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04" w:rsidRPr="00D40FBB" w:rsidRDefault="000B4704" w:rsidP="00E76F4A">
      <w:pPr>
        <w:pStyle w:val="ab"/>
        <w:jc w:val="right"/>
        <w:rPr>
          <w:rFonts w:ascii="ＭＳ ゴシック" w:eastAsia="ＭＳ ゴシック" w:hAnsi="ＭＳ ゴシック"/>
          <w:spacing w:val="0"/>
          <w:sz w:val="24"/>
          <w:szCs w:val="24"/>
          <w:bdr w:val="single" w:sz="4" w:space="0" w:color="auto"/>
        </w:rPr>
      </w:pPr>
    </w:p>
    <w:p w:rsidR="000B4704" w:rsidRPr="009D6A11" w:rsidRDefault="000B4704" w:rsidP="00E76F4A">
      <w:pPr>
        <w:pStyle w:val="ab"/>
        <w:jc w:val="left"/>
        <w:rPr>
          <w:rFonts w:ascii="ＭＳ ゴシック" w:eastAsia="ＭＳ ゴシック" w:hAnsi="ＭＳ ゴシック"/>
          <w:spacing w:val="0"/>
          <w:sz w:val="24"/>
          <w:szCs w:val="24"/>
          <w:bdr w:val="single" w:sz="4" w:space="0" w:color="auto"/>
        </w:rPr>
      </w:pPr>
      <w:r w:rsidRPr="00D40FBB">
        <w:rPr>
          <w:rFonts w:ascii="ＭＳ ゴシック" w:eastAsia="ＭＳ ゴシック" w:hAnsi="ＭＳ ゴシック" w:hint="eastAsia"/>
          <w:spacing w:val="0"/>
          <w:sz w:val="24"/>
          <w:szCs w:val="24"/>
          <w:bdr w:val="single" w:sz="4" w:space="0" w:color="auto"/>
        </w:rPr>
        <w:t>申請書</w:t>
      </w:r>
      <w:r w:rsidRPr="00D40FBB">
        <w:rPr>
          <w:rFonts w:ascii="ＭＳ ゴシック" w:eastAsia="ＭＳ ゴシック" w:hAnsi="ＭＳ ゴシック"/>
          <w:spacing w:val="0"/>
          <w:sz w:val="24"/>
          <w:szCs w:val="24"/>
          <w:bdr w:val="single" w:sz="4" w:space="0" w:color="auto"/>
        </w:rPr>
        <w:t>・届出</w:t>
      </w:r>
      <w:r w:rsidRPr="00D40FBB">
        <w:rPr>
          <w:rFonts w:ascii="ＭＳ ゴシック" w:eastAsia="ＭＳ ゴシック" w:hAnsi="ＭＳ ゴシック" w:hint="eastAsia"/>
          <w:spacing w:val="0"/>
          <w:sz w:val="24"/>
          <w:szCs w:val="24"/>
          <w:bdr w:val="single" w:sz="4" w:space="0" w:color="auto"/>
        </w:rPr>
        <w:t>等</w:t>
      </w:r>
      <w:r w:rsidRPr="00D40FBB">
        <w:rPr>
          <w:rFonts w:ascii="ＭＳ ゴシック" w:eastAsia="ＭＳ ゴシック" w:hAnsi="ＭＳ ゴシック"/>
          <w:spacing w:val="0"/>
          <w:sz w:val="24"/>
          <w:szCs w:val="24"/>
          <w:bdr w:val="single" w:sz="4" w:space="0" w:color="auto"/>
        </w:rPr>
        <w:t>の提出</w:t>
      </w:r>
      <w:r w:rsidRPr="00D40FBB">
        <w:rPr>
          <w:rFonts w:ascii="ＭＳ ゴシック" w:eastAsia="ＭＳ ゴシック" w:hAnsi="ＭＳ ゴシック" w:hint="eastAsia"/>
          <w:spacing w:val="0"/>
          <w:sz w:val="24"/>
          <w:szCs w:val="24"/>
          <w:bdr w:val="single" w:sz="4" w:space="0" w:color="auto"/>
        </w:rPr>
        <w:t>と併せて</w:t>
      </w:r>
      <w:r w:rsidRPr="00D40FBB">
        <w:rPr>
          <w:rFonts w:ascii="ＭＳ ゴシック" w:eastAsia="ＭＳ ゴシック" w:hAnsi="ＭＳ ゴシック"/>
          <w:spacing w:val="0"/>
          <w:sz w:val="24"/>
          <w:szCs w:val="24"/>
          <w:bdr w:val="single" w:sz="4" w:space="0" w:color="auto"/>
        </w:rPr>
        <w:t>提出してください</w:t>
      </w:r>
      <w:r w:rsidRPr="00D40FBB">
        <w:rPr>
          <w:rFonts w:ascii="ＭＳ ゴシック" w:eastAsia="ＭＳ ゴシック" w:hAnsi="ＭＳ ゴシック" w:hint="eastAsia"/>
          <w:spacing w:val="0"/>
          <w:sz w:val="24"/>
          <w:szCs w:val="24"/>
          <w:bdr w:val="single" w:sz="4" w:space="0" w:color="auto"/>
        </w:rPr>
        <w:t>。</w:t>
      </w:r>
      <w:r w:rsidRPr="00773F68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　　　　　　　　</w:t>
      </w:r>
    </w:p>
    <w:p w:rsidR="000B4704" w:rsidRDefault="000B4704">
      <w:pPr>
        <w:pStyle w:val="ab"/>
        <w:jc w:val="right"/>
        <w:rPr>
          <w:spacing w:val="0"/>
        </w:rPr>
      </w:pPr>
    </w:p>
    <w:p w:rsidR="000B4704" w:rsidRPr="009D6A11" w:rsidRDefault="000B4704">
      <w:pPr>
        <w:pStyle w:val="ab"/>
        <w:jc w:val="right"/>
        <w:rPr>
          <w:spacing w:val="0"/>
          <w:sz w:val="24"/>
          <w:szCs w:val="24"/>
        </w:rPr>
      </w:pPr>
      <w:r w:rsidRPr="009D6A11">
        <w:rPr>
          <w:rFonts w:hint="eastAsia"/>
          <w:spacing w:val="0"/>
          <w:sz w:val="24"/>
          <w:szCs w:val="24"/>
        </w:rPr>
        <w:t xml:space="preserve">　年　　月　　日</w:t>
      </w:r>
    </w:p>
    <w:p w:rsidR="000B4704" w:rsidRDefault="000B4704" w:rsidP="00E76F4A">
      <w:pPr>
        <w:pStyle w:val="ab"/>
        <w:jc w:val="center"/>
        <w:rPr>
          <w:rFonts w:eastAsia="ＭＳ ゴシック"/>
          <w:spacing w:val="0"/>
          <w:sz w:val="40"/>
          <w:szCs w:val="40"/>
          <w:bdr w:val="single" w:sz="4" w:space="0" w:color="auto"/>
        </w:rPr>
      </w:pPr>
      <w:r w:rsidRPr="00B3572B">
        <w:rPr>
          <w:rFonts w:eastAsia="ＭＳ ゴシック" w:hint="eastAsia"/>
          <w:spacing w:val="0"/>
          <w:sz w:val="40"/>
          <w:szCs w:val="40"/>
          <w:bdr w:val="single" w:sz="4" w:space="0" w:color="auto"/>
        </w:rPr>
        <w:t>連絡票</w:t>
      </w:r>
    </w:p>
    <w:p w:rsidR="000B4704" w:rsidRPr="00B3572B" w:rsidRDefault="000B4704" w:rsidP="00E76F4A">
      <w:pPr>
        <w:pStyle w:val="ab"/>
        <w:jc w:val="center"/>
        <w:rPr>
          <w:rFonts w:eastAsia="ＭＳ ゴシック"/>
          <w:spacing w:val="0"/>
          <w:sz w:val="40"/>
          <w:szCs w:val="40"/>
          <w:bdr w:val="single" w:sz="4" w:space="0" w:color="auto"/>
        </w:rPr>
      </w:pPr>
    </w:p>
    <w:p w:rsidR="000B4704" w:rsidRDefault="000B4704" w:rsidP="00E76F4A">
      <w:pPr>
        <w:pStyle w:val="ab"/>
        <w:rPr>
          <w:rFonts w:ascii="ＭＳ ゴシック" w:eastAsia="ＭＳ ゴシック" w:hAnsi="ＭＳ ゴシック"/>
          <w:spacing w:val="0"/>
          <w:sz w:val="28"/>
          <w:szCs w:val="28"/>
          <w:u w:val="single"/>
        </w:rPr>
      </w:pPr>
      <w:r w:rsidRPr="001F7BF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１　法人名　　　　　　　　　　　　　　　　　　　　　　　　　　　</w:t>
      </w:r>
    </w:p>
    <w:p w:rsidR="000B4704" w:rsidRPr="001F7BF0" w:rsidRDefault="000B4704" w:rsidP="00E76F4A">
      <w:pPr>
        <w:pStyle w:val="ab"/>
        <w:rPr>
          <w:spacing w:val="0"/>
          <w:sz w:val="28"/>
          <w:szCs w:val="28"/>
        </w:rPr>
      </w:pPr>
    </w:p>
    <w:p w:rsidR="000B4704" w:rsidRDefault="000B4704" w:rsidP="00E76F4A">
      <w:pPr>
        <w:pStyle w:val="ab"/>
        <w:jc w:val="left"/>
        <w:rPr>
          <w:rFonts w:ascii="ＭＳ ゴシック" w:eastAsia="ＭＳ ゴシック" w:hAnsi="ＭＳ ゴシック"/>
          <w:spacing w:val="0"/>
          <w:sz w:val="28"/>
          <w:szCs w:val="28"/>
          <w:u w:val="single"/>
        </w:rPr>
      </w:pPr>
      <w:r w:rsidRPr="001F7BF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２　学校名　　　　　　　　　　　　　　　　　　　　　　　　　　　</w:t>
      </w:r>
    </w:p>
    <w:p w:rsidR="000B4704" w:rsidRPr="001F7BF0" w:rsidRDefault="000B4704" w:rsidP="00E76F4A">
      <w:pPr>
        <w:pStyle w:val="ab"/>
        <w:jc w:val="left"/>
        <w:rPr>
          <w:rFonts w:ascii="ＭＳ ゴシック" w:eastAsia="ＭＳ ゴシック" w:hAnsi="ＭＳ ゴシック"/>
          <w:spacing w:val="0"/>
          <w:sz w:val="28"/>
          <w:szCs w:val="28"/>
        </w:rPr>
      </w:pPr>
    </w:p>
    <w:p w:rsidR="000B4704" w:rsidRDefault="000B4704" w:rsidP="00E76F4A">
      <w:pPr>
        <w:pStyle w:val="ab"/>
        <w:jc w:val="left"/>
        <w:rPr>
          <w:rFonts w:ascii="ＭＳ ゴシック" w:eastAsia="ＭＳ ゴシック" w:hAnsi="ＭＳ ゴシック"/>
          <w:spacing w:val="0"/>
          <w:sz w:val="28"/>
          <w:szCs w:val="28"/>
          <w:u w:val="single"/>
        </w:rPr>
      </w:pPr>
      <w:r w:rsidRPr="001F7BF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３　</w:t>
      </w:r>
      <w:r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担当</w:t>
      </w:r>
      <w:r w:rsidRPr="001F7BF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者</w:t>
      </w:r>
      <w:r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　職・</w:t>
      </w:r>
      <w:r w:rsidRPr="001F7BF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氏名　　　　　　</w:t>
      </w:r>
      <w:r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　・　　　　　　　　　　　　　</w:t>
      </w:r>
      <w:r w:rsidRPr="001F7BF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　</w:t>
      </w:r>
    </w:p>
    <w:p w:rsidR="000B4704" w:rsidRPr="001F7BF0" w:rsidRDefault="000B4704" w:rsidP="00E76F4A">
      <w:pPr>
        <w:pStyle w:val="ab"/>
        <w:jc w:val="left"/>
        <w:rPr>
          <w:rFonts w:ascii="ＭＳ ゴシック" w:eastAsia="ＭＳ ゴシック" w:hAnsi="ＭＳ ゴシック"/>
          <w:spacing w:val="0"/>
          <w:sz w:val="28"/>
          <w:szCs w:val="28"/>
          <w:u w:val="single"/>
        </w:rPr>
      </w:pPr>
    </w:p>
    <w:p w:rsidR="000B4704" w:rsidRDefault="000B4704" w:rsidP="00E76F4A">
      <w:pPr>
        <w:pStyle w:val="ab"/>
        <w:jc w:val="left"/>
        <w:rPr>
          <w:rFonts w:ascii="ＭＳ ゴシック" w:eastAsia="ＭＳ ゴシック" w:hAnsi="ＭＳ ゴシック"/>
          <w:spacing w:val="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４</w:t>
      </w:r>
      <w:r w:rsidRPr="001F7BF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　電話番号　　　　　　　　　　　　　　</w:t>
      </w:r>
      <w:r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　　　</w:t>
      </w:r>
      <w:r w:rsidRPr="001F7BF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　　　　　　　　　</w:t>
      </w:r>
    </w:p>
    <w:p w:rsidR="000B4704" w:rsidRPr="001F7BF0" w:rsidRDefault="000B4704" w:rsidP="00E76F4A">
      <w:pPr>
        <w:pStyle w:val="ab"/>
        <w:jc w:val="left"/>
        <w:rPr>
          <w:rFonts w:ascii="ＭＳ ゴシック" w:eastAsia="ＭＳ ゴシック" w:hAnsi="ＭＳ ゴシック"/>
          <w:spacing w:val="0"/>
          <w:sz w:val="28"/>
          <w:szCs w:val="28"/>
          <w:u w:val="single"/>
        </w:rPr>
      </w:pPr>
    </w:p>
    <w:p w:rsidR="000B4704" w:rsidRPr="00EA3682" w:rsidRDefault="000B4704" w:rsidP="00E76F4A">
      <w:pPr>
        <w:pStyle w:val="ab"/>
        <w:jc w:val="left"/>
        <w:rPr>
          <w:rFonts w:ascii="ＭＳ ゴシック" w:eastAsia="ＭＳ ゴシック" w:hAnsi="ＭＳ ゴシック"/>
          <w:spacing w:val="0"/>
          <w:sz w:val="24"/>
          <w:szCs w:val="24"/>
          <w:u w:val="single"/>
        </w:rPr>
      </w:pPr>
      <w:r w:rsidRPr="00EA3682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 xml:space="preserve">※　連絡に都合のよい時間帯等があれば記入　　　　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 xml:space="preserve">　　　　</w:t>
      </w:r>
      <w:r w:rsidRPr="00EA3682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 xml:space="preserve">　　</w:t>
      </w:r>
      <w:r w:rsidRPr="00EA3682">
        <w:rPr>
          <w:rFonts w:ascii="ＭＳ ゴシック" w:eastAsia="ＭＳ ゴシック" w:hAnsi="ＭＳ ゴシック" w:hint="eastAsia"/>
          <w:spacing w:val="0"/>
          <w:sz w:val="24"/>
          <w:szCs w:val="24"/>
          <w:u w:val="single"/>
        </w:rPr>
        <w:t xml:space="preserve">　　　</w:t>
      </w:r>
    </w:p>
    <w:p w:rsidR="000B4704" w:rsidRPr="001F7BF0" w:rsidRDefault="000B4704" w:rsidP="00E76F4A">
      <w:pPr>
        <w:pStyle w:val="ab"/>
        <w:rPr>
          <w:rFonts w:ascii="ＭＳ ゴシック" w:eastAsia="ＭＳ ゴシック" w:hAnsi="ＭＳ ゴシック"/>
          <w:spacing w:val="0"/>
          <w:sz w:val="28"/>
          <w:szCs w:val="28"/>
        </w:rPr>
      </w:pPr>
    </w:p>
    <w:p w:rsidR="000B4704" w:rsidRDefault="000B4704" w:rsidP="00E76F4A">
      <w:pPr>
        <w:pStyle w:val="ab"/>
        <w:rPr>
          <w:rFonts w:ascii="ＭＳ ゴシック" w:eastAsia="ＭＳ ゴシック" w:hAnsi="ＭＳ ゴシック"/>
          <w:spacing w:val="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５</w:t>
      </w:r>
      <w:r w:rsidRPr="001F7BF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連絡の方法としてＥメール</w:t>
      </w:r>
      <w:r w:rsidR="00997109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も可能な</w:t>
      </w:r>
      <w:r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場合は、Ｅメールアドレス</w:t>
      </w:r>
    </w:p>
    <w:p w:rsidR="000B4704" w:rsidRDefault="000B4704" w:rsidP="00E76F4A">
      <w:pPr>
        <w:pStyle w:val="ab"/>
        <w:rPr>
          <w:rFonts w:ascii="ＭＳ ゴシック" w:eastAsia="ＭＳ ゴシック" w:hAnsi="ＭＳ ゴシック"/>
          <w:spacing w:val="0"/>
          <w:sz w:val="28"/>
          <w:szCs w:val="28"/>
        </w:rPr>
      </w:pPr>
    </w:p>
    <w:p w:rsidR="000B4704" w:rsidRPr="00EA3682" w:rsidRDefault="000B4704" w:rsidP="00E76F4A">
      <w:pPr>
        <w:pStyle w:val="ab"/>
        <w:rPr>
          <w:rFonts w:ascii="ＭＳ ゴシック" w:eastAsia="ＭＳ ゴシック" w:hAnsi="ＭＳ ゴシック"/>
          <w:spacing w:val="0"/>
          <w:sz w:val="28"/>
          <w:szCs w:val="28"/>
          <w:u w:val="single"/>
        </w:rPr>
      </w:pPr>
      <w:r w:rsidRPr="00EA3682">
        <w:rPr>
          <w:rFonts w:ascii="ＭＳ ゴシック" w:eastAsia="ＭＳ ゴシック" w:hAnsi="ＭＳ ゴシック" w:hint="eastAsia"/>
          <w:spacing w:val="0"/>
          <w:sz w:val="28"/>
          <w:szCs w:val="28"/>
        </w:rPr>
        <w:t xml:space="preserve">　　</w:t>
      </w:r>
      <w:r w:rsidRPr="00EA3682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0B4704" w:rsidRDefault="000B4704" w:rsidP="00E76F4A">
      <w:pPr>
        <w:pStyle w:val="ab"/>
        <w:rPr>
          <w:rFonts w:ascii="ＭＳ ゴシック" w:eastAsia="ＭＳ ゴシック" w:hAnsi="ＭＳ ゴシック"/>
          <w:spacing w:val="0"/>
          <w:sz w:val="28"/>
          <w:szCs w:val="28"/>
          <w:u w:val="single"/>
        </w:rPr>
      </w:pPr>
    </w:p>
    <w:p w:rsidR="000B4704" w:rsidRDefault="000B4704" w:rsidP="00E76F4A">
      <w:pPr>
        <w:pStyle w:val="ab"/>
        <w:rPr>
          <w:rFonts w:ascii="ＭＳ ゴシック" w:eastAsia="ＭＳ ゴシック" w:hAnsi="ＭＳ ゴシック"/>
          <w:spacing w:val="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６</w:t>
      </w:r>
      <w:r w:rsidRPr="001F7BF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提出する申請・届出名</w:t>
      </w:r>
    </w:p>
    <w:p w:rsidR="000B4704" w:rsidRDefault="000B4704" w:rsidP="00E76F4A">
      <w:pPr>
        <w:pStyle w:val="ab"/>
        <w:rPr>
          <w:rFonts w:ascii="ＭＳ ゴシック" w:eastAsia="ＭＳ ゴシック" w:hAnsi="ＭＳ ゴシック"/>
          <w:spacing w:val="0"/>
          <w:sz w:val="28"/>
          <w:szCs w:val="28"/>
          <w:u w:val="single"/>
        </w:rPr>
      </w:pPr>
    </w:p>
    <w:p w:rsidR="000B4704" w:rsidRPr="00EA3682" w:rsidRDefault="000B4704" w:rsidP="00E76F4A">
      <w:pPr>
        <w:pStyle w:val="ab"/>
        <w:rPr>
          <w:rFonts w:ascii="ＭＳ ゴシック" w:eastAsia="ＭＳ ゴシック" w:hAnsi="ＭＳ ゴシック"/>
          <w:spacing w:val="0"/>
          <w:sz w:val="28"/>
          <w:szCs w:val="28"/>
          <w:u w:val="single"/>
        </w:rPr>
      </w:pPr>
      <w:r w:rsidRPr="00EA3682">
        <w:rPr>
          <w:rFonts w:ascii="ＭＳ ゴシック" w:eastAsia="ＭＳ ゴシック" w:hAnsi="ＭＳ ゴシック" w:hint="eastAsia"/>
          <w:spacing w:val="0"/>
          <w:sz w:val="28"/>
          <w:szCs w:val="28"/>
        </w:rPr>
        <w:t xml:space="preserve">　　</w:t>
      </w:r>
      <w:r w:rsidRPr="00EA3682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0B4704" w:rsidRPr="00EA3682" w:rsidRDefault="000B4704">
      <w:pPr>
        <w:pStyle w:val="ab"/>
        <w:rPr>
          <w:spacing w:val="0"/>
        </w:rPr>
      </w:pPr>
    </w:p>
    <w:p w:rsidR="000B4704" w:rsidRPr="00EA3682" w:rsidRDefault="000B4704" w:rsidP="00E76F4A">
      <w:pPr>
        <w:pStyle w:val="ab"/>
        <w:rPr>
          <w:rFonts w:ascii="ＭＳ ゴシック" w:eastAsia="ＭＳ ゴシック" w:hAnsi="ＭＳ ゴシック"/>
          <w:spacing w:val="0"/>
          <w:sz w:val="28"/>
          <w:szCs w:val="28"/>
          <w:u w:val="single"/>
        </w:rPr>
      </w:pPr>
      <w:r w:rsidRPr="00EA3682">
        <w:rPr>
          <w:rFonts w:ascii="ＭＳ ゴシック" w:eastAsia="ＭＳ ゴシック" w:hAnsi="ＭＳ ゴシック" w:hint="eastAsia"/>
          <w:spacing w:val="0"/>
          <w:sz w:val="28"/>
          <w:szCs w:val="28"/>
        </w:rPr>
        <w:t xml:space="preserve">　　</w:t>
      </w:r>
      <w:r w:rsidRPr="00EA3682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0B4704" w:rsidRPr="00EA3682" w:rsidRDefault="000B4704">
      <w:pPr>
        <w:pStyle w:val="ab"/>
        <w:rPr>
          <w:spacing w:val="0"/>
        </w:rPr>
      </w:pPr>
    </w:p>
    <w:p w:rsidR="000B4704" w:rsidRPr="00EA3682" w:rsidRDefault="000B4704" w:rsidP="00E76F4A">
      <w:pPr>
        <w:pStyle w:val="ab"/>
        <w:rPr>
          <w:rFonts w:ascii="ＭＳ ゴシック" w:eastAsia="ＭＳ ゴシック" w:hAnsi="ＭＳ ゴシック"/>
          <w:spacing w:val="0"/>
          <w:sz w:val="28"/>
          <w:szCs w:val="28"/>
          <w:u w:val="single"/>
        </w:rPr>
      </w:pPr>
      <w:r w:rsidRPr="00EA3682">
        <w:rPr>
          <w:rFonts w:ascii="ＭＳ ゴシック" w:eastAsia="ＭＳ ゴシック" w:hAnsi="ＭＳ ゴシック" w:hint="eastAsia"/>
          <w:spacing w:val="0"/>
          <w:sz w:val="28"/>
          <w:szCs w:val="28"/>
        </w:rPr>
        <w:t xml:space="preserve">　　</w:t>
      </w:r>
      <w:r w:rsidRPr="00EA3682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0B4704" w:rsidRDefault="000B4704">
      <w:pPr>
        <w:pStyle w:val="ab"/>
        <w:rPr>
          <w:spacing w:val="0"/>
          <w:u w:val="single"/>
        </w:rPr>
      </w:pPr>
    </w:p>
    <w:p w:rsidR="000B4704" w:rsidRDefault="000B4704">
      <w:pPr>
        <w:pStyle w:val="ab"/>
        <w:rPr>
          <w:spacing w:val="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264160</wp:posOffset>
                </wp:positionV>
                <wp:extent cx="6096000" cy="1783080"/>
                <wp:effectExtent l="0" t="0" r="19050" b="266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F4A" w:rsidRPr="003A7FE9" w:rsidRDefault="00E76F4A" w:rsidP="00E76F4A">
                            <w:pPr>
                              <w:pStyle w:val="ab"/>
                              <w:rPr>
                                <w:rFonts w:ascii="ＭＳ ゴシック" w:eastAsia="ＭＳ ゴシック" w:hAnsi="ＭＳ ゴシック"/>
                                <w:b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3A7FE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0"/>
                                <w:sz w:val="24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0"/>
                                <w:sz w:val="24"/>
                                <w:szCs w:val="24"/>
                              </w:rPr>
                              <w:t>特記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pacing w:val="0"/>
                                <w:sz w:val="24"/>
                                <w:szCs w:val="24"/>
                              </w:rPr>
                              <w:t>事項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0"/>
                                <w:sz w:val="24"/>
                                <w:szCs w:val="24"/>
                              </w:rPr>
                              <w:t>等</w:t>
                            </w:r>
                            <w:r w:rsidRPr="003A7FE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E76F4A" w:rsidRPr="005949FD" w:rsidRDefault="00E76F4A" w:rsidP="00E76F4A">
                            <w:pPr>
                              <w:pStyle w:val="ab"/>
                              <w:rPr>
                                <w:spacing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　</w:t>
                            </w:r>
                            <w:r w:rsidRPr="005949FD">
                              <w:rPr>
                                <w:rFonts w:hint="eastAsia"/>
                                <w:spacing w:val="0"/>
                                <w:u w:val="single"/>
                              </w:rPr>
                              <w:t>※提出に当たり、特記事項がある場合は記載してください。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.5pt;margin-top:20.8pt;width:480pt;height:140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">
                <v:stroke dashstyle="dash"/>
                <v:textbox>
                  <w:txbxContent>
                    <w:p w:rsidR="00E76F4A" w:rsidRPr="003A7FE9" w:rsidRDefault="00E76F4A" w:rsidP="00E76F4A">
                      <w:pPr>
                        <w:pStyle w:val="ab"/>
                        <w:rPr>
                          <w:rFonts w:ascii="ＭＳ ゴシック" w:eastAsia="ＭＳ ゴシック" w:hAnsi="ＭＳ ゴシック"/>
                          <w:b/>
                          <w:spacing w:val="0"/>
                          <w:sz w:val="24"/>
                          <w:szCs w:val="24"/>
                        </w:rPr>
                      </w:pPr>
                      <w:r w:rsidRPr="003A7FE9">
                        <w:rPr>
                          <w:rFonts w:ascii="ＭＳ ゴシック" w:eastAsia="ＭＳ ゴシック" w:hAnsi="ＭＳ ゴシック" w:hint="eastAsia"/>
                          <w:b/>
                          <w:spacing w:val="0"/>
                          <w:sz w:val="24"/>
                          <w:szCs w:val="24"/>
                        </w:rPr>
                        <w:t>＜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0"/>
                          <w:sz w:val="24"/>
                          <w:szCs w:val="24"/>
                        </w:rPr>
                        <w:t>特記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pacing w:val="0"/>
                          <w:sz w:val="24"/>
                          <w:szCs w:val="24"/>
                        </w:rPr>
                        <w:t>事項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0"/>
                          <w:sz w:val="24"/>
                          <w:szCs w:val="24"/>
                        </w:rPr>
                        <w:t>等</w:t>
                      </w:r>
                      <w:r w:rsidRPr="003A7FE9">
                        <w:rPr>
                          <w:rFonts w:ascii="ＭＳ ゴシック" w:eastAsia="ＭＳ ゴシック" w:hAnsi="ＭＳ ゴシック" w:hint="eastAsia"/>
                          <w:b/>
                          <w:spacing w:val="0"/>
                          <w:sz w:val="24"/>
                          <w:szCs w:val="24"/>
                        </w:rPr>
                        <w:t>＞</w:t>
                      </w:r>
                    </w:p>
                    <w:p w:rsidR="00E76F4A" w:rsidRPr="005949FD" w:rsidRDefault="00E76F4A" w:rsidP="00E76F4A">
                      <w:pPr>
                        <w:pStyle w:val="ab"/>
                        <w:rPr>
                          <w:spacing w:val="0"/>
                          <w:u w:val="single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　</w:t>
                      </w:r>
                      <w:r w:rsidRPr="005949FD">
                        <w:rPr>
                          <w:rFonts w:hint="eastAsia"/>
                          <w:spacing w:val="0"/>
                          <w:u w:val="single"/>
                        </w:rPr>
                        <w:t>※提出に当たり、特記事項がある場合は記載してください。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0B4704" w:rsidSect="004D1652">
      <w:footerReference w:type="even" r:id="rId8"/>
      <w:footerReference w:type="default" r:id="rId9"/>
      <w:footerReference w:type="first" r:id="rId10"/>
      <w:pgSz w:w="11906" w:h="16838" w:code="9"/>
      <w:pgMar w:top="1134" w:right="1418" w:bottom="1134" w:left="1418" w:header="0" w:footer="680" w:gutter="0"/>
      <w:pgNumType w:fmt="numberInDash" w:start="109"/>
      <w:cols w:space="425"/>
      <w:titlePg/>
      <w:docGrid w:type="linesAndChars" w:linePitch="364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F4A" w:rsidRDefault="00E76F4A">
      <w:r>
        <w:separator/>
      </w:r>
    </w:p>
  </w:endnote>
  <w:endnote w:type="continuationSeparator" w:id="0">
    <w:p w:rsidR="00E76F4A" w:rsidRDefault="00E7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F4A" w:rsidRDefault="00E76F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F4A" w:rsidRDefault="00E76F4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F4A" w:rsidRDefault="00E76F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4450">
      <w:rPr>
        <w:rStyle w:val="a5"/>
        <w:noProof/>
      </w:rPr>
      <w:t>- 111 -</w:t>
    </w:r>
    <w:r>
      <w:rPr>
        <w:rStyle w:val="a5"/>
      </w:rPr>
      <w:fldChar w:fldCharType="end"/>
    </w:r>
  </w:p>
  <w:p w:rsidR="00E76F4A" w:rsidRDefault="00E76F4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F4A" w:rsidRDefault="00E76F4A">
    <w:pPr>
      <w:pStyle w:val="a4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F4A" w:rsidRDefault="00E76F4A">
      <w:r>
        <w:separator/>
      </w:r>
    </w:p>
  </w:footnote>
  <w:footnote w:type="continuationSeparator" w:id="0">
    <w:p w:rsidR="00E76F4A" w:rsidRDefault="00E7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1"/>
      <w:numFmt w:val="decimalFullWidth"/>
      <w:pStyle w:val="a"/>
      <w:lvlText w:val="第%1条"/>
      <w:lvlJc w:val="left"/>
      <w:pPr>
        <w:tabs>
          <w:tab w:val="num" w:pos="960"/>
        </w:tabs>
        <w:ind w:left="960" w:hanging="840"/>
      </w:pPr>
      <w:rPr>
        <w:rFonts w:hint="eastAsia"/>
      </w:rPr>
    </w:lvl>
  </w:abstractNum>
  <w:abstractNum w:abstractNumId="1" w15:restartNumberingAfterBreak="0">
    <w:nsid w:val="00000003"/>
    <w:multiLevelType w:val="singleLevel"/>
    <w:tmpl w:val="00000000"/>
    <w:lvl w:ilvl="0">
      <w:start w:val="2"/>
      <w:numFmt w:val="decimalFullWidth"/>
      <w:lvlText w:val="第%1章"/>
      <w:lvlJc w:val="left"/>
      <w:pPr>
        <w:tabs>
          <w:tab w:val="num" w:pos="1560"/>
        </w:tabs>
        <w:ind w:left="1560" w:hanging="960"/>
      </w:pPr>
      <w:rPr>
        <w:rFonts w:hint="eastAsia"/>
      </w:rPr>
    </w:lvl>
  </w:abstractNum>
  <w:abstractNum w:abstractNumId="2" w15:restartNumberingAfterBreak="0">
    <w:nsid w:val="00000004"/>
    <w:multiLevelType w:val="singleLevel"/>
    <w:tmpl w:val="2872038A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660"/>
      </w:pPr>
      <w:rPr>
        <w:rFonts w:hint="eastAsia"/>
        <w:lang w:val="en-US"/>
      </w:rPr>
    </w:lvl>
  </w:abstractNum>
  <w:abstractNum w:abstractNumId="3" w15:restartNumberingAfterBreak="0">
    <w:nsid w:val="00000005"/>
    <w:multiLevelType w:val="singleLevel"/>
    <w:tmpl w:val="1448765E"/>
    <w:lvl w:ilvl="0">
      <w:start w:val="10"/>
      <w:numFmt w:val="decimal"/>
      <w:lvlText w:val="第%1条"/>
      <w:lvlJc w:val="left"/>
      <w:pPr>
        <w:tabs>
          <w:tab w:val="num" w:pos="1200"/>
        </w:tabs>
        <w:ind w:left="1200" w:hanging="840"/>
      </w:pPr>
      <w:rPr>
        <w:rFonts w:hint="eastAsia"/>
      </w:rPr>
    </w:lvl>
  </w:abstractNum>
  <w:abstractNum w:abstractNumId="4" w15:restartNumberingAfterBreak="0">
    <w:nsid w:val="00000007"/>
    <w:multiLevelType w:val="singleLevel"/>
    <w:tmpl w:val="00000000"/>
    <w:lvl w:ilvl="0">
      <w:start w:val="4"/>
      <w:numFmt w:val="decimalFullWidth"/>
      <w:lvlText w:val="第%1章"/>
      <w:lvlJc w:val="left"/>
      <w:pPr>
        <w:tabs>
          <w:tab w:val="num" w:pos="1100"/>
        </w:tabs>
        <w:ind w:left="1100" w:hanging="980"/>
      </w:pPr>
      <w:rPr>
        <w:rFonts w:hint="eastAsia"/>
      </w:rPr>
    </w:lvl>
  </w:abstractNum>
  <w:abstractNum w:abstractNumId="5" w15:restartNumberingAfterBreak="0">
    <w:nsid w:val="0E4B7FCD"/>
    <w:multiLevelType w:val="hybridMultilevel"/>
    <w:tmpl w:val="8D6AB47A"/>
    <w:lvl w:ilvl="0" w:tplc="DA8229F8">
      <w:start w:val="7"/>
      <w:numFmt w:val="decimalFullWidth"/>
      <w:lvlText w:val="第%1章"/>
      <w:lvlJc w:val="left"/>
      <w:pPr>
        <w:tabs>
          <w:tab w:val="num" w:pos="1326"/>
        </w:tabs>
        <w:ind w:left="132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6" w15:restartNumberingAfterBreak="0">
    <w:nsid w:val="14DD14B1"/>
    <w:multiLevelType w:val="hybridMultilevel"/>
    <w:tmpl w:val="DB3AD680"/>
    <w:lvl w:ilvl="0" w:tplc="70980792">
      <w:start w:val="19"/>
      <w:numFmt w:val="decimal"/>
      <w:lvlText w:val="第%1条"/>
      <w:lvlJc w:val="left"/>
      <w:pPr>
        <w:tabs>
          <w:tab w:val="num" w:pos="1016"/>
        </w:tabs>
        <w:ind w:left="1016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1"/>
        </w:tabs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1"/>
        </w:tabs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1"/>
        </w:tabs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1"/>
        </w:tabs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1"/>
        </w:tabs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1"/>
        </w:tabs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1"/>
        </w:tabs>
        <w:ind w:left="3791" w:hanging="420"/>
      </w:pPr>
    </w:lvl>
  </w:abstractNum>
  <w:abstractNum w:abstractNumId="7" w15:restartNumberingAfterBreak="0">
    <w:nsid w:val="1A4E6639"/>
    <w:multiLevelType w:val="hybridMultilevel"/>
    <w:tmpl w:val="DD4C419E"/>
    <w:lvl w:ilvl="0" w:tplc="AE72DE68">
      <w:start w:val="8"/>
      <w:numFmt w:val="decimalFullWidth"/>
      <w:lvlText w:val="第%1章"/>
      <w:lvlJc w:val="left"/>
      <w:pPr>
        <w:tabs>
          <w:tab w:val="num" w:pos="1425"/>
        </w:tabs>
        <w:ind w:left="1425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8" w15:restartNumberingAfterBreak="0">
    <w:nsid w:val="1EC775AC"/>
    <w:multiLevelType w:val="hybridMultilevel"/>
    <w:tmpl w:val="C24E9D78"/>
    <w:lvl w:ilvl="0" w:tplc="FFFFFFFF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506469"/>
    <w:multiLevelType w:val="hybridMultilevel"/>
    <w:tmpl w:val="C3DAF9C8"/>
    <w:lvl w:ilvl="0" w:tplc="8E0E5762">
      <w:start w:val="9"/>
      <w:numFmt w:val="decimalFullWidth"/>
      <w:lvlText w:val="第%1章"/>
      <w:lvlJc w:val="left"/>
      <w:pPr>
        <w:tabs>
          <w:tab w:val="num" w:pos="1425"/>
        </w:tabs>
        <w:ind w:left="1425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0" w15:restartNumberingAfterBreak="0">
    <w:nsid w:val="240631E4"/>
    <w:multiLevelType w:val="hybridMultilevel"/>
    <w:tmpl w:val="008068FE"/>
    <w:lvl w:ilvl="0" w:tplc="BD367B1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638FF62">
      <w:start w:val="4"/>
      <w:numFmt w:val="decimalFullWidth"/>
      <w:lvlText w:val="第%2章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C8A457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AA4895"/>
    <w:multiLevelType w:val="hybridMultilevel"/>
    <w:tmpl w:val="C5CCBA34"/>
    <w:lvl w:ilvl="0" w:tplc="EA1E26E6">
      <w:start w:val="5"/>
      <w:numFmt w:val="decimalFullWidth"/>
      <w:lvlText w:val="第%1章"/>
      <w:lvlJc w:val="left"/>
      <w:pPr>
        <w:tabs>
          <w:tab w:val="num" w:pos="1431"/>
        </w:tabs>
        <w:ind w:left="1431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12" w15:restartNumberingAfterBreak="0">
    <w:nsid w:val="2C81198E"/>
    <w:multiLevelType w:val="hybridMultilevel"/>
    <w:tmpl w:val="002028EA"/>
    <w:lvl w:ilvl="0" w:tplc="D7764B6C">
      <w:start w:val="3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723333"/>
    <w:multiLevelType w:val="hybridMultilevel"/>
    <w:tmpl w:val="BFE0A72A"/>
    <w:lvl w:ilvl="0" w:tplc="04090001">
      <w:start w:val="1"/>
      <w:numFmt w:val="bullet"/>
      <w:lvlText w:val=""/>
      <w:lvlJc w:val="left"/>
      <w:pPr>
        <w:tabs>
          <w:tab w:val="num" w:pos="180"/>
        </w:tabs>
        <w:ind w:left="18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 w:tplc="0409000D" w:tentative="1">
      <w:start w:val="1"/>
      <w:numFmt w:val="bullet"/>
      <w:lvlText w:val="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14" w15:restartNumberingAfterBreak="0">
    <w:nsid w:val="328E2007"/>
    <w:multiLevelType w:val="hybridMultilevel"/>
    <w:tmpl w:val="430483D0"/>
    <w:lvl w:ilvl="0" w:tplc="D5DA9308">
      <w:start w:val="10"/>
      <w:numFmt w:val="decimal"/>
      <w:lvlText w:val="%1"/>
      <w:lvlJc w:val="left"/>
      <w:pPr>
        <w:tabs>
          <w:tab w:val="num" w:pos="689"/>
        </w:tabs>
        <w:ind w:left="68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5" w15:restartNumberingAfterBreak="0">
    <w:nsid w:val="36C443BF"/>
    <w:multiLevelType w:val="hybridMultilevel"/>
    <w:tmpl w:val="D2827566"/>
    <w:lvl w:ilvl="0" w:tplc="953CB268">
      <w:start w:val="1"/>
      <w:numFmt w:val="decimal"/>
      <w:lvlText w:val="(%1)"/>
      <w:lvlJc w:val="left"/>
      <w:pPr>
        <w:tabs>
          <w:tab w:val="num" w:pos="701"/>
        </w:tabs>
        <w:ind w:left="7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1"/>
        </w:tabs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1"/>
        </w:tabs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1"/>
        </w:tabs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1"/>
        </w:tabs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1"/>
        </w:tabs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1"/>
        </w:tabs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1"/>
        </w:tabs>
        <w:ind w:left="4121" w:hanging="420"/>
      </w:pPr>
    </w:lvl>
  </w:abstractNum>
  <w:abstractNum w:abstractNumId="16" w15:restartNumberingAfterBreak="0">
    <w:nsid w:val="3CED0643"/>
    <w:multiLevelType w:val="hybridMultilevel"/>
    <w:tmpl w:val="45E4B032"/>
    <w:lvl w:ilvl="0" w:tplc="410848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ED04CF2"/>
    <w:multiLevelType w:val="hybridMultilevel"/>
    <w:tmpl w:val="4FEED578"/>
    <w:lvl w:ilvl="0" w:tplc="DA660F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3D961F5"/>
    <w:multiLevelType w:val="hybridMultilevel"/>
    <w:tmpl w:val="9782DE42"/>
    <w:lvl w:ilvl="0" w:tplc="7C4ABD3E">
      <w:start w:val="2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03568D"/>
    <w:multiLevelType w:val="hybridMultilevel"/>
    <w:tmpl w:val="67CA1696"/>
    <w:lvl w:ilvl="0" w:tplc="8488B474">
      <w:start w:val="10"/>
      <w:numFmt w:val="decimal"/>
      <w:lvlText w:val="%1"/>
      <w:lvlJc w:val="left"/>
      <w:pPr>
        <w:tabs>
          <w:tab w:val="num" w:pos="1830"/>
        </w:tabs>
        <w:ind w:left="18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0" w15:restartNumberingAfterBreak="0">
    <w:nsid w:val="6E96483B"/>
    <w:multiLevelType w:val="hybridMultilevel"/>
    <w:tmpl w:val="36468670"/>
    <w:lvl w:ilvl="0" w:tplc="79F0477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CDB229B"/>
    <w:multiLevelType w:val="hybridMultilevel"/>
    <w:tmpl w:val="37DC4864"/>
    <w:lvl w:ilvl="0" w:tplc="BDF26154">
      <w:start w:val="10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2" w15:restartNumberingAfterBreak="0">
    <w:nsid w:val="7E695CA0"/>
    <w:multiLevelType w:val="hybridMultilevel"/>
    <w:tmpl w:val="22E2B4F4"/>
    <w:lvl w:ilvl="0" w:tplc="FFFFFFFF">
      <w:start w:val="4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20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13"/>
  </w:num>
  <w:num w:numId="16">
    <w:abstractNumId w:val="16"/>
  </w:num>
  <w:num w:numId="17">
    <w:abstractNumId w:val="6"/>
  </w:num>
  <w:num w:numId="18">
    <w:abstractNumId w:val="17"/>
  </w:num>
  <w:num w:numId="19">
    <w:abstractNumId w:val="8"/>
  </w:num>
  <w:num w:numId="20">
    <w:abstractNumId w:val="22"/>
  </w:num>
  <w:num w:numId="21">
    <w:abstractNumId w:val="18"/>
  </w:num>
  <w:num w:numId="22">
    <w:abstractNumId w:val="12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dirty"/>
  <w:defaultTabStop w:val="851"/>
  <w:drawingGridHorizontalSpacing w:val="108"/>
  <w:drawingGridVerticalSpacing w:val="182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C"/>
    <w:rsid w:val="0001349C"/>
    <w:rsid w:val="000234A8"/>
    <w:rsid w:val="00091D1C"/>
    <w:rsid w:val="000B4704"/>
    <w:rsid w:val="000C69DC"/>
    <w:rsid w:val="00113E2B"/>
    <w:rsid w:val="00114E2A"/>
    <w:rsid w:val="00115B8E"/>
    <w:rsid w:val="00116BE6"/>
    <w:rsid w:val="001239AB"/>
    <w:rsid w:val="0015465F"/>
    <w:rsid w:val="001708DA"/>
    <w:rsid w:val="00184664"/>
    <w:rsid w:val="00197FAF"/>
    <w:rsid w:val="001A2DD8"/>
    <w:rsid w:val="001F2FD2"/>
    <w:rsid w:val="001F7A37"/>
    <w:rsid w:val="002215FB"/>
    <w:rsid w:val="00273BC7"/>
    <w:rsid w:val="00291EAB"/>
    <w:rsid w:val="003050D3"/>
    <w:rsid w:val="00392780"/>
    <w:rsid w:val="003953BE"/>
    <w:rsid w:val="003963EE"/>
    <w:rsid w:val="003F05C3"/>
    <w:rsid w:val="00475C9C"/>
    <w:rsid w:val="00477775"/>
    <w:rsid w:val="004A1E2B"/>
    <w:rsid w:val="004D1652"/>
    <w:rsid w:val="004D2AF9"/>
    <w:rsid w:val="00541557"/>
    <w:rsid w:val="00547F18"/>
    <w:rsid w:val="005C6975"/>
    <w:rsid w:val="006154BD"/>
    <w:rsid w:val="006634E4"/>
    <w:rsid w:val="00682859"/>
    <w:rsid w:val="00684D06"/>
    <w:rsid w:val="00713EAD"/>
    <w:rsid w:val="00724BAD"/>
    <w:rsid w:val="007856D1"/>
    <w:rsid w:val="007D1D73"/>
    <w:rsid w:val="007D5A10"/>
    <w:rsid w:val="007F1707"/>
    <w:rsid w:val="0081410B"/>
    <w:rsid w:val="00846966"/>
    <w:rsid w:val="00853532"/>
    <w:rsid w:val="00875594"/>
    <w:rsid w:val="00891C91"/>
    <w:rsid w:val="008A6E41"/>
    <w:rsid w:val="008B6690"/>
    <w:rsid w:val="00907A23"/>
    <w:rsid w:val="0091353F"/>
    <w:rsid w:val="00997109"/>
    <w:rsid w:val="009B4B9D"/>
    <w:rsid w:val="009C5F43"/>
    <w:rsid w:val="00A04A42"/>
    <w:rsid w:val="00A54450"/>
    <w:rsid w:val="00B47144"/>
    <w:rsid w:val="00B7581E"/>
    <w:rsid w:val="00B93DC5"/>
    <w:rsid w:val="00BA019E"/>
    <w:rsid w:val="00BB1B53"/>
    <w:rsid w:val="00BB6B49"/>
    <w:rsid w:val="00BC01DF"/>
    <w:rsid w:val="00BC5C22"/>
    <w:rsid w:val="00BE1AB1"/>
    <w:rsid w:val="00C126E0"/>
    <w:rsid w:val="00C24BD6"/>
    <w:rsid w:val="00CB0C44"/>
    <w:rsid w:val="00CC19D5"/>
    <w:rsid w:val="00CC77C0"/>
    <w:rsid w:val="00CE748B"/>
    <w:rsid w:val="00D25129"/>
    <w:rsid w:val="00D93504"/>
    <w:rsid w:val="00E76D94"/>
    <w:rsid w:val="00E76F4A"/>
    <w:rsid w:val="00ED28CB"/>
    <w:rsid w:val="00EE1934"/>
    <w:rsid w:val="00F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7E53A6-1D14-4239-87A1-7B1762CE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  <w:semiHidden/>
  </w:style>
  <w:style w:type="paragraph" w:styleId="a6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0"/>
    <w:link w:val="a8"/>
    <w:rsid w:val="00091D1C"/>
    <w:pPr>
      <w:tabs>
        <w:tab w:val="left" w:pos="360"/>
        <w:tab w:val="left" w:pos="909"/>
      </w:tabs>
      <w:spacing w:line="180" w:lineRule="atLeast"/>
      <w:ind w:left="810" w:hangingChars="400" w:hanging="810"/>
    </w:pPr>
  </w:style>
  <w:style w:type="character" w:customStyle="1" w:styleId="a8">
    <w:name w:val="本文インデント (文字)"/>
    <w:basedOn w:val="a1"/>
    <w:link w:val="a7"/>
    <w:rsid w:val="00091D1C"/>
    <w:rPr>
      <w:rFonts w:ascii="ＭＳ 明朝" w:hAnsi="ＭＳ 明朝"/>
      <w:kern w:val="2"/>
      <w:sz w:val="22"/>
    </w:rPr>
  </w:style>
  <w:style w:type="paragraph" w:customStyle="1" w:styleId="a9">
    <w:name w:val="章"/>
    <w:basedOn w:val="a0"/>
    <w:rsid w:val="00091D1C"/>
    <w:pPr>
      <w:tabs>
        <w:tab w:val="left" w:pos="600"/>
      </w:tabs>
      <w:spacing w:line="180" w:lineRule="atLeast"/>
      <w:ind w:left="600" w:hanging="480"/>
    </w:pPr>
    <w:rPr>
      <w:rFonts w:hAnsi="Times"/>
    </w:rPr>
  </w:style>
  <w:style w:type="paragraph" w:customStyle="1" w:styleId="a">
    <w:name w:val="条"/>
    <w:basedOn w:val="a0"/>
    <w:rsid w:val="00091D1C"/>
    <w:pPr>
      <w:numPr>
        <w:numId w:val="4"/>
      </w:numPr>
      <w:tabs>
        <w:tab w:val="left" w:pos="840"/>
      </w:tabs>
      <w:spacing w:line="180" w:lineRule="atLeast"/>
    </w:pPr>
    <w:rPr>
      <w:rFonts w:hAnsi="Times"/>
    </w:rPr>
  </w:style>
  <w:style w:type="paragraph" w:customStyle="1" w:styleId="aa">
    <w:name w:val="（）タイトル"/>
    <w:basedOn w:val="a0"/>
    <w:rsid w:val="00091D1C"/>
    <w:pPr>
      <w:tabs>
        <w:tab w:val="left" w:pos="840"/>
      </w:tabs>
      <w:spacing w:line="180" w:lineRule="atLeast"/>
      <w:ind w:left="240" w:hanging="240"/>
    </w:pPr>
    <w:rPr>
      <w:rFonts w:hAnsi="Times"/>
    </w:rPr>
  </w:style>
  <w:style w:type="paragraph" w:styleId="2">
    <w:name w:val="Body Text Indent 2"/>
    <w:basedOn w:val="a0"/>
    <w:link w:val="20"/>
    <w:semiHidden/>
    <w:rsid w:val="00CC19D5"/>
    <w:pPr>
      <w:ind w:leftChars="500" w:left="1320" w:hangingChars="100" w:hanging="220"/>
    </w:pPr>
    <w:rPr>
      <w:rFonts w:hAnsi="Century"/>
      <w:szCs w:val="24"/>
    </w:rPr>
  </w:style>
  <w:style w:type="character" w:customStyle="1" w:styleId="20">
    <w:name w:val="本文インデント 2 (文字)"/>
    <w:basedOn w:val="a1"/>
    <w:link w:val="2"/>
    <w:semiHidden/>
    <w:rsid w:val="00CC19D5"/>
    <w:rPr>
      <w:rFonts w:ascii="ＭＳ 明朝" w:hAnsi="Century"/>
      <w:kern w:val="2"/>
      <w:sz w:val="22"/>
      <w:szCs w:val="24"/>
    </w:rPr>
  </w:style>
  <w:style w:type="paragraph" w:customStyle="1" w:styleId="ab">
    <w:name w:val="一太郎８/９"/>
    <w:rsid w:val="000B4704"/>
    <w:pPr>
      <w:widowControl w:val="0"/>
      <w:wordWrap w:val="0"/>
      <w:autoSpaceDE w:val="0"/>
      <w:autoSpaceDN w:val="0"/>
      <w:adjustRightInd w:val="0"/>
      <w:spacing w:line="327" w:lineRule="atLeast"/>
      <w:jc w:val="both"/>
    </w:pPr>
    <w:rPr>
      <w:rFonts w:ascii="ＭＳ 明朝" w:hAnsi="Century"/>
      <w:spacing w:val="18"/>
      <w:sz w:val="22"/>
      <w:szCs w:val="22"/>
    </w:rPr>
  </w:style>
  <w:style w:type="paragraph" w:styleId="ac">
    <w:name w:val="Balloon Text"/>
    <w:basedOn w:val="a0"/>
    <w:link w:val="ad"/>
    <w:uiPriority w:val="99"/>
    <w:semiHidden/>
    <w:unhideWhenUsed/>
    <w:rsid w:val="00CE7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CE74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4B3C-1E17-414C-B399-14A9D7BF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１）</vt:lpstr>
    </vt:vector>
  </TitlesOfParts>
  <Company> 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学事振興課　加藤清隆</dc:creator>
  <cp:keywords/>
  <cp:lastModifiedBy>ushijima</cp:lastModifiedBy>
  <cp:revision>3</cp:revision>
  <cp:lastPrinted>2021-02-01T04:18:00Z</cp:lastPrinted>
  <dcterms:created xsi:type="dcterms:W3CDTF">2021-02-01T05:22:00Z</dcterms:created>
  <dcterms:modified xsi:type="dcterms:W3CDTF">2021-02-01T05:22:00Z</dcterms:modified>
</cp:coreProperties>
</file>