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B9D" w:rsidRDefault="009B4B9D"/>
    <w:p w:rsidR="009B4B9D" w:rsidRDefault="009B4B9D"/>
    <w:p w:rsidR="009B4B9D" w:rsidRDefault="009B4B9D"/>
    <w:p w:rsidR="009B4B9D" w:rsidRDefault="009B4B9D"/>
    <w:p w:rsidR="009B4B9D" w:rsidRDefault="009B4B9D"/>
    <w:p w:rsidR="009B4B9D" w:rsidRDefault="009B4B9D"/>
    <w:p w:rsidR="009B4B9D" w:rsidRDefault="009B4B9D">
      <w:pPr>
        <w:pStyle w:val="a4"/>
        <w:tabs>
          <w:tab w:val="clear" w:pos="4252"/>
          <w:tab w:val="clear" w:pos="8504"/>
        </w:tabs>
        <w:snapToGrid/>
      </w:pPr>
    </w:p>
    <w:p w:rsidR="009B4B9D" w:rsidRDefault="009B4B9D"/>
    <w:p w:rsidR="009B4B9D" w:rsidRDefault="009B4B9D"/>
    <w:p w:rsidR="009B4B9D" w:rsidRDefault="009B4B9D"/>
    <w:p w:rsidR="009B4B9D" w:rsidRDefault="009B4B9D"/>
    <w:p w:rsidR="009B4B9D" w:rsidRDefault="009B4B9D"/>
    <w:p w:rsidR="009B4B9D" w:rsidRDefault="009B4B9D"/>
    <w:p w:rsidR="009B4B9D" w:rsidRDefault="009B4B9D"/>
    <w:p w:rsidR="009B4B9D" w:rsidRDefault="009B4B9D"/>
    <w:p w:rsidR="009B4B9D" w:rsidRDefault="009B4B9D"/>
    <w:p w:rsidR="00091D1C" w:rsidRPr="00B57616" w:rsidRDefault="00846966">
      <w:pPr>
        <w:jc w:val="center"/>
        <w:rPr>
          <w:rFonts w:ascii="ＭＳ ゴシック" w:eastAsia="ＭＳ ゴシック"/>
          <w:spacing w:val="-2"/>
          <w:kern w:val="0"/>
          <w:sz w:val="36"/>
        </w:rPr>
      </w:pPr>
      <w:r w:rsidRPr="00B57616">
        <w:rPr>
          <w:rFonts w:ascii="ＭＳ ゴシック" w:eastAsia="ＭＳ ゴシック" w:hint="eastAsia"/>
          <w:sz w:val="36"/>
        </w:rPr>
        <w:t xml:space="preserve">第３　</w:t>
      </w:r>
      <w:r w:rsidRPr="00486A43">
        <w:rPr>
          <w:rFonts w:ascii="ＭＳ ゴシック" w:eastAsia="ＭＳ ゴシック" w:hint="eastAsia"/>
          <w:spacing w:val="71"/>
          <w:kern w:val="0"/>
          <w:sz w:val="36"/>
          <w:fitText w:val="5376" w:id="-1726846719"/>
        </w:rPr>
        <w:t>認可申請書等の添付書</w:t>
      </w:r>
      <w:r w:rsidRPr="00486A43">
        <w:rPr>
          <w:rFonts w:ascii="ＭＳ ゴシック" w:eastAsia="ＭＳ ゴシック" w:hint="eastAsia"/>
          <w:spacing w:val="-2"/>
          <w:kern w:val="0"/>
          <w:sz w:val="36"/>
          <w:fitText w:val="5376" w:id="-1726846719"/>
        </w:rPr>
        <w:t>類</w:t>
      </w:r>
    </w:p>
    <w:p w:rsidR="00E76D94" w:rsidRPr="00B57616" w:rsidRDefault="00E76D94">
      <w:pPr>
        <w:rPr>
          <w:rFonts w:ascii="ＭＳ ゴシック" w:eastAsia="ＭＳ ゴシック"/>
          <w:spacing w:val="-2"/>
          <w:kern w:val="0"/>
          <w:sz w:val="36"/>
        </w:rPr>
      </w:pPr>
    </w:p>
    <w:p w:rsidR="00E76D94" w:rsidRPr="00B57616" w:rsidRDefault="00E76D94" w:rsidP="00E76D94">
      <w:pPr>
        <w:rPr>
          <w:rFonts w:ascii="ＭＳ ゴシック" w:eastAsia="ＭＳ ゴシック"/>
          <w:sz w:val="36"/>
        </w:rPr>
      </w:pPr>
    </w:p>
    <w:p w:rsidR="00E76D94" w:rsidRPr="00B57616" w:rsidRDefault="00E76D94" w:rsidP="00E76D94">
      <w:pPr>
        <w:rPr>
          <w:rFonts w:ascii="ＭＳ ゴシック" w:eastAsia="ＭＳ ゴシック"/>
          <w:sz w:val="36"/>
        </w:rPr>
      </w:pPr>
    </w:p>
    <w:p w:rsidR="00E76D94" w:rsidRPr="00B57616" w:rsidRDefault="00E76D94" w:rsidP="00E76D94">
      <w:pPr>
        <w:rPr>
          <w:rFonts w:ascii="ＭＳ ゴシック" w:eastAsia="ＭＳ ゴシック"/>
          <w:sz w:val="36"/>
        </w:rPr>
      </w:pPr>
    </w:p>
    <w:p w:rsidR="00E76D94" w:rsidRPr="00B57616" w:rsidRDefault="00E76D94" w:rsidP="00E76D94">
      <w:pPr>
        <w:rPr>
          <w:rFonts w:ascii="ＭＳ ゴシック" w:eastAsia="ＭＳ ゴシック"/>
          <w:sz w:val="36"/>
        </w:rPr>
      </w:pPr>
    </w:p>
    <w:p w:rsidR="00E76D94" w:rsidRPr="00B57616" w:rsidRDefault="00E76D94" w:rsidP="00E76D94">
      <w:pPr>
        <w:rPr>
          <w:rFonts w:ascii="ＭＳ ゴシック" w:eastAsia="ＭＳ ゴシック"/>
          <w:sz w:val="36"/>
        </w:rPr>
      </w:pPr>
    </w:p>
    <w:p w:rsidR="00E76D94" w:rsidRPr="00B57616" w:rsidRDefault="00E76D94" w:rsidP="00E76D94">
      <w:pPr>
        <w:rPr>
          <w:rFonts w:ascii="ＭＳ ゴシック" w:eastAsia="ＭＳ ゴシック"/>
          <w:sz w:val="36"/>
        </w:rPr>
      </w:pPr>
    </w:p>
    <w:p w:rsidR="00E76D94" w:rsidRPr="00B57616" w:rsidRDefault="00E76D94" w:rsidP="00E76D94">
      <w:pPr>
        <w:rPr>
          <w:rFonts w:ascii="ＭＳ ゴシック" w:eastAsia="ＭＳ ゴシック"/>
          <w:sz w:val="36"/>
        </w:rPr>
      </w:pPr>
    </w:p>
    <w:p w:rsidR="00E76D94" w:rsidRPr="00B57616" w:rsidRDefault="00E76D94" w:rsidP="00E76D94">
      <w:pPr>
        <w:rPr>
          <w:rFonts w:ascii="ＭＳ ゴシック" w:eastAsia="ＭＳ ゴシック"/>
          <w:sz w:val="36"/>
        </w:rPr>
      </w:pPr>
    </w:p>
    <w:p w:rsidR="00E76D94" w:rsidRPr="00B57616" w:rsidRDefault="00E76D94" w:rsidP="00E76D94">
      <w:pPr>
        <w:rPr>
          <w:rFonts w:ascii="ＭＳ ゴシック" w:eastAsia="ＭＳ ゴシック"/>
          <w:sz w:val="36"/>
        </w:rPr>
      </w:pPr>
    </w:p>
    <w:p w:rsidR="00E76D94" w:rsidRPr="00B57616" w:rsidRDefault="00E76D94" w:rsidP="00E76D94">
      <w:pPr>
        <w:jc w:val="center"/>
        <w:rPr>
          <w:rFonts w:ascii="ＭＳ ゴシック" w:eastAsia="ＭＳ ゴシック"/>
          <w:sz w:val="36"/>
        </w:rPr>
      </w:pPr>
    </w:p>
    <w:p w:rsidR="00091D1C" w:rsidRPr="00B57616" w:rsidRDefault="00091D1C">
      <w:pPr>
        <w:rPr>
          <w:rFonts w:ascii="ＭＳ ゴシック" w:eastAsia="ＭＳ ゴシック"/>
          <w:sz w:val="24"/>
        </w:rPr>
      </w:pPr>
      <w:r w:rsidRPr="00B57616">
        <w:rPr>
          <w:rFonts w:ascii="ＭＳ ゴシック" w:eastAsia="ＭＳ ゴシック"/>
          <w:sz w:val="36"/>
        </w:rPr>
        <w:br w:type="page"/>
      </w:r>
      <w:r w:rsidRPr="00B57616">
        <w:rPr>
          <w:rFonts w:ascii="ＭＳ ゴシック" w:eastAsia="ＭＳ ゴシック" w:hint="eastAsia"/>
          <w:sz w:val="24"/>
        </w:rPr>
        <w:lastRenderedPageBreak/>
        <w:t>１　学　則</w:t>
      </w:r>
    </w:p>
    <w:p w:rsidR="00091D1C" w:rsidRPr="00B57616" w:rsidRDefault="00091D1C" w:rsidP="00B7581E">
      <w:pPr>
        <w:autoSpaceDE w:val="0"/>
        <w:autoSpaceDN w:val="0"/>
        <w:rPr>
          <w:rFonts w:ascii="ＭＳ ゴシック" w:eastAsia="ＭＳ ゴシック"/>
        </w:rPr>
      </w:pPr>
      <w:r w:rsidRPr="00B57616">
        <w:rPr>
          <w:rFonts w:ascii="ＭＳ ゴシック" w:eastAsia="ＭＳ ゴシック" w:hint="eastAsia"/>
        </w:rPr>
        <w:t>（１）高 等 学 校</w:t>
      </w:r>
    </w:p>
    <w:p w:rsidR="00091D1C" w:rsidRPr="00B57616" w:rsidRDefault="00091D1C" w:rsidP="00B7581E">
      <w:pPr>
        <w:autoSpaceDE w:val="0"/>
        <w:autoSpaceDN w:val="0"/>
        <w:ind w:firstLineChars="200" w:firstLine="432"/>
      </w:pPr>
      <w:r w:rsidRPr="00B57616">
        <w:rPr>
          <w:rFonts w:hint="eastAsia"/>
          <w:bdr w:val="single" w:sz="4" w:space="0" w:color="auto"/>
        </w:rPr>
        <w:t>作 成 例</w:t>
      </w:r>
    </w:p>
    <w:p w:rsidR="00091D1C" w:rsidRPr="00B57616" w:rsidRDefault="00091D1C" w:rsidP="00B7581E">
      <w:pPr>
        <w:pStyle w:val="a4"/>
        <w:tabs>
          <w:tab w:val="clear" w:pos="4252"/>
          <w:tab w:val="clear" w:pos="8504"/>
        </w:tabs>
        <w:autoSpaceDE w:val="0"/>
        <w:autoSpaceDN w:val="0"/>
        <w:snapToGrid/>
      </w:pPr>
      <w:r w:rsidRPr="00B57616">
        <w:rPr>
          <w:rFonts w:hint="eastAsia"/>
        </w:rPr>
        <w:t xml:space="preserve">　　（注）中等教育学校は、この学則を準用してください。</w:t>
      </w:r>
    </w:p>
    <w:p w:rsidR="00091D1C" w:rsidRPr="00B57616" w:rsidRDefault="00091D1C" w:rsidP="00B7581E">
      <w:pPr>
        <w:autoSpaceDE w:val="0"/>
        <w:autoSpaceDN w:val="0"/>
        <w:jc w:val="center"/>
      </w:pPr>
    </w:p>
    <w:p w:rsidR="00091D1C" w:rsidRPr="00B57616" w:rsidRDefault="00091D1C" w:rsidP="00B7581E">
      <w:pPr>
        <w:autoSpaceDE w:val="0"/>
        <w:autoSpaceDN w:val="0"/>
        <w:jc w:val="center"/>
      </w:pPr>
      <w:r w:rsidRPr="00B57616">
        <w:rPr>
          <w:rFonts w:hint="eastAsia"/>
        </w:rPr>
        <w:t>○ ○ 高 等 学 校 学 則</w:t>
      </w:r>
    </w:p>
    <w:p w:rsidR="00091D1C" w:rsidRPr="00B57616" w:rsidRDefault="00091D1C" w:rsidP="00B7581E">
      <w:pPr>
        <w:tabs>
          <w:tab w:val="left" w:pos="600"/>
        </w:tabs>
        <w:autoSpaceDE w:val="0"/>
        <w:autoSpaceDN w:val="0"/>
        <w:spacing w:line="180" w:lineRule="atLeast"/>
        <w:ind w:left="600" w:hanging="480"/>
      </w:pPr>
      <w:r w:rsidRPr="00B57616">
        <w:rPr>
          <w:rFonts w:hint="eastAsia"/>
        </w:rPr>
        <w:tab/>
        <w:t>第１章　総　則</w:t>
      </w:r>
    </w:p>
    <w:p w:rsidR="00091D1C" w:rsidRPr="00B57616" w:rsidRDefault="00091D1C" w:rsidP="00B7581E">
      <w:pPr>
        <w:tabs>
          <w:tab w:val="left" w:pos="840"/>
        </w:tabs>
        <w:autoSpaceDE w:val="0"/>
        <w:autoSpaceDN w:val="0"/>
        <w:spacing w:line="180" w:lineRule="atLeast"/>
        <w:ind w:left="240" w:hanging="240"/>
      </w:pPr>
      <w:r w:rsidRPr="00B57616">
        <w:rPr>
          <w:rFonts w:hint="eastAsia"/>
        </w:rPr>
        <w:t>（目的）</w:t>
      </w:r>
    </w:p>
    <w:p w:rsidR="00091D1C" w:rsidRPr="00B57616" w:rsidRDefault="00091D1C" w:rsidP="00B7581E">
      <w:pPr>
        <w:pStyle w:val="a7"/>
        <w:tabs>
          <w:tab w:val="clear" w:pos="360"/>
          <w:tab w:val="clear" w:pos="909"/>
        </w:tabs>
        <w:autoSpaceDE w:val="0"/>
        <w:autoSpaceDN w:val="0"/>
        <w:ind w:left="216" w:hangingChars="100" w:hanging="216"/>
      </w:pPr>
      <w:r w:rsidRPr="00B57616">
        <w:rPr>
          <w:rFonts w:hint="eastAsia"/>
        </w:rPr>
        <w:t>第１条  本校は、教育基本法及び学校教育法に基づき、中学校における教育の基礎の上に、心身の発達及び進路に応じて高度な普通教育及び専門教育を施すことを目的とする。</w:t>
      </w:r>
    </w:p>
    <w:p w:rsidR="00091D1C" w:rsidRPr="00B57616" w:rsidRDefault="00091D1C" w:rsidP="00B7581E">
      <w:pPr>
        <w:tabs>
          <w:tab w:val="left" w:pos="360"/>
          <w:tab w:val="left" w:pos="840"/>
          <w:tab w:val="left" w:pos="960"/>
        </w:tabs>
        <w:autoSpaceDE w:val="0"/>
        <w:autoSpaceDN w:val="0"/>
        <w:spacing w:line="180" w:lineRule="atLeast"/>
        <w:ind w:left="240" w:hanging="240"/>
      </w:pPr>
      <w:r w:rsidRPr="00B57616">
        <w:rPr>
          <w:rFonts w:hint="eastAsia"/>
        </w:rPr>
        <w:t>（名称）</w:t>
      </w:r>
    </w:p>
    <w:p w:rsidR="00091D1C" w:rsidRPr="00B57616" w:rsidRDefault="00091D1C" w:rsidP="00B7581E">
      <w:pPr>
        <w:numPr>
          <w:ilvl w:val="0"/>
          <w:numId w:val="7"/>
        </w:numPr>
        <w:tabs>
          <w:tab w:val="clear" w:pos="720"/>
          <w:tab w:val="left" w:pos="0"/>
        </w:tabs>
        <w:autoSpaceDE w:val="0"/>
        <w:autoSpaceDN w:val="0"/>
        <w:spacing w:line="180" w:lineRule="atLeast"/>
        <w:ind w:left="0" w:firstLine="0"/>
      </w:pPr>
      <w:r w:rsidRPr="00B57616">
        <w:rPr>
          <w:rFonts w:hint="eastAsia"/>
        </w:rPr>
        <w:t>本校は、○○高等学校という。</w:t>
      </w:r>
    </w:p>
    <w:p w:rsidR="00091D1C" w:rsidRPr="00B57616" w:rsidRDefault="00091D1C" w:rsidP="00B7581E">
      <w:pPr>
        <w:tabs>
          <w:tab w:val="left" w:pos="360"/>
          <w:tab w:val="left" w:pos="840"/>
        </w:tabs>
        <w:autoSpaceDE w:val="0"/>
        <w:autoSpaceDN w:val="0"/>
        <w:spacing w:line="180" w:lineRule="atLeast"/>
        <w:ind w:left="240" w:hanging="240"/>
      </w:pPr>
      <w:r w:rsidRPr="00B57616">
        <w:rPr>
          <w:rFonts w:hint="eastAsia"/>
        </w:rPr>
        <w:t>（位置）</w:t>
      </w:r>
    </w:p>
    <w:p w:rsidR="00091D1C" w:rsidRPr="00B57616" w:rsidRDefault="00091D1C" w:rsidP="00B7581E">
      <w:pPr>
        <w:numPr>
          <w:ilvl w:val="0"/>
          <w:numId w:val="7"/>
        </w:numPr>
        <w:tabs>
          <w:tab w:val="clear" w:pos="720"/>
          <w:tab w:val="left" w:pos="-101"/>
          <w:tab w:val="left" w:pos="0"/>
        </w:tabs>
        <w:autoSpaceDE w:val="0"/>
        <w:autoSpaceDN w:val="0"/>
        <w:spacing w:line="180" w:lineRule="atLeast"/>
        <w:ind w:left="0" w:firstLine="0"/>
      </w:pPr>
      <w:r w:rsidRPr="00B57616">
        <w:rPr>
          <w:rFonts w:hint="eastAsia"/>
        </w:rPr>
        <w:t>本校の位置を、○○市○○町○○番地に置く。</w:t>
      </w:r>
    </w:p>
    <w:p w:rsidR="00091D1C" w:rsidRPr="00B57616" w:rsidRDefault="00091D1C" w:rsidP="00B7581E">
      <w:pPr>
        <w:tabs>
          <w:tab w:val="left" w:pos="840"/>
        </w:tabs>
        <w:autoSpaceDE w:val="0"/>
        <w:autoSpaceDN w:val="0"/>
        <w:spacing w:line="180" w:lineRule="atLeast"/>
      </w:pPr>
    </w:p>
    <w:p w:rsidR="00091D1C" w:rsidRPr="00B57616" w:rsidRDefault="00091D1C" w:rsidP="00B7581E">
      <w:pPr>
        <w:pStyle w:val="a9"/>
        <w:numPr>
          <w:ilvl w:val="0"/>
          <w:numId w:val="5"/>
        </w:numPr>
        <w:tabs>
          <w:tab w:val="clear" w:pos="1560"/>
          <w:tab w:val="num" w:pos="1414"/>
        </w:tabs>
        <w:autoSpaceDE w:val="0"/>
        <w:autoSpaceDN w:val="0"/>
        <w:rPr>
          <w:rFonts w:hAnsi="ＭＳ 明朝"/>
        </w:rPr>
      </w:pPr>
      <w:r w:rsidRPr="00B57616">
        <w:rPr>
          <w:rFonts w:hAnsi="ＭＳ 明朝" w:hint="eastAsia"/>
        </w:rPr>
        <w:t>課程の組織及び収容定員</w:t>
      </w:r>
    </w:p>
    <w:p w:rsidR="00091D1C" w:rsidRPr="00B57616" w:rsidRDefault="00091D1C" w:rsidP="00B7581E">
      <w:pPr>
        <w:pStyle w:val="aa"/>
        <w:autoSpaceDE w:val="0"/>
        <w:autoSpaceDN w:val="0"/>
        <w:rPr>
          <w:rFonts w:hAnsi="ＭＳ 明朝"/>
        </w:rPr>
      </w:pPr>
      <w:r w:rsidRPr="00B57616">
        <w:rPr>
          <w:rFonts w:hAnsi="ＭＳ 明朝" w:hint="eastAsia"/>
        </w:rPr>
        <w:t>（課程）</w:t>
      </w:r>
    </w:p>
    <w:p w:rsidR="00091D1C" w:rsidRPr="00B57616" w:rsidRDefault="00091D1C" w:rsidP="00B7581E">
      <w:pPr>
        <w:numPr>
          <w:ilvl w:val="0"/>
          <w:numId w:val="7"/>
        </w:numPr>
        <w:tabs>
          <w:tab w:val="left" w:pos="840"/>
        </w:tabs>
        <w:autoSpaceDE w:val="0"/>
        <w:autoSpaceDN w:val="0"/>
        <w:spacing w:line="180" w:lineRule="atLeast"/>
        <w:ind w:left="240" w:hanging="240"/>
      </w:pPr>
      <w:r w:rsidRPr="00B57616">
        <w:rPr>
          <w:rFonts w:hint="eastAsia"/>
        </w:rPr>
        <w:t xml:space="preserve"> 本校の課程及び収容定員は、次のとおりとする。</w:t>
      </w:r>
    </w:p>
    <w:p w:rsidR="00091D1C" w:rsidRPr="00B57616" w:rsidRDefault="00091D1C" w:rsidP="00B7581E">
      <w:pPr>
        <w:pStyle w:val="aa"/>
        <w:autoSpaceDE w:val="0"/>
        <w:autoSpaceDN w:val="0"/>
        <w:ind w:firstLine="0"/>
        <w:rPr>
          <w:rFonts w:hAnsi="ＭＳ 明朝"/>
        </w:rPr>
      </w:pPr>
      <w:r w:rsidRPr="00B57616">
        <w:rPr>
          <w:rFonts w:hAnsi="ＭＳ 明朝" w:hint="eastAsia"/>
        </w:rPr>
        <w:t>全日制課程</w:t>
      </w:r>
    </w:p>
    <w:p w:rsidR="00091D1C" w:rsidRPr="00B57616" w:rsidRDefault="00091D1C" w:rsidP="00B7581E">
      <w:pPr>
        <w:pStyle w:val="aa"/>
        <w:autoSpaceDE w:val="0"/>
        <w:autoSpaceDN w:val="0"/>
        <w:ind w:firstLine="0"/>
        <w:rPr>
          <w:rFonts w:hAnsi="ＭＳ 明朝"/>
        </w:rPr>
      </w:pPr>
      <w:r w:rsidRPr="00B57616">
        <w:rPr>
          <w:rFonts w:hAnsi="ＭＳ 明朝" w:hint="eastAsia"/>
        </w:rPr>
        <w:t xml:space="preserve">　　</w:t>
      </w:r>
      <w:r w:rsidRPr="00B57616">
        <w:rPr>
          <w:rFonts w:hAnsi="ＭＳ 明朝" w:hint="eastAsia"/>
          <w:spacing w:val="239"/>
          <w:kern w:val="0"/>
          <w:fitText w:val="1616" w:id="-1735751680"/>
        </w:rPr>
        <w:t>普通</w:t>
      </w:r>
      <w:r w:rsidRPr="00B57616">
        <w:rPr>
          <w:rFonts w:hAnsi="ＭＳ 明朝" w:hint="eastAsia"/>
          <w:kern w:val="0"/>
          <w:fitText w:val="1616" w:id="-1735751680"/>
        </w:rPr>
        <w:t>科</w:t>
      </w:r>
      <w:r w:rsidRPr="00B57616">
        <w:rPr>
          <w:rFonts w:hAnsi="ＭＳ 明朝" w:hint="eastAsia"/>
          <w:kern w:val="0"/>
        </w:rPr>
        <w:t xml:space="preserve">　　　　○○○名（男女）　</w:t>
      </w:r>
    </w:p>
    <w:p w:rsidR="00091D1C" w:rsidRPr="00B57616" w:rsidRDefault="00091D1C" w:rsidP="00B7581E">
      <w:pPr>
        <w:pStyle w:val="aa"/>
        <w:autoSpaceDE w:val="0"/>
        <w:autoSpaceDN w:val="0"/>
        <w:ind w:firstLine="0"/>
        <w:rPr>
          <w:rFonts w:hAnsi="ＭＳ 明朝"/>
        </w:rPr>
      </w:pPr>
      <w:r w:rsidRPr="00B57616">
        <w:rPr>
          <w:rFonts w:hAnsi="ＭＳ 明朝" w:hint="eastAsia"/>
        </w:rPr>
        <w:t xml:space="preserve">　　商業に関する学科　　　　</w:t>
      </w:r>
      <w:r w:rsidRPr="00B57616">
        <w:rPr>
          <w:rFonts w:hAnsi="ＭＳ 明朝" w:hint="eastAsia"/>
          <w:kern w:val="0"/>
        </w:rPr>
        <w:t>○○○名（男女）</w:t>
      </w:r>
    </w:p>
    <w:p w:rsidR="00091D1C" w:rsidRPr="00B57616" w:rsidRDefault="00091D1C" w:rsidP="00B7581E">
      <w:pPr>
        <w:pStyle w:val="aa"/>
        <w:autoSpaceDE w:val="0"/>
        <w:autoSpaceDN w:val="0"/>
        <w:spacing w:line="240" w:lineRule="exact"/>
        <w:ind w:left="238" w:firstLine="0"/>
        <w:rPr>
          <w:rFonts w:hAnsi="ＭＳ 明朝"/>
          <w:kern w:val="0"/>
        </w:rPr>
      </w:pPr>
      <w:r w:rsidRPr="00B57616">
        <w:rPr>
          <w:rFonts w:hAnsi="ＭＳ 明朝"/>
          <w:noProof/>
          <w:sz w:val="20"/>
        </w:rPr>
        <mc:AlternateContent>
          <mc:Choice Requires="wps">
            <w:drawing>
              <wp:anchor distT="0" distB="0" distL="114300" distR="114300" simplePos="0" relativeHeight="251659264" behindDoc="0" locked="0" layoutInCell="1" allowOverlap="1">
                <wp:simplePos x="0" y="0"/>
                <wp:positionH relativeFrom="column">
                  <wp:posOffset>3128645</wp:posOffset>
                </wp:positionH>
                <wp:positionV relativeFrom="paragraph">
                  <wp:posOffset>15240</wp:posOffset>
                </wp:positionV>
                <wp:extent cx="128270" cy="416560"/>
                <wp:effectExtent l="0" t="0" r="24130" b="215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 cy="416560"/>
                        </a:xfrm>
                        <a:prstGeom prst="leftBrace">
                          <a:avLst>
                            <a:gd name="adj1" fmla="val 2706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7326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46.35pt;margin-top:1.2pt;width:10.1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"/>
            </w:pict>
          </mc:Fallback>
        </mc:AlternateContent>
      </w:r>
      <w:r w:rsidRPr="00B57616">
        <w:rPr>
          <w:rFonts w:hAnsi="ＭＳ 明朝" w:hint="eastAsia"/>
        </w:rPr>
        <w:t xml:space="preserve">　　　　　　　　　　　　　　　　　　　　　　   機械科 </w:t>
      </w:r>
      <w:r w:rsidRPr="00B57616">
        <w:rPr>
          <w:rFonts w:hAnsi="ＭＳ 明朝" w:hint="eastAsia"/>
          <w:kern w:val="0"/>
        </w:rPr>
        <w:t>○○○名（男女）</w:t>
      </w:r>
    </w:p>
    <w:p w:rsidR="00091D1C" w:rsidRPr="00B57616" w:rsidRDefault="00091D1C" w:rsidP="00B7581E">
      <w:pPr>
        <w:pStyle w:val="aa"/>
        <w:autoSpaceDE w:val="0"/>
        <w:autoSpaceDN w:val="0"/>
        <w:spacing w:line="240" w:lineRule="exact"/>
        <w:ind w:left="238" w:firstLine="0"/>
        <w:rPr>
          <w:rFonts w:hAnsi="ＭＳ 明朝"/>
        </w:rPr>
      </w:pPr>
      <w:r w:rsidRPr="00B57616">
        <w:rPr>
          <w:rFonts w:hAnsi="ＭＳ 明朝" w:hint="eastAsia"/>
        </w:rPr>
        <w:t xml:space="preserve">　　工業に関する学科　　　　</w:t>
      </w:r>
      <w:r w:rsidRPr="00B57616">
        <w:rPr>
          <w:rFonts w:hAnsi="ＭＳ 明朝" w:hint="eastAsia"/>
          <w:kern w:val="0"/>
        </w:rPr>
        <w:t>○○○名（男女）</w:t>
      </w:r>
    </w:p>
    <w:p w:rsidR="00091D1C" w:rsidRPr="00B57616" w:rsidRDefault="00091D1C" w:rsidP="00B7581E">
      <w:pPr>
        <w:pStyle w:val="aa"/>
        <w:autoSpaceDE w:val="0"/>
        <w:autoSpaceDN w:val="0"/>
        <w:spacing w:line="240" w:lineRule="exact"/>
        <w:ind w:left="238" w:firstLine="0"/>
        <w:rPr>
          <w:rFonts w:hAnsi="ＭＳ 明朝"/>
          <w:kern w:val="0"/>
        </w:rPr>
      </w:pPr>
      <w:r w:rsidRPr="00B57616">
        <w:rPr>
          <w:rFonts w:hAnsi="ＭＳ 明朝" w:hint="eastAsia"/>
        </w:rPr>
        <w:t xml:space="preserve">　　　　　　　　　　　　　　　　　　　　　　   電気科 </w:t>
      </w:r>
      <w:r w:rsidRPr="00B57616">
        <w:rPr>
          <w:rFonts w:hAnsi="ＭＳ 明朝" w:hint="eastAsia"/>
          <w:kern w:val="0"/>
        </w:rPr>
        <w:t>○○○名（男女）</w:t>
      </w:r>
    </w:p>
    <w:p w:rsidR="00091D1C" w:rsidRPr="00B57616" w:rsidRDefault="00091D1C" w:rsidP="00B7581E">
      <w:pPr>
        <w:pStyle w:val="aa"/>
        <w:autoSpaceDE w:val="0"/>
        <w:autoSpaceDN w:val="0"/>
        <w:ind w:firstLine="0"/>
        <w:rPr>
          <w:rFonts w:hAnsi="ＭＳ 明朝"/>
          <w:kern w:val="0"/>
        </w:rPr>
      </w:pPr>
      <w:r w:rsidRPr="00B57616">
        <w:rPr>
          <w:rFonts w:hAnsi="ＭＳ 明朝" w:hint="eastAsia"/>
        </w:rPr>
        <w:t xml:space="preserve">　　</w:t>
      </w:r>
      <w:r w:rsidRPr="00B57616">
        <w:rPr>
          <w:rFonts w:hAnsi="ＭＳ 明朝" w:hint="eastAsia"/>
          <w:spacing w:val="29"/>
          <w:kern w:val="0"/>
          <w:fitText w:val="1616" w:id="-1735751679"/>
        </w:rPr>
        <w:t>全日制課程</w:t>
      </w:r>
      <w:r w:rsidRPr="00B57616">
        <w:rPr>
          <w:rFonts w:hAnsi="ＭＳ 明朝" w:hint="eastAsia"/>
          <w:spacing w:val="3"/>
          <w:kern w:val="0"/>
          <w:fitText w:val="1616" w:id="-1735751679"/>
        </w:rPr>
        <w:t>計</w:t>
      </w:r>
      <w:r w:rsidRPr="00B57616">
        <w:rPr>
          <w:rFonts w:hAnsi="ＭＳ 明朝" w:hint="eastAsia"/>
          <w:kern w:val="0"/>
        </w:rPr>
        <w:t xml:space="preserve">　　　  ○○○名</w:t>
      </w:r>
    </w:p>
    <w:p w:rsidR="00091D1C" w:rsidRPr="00B57616" w:rsidRDefault="00091D1C" w:rsidP="00B7581E">
      <w:pPr>
        <w:pStyle w:val="aa"/>
        <w:autoSpaceDE w:val="0"/>
        <w:autoSpaceDN w:val="0"/>
        <w:ind w:firstLine="0"/>
        <w:rPr>
          <w:rFonts w:hAnsi="ＭＳ 明朝"/>
        </w:rPr>
      </w:pPr>
      <w:r w:rsidRPr="00B57616">
        <w:rPr>
          <w:rFonts w:hAnsi="ＭＳ 明朝" w:hint="eastAsia"/>
        </w:rPr>
        <w:t>定時制課程</w:t>
      </w:r>
    </w:p>
    <w:p w:rsidR="00091D1C" w:rsidRPr="00B57616" w:rsidRDefault="00091D1C" w:rsidP="00B7581E">
      <w:pPr>
        <w:pStyle w:val="aa"/>
        <w:autoSpaceDE w:val="0"/>
        <w:autoSpaceDN w:val="0"/>
        <w:ind w:firstLine="0"/>
        <w:rPr>
          <w:rFonts w:hAnsi="ＭＳ 明朝"/>
        </w:rPr>
      </w:pPr>
      <w:r w:rsidRPr="00B57616">
        <w:rPr>
          <w:rFonts w:hAnsi="ＭＳ 明朝" w:hint="eastAsia"/>
        </w:rPr>
        <w:t xml:space="preserve">　　</w:t>
      </w:r>
      <w:r w:rsidRPr="00B57616">
        <w:rPr>
          <w:rFonts w:hAnsi="ＭＳ 明朝" w:hint="eastAsia"/>
          <w:spacing w:val="239"/>
          <w:kern w:val="0"/>
          <w:fitText w:val="1616" w:id="-1735746816"/>
        </w:rPr>
        <w:t>普通</w:t>
      </w:r>
      <w:r w:rsidRPr="00B57616">
        <w:rPr>
          <w:rFonts w:hAnsi="ＭＳ 明朝" w:hint="eastAsia"/>
          <w:kern w:val="0"/>
          <w:fitText w:val="1616" w:id="-1735746816"/>
        </w:rPr>
        <w:t>科</w:t>
      </w:r>
      <w:r w:rsidRPr="00B57616">
        <w:rPr>
          <w:rFonts w:hAnsi="ＭＳ 明朝" w:hint="eastAsia"/>
          <w:kern w:val="0"/>
        </w:rPr>
        <w:t xml:space="preserve">　　　　○○○名（男女）　</w:t>
      </w:r>
    </w:p>
    <w:p w:rsidR="00091D1C" w:rsidRPr="00B57616" w:rsidRDefault="00091D1C" w:rsidP="00B7581E">
      <w:pPr>
        <w:pStyle w:val="aa"/>
        <w:autoSpaceDE w:val="0"/>
        <w:autoSpaceDN w:val="0"/>
        <w:ind w:firstLine="0"/>
        <w:rPr>
          <w:rFonts w:hAnsi="ＭＳ 明朝"/>
        </w:rPr>
      </w:pPr>
      <w:r w:rsidRPr="00B57616">
        <w:rPr>
          <w:rFonts w:hAnsi="ＭＳ 明朝" w:hint="eastAsia"/>
        </w:rPr>
        <w:t xml:space="preserve">　　商業に関する学科　　　　</w:t>
      </w:r>
      <w:r w:rsidRPr="00B57616">
        <w:rPr>
          <w:rFonts w:hAnsi="ＭＳ 明朝" w:hint="eastAsia"/>
          <w:kern w:val="0"/>
        </w:rPr>
        <w:t>○○○名（男女）</w:t>
      </w:r>
    </w:p>
    <w:p w:rsidR="00091D1C" w:rsidRPr="00B57616" w:rsidRDefault="00091D1C" w:rsidP="00B7581E">
      <w:pPr>
        <w:pStyle w:val="aa"/>
        <w:autoSpaceDE w:val="0"/>
        <w:autoSpaceDN w:val="0"/>
        <w:spacing w:line="240" w:lineRule="exact"/>
        <w:ind w:left="238" w:firstLine="0"/>
        <w:rPr>
          <w:rFonts w:hAnsi="ＭＳ 明朝"/>
          <w:kern w:val="0"/>
        </w:rPr>
      </w:pPr>
      <w:r w:rsidRPr="00B57616">
        <w:rPr>
          <w:rFonts w:hAnsi="ＭＳ 明朝"/>
          <w:noProof/>
          <w:sz w:val="20"/>
        </w:rPr>
        <mc:AlternateContent>
          <mc:Choice Requires="wps">
            <w:drawing>
              <wp:anchor distT="0" distB="0" distL="114300" distR="114300" simplePos="0" relativeHeight="251660288" behindDoc="0" locked="0" layoutInCell="1" allowOverlap="1">
                <wp:simplePos x="0" y="0"/>
                <wp:positionH relativeFrom="column">
                  <wp:posOffset>3128645</wp:posOffset>
                </wp:positionH>
                <wp:positionV relativeFrom="paragraph">
                  <wp:posOffset>15240</wp:posOffset>
                </wp:positionV>
                <wp:extent cx="128270" cy="416560"/>
                <wp:effectExtent l="0" t="0" r="24130" b="215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 cy="416560"/>
                        </a:xfrm>
                        <a:prstGeom prst="leftBrace">
                          <a:avLst>
                            <a:gd name="adj1" fmla="val 2706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5A78C" id="AutoShape 3" o:spid="_x0000_s1026" type="#_x0000_t87" style="position:absolute;left:0;text-align:left;margin-left:246.35pt;margin-top:1.2pt;width:10.1pt;height:3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"/>
            </w:pict>
          </mc:Fallback>
        </mc:AlternateContent>
      </w:r>
      <w:r w:rsidRPr="00B57616">
        <w:rPr>
          <w:rFonts w:hAnsi="ＭＳ 明朝" w:hint="eastAsia"/>
        </w:rPr>
        <w:t xml:space="preserve">　　　　　　　　　　　　　　　　　　　　　　   機械科 </w:t>
      </w:r>
      <w:r w:rsidRPr="00B57616">
        <w:rPr>
          <w:rFonts w:hAnsi="ＭＳ 明朝" w:hint="eastAsia"/>
          <w:kern w:val="0"/>
        </w:rPr>
        <w:t>○○○名（男女）</w:t>
      </w:r>
    </w:p>
    <w:p w:rsidR="00091D1C" w:rsidRPr="00B57616" w:rsidRDefault="00091D1C" w:rsidP="00B7581E">
      <w:pPr>
        <w:pStyle w:val="aa"/>
        <w:autoSpaceDE w:val="0"/>
        <w:autoSpaceDN w:val="0"/>
        <w:spacing w:line="240" w:lineRule="exact"/>
        <w:ind w:left="238" w:firstLine="0"/>
        <w:rPr>
          <w:rFonts w:hAnsi="ＭＳ 明朝"/>
        </w:rPr>
      </w:pPr>
      <w:r w:rsidRPr="00B57616">
        <w:rPr>
          <w:rFonts w:hAnsi="ＭＳ 明朝" w:hint="eastAsia"/>
        </w:rPr>
        <w:t xml:space="preserve">　　工業に関する学科　　　　</w:t>
      </w:r>
      <w:r w:rsidRPr="00B57616">
        <w:rPr>
          <w:rFonts w:hAnsi="ＭＳ 明朝" w:hint="eastAsia"/>
          <w:kern w:val="0"/>
        </w:rPr>
        <w:t>○○○名（男女）</w:t>
      </w:r>
    </w:p>
    <w:p w:rsidR="00091D1C" w:rsidRPr="00B57616" w:rsidRDefault="00091D1C" w:rsidP="00B7581E">
      <w:pPr>
        <w:pStyle w:val="aa"/>
        <w:autoSpaceDE w:val="0"/>
        <w:autoSpaceDN w:val="0"/>
        <w:spacing w:line="240" w:lineRule="exact"/>
        <w:ind w:left="238" w:firstLine="0"/>
        <w:rPr>
          <w:rFonts w:hAnsi="ＭＳ 明朝"/>
          <w:kern w:val="0"/>
        </w:rPr>
      </w:pPr>
      <w:r w:rsidRPr="00B57616">
        <w:rPr>
          <w:rFonts w:hAnsi="ＭＳ 明朝" w:hint="eastAsia"/>
        </w:rPr>
        <w:t xml:space="preserve">　　　　　　　　　　　　　　　　　　　　　　   電気科 </w:t>
      </w:r>
      <w:r w:rsidRPr="00B57616">
        <w:rPr>
          <w:rFonts w:hAnsi="ＭＳ 明朝" w:hint="eastAsia"/>
          <w:kern w:val="0"/>
        </w:rPr>
        <w:t>○○○名（男女）</w:t>
      </w:r>
    </w:p>
    <w:p w:rsidR="00091D1C" w:rsidRPr="00B57616" w:rsidRDefault="00091D1C" w:rsidP="00B7581E">
      <w:pPr>
        <w:pStyle w:val="aa"/>
        <w:autoSpaceDE w:val="0"/>
        <w:autoSpaceDN w:val="0"/>
        <w:ind w:firstLine="0"/>
        <w:rPr>
          <w:rFonts w:hAnsi="ＭＳ 明朝"/>
        </w:rPr>
      </w:pPr>
      <w:r w:rsidRPr="00B57616">
        <w:rPr>
          <w:rFonts w:hAnsi="ＭＳ 明朝" w:hint="eastAsia"/>
        </w:rPr>
        <w:t xml:space="preserve">　　</w:t>
      </w:r>
      <w:r w:rsidRPr="00B57616">
        <w:rPr>
          <w:rFonts w:hAnsi="ＭＳ 明朝" w:hint="eastAsia"/>
          <w:spacing w:val="29"/>
          <w:kern w:val="0"/>
          <w:fitText w:val="1616" w:id="-1735746815"/>
        </w:rPr>
        <w:t>定時制課程</w:t>
      </w:r>
      <w:r w:rsidRPr="00B57616">
        <w:rPr>
          <w:rFonts w:hAnsi="ＭＳ 明朝" w:hint="eastAsia"/>
          <w:spacing w:val="3"/>
          <w:kern w:val="0"/>
          <w:fitText w:val="1616" w:id="-1735746815"/>
        </w:rPr>
        <w:t>計</w:t>
      </w:r>
      <w:r w:rsidRPr="00B57616">
        <w:rPr>
          <w:rFonts w:hAnsi="ＭＳ 明朝" w:hint="eastAsia"/>
          <w:kern w:val="0"/>
        </w:rPr>
        <w:t xml:space="preserve">　　　  ○○○名</w:t>
      </w:r>
    </w:p>
    <w:p w:rsidR="00091D1C" w:rsidRPr="00B57616" w:rsidRDefault="00091D1C" w:rsidP="00B7581E">
      <w:pPr>
        <w:pStyle w:val="aa"/>
        <w:autoSpaceDE w:val="0"/>
        <w:autoSpaceDN w:val="0"/>
        <w:rPr>
          <w:rFonts w:hAnsi="ＭＳ 明朝"/>
        </w:rPr>
      </w:pPr>
    </w:p>
    <w:p w:rsidR="00091D1C" w:rsidRPr="00B57616" w:rsidRDefault="00091D1C" w:rsidP="00B7581E">
      <w:pPr>
        <w:tabs>
          <w:tab w:val="left" w:pos="600"/>
        </w:tabs>
        <w:autoSpaceDE w:val="0"/>
        <w:autoSpaceDN w:val="0"/>
        <w:spacing w:line="180" w:lineRule="atLeast"/>
        <w:ind w:leftChars="296" w:left="639" w:firstLineChars="3" w:firstLine="6"/>
      </w:pPr>
      <w:r w:rsidRPr="00B57616">
        <w:rPr>
          <w:rFonts w:hint="eastAsia"/>
        </w:rPr>
        <w:t>第３章　修業年限、学年、学期及び休業日等</w:t>
      </w:r>
    </w:p>
    <w:p w:rsidR="00091D1C" w:rsidRPr="00B57616" w:rsidRDefault="00091D1C" w:rsidP="00B7581E">
      <w:pPr>
        <w:pStyle w:val="aa"/>
        <w:autoSpaceDE w:val="0"/>
        <w:autoSpaceDN w:val="0"/>
        <w:rPr>
          <w:rFonts w:hAnsi="ＭＳ 明朝"/>
        </w:rPr>
      </w:pPr>
      <w:r w:rsidRPr="00B57616">
        <w:rPr>
          <w:rFonts w:hAnsi="ＭＳ 明朝" w:hint="eastAsia"/>
        </w:rPr>
        <w:t>（修業年限）</w:t>
      </w:r>
    </w:p>
    <w:p w:rsidR="00091D1C" w:rsidRPr="00B57616" w:rsidRDefault="00091D1C" w:rsidP="00B7581E">
      <w:pPr>
        <w:pStyle w:val="aa"/>
        <w:autoSpaceDE w:val="0"/>
        <w:autoSpaceDN w:val="0"/>
        <w:rPr>
          <w:rFonts w:hAnsi="ＭＳ 明朝"/>
        </w:rPr>
      </w:pPr>
      <w:r w:rsidRPr="00B57616">
        <w:rPr>
          <w:rFonts w:hAnsi="ＭＳ 明朝" w:hint="eastAsia"/>
        </w:rPr>
        <w:t>第５条　本校の修業年限は、次のとおりとする。</w:t>
      </w:r>
    </w:p>
    <w:p w:rsidR="00091D1C" w:rsidRPr="00B57616" w:rsidRDefault="00091D1C" w:rsidP="00B7581E">
      <w:pPr>
        <w:pStyle w:val="aa"/>
        <w:autoSpaceDE w:val="0"/>
        <w:autoSpaceDN w:val="0"/>
        <w:rPr>
          <w:rFonts w:hAnsi="ＭＳ 明朝"/>
        </w:rPr>
      </w:pPr>
      <w:r w:rsidRPr="00B57616">
        <w:rPr>
          <w:rFonts w:hAnsi="ＭＳ 明朝" w:hint="eastAsia"/>
        </w:rPr>
        <w:t xml:space="preserve">　　　　全日制課程　　　３年</w:t>
      </w:r>
    </w:p>
    <w:p w:rsidR="00091D1C" w:rsidRPr="00B57616" w:rsidRDefault="00091D1C" w:rsidP="00B7581E">
      <w:pPr>
        <w:pStyle w:val="aa"/>
        <w:autoSpaceDE w:val="0"/>
        <w:autoSpaceDN w:val="0"/>
        <w:rPr>
          <w:rFonts w:hAnsi="ＭＳ 明朝"/>
        </w:rPr>
      </w:pPr>
      <w:r w:rsidRPr="00B57616">
        <w:rPr>
          <w:rFonts w:hAnsi="ＭＳ 明朝" w:hint="eastAsia"/>
        </w:rPr>
        <w:t xml:space="preserve">　　　　定時制課程　　　４年</w:t>
      </w:r>
    </w:p>
    <w:p w:rsidR="00091D1C" w:rsidRPr="00B57616" w:rsidRDefault="00091D1C" w:rsidP="00B7581E">
      <w:pPr>
        <w:pStyle w:val="aa"/>
        <w:autoSpaceDE w:val="0"/>
        <w:autoSpaceDN w:val="0"/>
        <w:rPr>
          <w:rFonts w:hAnsi="ＭＳ 明朝"/>
        </w:rPr>
      </w:pPr>
      <w:r w:rsidRPr="00B57616">
        <w:rPr>
          <w:rFonts w:hAnsi="ＭＳ 明朝" w:hint="eastAsia"/>
        </w:rPr>
        <w:t>（学年）</w:t>
      </w:r>
    </w:p>
    <w:p w:rsidR="00091D1C" w:rsidRPr="00B57616" w:rsidRDefault="00091D1C" w:rsidP="00B7581E">
      <w:pPr>
        <w:pStyle w:val="aa"/>
        <w:autoSpaceDE w:val="0"/>
        <w:autoSpaceDN w:val="0"/>
        <w:rPr>
          <w:rFonts w:hAnsi="ＭＳ 明朝"/>
        </w:rPr>
      </w:pPr>
      <w:r w:rsidRPr="00B57616">
        <w:rPr>
          <w:rFonts w:hAnsi="ＭＳ 明朝" w:hint="eastAsia"/>
        </w:rPr>
        <w:t xml:space="preserve">第６条　学年は、４月１日に始まり翌年３月31日に終わる。　</w:t>
      </w:r>
    </w:p>
    <w:p w:rsidR="00091D1C" w:rsidRPr="00B57616" w:rsidRDefault="00091D1C" w:rsidP="00B7581E">
      <w:pPr>
        <w:pStyle w:val="aa"/>
        <w:autoSpaceDE w:val="0"/>
        <w:autoSpaceDN w:val="0"/>
        <w:rPr>
          <w:rFonts w:hAnsi="ＭＳ 明朝"/>
          <w:sz w:val="24"/>
        </w:rPr>
      </w:pPr>
      <w:r w:rsidRPr="00B57616">
        <w:rPr>
          <w:rFonts w:hAnsi="ＭＳ 明朝" w:hint="eastAsia"/>
        </w:rPr>
        <w:t>（学期）</w:t>
      </w:r>
    </w:p>
    <w:p w:rsidR="00091D1C" w:rsidRPr="00B57616" w:rsidRDefault="00091D1C" w:rsidP="00B7581E">
      <w:pPr>
        <w:numPr>
          <w:ilvl w:val="0"/>
          <w:numId w:val="8"/>
        </w:numPr>
        <w:tabs>
          <w:tab w:val="left" w:pos="840"/>
        </w:tabs>
        <w:autoSpaceDE w:val="0"/>
        <w:autoSpaceDN w:val="0"/>
        <w:spacing w:line="180" w:lineRule="atLeast"/>
      </w:pPr>
      <w:r w:rsidRPr="00B57616">
        <w:rPr>
          <w:rFonts w:hint="eastAsia"/>
        </w:rPr>
        <w:t xml:space="preserve"> 学年を分けて、次の３学期とする。</w:t>
      </w:r>
    </w:p>
    <w:p w:rsidR="00091D1C" w:rsidRPr="00B57616" w:rsidRDefault="00091D1C" w:rsidP="00B7581E">
      <w:pPr>
        <w:pStyle w:val="aa"/>
        <w:tabs>
          <w:tab w:val="left" w:pos="0"/>
          <w:tab w:val="left" w:pos="2160"/>
        </w:tabs>
        <w:autoSpaceDE w:val="0"/>
        <w:autoSpaceDN w:val="0"/>
        <w:ind w:left="0" w:firstLineChars="400" w:firstLine="864"/>
        <w:rPr>
          <w:rFonts w:hAnsi="ＭＳ 明朝"/>
        </w:rPr>
      </w:pPr>
      <w:r w:rsidRPr="00B57616">
        <w:rPr>
          <w:rFonts w:hAnsi="ＭＳ 明朝" w:hint="eastAsia"/>
        </w:rPr>
        <w:lastRenderedPageBreak/>
        <w:t>第１学期　４月１日から７月31日まで</w:t>
      </w:r>
    </w:p>
    <w:p w:rsidR="00091D1C" w:rsidRPr="00B57616" w:rsidRDefault="00091D1C" w:rsidP="00B7581E">
      <w:pPr>
        <w:pStyle w:val="aa"/>
        <w:tabs>
          <w:tab w:val="left" w:pos="0"/>
          <w:tab w:val="left" w:pos="2160"/>
        </w:tabs>
        <w:autoSpaceDE w:val="0"/>
        <w:autoSpaceDN w:val="0"/>
        <w:ind w:left="0" w:firstLineChars="400" w:firstLine="864"/>
        <w:rPr>
          <w:rFonts w:hAnsi="ＭＳ 明朝"/>
        </w:rPr>
      </w:pPr>
      <w:r w:rsidRPr="00B57616">
        <w:rPr>
          <w:rFonts w:hAnsi="ＭＳ 明朝" w:hint="eastAsia"/>
        </w:rPr>
        <w:t>第２学期　８月１日から12月31日まで</w:t>
      </w:r>
    </w:p>
    <w:p w:rsidR="00091D1C" w:rsidRPr="00B57616" w:rsidRDefault="00091D1C" w:rsidP="00ED28CB">
      <w:pPr>
        <w:pStyle w:val="aa"/>
        <w:tabs>
          <w:tab w:val="left" w:pos="0"/>
          <w:tab w:val="left" w:pos="2160"/>
        </w:tabs>
        <w:autoSpaceDE w:val="0"/>
        <w:autoSpaceDN w:val="0"/>
        <w:ind w:left="0" w:firstLineChars="400" w:firstLine="864"/>
        <w:rPr>
          <w:rFonts w:hAnsi="ＭＳ 明朝"/>
        </w:rPr>
      </w:pPr>
      <w:r w:rsidRPr="00B57616">
        <w:rPr>
          <w:rFonts w:hAnsi="ＭＳ 明朝" w:hint="eastAsia"/>
        </w:rPr>
        <w:t>第３学期　１月１日から３月31日まで</w:t>
      </w:r>
    </w:p>
    <w:p w:rsidR="00091D1C" w:rsidRPr="00B57616" w:rsidRDefault="00091D1C" w:rsidP="00B7581E">
      <w:pPr>
        <w:pStyle w:val="aa"/>
        <w:autoSpaceDE w:val="0"/>
        <w:autoSpaceDN w:val="0"/>
        <w:rPr>
          <w:rFonts w:hAnsi="ＭＳ 明朝"/>
          <w:sz w:val="24"/>
        </w:rPr>
      </w:pPr>
      <w:r w:rsidRPr="00B57616">
        <w:rPr>
          <w:rFonts w:hAnsi="ＭＳ 明朝" w:hint="eastAsia"/>
        </w:rPr>
        <w:t>（休業日、臨時授業及び臨時休業）</w:t>
      </w:r>
    </w:p>
    <w:p w:rsidR="00091D1C" w:rsidRPr="00B57616" w:rsidRDefault="00091D1C" w:rsidP="00B7581E">
      <w:pPr>
        <w:numPr>
          <w:ilvl w:val="0"/>
          <w:numId w:val="8"/>
        </w:numPr>
        <w:tabs>
          <w:tab w:val="clear" w:pos="720"/>
          <w:tab w:val="num" w:pos="0"/>
        </w:tabs>
        <w:autoSpaceDE w:val="0"/>
        <w:autoSpaceDN w:val="0"/>
        <w:spacing w:line="180" w:lineRule="atLeast"/>
        <w:ind w:left="0" w:firstLine="0"/>
      </w:pPr>
      <w:r w:rsidRPr="00B57616">
        <w:rPr>
          <w:rFonts w:hint="eastAsia"/>
        </w:rPr>
        <w:t>休業日は、次のとおりとする。</w:t>
      </w:r>
    </w:p>
    <w:p w:rsidR="00091D1C" w:rsidRPr="00B57616" w:rsidRDefault="00C126E0" w:rsidP="00B7581E">
      <w:pPr>
        <w:pStyle w:val="aa"/>
        <w:tabs>
          <w:tab w:val="clear" w:pos="840"/>
        </w:tabs>
        <w:autoSpaceDE w:val="0"/>
        <w:autoSpaceDN w:val="0"/>
        <w:ind w:firstLine="0"/>
        <w:rPr>
          <w:rFonts w:hAnsi="ＭＳ 明朝"/>
        </w:rPr>
      </w:pPr>
      <w:r w:rsidRPr="00B57616">
        <w:rPr>
          <w:rFonts w:hAnsi="ＭＳ 明朝" w:hint="eastAsia"/>
        </w:rPr>
        <w:t>（１）</w:t>
      </w:r>
      <w:r w:rsidR="00091D1C" w:rsidRPr="00B57616">
        <w:rPr>
          <w:rFonts w:hAnsi="ＭＳ 明朝" w:hint="eastAsia"/>
        </w:rPr>
        <w:t>日曜日</w:t>
      </w:r>
    </w:p>
    <w:p w:rsidR="00091D1C" w:rsidRPr="00B57616" w:rsidRDefault="00C126E0" w:rsidP="00B7581E">
      <w:pPr>
        <w:pStyle w:val="aa"/>
        <w:autoSpaceDE w:val="0"/>
        <w:autoSpaceDN w:val="0"/>
        <w:ind w:firstLine="0"/>
        <w:rPr>
          <w:rFonts w:hAnsi="ＭＳ 明朝"/>
        </w:rPr>
      </w:pPr>
      <w:r w:rsidRPr="00B57616">
        <w:rPr>
          <w:rFonts w:hAnsi="ＭＳ 明朝" w:hint="eastAsia"/>
        </w:rPr>
        <w:t>（２）</w:t>
      </w:r>
      <w:r w:rsidR="00091D1C" w:rsidRPr="00B57616">
        <w:rPr>
          <w:rFonts w:hAnsi="ＭＳ 明朝" w:hint="eastAsia"/>
        </w:rPr>
        <w:t>土曜日又は毎月の第○土曜日</w:t>
      </w:r>
    </w:p>
    <w:p w:rsidR="00091D1C" w:rsidRPr="00B57616" w:rsidRDefault="00C126E0" w:rsidP="00B7581E">
      <w:pPr>
        <w:pStyle w:val="aa"/>
        <w:autoSpaceDE w:val="0"/>
        <w:autoSpaceDN w:val="0"/>
        <w:ind w:firstLine="0"/>
        <w:rPr>
          <w:rFonts w:hAnsi="ＭＳ 明朝"/>
        </w:rPr>
      </w:pPr>
      <w:r w:rsidRPr="00B57616">
        <w:rPr>
          <w:rFonts w:hAnsi="ＭＳ 明朝" w:hint="eastAsia"/>
        </w:rPr>
        <w:t>（３）</w:t>
      </w:r>
      <w:r w:rsidR="00091D1C" w:rsidRPr="00B57616">
        <w:rPr>
          <w:rFonts w:hAnsi="ＭＳ 明朝" w:hint="eastAsia"/>
        </w:rPr>
        <w:t>国民の祝日に関する法律（昭和23年法律第178号）に規定する休日</w:t>
      </w:r>
    </w:p>
    <w:p w:rsidR="00091D1C" w:rsidRPr="00B57616" w:rsidRDefault="00C126E0" w:rsidP="00B7581E">
      <w:pPr>
        <w:pStyle w:val="aa"/>
        <w:autoSpaceDE w:val="0"/>
        <w:autoSpaceDN w:val="0"/>
        <w:ind w:firstLine="0"/>
        <w:rPr>
          <w:rFonts w:hAnsi="ＭＳ 明朝"/>
        </w:rPr>
      </w:pPr>
      <w:r w:rsidRPr="00B57616">
        <w:rPr>
          <w:rFonts w:hAnsi="ＭＳ 明朝" w:hint="eastAsia"/>
        </w:rPr>
        <w:t>（４）</w:t>
      </w:r>
      <w:r w:rsidR="00091D1C" w:rsidRPr="00B57616">
        <w:rPr>
          <w:rFonts w:hAnsi="ＭＳ 明朝" w:hint="eastAsia"/>
        </w:rPr>
        <w:t>夏季休業○月○日から○月○日まで</w:t>
      </w:r>
    </w:p>
    <w:p w:rsidR="00091D1C" w:rsidRPr="00B57616" w:rsidRDefault="00C126E0" w:rsidP="00B7581E">
      <w:pPr>
        <w:pStyle w:val="aa"/>
        <w:autoSpaceDE w:val="0"/>
        <w:autoSpaceDN w:val="0"/>
        <w:ind w:firstLine="0"/>
        <w:rPr>
          <w:rFonts w:hAnsi="ＭＳ 明朝"/>
        </w:rPr>
      </w:pPr>
      <w:r w:rsidRPr="00B57616">
        <w:rPr>
          <w:rFonts w:hAnsi="ＭＳ 明朝" w:hint="eastAsia"/>
        </w:rPr>
        <w:t>（５）</w:t>
      </w:r>
      <w:r w:rsidR="00091D1C" w:rsidRPr="00B57616">
        <w:rPr>
          <w:rFonts w:hAnsi="ＭＳ 明朝" w:hint="eastAsia"/>
        </w:rPr>
        <w:t>冬季休業○月○日から</w:t>
      </w:r>
      <w:r w:rsidR="00ED28CB" w:rsidRPr="00B57616">
        <w:rPr>
          <w:rFonts w:hAnsi="ＭＳ 明朝" w:hint="eastAsia"/>
        </w:rPr>
        <w:t>翌年</w:t>
      </w:r>
      <w:r w:rsidR="00091D1C" w:rsidRPr="00B57616">
        <w:rPr>
          <w:rFonts w:hAnsi="ＭＳ 明朝" w:hint="eastAsia"/>
        </w:rPr>
        <w:t>○月○日まで</w:t>
      </w:r>
    </w:p>
    <w:p w:rsidR="00091D1C" w:rsidRPr="00B57616" w:rsidRDefault="00C126E0" w:rsidP="00B7581E">
      <w:pPr>
        <w:pStyle w:val="aa"/>
        <w:autoSpaceDE w:val="0"/>
        <w:autoSpaceDN w:val="0"/>
        <w:ind w:firstLine="0"/>
        <w:rPr>
          <w:rFonts w:hAnsi="ＭＳ 明朝"/>
        </w:rPr>
      </w:pPr>
      <w:r w:rsidRPr="00B57616">
        <w:rPr>
          <w:rFonts w:hAnsi="ＭＳ 明朝" w:hint="eastAsia"/>
        </w:rPr>
        <w:t>（６）</w:t>
      </w:r>
      <w:r w:rsidR="00091D1C" w:rsidRPr="00B57616">
        <w:rPr>
          <w:rFonts w:hAnsi="ＭＳ 明朝" w:hint="eastAsia"/>
        </w:rPr>
        <w:t>学年末休業○月○日から○月○日まで</w:t>
      </w:r>
    </w:p>
    <w:p w:rsidR="00091D1C" w:rsidRPr="00B57616" w:rsidRDefault="00C126E0" w:rsidP="00B7581E">
      <w:pPr>
        <w:pStyle w:val="aa"/>
        <w:autoSpaceDE w:val="0"/>
        <w:autoSpaceDN w:val="0"/>
        <w:ind w:firstLine="0"/>
        <w:rPr>
          <w:rFonts w:hAnsi="ＭＳ 明朝"/>
        </w:rPr>
      </w:pPr>
      <w:r w:rsidRPr="00B57616">
        <w:rPr>
          <w:rFonts w:hAnsi="ＭＳ 明朝" w:hint="eastAsia"/>
        </w:rPr>
        <w:t>（７）</w:t>
      </w:r>
      <w:r w:rsidR="00091D1C" w:rsidRPr="00B57616">
        <w:rPr>
          <w:rFonts w:hAnsi="ＭＳ 明朝" w:hint="eastAsia"/>
        </w:rPr>
        <w:t>学年始休業○月○日から○月○日まで</w:t>
      </w:r>
    </w:p>
    <w:p w:rsidR="00091D1C" w:rsidRPr="00B57616" w:rsidRDefault="00C126E0" w:rsidP="00B7581E">
      <w:pPr>
        <w:pStyle w:val="aa"/>
        <w:autoSpaceDE w:val="0"/>
        <w:autoSpaceDN w:val="0"/>
        <w:ind w:firstLine="0"/>
        <w:rPr>
          <w:rFonts w:hAnsi="ＭＳ 明朝"/>
        </w:rPr>
      </w:pPr>
      <w:r w:rsidRPr="00B57616">
        <w:rPr>
          <w:rFonts w:hAnsi="ＭＳ 明朝" w:hint="eastAsia"/>
        </w:rPr>
        <w:t>（８）</w:t>
      </w:r>
      <w:r w:rsidR="00091D1C" w:rsidRPr="00B57616">
        <w:rPr>
          <w:rFonts w:hAnsi="ＭＳ 明朝" w:hint="eastAsia"/>
        </w:rPr>
        <w:t>開校記念日　○月○日</w:t>
      </w:r>
    </w:p>
    <w:p w:rsidR="00091D1C" w:rsidRPr="00B57616" w:rsidRDefault="00091D1C" w:rsidP="00B7581E">
      <w:pPr>
        <w:pStyle w:val="aa"/>
        <w:autoSpaceDE w:val="0"/>
        <w:autoSpaceDN w:val="0"/>
        <w:ind w:left="202" w:hanging="202"/>
        <w:rPr>
          <w:rFonts w:hAnsi="ＭＳ 明朝"/>
        </w:rPr>
      </w:pPr>
      <w:r w:rsidRPr="00B57616">
        <w:rPr>
          <w:rFonts w:hAnsi="ＭＳ 明朝" w:hint="eastAsia"/>
        </w:rPr>
        <w:t>２　教育上必要があり、かつ、やむを得ない事情があるときは、前項の規定にかかわらず休業日に授業を行うことがある。</w:t>
      </w:r>
    </w:p>
    <w:p w:rsidR="00091D1C" w:rsidRPr="00B57616" w:rsidRDefault="00091D1C" w:rsidP="00B7581E">
      <w:pPr>
        <w:pStyle w:val="aa"/>
        <w:autoSpaceDE w:val="0"/>
        <w:autoSpaceDN w:val="0"/>
        <w:ind w:left="202" w:hanging="202"/>
        <w:rPr>
          <w:rFonts w:hAnsi="ＭＳ 明朝"/>
        </w:rPr>
      </w:pPr>
      <w:r w:rsidRPr="00B57616">
        <w:rPr>
          <w:rFonts w:hAnsi="ＭＳ 明朝" w:hint="eastAsia"/>
        </w:rPr>
        <w:t>３　非常変災その他緊急の事情があるとき若しくは教育の実施上特別の事情があるときは、臨時に授業を行わないことがある。</w:t>
      </w:r>
    </w:p>
    <w:p w:rsidR="00091D1C" w:rsidRPr="00B57616" w:rsidRDefault="00091D1C" w:rsidP="00B7581E">
      <w:pPr>
        <w:pStyle w:val="a9"/>
        <w:autoSpaceDE w:val="0"/>
        <w:autoSpaceDN w:val="0"/>
        <w:ind w:firstLine="0"/>
        <w:rPr>
          <w:rFonts w:hAnsi="ＭＳ 明朝"/>
        </w:rPr>
      </w:pPr>
    </w:p>
    <w:p w:rsidR="00091D1C" w:rsidRPr="00B57616" w:rsidRDefault="00091D1C" w:rsidP="00B7581E">
      <w:pPr>
        <w:pStyle w:val="a9"/>
        <w:autoSpaceDE w:val="0"/>
        <w:autoSpaceDN w:val="0"/>
        <w:ind w:left="606" w:firstLine="0"/>
      </w:pPr>
      <w:r w:rsidRPr="00B57616">
        <w:rPr>
          <w:rFonts w:hint="eastAsia"/>
        </w:rPr>
        <w:t>第４章　入学、退学、転学及び休学等</w:t>
      </w:r>
    </w:p>
    <w:p w:rsidR="00091D1C" w:rsidRPr="00B57616" w:rsidRDefault="00091D1C" w:rsidP="00B7581E">
      <w:pPr>
        <w:pStyle w:val="a9"/>
        <w:tabs>
          <w:tab w:val="clear" w:pos="600"/>
          <w:tab w:val="left" w:pos="101"/>
        </w:tabs>
        <w:autoSpaceDE w:val="0"/>
        <w:autoSpaceDN w:val="0"/>
        <w:ind w:left="0" w:firstLine="0"/>
      </w:pPr>
      <w:r w:rsidRPr="00B57616">
        <w:rPr>
          <w:rFonts w:hint="eastAsia"/>
        </w:rPr>
        <w:t>（入学資格）</w:t>
      </w:r>
    </w:p>
    <w:p w:rsidR="00091D1C" w:rsidRPr="00B57616" w:rsidRDefault="00091D1C" w:rsidP="00B7581E">
      <w:pPr>
        <w:pStyle w:val="a"/>
        <w:numPr>
          <w:ilvl w:val="0"/>
          <w:numId w:val="0"/>
        </w:numPr>
        <w:autoSpaceDE w:val="0"/>
        <w:autoSpaceDN w:val="0"/>
        <w:rPr>
          <w:rFonts w:hAnsi="ＭＳ 明朝"/>
        </w:rPr>
      </w:pPr>
      <w:r w:rsidRPr="00B57616">
        <w:rPr>
          <w:rFonts w:hAnsi="ＭＳ 明朝" w:hint="eastAsia"/>
        </w:rPr>
        <w:t xml:space="preserve">第９条　本校に入学することができる者は、次の各号の一に該当する者とする。　　　　　　　</w:t>
      </w:r>
    </w:p>
    <w:p w:rsidR="00091D1C" w:rsidRPr="00B57616" w:rsidRDefault="00091D1C" w:rsidP="00B7581E">
      <w:pPr>
        <w:pStyle w:val="a"/>
        <w:numPr>
          <w:ilvl w:val="0"/>
          <w:numId w:val="0"/>
        </w:numPr>
        <w:autoSpaceDE w:val="0"/>
        <w:autoSpaceDN w:val="0"/>
        <w:ind w:left="202"/>
        <w:rPr>
          <w:rFonts w:hAnsi="ＭＳ 明朝"/>
        </w:rPr>
      </w:pPr>
      <w:r w:rsidRPr="00B57616">
        <w:rPr>
          <w:rFonts w:hAnsi="ＭＳ 明朝" w:hint="eastAsia"/>
        </w:rPr>
        <w:t>（１）中学校又はこれに準ずる学校を卒業した者</w:t>
      </w:r>
    </w:p>
    <w:p w:rsidR="00091D1C" w:rsidRPr="00B57616" w:rsidRDefault="00091D1C" w:rsidP="00B7581E">
      <w:pPr>
        <w:pStyle w:val="a"/>
        <w:numPr>
          <w:ilvl w:val="0"/>
          <w:numId w:val="0"/>
        </w:numPr>
        <w:autoSpaceDE w:val="0"/>
        <w:autoSpaceDN w:val="0"/>
        <w:ind w:leftChars="100" w:left="255" w:hangingChars="18" w:hanging="39"/>
        <w:rPr>
          <w:rFonts w:hAnsi="ＭＳ 明朝"/>
        </w:rPr>
      </w:pPr>
      <w:r w:rsidRPr="00B57616">
        <w:rPr>
          <w:rFonts w:hAnsi="ＭＳ 明朝" w:hint="eastAsia"/>
        </w:rPr>
        <w:t>（２）外国において学校教育における９年の課程を修了した者</w:t>
      </w:r>
    </w:p>
    <w:p w:rsidR="00091D1C" w:rsidRPr="00B57616" w:rsidRDefault="00091D1C" w:rsidP="00B7581E">
      <w:pPr>
        <w:pStyle w:val="a"/>
        <w:numPr>
          <w:ilvl w:val="0"/>
          <w:numId w:val="0"/>
        </w:numPr>
        <w:autoSpaceDE w:val="0"/>
        <w:autoSpaceDN w:val="0"/>
        <w:ind w:leftChars="100" w:left="255" w:hangingChars="18" w:hanging="39"/>
        <w:rPr>
          <w:rFonts w:hAnsi="ＭＳ 明朝"/>
        </w:rPr>
      </w:pPr>
      <w:r w:rsidRPr="00B57616">
        <w:rPr>
          <w:rFonts w:hAnsi="ＭＳ 明朝" w:hint="eastAsia"/>
        </w:rPr>
        <w:t>（３）文部科学大臣の指定した者</w:t>
      </w:r>
    </w:p>
    <w:p w:rsidR="00091D1C" w:rsidRPr="00B57616" w:rsidRDefault="00091D1C" w:rsidP="00B7581E">
      <w:pPr>
        <w:pStyle w:val="a"/>
        <w:numPr>
          <w:ilvl w:val="0"/>
          <w:numId w:val="0"/>
        </w:numPr>
        <w:autoSpaceDE w:val="0"/>
        <w:autoSpaceDN w:val="0"/>
        <w:ind w:leftChars="100" w:left="255" w:hangingChars="18" w:hanging="39"/>
        <w:rPr>
          <w:rFonts w:hAnsi="ＭＳ 明朝"/>
        </w:rPr>
      </w:pPr>
      <w:r w:rsidRPr="00B57616">
        <w:rPr>
          <w:rFonts w:hAnsi="ＭＳ 明朝" w:hint="eastAsia"/>
        </w:rPr>
        <w:t>（４）本校において、中学校を卒業した者と同等以上の学力があると認めた者</w:t>
      </w:r>
    </w:p>
    <w:p w:rsidR="00091D1C" w:rsidRPr="00B57616" w:rsidRDefault="00091D1C" w:rsidP="00B7581E">
      <w:pPr>
        <w:pStyle w:val="a"/>
        <w:numPr>
          <w:ilvl w:val="0"/>
          <w:numId w:val="0"/>
        </w:numPr>
        <w:autoSpaceDE w:val="0"/>
        <w:autoSpaceDN w:val="0"/>
        <w:rPr>
          <w:rFonts w:hAnsi="ＭＳ 明朝"/>
        </w:rPr>
      </w:pPr>
      <w:r w:rsidRPr="00B57616">
        <w:rPr>
          <w:rFonts w:hAnsi="ＭＳ 明朝" w:hint="eastAsia"/>
        </w:rPr>
        <w:t>（転入学及び編入学資格）</w:t>
      </w:r>
    </w:p>
    <w:p w:rsidR="00091D1C" w:rsidRPr="00B57616" w:rsidRDefault="00091D1C"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第10条</w:t>
      </w:r>
      <w:r w:rsidRPr="00B57616">
        <w:rPr>
          <w:rFonts w:hAnsi="ＭＳ 明朝" w:hint="eastAsia"/>
        </w:rPr>
        <w:tab/>
        <w:t xml:space="preserve"> 第１学年の途中又は第２学年以上に転入学することができる者は、前条に規定する資格を有し、かつ、全各学年の課程を修了した者とする。</w:t>
      </w:r>
    </w:p>
    <w:p w:rsidR="00091D1C" w:rsidRPr="00B57616" w:rsidRDefault="00091D1C"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２　第２学年以上に編入学することができる者は、相当年齢に達し、全各学年の課程を修了した者と同等以上の学力があると認められた者とする。</w:t>
      </w:r>
    </w:p>
    <w:p w:rsidR="00091D1C" w:rsidRPr="00B57616" w:rsidRDefault="00091D1C"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（入学許可）</w:t>
      </w: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第11条　入学を希望する者には、選考を行い、校長がこれを許可する。</w:t>
      </w: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（出願手続）</w:t>
      </w: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第12条　入学を希望する者は、入学願書等の書類に検定料をそえ、願い出なければならない。</w:t>
      </w: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（入学手続）</w:t>
      </w:r>
    </w:p>
    <w:p w:rsidR="00091D1C" w:rsidRPr="00B57616" w:rsidRDefault="00091D1C"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第13条　入学の許可を受けた者は、すみやかに誓約書、保証書等に入学料をそえて提出しなければならない。</w:t>
      </w:r>
    </w:p>
    <w:p w:rsidR="00091D1C" w:rsidRPr="00B57616" w:rsidRDefault="00091D1C"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 xml:space="preserve">２　前項に定める手続が所定の期日までに行われないときは、入学の許可を取り消すことがある。　</w:t>
      </w:r>
    </w:p>
    <w:p w:rsidR="00091D1C" w:rsidRPr="00B57616" w:rsidRDefault="00091D1C"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（転学）</w:t>
      </w:r>
    </w:p>
    <w:p w:rsidR="00091D1C" w:rsidRPr="00B57616" w:rsidRDefault="00091D1C"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lastRenderedPageBreak/>
        <w:t>第14条　他の高等学校から本校に転学を志願する生徒があるときは、欠員がある場合に限り、</w:t>
      </w:r>
    </w:p>
    <w:p w:rsidR="00091D1C" w:rsidRPr="00B57616" w:rsidRDefault="00596AEC" w:rsidP="00B7581E">
      <w:pPr>
        <w:pStyle w:val="a"/>
        <w:numPr>
          <w:ilvl w:val="0"/>
          <w:numId w:val="0"/>
        </w:numPr>
        <w:tabs>
          <w:tab w:val="clear" w:pos="840"/>
        </w:tabs>
        <w:autoSpaceDE w:val="0"/>
        <w:autoSpaceDN w:val="0"/>
        <w:ind w:leftChars="50" w:left="324" w:hangingChars="100" w:hanging="216"/>
        <w:rPr>
          <w:rFonts w:hAnsi="ＭＳ 明朝"/>
        </w:rPr>
      </w:pPr>
      <w:r>
        <w:rPr>
          <w:rFonts w:hAnsi="ＭＳ 明朝" w:hint="eastAsia"/>
        </w:rPr>
        <w:t xml:space="preserve">　選考のうえ、転学を許可することがある。</w:t>
      </w:r>
    </w:p>
    <w:p w:rsidR="00091D1C" w:rsidRPr="00B57616" w:rsidRDefault="00091D1C"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２　生徒が他の高等学校へ転学しようとするときは、保護者</w:t>
      </w:r>
      <w:r w:rsidR="00846548">
        <w:rPr>
          <w:rFonts w:hAnsi="ＭＳ 明朝" w:hint="eastAsia"/>
        </w:rPr>
        <w:t>等</w:t>
      </w:r>
      <w:r w:rsidRPr="00B57616">
        <w:rPr>
          <w:rFonts w:hAnsi="ＭＳ 明朝" w:hint="eastAsia"/>
        </w:rPr>
        <w:t>は所定の書類にその理由を明記し、願い出て許可を受けなければならない。</w:t>
      </w:r>
    </w:p>
    <w:p w:rsidR="00091D1C" w:rsidRPr="00B57616" w:rsidRDefault="00091D1C"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（退学）</w:t>
      </w:r>
    </w:p>
    <w:p w:rsidR="00091D1C" w:rsidRPr="00B57616" w:rsidRDefault="00091D1C"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第15条　生徒が退学しようとするときは、</w:t>
      </w:r>
      <w:r w:rsidR="00846548">
        <w:rPr>
          <w:rFonts w:hAnsi="ＭＳ 明朝" w:hint="eastAsia"/>
        </w:rPr>
        <w:t>保護者等</w:t>
      </w:r>
      <w:r w:rsidRPr="00B57616">
        <w:rPr>
          <w:rFonts w:hAnsi="ＭＳ 明朝" w:hint="eastAsia"/>
        </w:rPr>
        <w:t>は所定の書類にその理由を明記し、願い出て許可を受けなければならない。</w:t>
      </w:r>
    </w:p>
    <w:p w:rsidR="00091D1C" w:rsidRPr="00B57616" w:rsidRDefault="00091D1C"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（欠席・休学）</w:t>
      </w:r>
    </w:p>
    <w:p w:rsidR="00091D1C" w:rsidRPr="00B57616" w:rsidRDefault="00091D1C"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第16条　生徒が病気その他やむを得ない理由により欠席するときは、</w:t>
      </w:r>
      <w:r w:rsidR="00846548">
        <w:rPr>
          <w:rFonts w:hAnsi="ＭＳ 明朝" w:hint="eastAsia"/>
        </w:rPr>
        <w:t>保護者等</w:t>
      </w:r>
      <w:r w:rsidR="00596AEC">
        <w:rPr>
          <w:rFonts w:hAnsi="ＭＳ 明朝" w:hint="eastAsia"/>
        </w:rPr>
        <w:t>はその理由を明記し、届け出なければならない。</w:t>
      </w:r>
    </w:p>
    <w:p w:rsidR="00091D1C" w:rsidRPr="00B57616" w:rsidRDefault="00091D1C"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２　生徒が病気その他やむを得ない理由により○月以上出席することができないときは、</w:t>
      </w:r>
      <w:r w:rsidR="00846548">
        <w:rPr>
          <w:rFonts w:hAnsi="ＭＳ 明朝" w:hint="eastAsia"/>
        </w:rPr>
        <w:t>保護者等</w:t>
      </w:r>
      <w:r w:rsidRPr="00B57616">
        <w:rPr>
          <w:rFonts w:hAnsi="ＭＳ 明朝" w:hint="eastAsia"/>
        </w:rPr>
        <w:t>は所定の書類にその理由を明記し、医師の診断書等をそえ、願い出て許可を受けなければならない。</w:t>
      </w:r>
    </w:p>
    <w:p w:rsidR="00091D1C" w:rsidRPr="00B57616" w:rsidRDefault="00091D1C"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（復学）</w:t>
      </w:r>
    </w:p>
    <w:p w:rsidR="00091D1C" w:rsidRPr="00B57616" w:rsidRDefault="00091D1C"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第17条　前条第２項の規定により休学中の生徒が復学しようとするときは、</w:t>
      </w:r>
      <w:r w:rsidR="00846548">
        <w:rPr>
          <w:rFonts w:hAnsi="ＭＳ 明朝" w:hint="eastAsia"/>
        </w:rPr>
        <w:t>保護者等</w:t>
      </w:r>
      <w:r w:rsidRPr="00B57616">
        <w:rPr>
          <w:rFonts w:hAnsi="ＭＳ 明朝" w:hint="eastAsia"/>
        </w:rPr>
        <w:t>は所定の書類にその事情を明記し、医師の診断書等をそえ、願い出て許可を受けなければならない。</w:t>
      </w:r>
    </w:p>
    <w:p w:rsidR="00091D1C" w:rsidRPr="00B57616" w:rsidRDefault="00091D1C"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（転籍）</w:t>
      </w:r>
    </w:p>
    <w:p w:rsidR="00091D1C" w:rsidRPr="00B57616" w:rsidRDefault="00091D1C"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第18条　生徒が本校の全日制課程及び定時制課程相互間の転籍を希望するときは、取得した単位に応じ相当学年に転籍を許可することがある。</w:t>
      </w:r>
    </w:p>
    <w:p w:rsidR="00091D1C" w:rsidRPr="00B57616" w:rsidRDefault="00091D1C"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（出席停止）</w:t>
      </w:r>
    </w:p>
    <w:p w:rsidR="00091D1C" w:rsidRPr="00B57616" w:rsidRDefault="00091D1C"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第19条　生徒が感染症にかかり又はそのおそれがあるとき、その他必要があると認められるときは、その生徒に対し出席停止を命ずることがある。</w:t>
      </w:r>
    </w:p>
    <w:p w:rsidR="00091D1C" w:rsidRPr="00B57616" w:rsidRDefault="00091D1C"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（忌引）</w:t>
      </w:r>
    </w:p>
    <w:p w:rsidR="00091D1C" w:rsidRPr="00B57616" w:rsidRDefault="00091D1C"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 xml:space="preserve">第20条　生徒が親族の死亡により忌引休みを願い出たときは、これを許可することがある。　　　　　　　　　　　　　</w:t>
      </w:r>
    </w:p>
    <w:p w:rsidR="00091D1C" w:rsidRPr="00B57616" w:rsidRDefault="00091D1C"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（身上事項の異動の届出）</w:t>
      </w:r>
    </w:p>
    <w:p w:rsidR="00091D1C" w:rsidRPr="00B57616" w:rsidRDefault="00091D1C"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第21条　生徒及び</w:t>
      </w:r>
      <w:r w:rsidR="00D81C55">
        <w:rPr>
          <w:rFonts w:hAnsi="ＭＳ 明朝" w:hint="eastAsia"/>
        </w:rPr>
        <w:t>保護者</w:t>
      </w:r>
      <w:r w:rsidRPr="00B57616">
        <w:rPr>
          <w:rFonts w:hAnsi="ＭＳ 明朝" w:hint="eastAsia"/>
        </w:rPr>
        <w:t>、保証人の氏名、住所の変更等身上事項について異動があったときには、すみやかに届け出なければならない。</w:t>
      </w:r>
    </w:p>
    <w:p w:rsidR="00091D1C" w:rsidRPr="00B57616" w:rsidRDefault="00091D1C" w:rsidP="00B7581E">
      <w:pPr>
        <w:pStyle w:val="a"/>
        <w:numPr>
          <w:ilvl w:val="0"/>
          <w:numId w:val="0"/>
        </w:numPr>
        <w:tabs>
          <w:tab w:val="clear" w:pos="840"/>
        </w:tabs>
        <w:autoSpaceDE w:val="0"/>
        <w:autoSpaceDN w:val="0"/>
        <w:ind w:left="216" w:hangingChars="100" w:hanging="216"/>
        <w:rPr>
          <w:rFonts w:hAnsi="ＭＳ 明朝"/>
        </w:rPr>
      </w:pPr>
    </w:p>
    <w:p w:rsidR="00091D1C" w:rsidRPr="00B57616" w:rsidRDefault="00091D1C" w:rsidP="00B7581E">
      <w:pPr>
        <w:pStyle w:val="a9"/>
        <w:numPr>
          <w:ilvl w:val="0"/>
          <w:numId w:val="9"/>
        </w:numPr>
        <w:autoSpaceDE w:val="0"/>
        <w:autoSpaceDN w:val="0"/>
      </w:pPr>
      <w:r w:rsidRPr="00B57616">
        <w:rPr>
          <w:rFonts w:hint="eastAsia"/>
        </w:rPr>
        <w:t>教育課程、学年の課程修了の認定及び卒業等</w:t>
      </w:r>
    </w:p>
    <w:p w:rsidR="00091D1C" w:rsidRPr="00B57616" w:rsidRDefault="00091D1C" w:rsidP="00B7581E">
      <w:pPr>
        <w:pStyle w:val="a9"/>
        <w:tabs>
          <w:tab w:val="clear" w:pos="600"/>
          <w:tab w:val="left" w:pos="0"/>
        </w:tabs>
        <w:autoSpaceDE w:val="0"/>
        <w:autoSpaceDN w:val="0"/>
        <w:ind w:left="0" w:firstLine="0"/>
      </w:pPr>
      <w:r w:rsidRPr="00B57616">
        <w:rPr>
          <w:rFonts w:hint="eastAsia"/>
        </w:rPr>
        <w:t>（教育課程）</w:t>
      </w:r>
    </w:p>
    <w:p w:rsidR="00091D1C" w:rsidRPr="00B57616" w:rsidRDefault="00091D1C" w:rsidP="00B7581E">
      <w:pPr>
        <w:pStyle w:val="a9"/>
        <w:tabs>
          <w:tab w:val="clear" w:pos="600"/>
          <w:tab w:val="left" w:pos="0"/>
        </w:tabs>
        <w:autoSpaceDE w:val="0"/>
        <w:autoSpaceDN w:val="0"/>
        <w:ind w:left="324" w:hangingChars="150" w:hanging="324"/>
      </w:pPr>
      <w:r w:rsidRPr="00B57616">
        <w:rPr>
          <w:rFonts w:hint="eastAsia"/>
        </w:rPr>
        <w:t>第22条　本校の教育課程は、高等学校学習指導要領に基づき編成し、その教科、科目及び単位数は、別表のとおりとする。</w:t>
      </w:r>
    </w:p>
    <w:p w:rsidR="00091D1C" w:rsidRPr="00B57616" w:rsidRDefault="00091D1C" w:rsidP="00B7581E">
      <w:pPr>
        <w:pStyle w:val="a9"/>
        <w:tabs>
          <w:tab w:val="clear" w:pos="600"/>
          <w:tab w:val="left" w:pos="0"/>
        </w:tabs>
        <w:autoSpaceDE w:val="0"/>
        <w:autoSpaceDN w:val="0"/>
        <w:ind w:left="324" w:hangingChars="150" w:hanging="324"/>
      </w:pPr>
      <w:r w:rsidRPr="00B57616">
        <w:rPr>
          <w:rFonts w:hint="eastAsia"/>
        </w:rPr>
        <w:t>（課程修了の認定）</w:t>
      </w:r>
    </w:p>
    <w:p w:rsidR="00091D1C" w:rsidRPr="00B57616" w:rsidRDefault="00091D1C" w:rsidP="00B7581E">
      <w:pPr>
        <w:pStyle w:val="a9"/>
        <w:tabs>
          <w:tab w:val="clear" w:pos="600"/>
          <w:tab w:val="left" w:pos="0"/>
        </w:tabs>
        <w:autoSpaceDE w:val="0"/>
        <w:autoSpaceDN w:val="0"/>
        <w:ind w:left="324" w:hangingChars="150" w:hanging="324"/>
      </w:pPr>
      <w:r w:rsidRPr="00B57616">
        <w:rPr>
          <w:rFonts w:hint="eastAsia"/>
        </w:rPr>
        <w:t>第23条　各学年の課程の修了は、生徒の平素の成績を評価し、学年末において認定する。</w:t>
      </w:r>
    </w:p>
    <w:p w:rsidR="00091D1C" w:rsidRPr="00B57616" w:rsidRDefault="00091D1C" w:rsidP="00B7581E">
      <w:pPr>
        <w:pStyle w:val="a9"/>
        <w:tabs>
          <w:tab w:val="clear" w:pos="600"/>
          <w:tab w:val="left" w:pos="0"/>
        </w:tabs>
        <w:autoSpaceDE w:val="0"/>
        <w:autoSpaceDN w:val="0"/>
        <w:ind w:left="324" w:hangingChars="150" w:hanging="324"/>
      </w:pPr>
      <w:r w:rsidRPr="00B57616">
        <w:rPr>
          <w:rFonts w:hint="eastAsia"/>
        </w:rPr>
        <w:t>（卒業）</w:t>
      </w:r>
    </w:p>
    <w:p w:rsidR="00091D1C" w:rsidRPr="00B57616" w:rsidRDefault="00091D1C"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第24条　前条の規定により、生徒が本校所定の全課程を修了したと認められるときは、卒業証書を授与する。</w:t>
      </w:r>
    </w:p>
    <w:p w:rsidR="00091D1C" w:rsidRPr="00B57616" w:rsidRDefault="00091D1C"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（原級留置）</w:t>
      </w:r>
    </w:p>
    <w:p w:rsidR="00091D1C" w:rsidRPr="00B57616" w:rsidRDefault="00091D1C" w:rsidP="00B7581E">
      <w:pPr>
        <w:pStyle w:val="a"/>
        <w:numPr>
          <w:ilvl w:val="0"/>
          <w:numId w:val="0"/>
        </w:numPr>
        <w:tabs>
          <w:tab w:val="clear" w:pos="840"/>
        </w:tabs>
        <w:autoSpaceDE w:val="0"/>
        <w:autoSpaceDN w:val="0"/>
        <w:ind w:left="324" w:hangingChars="150" w:hanging="324"/>
        <w:jc w:val="left"/>
        <w:rPr>
          <w:rFonts w:hAnsi="ＭＳ 明朝"/>
        </w:rPr>
      </w:pPr>
      <w:r w:rsidRPr="00B57616">
        <w:rPr>
          <w:rFonts w:hAnsi="ＭＳ 明朝" w:hint="eastAsia"/>
        </w:rPr>
        <w:t>第25条　生徒のうちで当該学年における所定の教育課程を修了することができなかった者について、教育上必要があるときは、原級に留め置くことができる。</w:t>
      </w:r>
    </w:p>
    <w:p w:rsidR="00091D1C" w:rsidRPr="00B57616" w:rsidRDefault="00091D1C" w:rsidP="00B7581E">
      <w:pPr>
        <w:pStyle w:val="a"/>
        <w:numPr>
          <w:ilvl w:val="0"/>
          <w:numId w:val="0"/>
        </w:numPr>
        <w:tabs>
          <w:tab w:val="clear" w:pos="840"/>
        </w:tabs>
        <w:autoSpaceDE w:val="0"/>
        <w:autoSpaceDN w:val="0"/>
        <w:ind w:left="216" w:hangingChars="100" w:hanging="216"/>
        <w:rPr>
          <w:rFonts w:hAnsi="ＭＳ 明朝"/>
        </w:rPr>
      </w:pPr>
    </w:p>
    <w:p w:rsidR="00091D1C" w:rsidRPr="00B57616" w:rsidRDefault="00091D1C" w:rsidP="00B7581E">
      <w:pPr>
        <w:pStyle w:val="a"/>
        <w:numPr>
          <w:ilvl w:val="0"/>
          <w:numId w:val="9"/>
        </w:numPr>
        <w:tabs>
          <w:tab w:val="clear" w:pos="840"/>
        </w:tabs>
        <w:autoSpaceDE w:val="0"/>
        <w:autoSpaceDN w:val="0"/>
        <w:rPr>
          <w:rFonts w:hAnsi="ＭＳ 明朝"/>
        </w:rPr>
      </w:pPr>
      <w:r w:rsidRPr="00B57616">
        <w:rPr>
          <w:rFonts w:hAnsi="ＭＳ 明朝" w:hint="eastAsia"/>
        </w:rPr>
        <w:t>職員組織</w:t>
      </w: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（職員組織）</w:t>
      </w: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第26条　本校に次の職員を置く。</w:t>
      </w: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※（１）校長　　　　　　　１名　（注）職名に※印の付してあるものは必置です。</w:t>
      </w: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※（２）教頭（副校長）  　　名　　　　ただし、（５）司書教諭については、12学級以上</w:t>
      </w: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※（３）教諭　　　　　　　　名　　　の学校において必置となります。</w:t>
      </w: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（４）養護教諭　　　　　　名        また、必要に応じて「副校長、主幹教諭、指導教</w:t>
      </w: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※（５）司書教諭　　　　　　名　　　諭」を置くことができます。　</w:t>
      </w: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※（６）実習助手　　　　　　名</w:t>
      </w: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（７）講師　　　　　　　　名</w:t>
      </w: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（８）事務長　　　　　　　名</w:t>
      </w: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※（９）事務職員　　　　　　名</w:t>
      </w: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※（10）養護職員　　　　　　名</w:t>
      </w: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※（11）学校医　　　　　　　名</w:t>
      </w: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※（12）学校歯科医　　　　　名</w:t>
      </w: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※（13）学校薬剤師　　　　　名</w:t>
      </w: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（14）学校作業員等　　　　名</w:t>
      </w: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２　校長は、校務を掌り所属職員を監督する。</w:t>
      </w: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３　教頭は、校長を助け校務を整理する。</w:t>
      </w: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４　事務長は、校長の監督を受け事務をつかさどる。</w:t>
      </w: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５　職員の校務分掌は、校長が別に定める。</w:t>
      </w:r>
    </w:p>
    <w:p w:rsidR="00091D1C" w:rsidRPr="00B57616" w:rsidRDefault="00091D1C" w:rsidP="00B7581E">
      <w:pPr>
        <w:pStyle w:val="a"/>
        <w:numPr>
          <w:ilvl w:val="0"/>
          <w:numId w:val="0"/>
        </w:numPr>
        <w:tabs>
          <w:tab w:val="clear" w:pos="840"/>
        </w:tabs>
        <w:autoSpaceDE w:val="0"/>
        <w:autoSpaceDN w:val="0"/>
        <w:rPr>
          <w:rFonts w:hAnsi="ＭＳ 明朝"/>
        </w:rPr>
      </w:pP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第７章　授業料、入学料及び検定料等</w:t>
      </w: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（授業料、入学料及び検定料等）</w:t>
      </w: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第27条　本校の授業料、入学料及び検定料等は、次のとおりとする。</w:t>
      </w:r>
    </w:p>
    <w:p w:rsidR="00091D1C" w:rsidRPr="00B57616" w:rsidRDefault="00091D1C" w:rsidP="00B7581E">
      <w:pPr>
        <w:pStyle w:val="a"/>
        <w:numPr>
          <w:ilvl w:val="0"/>
          <w:numId w:val="0"/>
        </w:numPr>
        <w:tabs>
          <w:tab w:val="clear" w:pos="840"/>
        </w:tabs>
        <w:autoSpaceDE w:val="0"/>
        <w:autoSpaceDN w:val="0"/>
        <w:rPr>
          <w:rFonts w:hAnsi="ＭＳ 明朝"/>
        </w:rPr>
      </w:pPr>
    </w:p>
    <w:tbl>
      <w:tblPr>
        <w:tblW w:w="7777"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7"/>
        <w:gridCol w:w="2525"/>
        <w:gridCol w:w="2525"/>
      </w:tblGrid>
      <w:tr w:rsidR="00091D1C" w:rsidRPr="00B57616">
        <w:tc>
          <w:tcPr>
            <w:tcW w:w="2727" w:type="dxa"/>
            <w:vAlign w:val="center"/>
          </w:tcPr>
          <w:p w:rsidR="00091D1C" w:rsidRPr="00B57616" w:rsidRDefault="00091D1C" w:rsidP="00B7581E">
            <w:pPr>
              <w:pStyle w:val="a"/>
              <w:numPr>
                <w:ilvl w:val="0"/>
                <w:numId w:val="0"/>
              </w:numPr>
              <w:tabs>
                <w:tab w:val="clear" w:pos="840"/>
              </w:tabs>
              <w:autoSpaceDE w:val="0"/>
              <w:autoSpaceDN w:val="0"/>
              <w:jc w:val="center"/>
              <w:rPr>
                <w:rFonts w:hAnsi="ＭＳ 明朝"/>
              </w:rPr>
            </w:pPr>
            <w:r w:rsidRPr="00B57616">
              <w:rPr>
                <w:rFonts w:hAnsi="ＭＳ 明朝" w:hint="eastAsia"/>
              </w:rPr>
              <w:t>区　　　　分</w:t>
            </w:r>
          </w:p>
        </w:tc>
        <w:tc>
          <w:tcPr>
            <w:tcW w:w="2525" w:type="dxa"/>
            <w:vAlign w:val="center"/>
          </w:tcPr>
          <w:p w:rsidR="00091D1C" w:rsidRPr="00B57616" w:rsidRDefault="00091D1C" w:rsidP="00B7581E">
            <w:pPr>
              <w:pStyle w:val="a"/>
              <w:numPr>
                <w:ilvl w:val="0"/>
                <w:numId w:val="0"/>
              </w:numPr>
              <w:tabs>
                <w:tab w:val="clear" w:pos="840"/>
              </w:tabs>
              <w:autoSpaceDE w:val="0"/>
              <w:autoSpaceDN w:val="0"/>
              <w:jc w:val="center"/>
              <w:rPr>
                <w:rFonts w:hAnsi="ＭＳ 明朝"/>
              </w:rPr>
            </w:pPr>
            <w:r w:rsidRPr="00B57616">
              <w:rPr>
                <w:rFonts w:hAnsi="ＭＳ 明朝" w:hint="eastAsia"/>
              </w:rPr>
              <w:t>全日制課程</w:t>
            </w:r>
          </w:p>
        </w:tc>
        <w:tc>
          <w:tcPr>
            <w:tcW w:w="2525" w:type="dxa"/>
            <w:vAlign w:val="center"/>
          </w:tcPr>
          <w:p w:rsidR="00091D1C" w:rsidRPr="00B57616" w:rsidRDefault="00091D1C" w:rsidP="00B7581E">
            <w:pPr>
              <w:pStyle w:val="a"/>
              <w:numPr>
                <w:ilvl w:val="0"/>
                <w:numId w:val="0"/>
              </w:numPr>
              <w:tabs>
                <w:tab w:val="clear" w:pos="840"/>
              </w:tabs>
              <w:autoSpaceDE w:val="0"/>
              <w:autoSpaceDN w:val="0"/>
              <w:jc w:val="center"/>
              <w:rPr>
                <w:rFonts w:hAnsi="ＭＳ 明朝"/>
              </w:rPr>
            </w:pPr>
            <w:r w:rsidRPr="00B57616">
              <w:rPr>
                <w:rFonts w:hAnsi="ＭＳ 明朝" w:hint="eastAsia"/>
              </w:rPr>
              <w:t>定時制課程</w:t>
            </w:r>
          </w:p>
        </w:tc>
      </w:tr>
      <w:tr w:rsidR="00091D1C" w:rsidRPr="00B57616">
        <w:trPr>
          <w:trHeight w:val="570"/>
        </w:trPr>
        <w:tc>
          <w:tcPr>
            <w:tcW w:w="2727" w:type="dxa"/>
            <w:vAlign w:val="center"/>
          </w:tcPr>
          <w:p w:rsidR="00091D1C" w:rsidRPr="00B57616" w:rsidRDefault="00091D1C" w:rsidP="00B7581E">
            <w:pPr>
              <w:pStyle w:val="a"/>
              <w:numPr>
                <w:ilvl w:val="0"/>
                <w:numId w:val="0"/>
              </w:numPr>
              <w:tabs>
                <w:tab w:val="clear" w:pos="840"/>
              </w:tabs>
              <w:autoSpaceDE w:val="0"/>
              <w:autoSpaceDN w:val="0"/>
              <w:jc w:val="center"/>
              <w:rPr>
                <w:rFonts w:hAnsi="ＭＳ 明朝"/>
              </w:rPr>
            </w:pPr>
            <w:r w:rsidRPr="00B57616">
              <w:rPr>
                <w:rFonts w:hAnsi="ＭＳ 明朝" w:hint="eastAsia"/>
              </w:rPr>
              <w:t>授　　  　業　  　　料</w:t>
            </w:r>
          </w:p>
          <w:p w:rsidR="00091D1C" w:rsidRPr="00B57616" w:rsidRDefault="00091D1C" w:rsidP="00B7581E">
            <w:pPr>
              <w:pStyle w:val="a"/>
              <w:numPr>
                <w:ilvl w:val="0"/>
                <w:numId w:val="0"/>
              </w:numPr>
              <w:tabs>
                <w:tab w:val="clear" w:pos="840"/>
              </w:tabs>
              <w:autoSpaceDE w:val="0"/>
              <w:autoSpaceDN w:val="0"/>
              <w:jc w:val="center"/>
              <w:rPr>
                <w:rFonts w:hAnsi="ＭＳ 明朝"/>
              </w:rPr>
            </w:pPr>
            <w:r w:rsidRPr="00B57616">
              <w:rPr>
                <w:rFonts w:hAnsi="ＭＳ 明朝" w:hint="eastAsia"/>
              </w:rPr>
              <w:t>（年額）又は（月額）</w:t>
            </w:r>
          </w:p>
        </w:tc>
        <w:tc>
          <w:tcPr>
            <w:tcW w:w="2525" w:type="dxa"/>
            <w:vAlign w:val="center"/>
          </w:tcPr>
          <w:p w:rsidR="00091D1C" w:rsidRPr="00B57616" w:rsidRDefault="00091D1C" w:rsidP="00B7581E">
            <w:pPr>
              <w:pStyle w:val="a"/>
              <w:numPr>
                <w:ilvl w:val="0"/>
                <w:numId w:val="0"/>
              </w:numPr>
              <w:tabs>
                <w:tab w:val="clear" w:pos="840"/>
              </w:tabs>
              <w:autoSpaceDE w:val="0"/>
              <w:autoSpaceDN w:val="0"/>
              <w:jc w:val="right"/>
              <w:rPr>
                <w:rFonts w:hAnsi="ＭＳ 明朝"/>
              </w:rPr>
            </w:pPr>
            <w:r w:rsidRPr="00B57616">
              <w:rPr>
                <w:rFonts w:hAnsi="ＭＳ 明朝" w:hint="eastAsia"/>
              </w:rPr>
              <w:t xml:space="preserve">○○○○○円　</w:t>
            </w:r>
          </w:p>
        </w:tc>
        <w:tc>
          <w:tcPr>
            <w:tcW w:w="2525" w:type="dxa"/>
            <w:vAlign w:val="center"/>
          </w:tcPr>
          <w:p w:rsidR="00091D1C" w:rsidRPr="00B57616" w:rsidRDefault="00091D1C" w:rsidP="00B7581E">
            <w:pPr>
              <w:pStyle w:val="a"/>
              <w:numPr>
                <w:ilvl w:val="0"/>
                <w:numId w:val="0"/>
              </w:numPr>
              <w:tabs>
                <w:tab w:val="clear" w:pos="840"/>
              </w:tabs>
              <w:autoSpaceDE w:val="0"/>
              <w:autoSpaceDN w:val="0"/>
              <w:jc w:val="right"/>
              <w:rPr>
                <w:rFonts w:hAnsi="ＭＳ 明朝"/>
              </w:rPr>
            </w:pPr>
            <w:r w:rsidRPr="00B57616">
              <w:rPr>
                <w:rFonts w:hAnsi="ＭＳ 明朝" w:hint="eastAsia"/>
              </w:rPr>
              <w:t xml:space="preserve">○○○○円　</w:t>
            </w:r>
          </w:p>
        </w:tc>
      </w:tr>
      <w:tr w:rsidR="00091D1C" w:rsidRPr="00B57616">
        <w:trPr>
          <w:trHeight w:val="570"/>
        </w:trPr>
        <w:tc>
          <w:tcPr>
            <w:tcW w:w="2727" w:type="dxa"/>
            <w:vAlign w:val="center"/>
          </w:tcPr>
          <w:p w:rsidR="00091D1C" w:rsidRPr="00B57616" w:rsidRDefault="00091D1C" w:rsidP="00B7581E">
            <w:pPr>
              <w:pStyle w:val="a"/>
              <w:numPr>
                <w:ilvl w:val="0"/>
                <w:numId w:val="0"/>
              </w:numPr>
              <w:tabs>
                <w:tab w:val="clear" w:pos="840"/>
              </w:tabs>
              <w:autoSpaceDE w:val="0"/>
              <w:autoSpaceDN w:val="0"/>
              <w:jc w:val="center"/>
              <w:rPr>
                <w:rFonts w:hAnsi="ＭＳ 明朝"/>
              </w:rPr>
            </w:pPr>
            <w:r w:rsidRPr="00B57616">
              <w:rPr>
                <w:rFonts w:hAnsi="ＭＳ 明朝" w:hint="eastAsia"/>
              </w:rPr>
              <w:t>維　 持　 管　 理　 費</w:t>
            </w:r>
          </w:p>
          <w:p w:rsidR="00091D1C" w:rsidRPr="00B57616" w:rsidRDefault="00091D1C" w:rsidP="00B7581E">
            <w:pPr>
              <w:pStyle w:val="a"/>
              <w:numPr>
                <w:ilvl w:val="0"/>
                <w:numId w:val="0"/>
              </w:numPr>
              <w:tabs>
                <w:tab w:val="clear" w:pos="840"/>
              </w:tabs>
              <w:autoSpaceDE w:val="0"/>
              <w:autoSpaceDN w:val="0"/>
              <w:jc w:val="center"/>
              <w:rPr>
                <w:rFonts w:hAnsi="ＭＳ 明朝"/>
              </w:rPr>
            </w:pPr>
            <w:r w:rsidRPr="00B57616">
              <w:rPr>
                <w:rFonts w:hAnsi="ＭＳ 明朝" w:hint="eastAsia"/>
              </w:rPr>
              <w:t>（年額）又は（月額）</w:t>
            </w:r>
          </w:p>
        </w:tc>
        <w:tc>
          <w:tcPr>
            <w:tcW w:w="2525" w:type="dxa"/>
            <w:vAlign w:val="center"/>
          </w:tcPr>
          <w:p w:rsidR="00091D1C" w:rsidRPr="00B57616" w:rsidRDefault="00091D1C" w:rsidP="00B7581E">
            <w:pPr>
              <w:pStyle w:val="a"/>
              <w:numPr>
                <w:ilvl w:val="0"/>
                <w:numId w:val="0"/>
              </w:numPr>
              <w:tabs>
                <w:tab w:val="clear" w:pos="840"/>
              </w:tabs>
              <w:autoSpaceDE w:val="0"/>
              <w:autoSpaceDN w:val="0"/>
              <w:jc w:val="right"/>
              <w:rPr>
                <w:rFonts w:hAnsi="ＭＳ 明朝"/>
              </w:rPr>
            </w:pPr>
            <w:r w:rsidRPr="00B57616">
              <w:rPr>
                <w:rFonts w:hAnsi="ＭＳ 明朝" w:hint="eastAsia"/>
              </w:rPr>
              <w:t xml:space="preserve">○○○○○円　</w:t>
            </w:r>
          </w:p>
        </w:tc>
        <w:tc>
          <w:tcPr>
            <w:tcW w:w="2525" w:type="dxa"/>
            <w:vAlign w:val="center"/>
          </w:tcPr>
          <w:p w:rsidR="00091D1C" w:rsidRPr="00B57616" w:rsidRDefault="00091D1C" w:rsidP="00B7581E">
            <w:pPr>
              <w:pStyle w:val="a"/>
              <w:numPr>
                <w:ilvl w:val="0"/>
                <w:numId w:val="0"/>
              </w:numPr>
              <w:tabs>
                <w:tab w:val="clear" w:pos="840"/>
              </w:tabs>
              <w:autoSpaceDE w:val="0"/>
              <w:autoSpaceDN w:val="0"/>
              <w:jc w:val="right"/>
              <w:rPr>
                <w:rFonts w:hAnsi="ＭＳ 明朝"/>
              </w:rPr>
            </w:pPr>
            <w:r w:rsidRPr="00B57616">
              <w:rPr>
                <w:rFonts w:hAnsi="ＭＳ 明朝" w:hint="eastAsia"/>
              </w:rPr>
              <w:t xml:space="preserve">○○○○円　</w:t>
            </w:r>
          </w:p>
        </w:tc>
      </w:tr>
      <w:tr w:rsidR="00091D1C" w:rsidRPr="00B57616">
        <w:trPr>
          <w:trHeight w:val="570"/>
        </w:trPr>
        <w:tc>
          <w:tcPr>
            <w:tcW w:w="2727" w:type="dxa"/>
            <w:vAlign w:val="center"/>
          </w:tcPr>
          <w:p w:rsidR="00091D1C" w:rsidRPr="00B57616" w:rsidRDefault="00091D1C" w:rsidP="00B7581E">
            <w:pPr>
              <w:pStyle w:val="a"/>
              <w:numPr>
                <w:ilvl w:val="0"/>
                <w:numId w:val="0"/>
              </w:numPr>
              <w:tabs>
                <w:tab w:val="clear" w:pos="840"/>
              </w:tabs>
              <w:autoSpaceDE w:val="0"/>
              <w:autoSpaceDN w:val="0"/>
              <w:jc w:val="center"/>
              <w:rPr>
                <w:rFonts w:hAnsi="ＭＳ 明朝"/>
              </w:rPr>
            </w:pPr>
            <w:r w:rsidRPr="00B57616">
              <w:rPr>
                <w:rFonts w:hAnsi="ＭＳ 明朝" w:hint="eastAsia"/>
              </w:rPr>
              <w:t>図　　　  書　　　  費</w:t>
            </w:r>
          </w:p>
          <w:p w:rsidR="00091D1C" w:rsidRPr="00B57616" w:rsidRDefault="00091D1C" w:rsidP="00B7581E">
            <w:pPr>
              <w:pStyle w:val="a"/>
              <w:numPr>
                <w:ilvl w:val="0"/>
                <w:numId w:val="0"/>
              </w:numPr>
              <w:tabs>
                <w:tab w:val="clear" w:pos="840"/>
              </w:tabs>
              <w:autoSpaceDE w:val="0"/>
              <w:autoSpaceDN w:val="0"/>
              <w:jc w:val="center"/>
              <w:rPr>
                <w:rFonts w:hAnsi="ＭＳ 明朝"/>
              </w:rPr>
            </w:pPr>
            <w:r w:rsidRPr="00B57616">
              <w:rPr>
                <w:rFonts w:hAnsi="ＭＳ 明朝" w:hint="eastAsia"/>
              </w:rPr>
              <w:t>（年額）又は（月額）</w:t>
            </w:r>
          </w:p>
        </w:tc>
        <w:tc>
          <w:tcPr>
            <w:tcW w:w="2525" w:type="dxa"/>
            <w:vAlign w:val="center"/>
          </w:tcPr>
          <w:p w:rsidR="00091D1C" w:rsidRPr="00B57616" w:rsidRDefault="00091D1C" w:rsidP="00B7581E">
            <w:pPr>
              <w:pStyle w:val="a"/>
              <w:numPr>
                <w:ilvl w:val="0"/>
                <w:numId w:val="0"/>
              </w:numPr>
              <w:tabs>
                <w:tab w:val="clear" w:pos="840"/>
              </w:tabs>
              <w:autoSpaceDE w:val="0"/>
              <w:autoSpaceDN w:val="0"/>
              <w:jc w:val="right"/>
              <w:rPr>
                <w:rFonts w:hAnsi="ＭＳ 明朝"/>
              </w:rPr>
            </w:pPr>
            <w:r w:rsidRPr="00B57616">
              <w:rPr>
                <w:rFonts w:hAnsi="ＭＳ 明朝" w:hint="eastAsia"/>
              </w:rPr>
              <w:t xml:space="preserve">○○○円　</w:t>
            </w:r>
          </w:p>
        </w:tc>
        <w:tc>
          <w:tcPr>
            <w:tcW w:w="2525" w:type="dxa"/>
            <w:vAlign w:val="center"/>
          </w:tcPr>
          <w:p w:rsidR="00091D1C" w:rsidRPr="00B57616" w:rsidRDefault="00091D1C" w:rsidP="00B7581E">
            <w:pPr>
              <w:pStyle w:val="a"/>
              <w:numPr>
                <w:ilvl w:val="0"/>
                <w:numId w:val="0"/>
              </w:numPr>
              <w:tabs>
                <w:tab w:val="clear" w:pos="840"/>
              </w:tabs>
              <w:autoSpaceDE w:val="0"/>
              <w:autoSpaceDN w:val="0"/>
              <w:jc w:val="right"/>
              <w:rPr>
                <w:rFonts w:hAnsi="ＭＳ 明朝"/>
              </w:rPr>
            </w:pPr>
            <w:r w:rsidRPr="00B57616">
              <w:rPr>
                <w:rFonts w:hAnsi="ＭＳ 明朝" w:hint="eastAsia"/>
              </w:rPr>
              <w:t xml:space="preserve">○○○円　</w:t>
            </w:r>
          </w:p>
        </w:tc>
      </w:tr>
      <w:tr w:rsidR="00091D1C" w:rsidRPr="00B57616">
        <w:trPr>
          <w:trHeight w:val="570"/>
        </w:trPr>
        <w:tc>
          <w:tcPr>
            <w:tcW w:w="2727" w:type="dxa"/>
            <w:vAlign w:val="center"/>
          </w:tcPr>
          <w:p w:rsidR="00091D1C" w:rsidRPr="00B57616" w:rsidRDefault="00091D1C" w:rsidP="00B7581E">
            <w:pPr>
              <w:pStyle w:val="a"/>
              <w:numPr>
                <w:ilvl w:val="0"/>
                <w:numId w:val="0"/>
              </w:numPr>
              <w:tabs>
                <w:tab w:val="clear" w:pos="840"/>
              </w:tabs>
              <w:autoSpaceDE w:val="0"/>
              <w:autoSpaceDN w:val="0"/>
              <w:jc w:val="center"/>
              <w:rPr>
                <w:rFonts w:hAnsi="ＭＳ 明朝"/>
              </w:rPr>
            </w:pPr>
            <w:r w:rsidRPr="00B57616">
              <w:rPr>
                <w:rFonts w:hAnsi="ＭＳ 明朝" w:hint="eastAsia"/>
              </w:rPr>
              <w:t>暖　　　  房　  　　費</w:t>
            </w:r>
          </w:p>
          <w:p w:rsidR="00091D1C" w:rsidRPr="00B57616" w:rsidRDefault="00091D1C" w:rsidP="00B7581E">
            <w:pPr>
              <w:pStyle w:val="a"/>
              <w:numPr>
                <w:ilvl w:val="0"/>
                <w:numId w:val="0"/>
              </w:numPr>
              <w:tabs>
                <w:tab w:val="clear" w:pos="840"/>
              </w:tabs>
              <w:autoSpaceDE w:val="0"/>
              <w:autoSpaceDN w:val="0"/>
              <w:ind w:firstLineChars="200" w:firstLine="432"/>
              <w:jc w:val="center"/>
              <w:rPr>
                <w:rFonts w:hAnsi="ＭＳ 明朝"/>
              </w:rPr>
            </w:pPr>
            <w:r w:rsidRPr="00B57616">
              <w:rPr>
                <w:rFonts w:hAnsi="ＭＳ 明朝" w:hint="eastAsia"/>
              </w:rPr>
              <w:t>（　年　額　）</w:t>
            </w:r>
          </w:p>
        </w:tc>
        <w:tc>
          <w:tcPr>
            <w:tcW w:w="2525" w:type="dxa"/>
            <w:vAlign w:val="center"/>
          </w:tcPr>
          <w:p w:rsidR="00091D1C" w:rsidRPr="00B57616" w:rsidRDefault="00091D1C" w:rsidP="00B7581E">
            <w:pPr>
              <w:pStyle w:val="a"/>
              <w:numPr>
                <w:ilvl w:val="0"/>
                <w:numId w:val="0"/>
              </w:numPr>
              <w:tabs>
                <w:tab w:val="clear" w:pos="840"/>
              </w:tabs>
              <w:autoSpaceDE w:val="0"/>
              <w:autoSpaceDN w:val="0"/>
              <w:jc w:val="right"/>
              <w:rPr>
                <w:rFonts w:hAnsi="ＭＳ 明朝"/>
              </w:rPr>
            </w:pPr>
            <w:r w:rsidRPr="00B57616">
              <w:rPr>
                <w:rFonts w:hAnsi="ＭＳ 明朝" w:hint="eastAsia"/>
              </w:rPr>
              <w:t xml:space="preserve">○○○円　</w:t>
            </w:r>
          </w:p>
        </w:tc>
        <w:tc>
          <w:tcPr>
            <w:tcW w:w="2525" w:type="dxa"/>
            <w:vAlign w:val="center"/>
          </w:tcPr>
          <w:p w:rsidR="00091D1C" w:rsidRPr="00B57616" w:rsidRDefault="00091D1C" w:rsidP="00B7581E">
            <w:pPr>
              <w:pStyle w:val="a"/>
              <w:numPr>
                <w:ilvl w:val="0"/>
                <w:numId w:val="0"/>
              </w:numPr>
              <w:tabs>
                <w:tab w:val="clear" w:pos="840"/>
              </w:tabs>
              <w:autoSpaceDE w:val="0"/>
              <w:autoSpaceDN w:val="0"/>
              <w:jc w:val="right"/>
              <w:rPr>
                <w:rFonts w:hAnsi="ＭＳ 明朝"/>
              </w:rPr>
            </w:pPr>
            <w:r w:rsidRPr="00B57616">
              <w:rPr>
                <w:rFonts w:hAnsi="ＭＳ 明朝" w:hint="eastAsia"/>
              </w:rPr>
              <w:t xml:space="preserve">○○○円　</w:t>
            </w:r>
          </w:p>
        </w:tc>
      </w:tr>
      <w:tr w:rsidR="00091D1C" w:rsidRPr="00B57616" w:rsidTr="00724BAD">
        <w:trPr>
          <w:trHeight w:val="443"/>
        </w:trPr>
        <w:tc>
          <w:tcPr>
            <w:tcW w:w="2727" w:type="dxa"/>
            <w:vAlign w:val="center"/>
          </w:tcPr>
          <w:p w:rsidR="00091D1C" w:rsidRPr="00B57616" w:rsidRDefault="00091D1C" w:rsidP="00B7581E">
            <w:pPr>
              <w:pStyle w:val="a"/>
              <w:numPr>
                <w:ilvl w:val="0"/>
                <w:numId w:val="0"/>
              </w:numPr>
              <w:tabs>
                <w:tab w:val="clear" w:pos="840"/>
              </w:tabs>
              <w:autoSpaceDE w:val="0"/>
              <w:autoSpaceDN w:val="0"/>
              <w:ind w:firstLineChars="10" w:firstLine="22"/>
              <w:jc w:val="center"/>
              <w:rPr>
                <w:rFonts w:hAnsi="ＭＳ 明朝"/>
              </w:rPr>
            </w:pPr>
            <w:r w:rsidRPr="00B57616">
              <w:rPr>
                <w:rFonts w:hAnsi="ＭＳ 明朝" w:hint="eastAsia"/>
              </w:rPr>
              <w:t>入</w:t>
            </w:r>
            <w:r w:rsidR="00724BAD" w:rsidRPr="00B57616">
              <w:rPr>
                <w:rFonts w:hAnsi="ＭＳ 明朝" w:hint="eastAsia"/>
              </w:rPr>
              <w:t xml:space="preserve">　</w:t>
            </w:r>
            <w:r w:rsidRPr="00B57616">
              <w:rPr>
                <w:rFonts w:hAnsi="ＭＳ 明朝" w:hint="eastAsia"/>
              </w:rPr>
              <w:t xml:space="preserve">　  　学　 </w:t>
            </w:r>
            <w:r w:rsidR="00724BAD" w:rsidRPr="00B57616">
              <w:rPr>
                <w:rFonts w:hAnsi="ＭＳ 明朝" w:hint="eastAsia"/>
              </w:rPr>
              <w:t xml:space="preserve">　</w:t>
            </w:r>
            <w:r w:rsidRPr="00B57616">
              <w:rPr>
                <w:rFonts w:hAnsi="ＭＳ 明朝" w:hint="eastAsia"/>
              </w:rPr>
              <w:t xml:space="preserve"> 　料</w:t>
            </w:r>
          </w:p>
        </w:tc>
        <w:tc>
          <w:tcPr>
            <w:tcW w:w="2525" w:type="dxa"/>
            <w:vAlign w:val="center"/>
          </w:tcPr>
          <w:p w:rsidR="00091D1C" w:rsidRPr="00B57616" w:rsidRDefault="00091D1C" w:rsidP="00B7581E">
            <w:pPr>
              <w:pStyle w:val="a"/>
              <w:numPr>
                <w:ilvl w:val="0"/>
                <w:numId w:val="0"/>
              </w:numPr>
              <w:tabs>
                <w:tab w:val="clear" w:pos="840"/>
              </w:tabs>
              <w:autoSpaceDE w:val="0"/>
              <w:autoSpaceDN w:val="0"/>
              <w:jc w:val="right"/>
              <w:rPr>
                <w:rFonts w:hAnsi="ＭＳ 明朝"/>
              </w:rPr>
            </w:pPr>
            <w:r w:rsidRPr="00B57616">
              <w:rPr>
                <w:rFonts w:hAnsi="ＭＳ 明朝" w:hint="eastAsia"/>
              </w:rPr>
              <w:t xml:space="preserve">○○○○○円　</w:t>
            </w:r>
          </w:p>
        </w:tc>
        <w:tc>
          <w:tcPr>
            <w:tcW w:w="2525" w:type="dxa"/>
            <w:vAlign w:val="center"/>
          </w:tcPr>
          <w:p w:rsidR="00091D1C" w:rsidRPr="00B57616" w:rsidRDefault="00091D1C" w:rsidP="00B7581E">
            <w:pPr>
              <w:pStyle w:val="a"/>
              <w:numPr>
                <w:ilvl w:val="0"/>
                <w:numId w:val="0"/>
              </w:numPr>
              <w:tabs>
                <w:tab w:val="clear" w:pos="840"/>
              </w:tabs>
              <w:autoSpaceDE w:val="0"/>
              <w:autoSpaceDN w:val="0"/>
              <w:jc w:val="right"/>
              <w:rPr>
                <w:rFonts w:hAnsi="ＭＳ 明朝"/>
              </w:rPr>
            </w:pPr>
            <w:r w:rsidRPr="00B57616">
              <w:rPr>
                <w:rFonts w:hAnsi="ＭＳ 明朝" w:hint="eastAsia"/>
              </w:rPr>
              <w:t xml:space="preserve">○○○○円　</w:t>
            </w:r>
          </w:p>
        </w:tc>
      </w:tr>
      <w:tr w:rsidR="00091D1C" w:rsidRPr="00B57616" w:rsidTr="00724BAD">
        <w:trPr>
          <w:trHeight w:val="443"/>
        </w:trPr>
        <w:tc>
          <w:tcPr>
            <w:tcW w:w="2727" w:type="dxa"/>
            <w:vAlign w:val="center"/>
          </w:tcPr>
          <w:p w:rsidR="00091D1C" w:rsidRPr="00B57616" w:rsidRDefault="00091D1C" w:rsidP="00B7581E">
            <w:pPr>
              <w:pStyle w:val="a"/>
              <w:numPr>
                <w:ilvl w:val="0"/>
                <w:numId w:val="0"/>
              </w:numPr>
              <w:tabs>
                <w:tab w:val="clear" w:pos="840"/>
              </w:tabs>
              <w:autoSpaceDE w:val="0"/>
              <w:autoSpaceDN w:val="0"/>
              <w:jc w:val="center"/>
              <w:rPr>
                <w:rFonts w:hAnsi="ＭＳ 明朝"/>
              </w:rPr>
            </w:pPr>
            <w:r w:rsidRPr="00B57616">
              <w:rPr>
                <w:rFonts w:hAnsi="ＭＳ 明朝" w:hint="eastAsia"/>
              </w:rPr>
              <w:t>施　　  　設　  　　費</w:t>
            </w:r>
          </w:p>
        </w:tc>
        <w:tc>
          <w:tcPr>
            <w:tcW w:w="2525" w:type="dxa"/>
            <w:vAlign w:val="center"/>
          </w:tcPr>
          <w:p w:rsidR="00091D1C" w:rsidRPr="00B57616" w:rsidRDefault="00091D1C" w:rsidP="00B7581E">
            <w:pPr>
              <w:pStyle w:val="a"/>
              <w:numPr>
                <w:ilvl w:val="0"/>
                <w:numId w:val="0"/>
              </w:numPr>
              <w:tabs>
                <w:tab w:val="clear" w:pos="840"/>
              </w:tabs>
              <w:autoSpaceDE w:val="0"/>
              <w:autoSpaceDN w:val="0"/>
              <w:jc w:val="right"/>
              <w:rPr>
                <w:rFonts w:hAnsi="ＭＳ 明朝"/>
              </w:rPr>
            </w:pPr>
            <w:r w:rsidRPr="00B57616">
              <w:rPr>
                <w:rFonts w:hAnsi="ＭＳ 明朝" w:hint="eastAsia"/>
              </w:rPr>
              <w:t xml:space="preserve">○○○○○円　</w:t>
            </w:r>
          </w:p>
        </w:tc>
        <w:tc>
          <w:tcPr>
            <w:tcW w:w="2525" w:type="dxa"/>
            <w:vAlign w:val="center"/>
          </w:tcPr>
          <w:p w:rsidR="00091D1C" w:rsidRPr="00B57616" w:rsidRDefault="00091D1C" w:rsidP="00B7581E">
            <w:pPr>
              <w:pStyle w:val="a"/>
              <w:numPr>
                <w:ilvl w:val="0"/>
                <w:numId w:val="0"/>
              </w:numPr>
              <w:tabs>
                <w:tab w:val="clear" w:pos="840"/>
              </w:tabs>
              <w:autoSpaceDE w:val="0"/>
              <w:autoSpaceDN w:val="0"/>
              <w:jc w:val="right"/>
              <w:rPr>
                <w:rFonts w:hAnsi="ＭＳ 明朝"/>
              </w:rPr>
            </w:pPr>
            <w:r w:rsidRPr="00B57616">
              <w:rPr>
                <w:rFonts w:hAnsi="ＭＳ 明朝" w:hint="eastAsia"/>
              </w:rPr>
              <w:t xml:space="preserve">○○○○円　</w:t>
            </w:r>
          </w:p>
        </w:tc>
      </w:tr>
      <w:tr w:rsidR="00091D1C" w:rsidRPr="00B57616" w:rsidTr="00724BAD">
        <w:trPr>
          <w:trHeight w:val="443"/>
        </w:trPr>
        <w:tc>
          <w:tcPr>
            <w:tcW w:w="2727" w:type="dxa"/>
            <w:vAlign w:val="center"/>
          </w:tcPr>
          <w:p w:rsidR="00091D1C" w:rsidRPr="00B57616" w:rsidRDefault="00091D1C" w:rsidP="00B7581E">
            <w:pPr>
              <w:pStyle w:val="a"/>
              <w:numPr>
                <w:ilvl w:val="0"/>
                <w:numId w:val="0"/>
              </w:numPr>
              <w:tabs>
                <w:tab w:val="clear" w:pos="840"/>
              </w:tabs>
              <w:autoSpaceDE w:val="0"/>
              <w:autoSpaceDN w:val="0"/>
              <w:jc w:val="center"/>
              <w:rPr>
                <w:rFonts w:hAnsi="ＭＳ 明朝"/>
              </w:rPr>
            </w:pPr>
            <w:r w:rsidRPr="00B57616">
              <w:rPr>
                <w:rFonts w:hAnsi="ＭＳ 明朝" w:hint="eastAsia"/>
              </w:rPr>
              <w:t>検　　  　定　　  　料</w:t>
            </w:r>
          </w:p>
        </w:tc>
        <w:tc>
          <w:tcPr>
            <w:tcW w:w="2525" w:type="dxa"/>
            <w:vAlign w:val="center"/>
          </w:tcPr>
          <w:p w:rsidR="00091D1C" w:rsidRPr="00B57616" w:rsidRDefault="00091D1C" w:rsidP="00B7581E">
            <w:pPr>
              <w:pStyle w:val="a"/>
              <w:numPr>
                <w:ilvl w:val="0"/>
                <w:numId w:val="0"/>
              </w:numPr>
              <w:tabs>
                <w:tab w:val="clear" w:pos="840"/>
              </w:tabs>
              <w:autoSpaceDE w:val="0"/>
              <w:autoSpaceDN w:val="0"/>
              <w:jc w:val="right"/>
              <w:rPr>
                <w:rFonts w:hAnsi="ＭＳ 明朝"/>
              </w:rPr>
            </w:pPr>
            <w:r w:rsidRPr="00B57616">
              <w:rPr>
                <w:rFonts w:hAnsi="ＭＳ 明朝" w:hint="eastAsia"/>
              </w:rPr>
              <w:t xml:space="preserve">○○○○円　</w:t>
            </w:r>
          </w:p>
        </w:tc>
        <w:tc>
          <w:tcPr>
            <w:tcW w:w="2525" w:type="dxa"/>
            <w:vAlign w:val="center"/>
          </w:tcPr>
          <w:p w:rsidR="00091D1C" w:rsidRPr="00B57616" w:rsidRDefault="00091D1C" w:rsidP="00B7581E">
            <w:pPr>
              <w:pStyle w:val="a"/>
              <w:numPr>
                <w:ilvl w:val="0"/>
                <w:numId w:val="0"/>
              </w:numPr>
              <w:tabs>
                <w:tab w:val="clear" w:pos="840"/>
              </w:tabs>
              <w:autoSpaceDE w:val="0"/>
              <w:autoSpaceDN w:val="0"/>
              <w:jc w:val="right"/>
              <w:rPr>
                <w:rFonts w:hAnsi="ＭＳ 明朝"/>
              </w:rPr>
            </w:pPr>
            <w:r w:rsidRPr="00B57616">
              <w:rPr>
                <w:rFonts w:hAnsi="ＭＳ 明朝" w:hint="eastAsia"/>
              </w:rPr>
              <w:t xml:space="preserve">○○○○円　</w:t>
            </w:r>
          </w:p>
        </w:tc>
      </w:tr>
    </w:tbl>
    <w:p w:rsidR="00091D1C" w:rsidRPr="00B57616" w:rsidRDefault="00846548" w:rsidP="00846548">
      <w:pPr>
        <w:pStyle w:val="a"/>
        <w:numPr>
          <w:ilvl w:val="0"/>
          <w:numId w:val="0"/>
        </w:numPr>
        <w:tabs>
          <w:tab w:val="clear" w:pos="840"/>
        </w:tabs>
        <w:autoSpaceDE w:val="0"/>
        <w:autoSpaceDN w:val="0"/>
        <w:ind w:leftChars="250" w:left="1188" w:hangingChars="300" w:hanging="648"/>
        <w:jc w:val="left"/>
        <w:rPr>
          <w:rFonts w:hAnsi="ＭＳ 明朝"/>
        </w:rPr>
      </w:pPr>
      <w:r>
        <w:rPr>
          <w:rFonts w:hAnsi="ＭＳ 明朝" w:hint="eastAsia"/>
        </w:rPr>
        <w:t>（注）在学を条件</w:t>
      </w:r>
      <w:r w:rsidR="00091D1C" w:rsidRPr="00B57616">
        <w:rPr>
          <w:rFonts w:hAnsi="ＭＳ 明朝" w:hint="eastAsia"/>
        </w:rPr>
        <w:t>として</w:t>
      </w:r>
      <w:r>
        <w:rPr>
          <w:rFonts w:hAnsi="ＭＳ 明朝" w:hint="eastAsia"/>
        </w:rPr>
        <w:t>一律かつ義務的に</w:t>
      </w:r>
      <w:r w:rsidR="00091D1C" w:rsidRPr="00B57616">
        <w:rPr>
          <w:rFonts w:hAnsi="ＭＳ 明朝" w:hint="eastAsia"/>
        </w:rPr>
        <w:t>徴収しているものは、名称にこだわらず、</w:t>
      </w:r>
      <w:r w:rsidR="002215FB" w:rsidRPr="00B57616">
        <w:rPr>
          <w:rFonts w:hAnsi="ＭＳ 明朝" w:hint="eastAsia"/>
        </w:rPr>
        <w:t>全て</w:t>
      </w:r>
      <w:r w:rsidR="00091D1C" w:rsidRPr="00B57616">
        <w:rPr>
          <w:rFonts w:hAnsi="ＭＳ 明朝" w:hint="eastAsia"/>
        </w:rPr>
        <w:t>記載して</w:t>
      </w:r>
      <w:r w:rsidR="002215FB" w:rsidRPr="00B57616">
        <w:rPr>
          <w:rFonts w:hAnsi="ＭＳ 明朝" w:hint="eastAsia"/>
        </w:rPr>
        <w:t>ください</w:t>
      </w:r>
      <w:r w:rsidR="00091D1C" w:rsidRPr="00B57616">
        <w:rPr>
          <w:rFonts w:hAnsi="ＭＳ 明朝" w:hint="eastAsia"/>
        </w:rPr>
        <w:t>。</w:t>
      </w:r>
    </w:p>
    <w:p w:rsidR="00091D1C" w:rsidRPr="00B57616" w:rsidRDefault="00091D1C"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lastRenderedPageBreak/>
        <w:t>２　生徒が在籍中は、出席の有無にかかわらず、授業料を所定の期日までに納入しなければならない。</w:t>
      </w:r>
    </w:p>
    <w:p w:rsidR="00091D1C" w:rsidRPr="00B57616" w:rsidRDefault="00091D1C"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３　生徒が休学したときは、前項の規定にかかわらず、その始期の属する月の翌月から授業料を免除することがある。</w:t>
      </w:r>
    </w:p>
    <w:p w:rsidR="00091D1C" w:rsidRPr="00B57616" w:rsidRDefault="00091D1C"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４　正当な理由がなく、かつ、所定の手続きを行わずに授業料を○月以上滞納し、その後においても納入の見込みがないときは、退学を命ずることがある。</w:t>
      </w:r>
    </w:p>
    <w:p w:rsidR="00091D1C" w:rsidRPr="00B57616" w:rsidRDefault="00091D1C"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５　すでに納入した入学料及び検定料は、原則として返還しない。</w:t>
      </w:r>
    </w:p>
    <w:p w:rsidR="00091D1C" w:rsidRPr="00B57616" w:rsidRDefault="00091D1C" w:rsidP="00B7581E">
      <w:pPr>
        <w:pStyle w:val="a"/>
        <w:numPr>
          <w:ilvl w:val="0"/>
          <w:numId w:val="0"/>
        </w:numPr>
        <w:tabs>
          <w:tab w:val="clear" w:pos="840"/>
        </w:tabs>
        <w:autoSpaceDE w:val="0"/>
        <w:autoSpaceDN w:val="0"/>
        <w:ind w:left="216" w:hangingChars="100" w:hanging="216"/>
        <w:rPr>
          <w:rFonts w:hAnsi="ＭＳ 明朝"/>
        </w:rPr>
      </w:pPr>
    </w:p>
    <w:p w:rsidR="00091D1C" w:rsidRPr="00B57616" w:rsidRDefault="00091D1C"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 xml:space="preserve">　　　第８章　賞　罰</w:t>
      </w:r>
    </w:p>
    <w:p w:rsidR="00091D1C" w:rsidRPr="00B57616" w:rsidRDefault="00091D1C"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（ほう賞）</w:t>
      </w:r>
    </w:p>
    <w:p w:rsidR="00091D1C" w:rsidRPr="00B57616" w:rsidRDefault="00091D1C"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第28条　生徒がその成績、性行ともにすぐれ他の模範となるときは、ほう賞することがある。</w:t>
      </w:r>
    </w:p>
    <w:p w:rsidR="00091D1C" w:rsidRPr="00B57616" w:rsidRDefault="00091D1C"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（懲戒）</w:t>
      </w:r>
    </w:p>
    <w:p w:rsidR="00091D1C" w:rsidRPr="00B57616" w:rsidRDefault="00091D1C"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第29条　生徒が学則その他本校が定める諸規則を守らず、その本分にもとる行為のあったときは、懲戒処分を行うことがある。</w:t>
      </w:r>
    </w:p>
    <w:p w:rsidR="00091D1C" w:rsidRPr="00B57616" w:rsidRDefault="00091D1C"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２　懲戒は、訓告、停学及び退学とする。</w:t>
      </w:r>
    </w:p>
    <w:p w:rsidR="00091D1C" w:rsidRPr="00B57616" w:rsidRDefault="00091D1C"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３　前項の退学は、次の各号の一に該当する生徒に対してのみ行うものとする。</w:t>
      </w:r>
    </w:p>
    <w:p w:rsidR="00091D1C" w:rsidRPr="00B57616" w:rsidRDefault="00091D1C" w:rsidP="00B7581E">
      <w:pPr>
        <w:pStyle w:val="a"/>
        <w:numPr>
          <w:ilvl w:val="0"/>
          <w:numId w:val="0"/>
        </w:numPr>
        <w:tabs>
          <w:tab w:val="clear" w:pos="840"/>
        </w:tabs>
        <w:autoSpaceDE w:val="0"/>
        <w:autoSpaceDN w:val="0"/>
        <w:ind w:leftChars="100" w:left="216"/>
        <w:rPr>
          <w:rFonts w:hAnsi="ＭＳ 明朝"/>
        </w:rPr>
      </w:pPr>
      <w:r w:rsidRPr="00B57616">
        <w:rPr>
          <w:rFonts w:hAnsi="ＭＳ 明朝" w:hint="eastAsia"/>
        </w:rPr>
        <w:t>（１）性行不良で改善の見込みがないと認められる者</w:t>
      </w:r>
    </w:p>
    <w:p w:rsidR="00091D1C" w:rsidRPr="00B57616" w:rsidRDefault="00091D1C" w:rsidP="00B7581E">
      <w:pPr>
        <w:pStyle w:val="a"/>
        <w:numPr>
          <w:ilvl w:val="0"/>
          <w:numId w:val="0"/>
        </w:numPr>
        <w:tabs>
          <w:tab w:val="clear" w:pos="840"/>
        </w:tabs>
        <w:autoSpaceDE w:val="0"/>
        <w:autoSpaceDN w:val="0"/>
        <w:ind w:left="202"/>
        <w:rPr>
          <w:rFonts w:hAnsi="ＭＳ 明朝"/>
        </w:rPr>
      </w:pPr>
      <w:r w:rsidRPr="00B57616">
        <w:rPr>
          <w:rFonts w:hAnsi="ＭＳ 明朝" w:hint="eastAsia"/>
        </w:rPr>
        <w:t>（２）学力劣等で成業の見込みがないと認められる者</w:t>
      </w:r>
    </w:p>
    <w:p w:rsidR="00091D1C" w:rsidRPr="00B57616" w:rsidRDefault="00091D1C" w:rsidP="00B7581E">
      <w:pPr>
        <w:pStyle w:val="a"/>
        <w:numPr>
          <w:ilvl w:val="0"/>
          <w:numId w:val="0"/>
        </w:numPr>
        <w:tabs>
          <w:tab w:val="clear" w:pos="840"/>
        </w:tabs>
        <w:autoSpaceDE w:val="0"/>
        <w:autoSpaceDN w:val="0"/>
        <w:ind w:left="240" w:hanging="240"/>
        <w:rPr>
          <w:rFonts w:hAnsi="ＭＳ 明朝"/>
        </w:rPr>
      </w:pPr>
      <w:r w:rsidRPr="00B57616">
        <w:rPr>
          <w:rFonts w:hAnsi="ＭＳ 明朝" w:hint="eastAsia"/>
        </w:rPr>
        <w:t xml:space="preserve">　（３）正当な理由がなくて出席常でない者</w:t>
      </w:r>
    </w:p>
    <w:p w:rsidR="00091D1C" w:rsidRPr="00B57616" w:rsidRDefault="00091D1C" w:rsidP="00B7581E">
      <w:pPr>
        <w:pStyle w:val="a"/>
        <w:numPr>
          <w:ilvl w:val="0"/>
          <w:numId w:val="0"/>
        </w:numPr>
        <w:tabs>
          <w:tab w:val="clear" w:pos="840"/>
        </w:tabs>
        <w:autoSpaceDE w:val="0"/>
        <w:autoSpaceDN w:val="0"/>
        <w:ind w:leftChars="100" w:left="255" w:hangingChars="18" w:hanging="39"/>
        <w:rPr>
          <w:rFonts w:hAnsi="ＭＳ 明朝"/>
        </w:rPr>
      </w:pPr>
      <w:r w:rsidRPr="00B57616">
        <w:rPr>
          <w:rFonts w:hAnsi="ＭＳ 明朝" w:hint="eastAsia"/>
        </w:rPr>
        <w:t>（４）学校の秩序を乱し、その他生徒としての本分に反した者</w:t>
      </w:r>
    </w:p>
    <w:p w:rsidR="00091D1C" w:rsidRPr="00B57616" w:rsidRDefault="00091D1C" w:rsidP="00B7581E">
      <w:pPr>
        <w:pStyle w:val="a"/>
        <w:numPr>
          <w:ilvl w:val="0"/>
          <w:numId w:val="0"/>
        </w:numPr>
        <w:tabs>
          <w:tab w:val="clear" w:pos="840"/>
        </w:tabs>
        <w:autoSpaceDE w:val="0"/>
        <w:autoSpaceDN w:val="0"/>
        <w:ind w:left="240" w:hanging="240"/>
        <w:rPr>
          <w:rFonts w:hAnsi="ＭＳ 明朝"/>
        </w:rPr>
      </w:pPr>
    </w:p>
    <w:p w:rsidR="00091D1C" w:rsidRPr="00B57616" w:rsidRDefault="00091D1C" w:rsidP="00B7581E">
      <w:pPr>
        <w:pStyle w:val="a"/>
        <w:numPr>
          <w:ilvl w:val="0"/>
          <w:numId w:val="0"/>
        </w:numPr>
        <w:tabs>
          <w:tab w:val="clear" w:pos="840"/>
        </w:tabs>
        <w:autoSpaceDE w:val="0"/>
        <w:autoSpaceDN w:val="0"/>
        <w:ind w:left="240" w:hanging="240"/>
        <w:rPr>
          <w:rFonts w:hAnsi="ＭＳ 明朝"/>
        </w:rPr>
      </w:pPr>
      <w:r w:rsidRPr="00B57616">
        <w:rPr>
          <w:rFonts w:hAnsi="ＭＳ 明朝" w:hint="eastAsia"/>
        </w:rPr>
        <w:t xml:space="preserve">　　　第９章　別科及び専攻科</w:t>
      </w:r>
    </w:p>
    <w:p w:rsidR="00091D1C" w:rsidRPr="00B57616" w:rsidRDefault="00091D1C" w:rsidP="00B7581E">
      <w:pPr>
        <w:pStyle w:val="a"/>
        <w:numPr>
          <w:ilvl w:val="0"/>
          <w:numId w:val="0"/>
        </w:numPr>
        <w:tabs>
          <w:tab w:val="clear" w:pos="840"/>
        </w:tabs>
        <w:autoSpaceDE w:val="0"/>
        <w:autoSpaceDN w:val="0"/>
        <w:ind w:left="240" w:hanging="240"/>
        <w:rPr>
          <w:rFonts w:hAnsi="ＭＳ 明朝"/>
        </w:rPr>
      </w:pPr>
      <w:r w:rsidRPr="00B57616">
        <w:rPr>
          <w:rFonts w:hAnsi="ＭＳ 明朝" w:hint="eastAsia"/>
        </w:rPr>
        <w:t>（別科）</w:t>
      </w:r>
    </w:p>
    <w:p w:rsidR="00091D1C" w:rsidRPr="00B57616" w:rsidRDefault="00091D1C" w:rsidP="00B7581E">
      <w:pPr>
        <w:pStyle w:val="a"/>
        <w:numPr>
          <w:ilvl w:val="0"/>
          <w:numId w:val="0"/>
        </w:numPr>
        <w:tabs>
          <w:tab w:val="clear" w:pos="840"/>
        </w:tabs>
        <w:autoSpaceDE w:val="0"/>
        <w:autoSpaceDN w:val="0"/>
        <w:ind w:left="240" w:hanging="240"/>
        <w:rPr>
          <w:rFonts w:hAnsi="ＭＳ 明朝"/>
        </w:rPr>
      </w:pPr>
      <w:r w:rsidRPr="00B57616">
        <w:rPr>
          <w:rFonts w:hAnsi="ＭＳ 明朝" w:hint="eastAsia"/>
        </w:rPr>
        <w:t>第30条　本校に別科を置く。</w:t>
      </w:r>
    </w:p>
    <w:p w:rsidR="00091D1C" w:rsidRPr="00B57616" w:rsidRDefault="00091D1C" w:rsidP="00B7581E">
      <w:pPr>
        <w:pStyle w:val="a"/>
        <w:numPr>
          <w:ilvl w:val="0"/>
          <w:numId w:val="0"/>
        </w:numPr>
        <w:tabs>
          <w:tab w:val="clear" w:pos="840"/>
        </w:tabs>
        <w:autoSpaceDE w:val="0"/>
        <w:autoSpaceDN w:val="0"/>
        <w:ind w:left="240" w:hanging="240"/>
        <w:rPr>
          <w:rFonts w:hAnsi="ＭＳ 明朝"/>
        </w:rPr>
      </w:pPr>
      <w:r w:rsidRPr="00B57616">
        <w:rPr>
          <w:rFonts w:hAnsi="ＭＳ 明朝" w:hint="eastAsia"/>
        </w:rPr>
        <w:t>２　別科については、別に定める。</w:t>
      </w:r>
    </w:p>
    <w:p w:rsidR="00091D1C" w:rsidRPr="00B57616" w:rsidRDefault="00091D1C" w:rsidP="00B7581E">
      <w:pPr>
        <w:pStyle w:val="a"/>
        <w:numPr>
          <w:ilvl w:val="0"/>
          <w:numId w:val="0"/>
        </w:numPr>
        <w:tabs>
          <w:tab w:val="clear" w:pos="840"/>
        </w:tabs>
        <w:autoSpaceDE w:val="0"/>
        <w:autoSpaceDN w:val="0"/>
        <w:ind w:left="240" w:hanging="240"/>
        <w:rPr>
          <w:rFonts w:hAnsi="ＭＳ 明朝"/>
        </w:rPr>
      </w:pPr>
      <w:r w:rsidRPr="00B57616">
        <w:rPr>
          <w:rFonts w:hAnsi="ＭＳ 明朝" w:hint="eastAsia"/>
        </w:rPr>
        <w:t>（専攻科）</w:t>
      </w:r>
    </w:p>
    <w:p w:rsidR="00091D1C" w:rsidRPr="00B57616" w:rsidRDefault="00091D1C" w:rsidP="00B7581E">
      <w:pPr>
        <w:pStyle w:val="a"/>
        <w:numPr>
          <w:ilvl w:val="0"/>
          <w:numId w:val="0"/>
        </w:numPr>
        <w:tabs>
          <w:tab w:val="clear" w:pos="840"/>
        </w:tabs>
        <w:autoSpaceDE w:val="0"/>
        <w:autoSpaceDN w:val="0"/>
        <w:ind w:left="240" w:hanging="240"/>
        <w:rPr>
          <w:rFonts w:hAnsi="ＭＳ 明朝"/>
        </w:rPr>
      </w:pPr>
      <w:r w:rsidRPr="00B57616">
        <w:rPr>
          <w:rFonts w:hAnsi="ＭＳ 明朝" w:hint="eastAsia"/>
        </w:rPr>
        <w:t>第31条　本校に専攻科を置く。</w:t>
      </w:r>
    </w:p>
    <w:p w:rsidR="00091D1C" w:rsidRPr="00B57616" w:rsidRDefault="00091D1C" w:rsidP="00B7581E">
      <w:pPr>
        <w:pStyle w:val="a"/>
        <w:numPr>
          <w:ilvl w:val="0"/>
          <w:numId w:val="0"/>
        </w:numPr>
        <w:tabs>
          <w:tab w:val="clear" w:pos="840"/>
        </w:tabs>
        <w:autoSpaceDE w:val="0"/>
        <w:autoSpaceDN w:val="0"/>
        <w:ind w:left="240" w:hanging="240"/>
        <w:rPr>
          <w:rFonts w:hAnsi="ＭＳ 明朝"/>
        </w:rPr>
      </w:pPr>
      <w:r w:rsidRPr="00B57616">
        <w:rPr>
          <w:rFonts w:hAnsi="ＭＳ 明朝" w:hint="eastAsia"/>
        </w:rPr>
        <w:t>２　専攻科については、別に定める。</w:t>
      </w:r>
    </w:p>
    <w:p w:rsidR="00091D1C" w:rsidRPr="00B57616" w:rsidRDefault="00091D1C" w:rsidP="00B7581E">
      <w:pPr>
        <w:pStyle w:val="a"/>
        <w:numPr>
          <w:ilvl w:val="0"/>
          <w:numId w:val="0"/>
        </w:numPr>
        <w:tabs>
          <w:tab w:val="clear" w:pos="840"/>
        </w:tabs>
        <w:autoSpaceDE w:val="0"/>
        <w:autoSpaceDN w:val="0"/>
        <w:ind w:left="240" w:hanging="240"/>
        <w:rPr>
          <w:rFonts w:hAnsi="ＭＳ 明朝"/>
        </w:rPr>
      </w:pP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第10章　その他</w:t>
      </w: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（留学）</w:t>
      </w:r>
    </w:p>
    <w:p w:rsidR="00091D1C" w:rsidRPr="00B57616" w:rsidRDefault="00091D1C"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第32条　校長は、教育上有益であり、かつ生徒の教育上適切であると認められるときは生徒が外国の高等学校に留学することを認可することができる。</w:t>
      </w:r>
    </w:p>
    <w:p w:rsidR="00091D1C" w:rsidRPr="00B57616" w:rsidRDefault="00091D1C"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２　校長は、前項の規定により留学を許可した生徒について外国の高等学校における履修と見做し</w:t>
      </w:r>
      <w:r w:rsidR="00115B8E" w:rsidRPr="00B57616">
        <w:rPr>
          <w:rFonts w:hAnsi="ＭＳ 明朝" w:hint="eastAsia"/>
        </w:rPr>
        <w:t>36</w:t>
      </w:r>
      <w:r w:rsidRPr="00B57616">
        <w:rPr>
          <w:rFonts w:hAnsi="ＭＳ 明朝" w:hint="eastAsia"/>
        </w:rPr>
        <w:t>単位の範囲内で学位の修得を認定することができる。</w:t>
      </w:r>
    </w:p>
    <w:p w:rsidR="00091D1C" w:rsidRPr="00B57616" w:rsidRDefault="00091D1C"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３　校長は、前項の規定により学位の修得を認定された生徒については、留学が終了した時点において学年の中途であっても各学年の課程の修了または、卒業を認めることができる。</w:t>
      </w: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４　前各号に規定する留学についての具体的方法は、別に定めるものとする。</w:t>
      </w:r>
    </w:p>
    <w:p w:rsidR="00091D1C" w:rsidRPr="00B57616" w:rsidRDefault="00091D1C"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５　校長は、前４項の規程によらず生徒が在学中休学（あるいは退学）し、外国の高等学校で学習することができる。ただし、この場合における外国の高等学校での学習については、本</w:t>
      </w:r>
      <w:r w:rsidRPr="00B57616">
        <w:rPr>
          <w:rFonts w:hAnsi="ＭＳ 明朝" w:hint="eastAsia"/>
        </w:rPr>
        <w:lastRenderedPageBreak/>
        <w:t>校における単位と見做さず、また、当該期間を在学期間には算入しない。</w:t>
      </w: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（寄宿舎）</w:t>
      </w: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第33条　本校に寄宿舎を置く。</w:t>
      </w: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２　寄宿舎については、別に定める。</w:t>
      </w:r>
    </w:p>
    <w:p w:rsidR="00091D1C" w:rsidRPr="00B57616" w:rsidRDefault="00091D1C" w:rsidP="00B7581E">
      <w:pPr>
        <w:pStyle w:val="a"/>
        <w:numPr>
          <w:ilvl w:val="0"/>
          <w:numId w:val="0"/>
        </w:numPr>
        <w:tabs>
          <w:tab w:val="clear" w:pos="840"/>
        </w:tabs>
        <w:autoSpaceDE w:val="0"/>
        <w:autoSpaceDN w:val="0"/>
        <w:rPr>
          <w:rFonts w:hAnsi="ＭＳ 明朝"/>
        </w:rPr>
      </w:pP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附　則</w:t>
      </w:r>
    </w:p>
    <w:p w:rsidR="00091D1C"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１　この学則は、　年　月　日から施行する。</w:t>
      </w:r>
    </w:p>
    <w:p w:rsidR="00846966" w:rsidRPr="00B57616" w:rsidRDefault="00091D1C" w:rsidP="00B7581E">
      <w:pPr>
        <w:pStyle w:val="a"/>
        <w:numPr>
          <w:ilvl w:val="0"/>
          <w:numId w:val="0"/>
        </w:numPr>
        <w:tabs>
          <w:tab w:val="clear" w:pos="840"/>
        </w:tabs>
        <w:autoSpaceDE w:val="0"/>
        <w:autoSpaceDN w:val="0"/>
        <w:rPr>
          <w:rFonts w:hAnsi="ＭＳ 明朝"/>
        </w:rPr>
      </w:pPr>
      <w:r w:rsidRPr="00B57616">
        <w:rPr>
          <w:rFonts w:hAnsi="ＭＳ 明朝" w:hint="eastAsia"/>
        </w:rPr>
        <w:t>２　この学則の施行に際し、必要な事項は、校長が別に定める。</w:t>
      </w:r>
    </w:p>
    <w:p w:rsidR="00846966" w:rsidRPr="00B57616" w:rsidRDefault="00846966" w:rsidP="00B7581E">
      <w:pPr>
        <w:widowControl/>
        <w:autoSpaceDE w:val="0"/>
        <w:autoSpaceDN w:val="0"/>
        <w:jc w:val="left"/>
      </w:pPr>
      <w:r w:rsidRPr="00B57616">
        <w:br w:type="page"/>
      </w:r>
    </w:p>
    <w:p w:rsidR="00091D1C" w:rsidRPr="00B57616" w:rsidRDefault="00091D1C" w:rsidP="00B7581E">
      <w:pPr>
        <w:pStyle w:val="a"/>
        <w:numPr>
          <w:ilvl w:val="0"/>
          <w:numId w:val="0"/>
        </w:numPr>
        <w:tabs>
          <w:tab w:val="clear" w:pos="840"/>
        </w:tabs>
        <w:autoSpaceDE w:val="0"/>
        <w:autoSpaceDN w:val="0"/>
        <w:rPr>
          <w:rFonts w:ascii="ＭＳ ゴシック" w:hAnsi="ＭＳ 明朝"/>
        </w:rPr>
      </w:pPr>
      <w:r w:rsidRPr="00B57616">
        <w:rPr>
          <w:rFonts w:ascii="ＭＳ ゴシック" w:hAnsi="ＭＳ 明朝" w:hint="eastAsia"/>
        </w:rPr>
        <w:lastRenderedPageBreak/>
        <w:t>（高等学校作成例）</w:t>
      </w:r>
    </w:p>
    <w:p w:rsidR="00091D1C" w:rsidRPr="00B57616" w:rsidRDefault="00091D1C" w:rsidP="00B7581E">
      <w:pPr>
        <w:pStyle w:val="a"/>
        <w:numPr>
          <w:ilvl w:val="0"/>
          <w:numId w:val="0"/>
        </w:numPr>
        <w:tabs>
          <w:tab w:val="clear" w:pos="840"/>
        </w:tabs>
        <w:autoSpaceDE w:val="0"/>
        <w:autoSpaceDN w:val="0"/>
        <w:rPr>
          <w:rFonts w:ascii="ＭＳ ゴシック" w:hAnsi="ＭＳ 明朝"/>
        </w:rPr>
      </w:pPr>
      <w:r w:rsidRPr="00B57616">
        <w:rPr>
          <w:rFonts w:ascii="ＭＳ ゴシック" w:hAnsi="ＭＳ 明朝" w:hint="eastAsia"/>
        </w:rPr>
        <w:t xml:space="preserve">　（別表）　　　　　　　　　　</w:t>
      </w:r>
    </w:p>
    <w:p w:rsidR="00091D1C" w:rsidRPr="00B57616" w:rsidRDefault="00091D1C" w:rsidP="00B7581E">
      <w:pPr>
        <w:pStyle w:val="a"/>
        <w:numPr>
          <w:ilvl w:val="0"/>
          <w:numId w:val="0"/>
        </w:numPr>
        <w:tabs>
          <w:tab w:val="clear" w:pos="840"/>
        </w:tabs>
        <w:autoSpaceDE w:val="0"/>
        <w:autoSpaceDN w:val="0"/>
        <w:ind w:firstLineChars="1618" w:firstLine="3494"/>
        <w:rPr>
          <w:rFonts w:ascii="ＭＳ ゴシック" w:hAnsi="ＭＳ 明朝"/>
        </w:rPr>
      </w:pPr>
      <w:r w:rsidRPr="00B57616">
        <w:rPr>
          <w:rFonts w:ascii="ＭＳ ゴシック" w:hAnsi="ＭＳ 明朝" w:hint="eastAsia"/>
        </w:rPr>
        <w:t>教　　育　　課　　程</w:t>
      </w:r>
    </w:p>
    <w:p w:rsidR="00091D1C" w:rsidRPr="00B57616" w:rsidRDefault="00091D1C" w:rsidP="00B7581E">
      <w:pPr>
        <w:pStyle w:val="a"/>
        <w:numPr>
          <w:ilvl w:val="0"/>
          <w:numId w:val="0"/>
        </w:numPr>
        <w:tabs>
          <w:tab w:val="clear" w:pos="840"/>
        </w:tabs>
        <w:autoSpaceDE w:val="0"/>
        <w:autoSpaceDN w:val="0"/>
        <w:rPr>
          <w:rFonts w:ascii="ＭＳ ゴシック" w:hAnsi="ＭＳ 明朝"/>
        </w:rPr>
      </w:pPr>
    </w:p>
    <w:tbl>
      <w:tblPr>
        <w:tblW w:w="838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1780"/>
        <w:gridCol w:w="1212"/>
        <w:gridCol w:w="1212"/>
        <w:gridCol w:w="1212"/>
        <w:gridCol w:w="1212"/>
      </w:tblGrid>
      <w:tr w:rsidR="00091D1C" w:rsidRPr="00B57616">
        <w:trPr>
          <w:trHeight w:val="480"/>
        </w:trPr>
        <w:tc>
          <w:tcPr>
            <w:tcW w:w="1755" w:type="dxa"/>
          </w:tcPr>
          <w:p w:rsidR="00091D1C" w:rsidRPr="00B57616" w:rsidRDefault="00091D1C" w:rsidP="00B7581E">
            <w:pPr>
              <w:pStyle w:val="a"/>
              <w:numPr>
                <w:ilvl w:val="0"/>
                <w:numId w:val="0"/>
              </w:numPr>
              <w:tabs>
                <w:tab w:val="clear" w:pos="840"/>
              </w:tabs>
              <w:autoSpaceDE w:val="0"/>
              <w:autoSpaceDN w:val="0"/>
              <w:spacing w:line="400" w:lineRule="exact"/>
              <w:jc w:val="center"/>
              <w:rPr>
                <w:rFonts w:ascii="ＭＳ ゴシック" w:hAnsi="ＭＳ 明朝"/>
              </w:rPr>
            </w:pPr>
            <w:r w:rsidRPr="00B57616">
              <w:rPr>
                <w:rFonts w:ascii="ＭＳ ゴシック" w:hAnsi="ＭＳ 明朝" w:hint="eastAsia"/>
              </w:rPr>
              <w:t>教　　科</w:t>
            </w:r>
          </w:p>
        </w:tc>
        <w:tc>
          <w:tcPr>
            <w:tcW w:w="1780" w:type="dxa"/>
          </w:tcPr>
          <w:p w:rsidR="00091D1C" w:rsidRPr="00B57616" w:rsidRDefault="00091D1C" w:rsidP="00B7581E">
            <w:pPr>
              <w:pStyle w:val="a"/>
              <w:numPr>
                <w:ilvl w:val="0"/>
                <w:numId w:val="0"/>
              </w:numPr>
              <w:tabs>
                <w:tab w:val="clear" w:pos="840"/>
              </w:tabs>
              <w:autoSpaceDE w:val="0"/>
              <w:autoSpaceDN w:val="0"/>
              <w:spacing w:line="400" w:lineRule="exact"/>
              <w:jc w:val="center"/>
              <w:rPr>
                <w:rFonts w:ascii="ＭＳ ゴシック" w:hAnsi="ＭＳ 明朝"/>
              </w:rPr>
            </w:pPr>
            <w:r w:rsidRPr="00B57616">
              <w:rPr>
                <w:rFonts w:ascii="ＭＳ ゴシック" w:hAnsi="ＭＳ 明朝" w:hint="eastAsia"/>
              </w:rPr>
              <w:t>科　　目</w:t>
            </w:r>
          </w:p>
        </w:tc>
        <w:tc>
          <w:tcPr>
            <w:tcW w:w="1212" w:type="dxa"/>
          </w:tcPr>
          <w:p w:rsidR="00091D1C" w:rsidRPr="00B57616" w:rsidRDefault="00091D1C" w:rsidP="00B7581E">
            <w:pPr>
              <w:pStyle w:val="a"/>
              <w:numPr>
                <w:ilvl w:val="0"/>
                <w:numId w:val="0"/>
              </w:numPr>
              <w:tabs>
                <w:tab w:val="clear" w:pos="840"/>
              </w:tabs>
              <w:autoSpaceDE w:val="0"/>
              <w:autoSpaceDN w:val="0"/>
              <w:spacing w:line="400" w:lineRule="exact"/>
              <w:jc w:val="center"/>
              <w:rPr>
                <w:rFonts w:ascii="ＭＳ ゴシック" w:hAnsi="ＭＳ 明朝"/>
              </w:rPr>
            </w:pPr>
            <w:r w:rsidRPr="00B57616">
              <w:rPr>
                <w:rFonts w:ascii="ＭＳ ゴシック" w:hAnsi="ＭＳ 明朝" w:hint="eastAsia"/>
              </w:rPr>
              <w:t>１　年</w:t>
            </w:r>
          </w:p>
        </w:tc>
        <w:tc>
          <w:tcPr>
            <w:tcW w:w="1212" w:type="dxa"/>
          </w:tcPr>
          <w:p w:rsidR="00091D1C" w:rsidRPr="00B57616" w:rsidRDefault="00091D1C" w:rsidP="00B7581E">
            <w:pPr>
              <w:pStyle w:val="a"/>
              <w:numPr>
                <w:ilvl w:val="0"/>
                <w:numId w:val="0"/>
              </w:numPr>
              <w:tabs>
                <w:tab w:val="clear" w:pos="840"/>
              </w:tabs>
              <w:autoSpaceDE w:val="0"/>
              <w:autoSpaceDN w:val="0"/>
              <w:spacing w:line="400" w:lineRule="exact"/>
              <w:jc w:val="center"/>
              <w:rPr>
                <w:rFonts w:ascii="ＭＳ ゴシック" w:hAnsi="ＭＳ 明朝"/>
              </w:rPr>
            </w:pPr>
            <w:r w:rsidRPr="00B57616">
              <w:rPr>
                <w:rFonts w:ascii="ＭＳ ゴシック" w:hAnsi="ＭＳ 明朝" w:hint="eastAsia"/>
              </w:rPr>
              <w:t>２　年</w:t>
            </w:r>
          </w:p>
        </w:tc>
        <w:tc>
          <w:tcPr>
            <w:tcW w:w="1212" w:type="dxa"/>
          </w:tcPr>
          <w:p w:rsidR="00091D1C" w:rsidRPr="00B57616" w:rsidRDefault="00091D1C" w:rsidP="00B7581E">
            <w:pPr>
              <w:pStyle w:val="a"/>
              <w:numPr>
                <w:ilvl w:val="0"/>
                <w:numId w:val="0"/>
              </w:numPr>
              <w:tabs>
                <w:tab w:val="clear" w:pos="840"/>
              </w:tabs>
              <w:autoSpaceDE w:val="0"/>
              <w:autoSpaceDN w:val="0"/>
              <w:spacing w:line="400" w:lineRule="exact"/>
              <w:jc w:val="center"/>
              <w:rPr>
                <w:rFonts w:ascii="ＭＳ ゴシック" w:hAnsi="ＭＳ 明朝"/>
              </w:rPr>
            </w:pPr>
            <w:r w:rsidRPr="00B57616">
              <w:rPr>
                <w:rFonts w:ascii="ＭＳ ゴシック" w:hAnsi="ＭＳ 明朝" w:hint="eastAsia"/>
              </w:rPr>
              <w:t>３　年</w:t>
            </w:r>
          </w:p>
        </w:tc>
        <w:tc>
          <w:tcPr>
            <w:tcW w:w="1212" w:type="dxa"/>
          </w:tcPr>
          <w:p w:rsidR="00091D1C" w:rsidRPr="00B57616" w:rsidRDefault="00091D1C" w:rsidP="00B7581E">
            <w:pPr>
              <w:pStyle w:val="a"/>
              <w:numPr>
                <w:ilvl w:val="0"/>
                <w:numId w:val="0"/>
              </w:numPr>
              <w:tabs>
                <w:tab w:val="clear" w:pos="840"/>
              </w:tabs>
              <w:autoSpaceDE w:val="0"/>
              <w:autoSpaceDN w:val="0"/>
              <w:spacing w:line="400" w:lineRule="exact"/>
              <w:jc w:val="center"/>
              <w:rPr>
                <w:rFonts w:ascii="ＭＳ ゴシック" w:hAnsi="ＭＳ 明朝"/>
              </w:rPr>
            </w:pPr>
            <w:r w:rsidRPr="00B57616">
              <w:rPr>
                <w:rFonts w:ascii="ＭＳ ゴシック" w:hAnsi="ＭＳ 明朝" w:hint="eastAsia"/>
              </w:rPr>
              <w:t>計</w:t>
            </w:r>
          </w:p>
        </w:tc>
      </w:tr>
      <w:tr w:rsidR="00091D1C" w:rsidRPr="00B57616">
        <w:trPr>
          <w:trHeight w:val="4080"/>
        </w:trPr>
        <w:tc>
          <w:tcPr>
            <w:tcW w:w="1755" w:type="dxa"/>
          </w:tcPr>
          <w:p w:rsidR="00091D1C" w:rsidRPr="00B57616" w:rsidRDefault="00091D1C" w:rsidP="00B7581E">
            <w:pPr>
              <w:pStyle w:val="a"/>
              <w:numPr>
                <w:ilvl w:val="0"/>
                <w:numId w:val="0"/>
              </w:numPr>
              <w:tabs>
                <w:tab w:val="clear" w:pos="840"/>
              </w:tabs>
              <w:autoSpaceDE w:val="0"/>
              <w:autoSpaceDN w:val="0"/>
              <w:rPr>
                <w:rFonts w:ascii="ＭＳ ゴシック" w:hAnsi="ＭＳ 明朝"/>
              </w:rPr>
            </w:pPr>
          </w:p>
        </w:tc>
        <w:tc>
          <w:tcPr>
            <w:tcW w:w="1780" w:type="dxa"/>
          </w:tcPr>
          <w:p w:rsidR="00091D1C" w:rsidRPr="00B57616" w:rsidRDefault="00091D1C" w:rsidP="00B7581E">
            <w:pPr>
              <w:pStyle w:val="a"/>
              <w:numPr>
                <w:ilvl w:val="0"/>
                <w:numId w:val="0"/>
              </w:numPr>
              <w:tabs>
                <w:tab w:val="clear" w:pos="840"/>
              </w:tabs>
              <w:autoSpaceDE w:val="0"/>
              <w:autoSpaceDN w:val="0"/>
              <w:jc w:val="center"/>
              <w:rPr>
                <w:rFonts w:ascii="ＭＳ ゴシック" w:hAnsi="ＭＳ 明朝"/>
              </w:rPr>
            </w:pPr>
          </w:p>
        </w:tc>
        <w:tc>
          <w:tcPr>
            <w:tcW w:w="1212" w:type="dxa"/>
          </w:tcPr>
          <w:p w:rsidR="00091D1C" w:rsidRPr="00B57616" w:rsidRDefault="00091D1C" w:rsidP="00B7581E">
            <w:pPr>
              <w:pStyle w:val="a"/>
              <w:numPr>
                <w:ilvl w:val="0"/>
                <w:numId w:val="0"/>
              </w:numPr>
              <w:tabs>
                <w:tab w:val="clear" w:pos="840"/>
              </w:tabs>
              <w:autoSpaceDE w:val="0"/>
              <w:autoSpaceDN w:val="0"/>
              <w:jc w:val="center"/>
              <w:rPr>
                <w:rFonts w:ascii="ＭＳ ゴシック" w:hAnsi="ＭＳ 明朝"/>
              </w:rPr>
            </w:pPr>
          </w:p>
        </w:tc>
        <w:tc>
          <w:tcPr>
            <w:tcW w:w="1212" w:type="dxa"/>
          </w:tcPr>
          <w:p w:rsidR="00091D1C" w:rsidRPr="00B57616" w:rsidRDefault="00091D1C" w:rsidP="00B7581E">
            <w:pPr>
              <w:pStyle w:val="a"/>
              <w:numPr>
                <w:ilvl w:val="0"/>
                <w:numId w:val="0"/>
              </w:numPr>
              <w:tabs>
                <w:tab w:val="clear" w:pos="840"/>
              </w:tabs>
              <w:autoSpaceDE w:val="0"/>
              <w:autoSpaceDN w:val="0"/>
              <w:jc w:val="center"/>
              <w:rPr>
                <w:rFonts w:ascii="ＭＳ ゴシック" w:hAnsi="ＭＳ 明朝"/>
              </w:rPr>
            </w:pPr>
          </w:p>
        </w:tc>
        <w:tc>
          <w:tcPr>
            <w:tcW w:w="1212" w:type="dxa"/>
          </w:tcPr>
          <w:p w:rsidR="00091D1C" w:rsidRPr="00B57616" w:rsidRDefault="00091D1C" w:rsidP="00B7581E">
            <w:pPr>
              <w:pStyle w:val="a"/>
              <w:numPr>
                <w:ilvl w:val="0"/>
                <w:numId w:val="0"/>
              </w:numPr>
              <w:tabs>
                <w:tab w:val="clear" w:pos="840"/>
              </w:tabs>
              <w:autoSpaceDE w:val="0"/>
              <w:autoSpaceDN w:val="0"/>
              <w:jc w:val="center"/>
              <w:rPr>
                <w:rFonts w:ascii="ＭＳ ゴシック" w:hAnsi="ＭＳ 明朝"/>
              </w:rPr>
            </w:pPr>
          </w:p>
        </w:tc>
        <w:tc>
          <w:tcPr>
            <w:tcW w:w="1212" w:type="dxa"/>
          </w:tcPr>
          <w:p w:rsidR="00091D1C" w:rsidRPr="00B57616" w:rsidRDefault="00091D1C" w:rsidP="00B7581E">
            <w:pPr>
              <w:pStyle w:val="a"/>
              <w:numPr>
                <w:ilvl w:val="0"/>
                <w:numId w:val="0"/>
              </w:numPr>
              <w:tabs>
                <w:tab w:val="clear" w:pos="840"/>
              </w:tabs>
              <w:autoSpaceDE w:val="0"/>
              <w:autoSpaceDN w:val="0"/>
              <w:jc w:val="center"/>
              <w:rPr>
                <w:rFonts w:ascii="ＭＳ ゴシック" w:hAnsi="ＭＳ 明朝"/>
              </w:rPr>
            </w:pPr>
          </w:p>
        </w:tc>
      </w:tr>
      <w:tr w:rsidR="00091D1C" w:rsidRPr="00B57616">
        <w:trPr>
          <w:cantSplit/>
          <w:trHeight w:val="480"/>
        </w:trPr>
        <w:tc>
          <w:tcPr>
            <w:tcW w:w="3535" w:type="dxa"/>
            <w:gridSpan w:val="2"/>
          </w:tcPr>
          <w:p w:rsidR="00091D1C" w:rsidRPr="00B57616" w:rsidRDefault="00091D1C" w:rsidP="00B7581E">
            <w:pPr>
              <w:pStyle w:val="a"/>
              <w:numPr>
                <w:ilvl w:val="0"/>
                <w:numId w:val="0"/>
              </w:numPr>
              <w:tabs>
                <w:tab w:val="clear" w:pos="840"/>
              </w:tabs>
              <w:autoSpaceDE w:val="0"/>
              <w:autoSpaceDN w:val="0"/>
              <w:spacing w:line="400" w:lineRule="exact"/>
              <w:jc w:val="center"/>
              <w:rPr>
                <w:rFonts w:ascii="ＭＳ ゴシック" w:hAnsi="ＭＳ 明朝"/>
              </w:rPr>
            </w:pPr>
            <w:r w:rsidRPr="00B57616">
              <w:rPr>
                <w:rFonts w:ascii="ＭＳ ゴシック" w:hAnsi="ＭＳ 明朝" w:hint="eastAsia"/>
              </w:rPr>
              <w:t>合　　　計</w:t>
            </w:r>
          </w:p>
        </w:tc>
        <w:tc>
          <w:tcPr>
            <w:tcW w:w="1212" w:type="dxa"/>
          </w:tcPr>
          <w:p w:rsidR="00091D1C" w:rsidRPr="00B57616" w:rsidRDefault="00091D1C" w:rsidP="00B7581E">
            <w:pPr>
              <w:pStyle w:val="a"/>
              <w:numPr>
                <w:ilvl w:val="0"/>
                <w:numId w:val="0"/>
              </w:numPr>
              <w:tabs>
                <w:tab w:val="clear" w:pos="840"/>
              </w:tabs>
              <w:autoSpaceDE w:val="0"/>
              <w:autoSpaceDN w:val="0"/>
              <w:spacing w:line="400" w:lineRule="exact"/>
              <w:jc w:val="center"/>
              <w:rPr>
                <w:rFonts w:ascii="ＭＳ ゴシック" w:hAnsi="ＭＳ 明朝"/>
              </w:rPr>
            </w:pPr>
          </w:p>
        </w:tc>
        <w:tc>
          <w:tcPr>
            <w:tcW w:w="1212" w:type="dxa"/>
          </w:tcPr>
          <w:p w:rsidR="00091D1C" w:rsidRPr="00B57616" w:rsidRDefault="00091D1C" w:rsidP="00B7581E">
            <w:pPr>
              <w:pStyle w:val="a"/>
              <w:numPr>
                <w:ilvl w:val="0"/>
                <w:numId w:val="0"/>
              </w:numPr>
              <w:tabs>
                <w:tab w:val="clear" w:pos="840"/>
              </w:tabs>
              <w:autoSpaceDE w:val="0"/>
              <w:autoSpaceDN w:val="0"/>
              <w:spacing w:line="400" w:lineRule="exact"/>
              <w:jc w:val="center"/>
              <w:rPr>
                <w:rFonts w:ascii="ＭＳ ゴシック" w:hAnsi="ＭＳ 明朝"/>
              </w:rPr>
            </w:pPr>
          </w:p>
        </w:tc>
        <w:tc>
          <w:tcPr>
            <w:tcW w:w="1212" w:type="dxa"/>
          </w:tcPr>
          <w:p w:rsidR="00091D1C" w:rsidRPr="00B57616" w:rsidRDefault="00091D1C" w:rsidP="00B7581E">
            <w:pPr>
              <w:pStyle w:val="a"/>
              <w:numPr>
                <w:ilvl w:val="0"/>
                <w:numId w:val="0"/>
              </w:numPr>
              <w:tabs>
                <w:tab w:val="clear" w:pos="840"/>
              </w:tabs>
              <w:autoSpaceDE w:val="0"/>
              <w:autoSpaceDN w:val="0"/>
              <w:spacing w:line="400" w:lineRule="exact"/>
              <w:jc w:val="center"/>
              <w:rPr>
                <w:rFonts w:ascii="ＭＳ ゴシック" w:hAnsi="ＭＳ 明朝"/>
              </w:rPr>
            </w:pPr>
          </w:p>
        </w:tc>
        <w:tc>
          <w:tcPr>
            <w:tcW w:w="1212" w:type="dxa"/>
          </w:tcPr>
          <w:p w:rsidR="00091D1C" w:rsidRPr="00B57616" w:rsidRDefault="00091D1C" w:rsidP="00B7581E">
            <w:pPr>
              <w:pStyle w:val="a"/>
              <w:numPr>
                <w:ilvl w:val="0"/>
                <w:numId w:val="0"/>
              </w:numPr>
              <w:tabs>
                <w:tab w:val="clear" w:pos="840"/>
              </w:tabs>
              <w:autoSpaceDE w:val="0"/>
              <w:autoSpaceDN w:val="0"/>
              <w:spacing w:line="400" w:lineRule="exact"/>
              <w:jc w:val="center"/>
              <w:rPr>
                <w:rFonts w:ascii="ＭＳ ゴシック" w:hAnsi="ＭＳ 明朝"/>
              </w:rPr>
            </w:pPr>
          </w:p>
        </w:tc>
      </w:tr>
    </w:tbl>
    <w:p w:rsidR="00846966" w:rsidRPr="00B57616" w:rsidRDefault="00846548" w:rsidP="00B7581E">
      <w:pPr>
        <w:pStyle w:val="a"/>
        <w:numPr>
          <w:ilvl w:val="0"/>
          <w:numId w:val="0"/>
        </w:numPr>
        <w:tabs>
          <w:tab w:val="clear" w:pos="840"/>
        </w:tabs>
        <w:autoSpaceDE w:val="0"/>
        <w:autoSpaceDN w:val="0"/>
      </w:pPr>
      <w:r>
        <w:rPr>
          <w:rFonts w:hint="eastAsia"/>
        </w:rPr>
        <w:t>（注）各課程、学科について</w:t>
      </w:r>
      <w:r w:rsidR="00091D1C" w:rsidRPr="00B57616">
        <w:rPr>
          <w:rFonts w:hint="eastAsia"/>
        </w:rPr>
        <w:t>学年ごとに、各教科、科目の単位数を記載してください。</w:t>
      </w:r>
    </w:p>
    <w:p w:rsidR="00846966" w:rsidRPr="00B57616" w:rsidRDefault="00846966" w:rsidP="00B7581E">
      <w:pPr>
        <w:widowControl/>
        <w:autoSpaceDE w:val="0"/>
        <w:autoSpaceDN w:val="0"/>
        <w:jc w:val="left"/>
        <w:rPr>
          <w:rFonts w:hAnsi="Times"/>
        </w:rPr>
      </w:pPr>
      <w:r w:rsidRPr="00B57616">
        <w:br w:type="page"/>
      </w:r>
    </w:p>
    <w:p w:rsidR="00846966" w:rsidRPr="00B57616" w:rsidRDefault="00846966" w:rsidP="00B7581E">
      <w:pPr>
        <w:autoSpaceDE w:val="0"/>
        <w:autoSpaceDN w:val="0"/>
        <w:rPr>
          <w:rFonts w:ascii="ＭＳ ゴシック" w:eastAsia="ＭＳ ゴシック"/>
        </w:rPr>
      </w:pPr>
      <w:r w:rsidRPr="00B57616">
        <w:rPr>
          <w:rFonts w:ascii="ＭＳ ゴシック" w:eastAsia="ＭＳ ゴシック" w:hint="eastAsia"/>
        </w:rPr>
        <w:lastRenderedPageBreak/>
        <w:t>（２）中  学  校</w:t>
      </w:r>
    </w:p>
    <w:p w:rsidR="00846966" w:rsidRPr="00B57616" w:rsidRDefault="00846966" w:rsidP="00B7581E">
      <w:pPr>
        <w:autoSpaceDE w:val="0"/>
        <w:autoSpaceDN w:val="0"/>
        <w:ind w:firstLineChars="200" w:firstLine="432"/>
      </w:pPr>
      <w:r w:rsidRPr="00B57616">
        <w:rPr>
          <w:rFonts w:hint="eastAsia"/>
          <w:bdr w:val="single" w:sz="4" w:space="0" w:color="auto"/>
        </w:rPr>
        <w:t>作 成 例</w:t>
      </w:r>
    </w:p>
    <w:p w:rsidR="00846966" w:rsidRPr="00B57616" w:rsidRDefault="00846966" w:rsidP="00B7581E">
      <w:pPr>
        <w:autoSpaceDE w:val="0"/>
        <w:autoSpaceDN w:val="0"/>
        <w:jc w:val="center"/>
      </w:pPr>
      <w:r w:rsidRPr="00B57616">
        <w:rPr>
          <w:rFonts w:hint="eastAsia"/>
        </w:rPr>
        <w:t>○ ○ 中 学 校 学 則</w:t>
      </w:r>
    </w:p>
    <w:p w:rsidR="00846966" w:rsidRPr="00B57616" w:rsidRDefault="00846966" w:rsidP="00B7581E">
      <w:pPr>
        <w:tabs>
          <w:tab w:val="left" w:pos="600"/>
        </w:tabs>
        <w:autoSpaceDE w:val="0"/>
        <w:autoSpaceDN w:val="0"/>
        <w:spacing w:line="180" w:lineRule="atLeast"/>
        <w:ind w:left="600" w:hanging="480"/>
      </w:pPr>
      <w:r w:rsidRPr="00B57616">
        <w:rPr>
          <w:rFonts w:hint="eastAsia"/>
        </w:rPr>
        <w:tab/>
        <w:t>第１章　総　則</w:t>
      </w:r>
    </w:p>
    <w:p w:rsidR="00846966" w:rsidRPr="00B57616" w:rsidRDefault="00846966" w:rsidP="00B7581E">
      <w:pPr>
        <w:tabs>
          <w:tab w:val="left" w:pos="840"/>
        </w:tabs>
        <w:autoSpaceDE w:val="0"/>
        <w:autoSpaceDN w:val="0"/>
        <w:spacing w:line="180" w:lineRule="atLeast"/>
        <w:ind w:left="240" w:hanging="240"/>
      </w:pPr>
      <w:r w:rsidRPr="00B57616">
        <w:rPr>
          <w:rFonts w:hint="eastAsia"/>
        </w:rPr>
        <w:t>（目的）</w:t>
      </w:r>
    </w:p>
    <w:p w:rsidR="00846966" w:rsidRPr="00B57616" w:rsidRDefault="00846966" w:rsidP="00B7581E">
      <w:pPr>
        <w:pStyle w:val="a7"/>
        <w:tabs>
          <w:tab w:val="clear" w:pos="360"/>
          <w:tab w:val="clear" w:pos="909"/>
        </w:tabs>
        <w:autoSpaceDE w:val="0"/>
        <w:autoSpaceDN w:val="0"/>
        <w:ind w:left="216" w:hangingChars="100" w:hanging="216"/>
      </w:pPr>
      <w:r w:rsidRPr="00B57616">
        <w:rPr>
          <w:rFonts w:hint="eastAsia"/>
        </w:rPr>
        <w:t>第１条  本校は、教育基本法及び学校教育法に基づき、小学校における教育の基礎の上に、心身の発達に応じて、義務教育として行われる普通教育を施すことを目的とする。</w:t>
      </w:r>
    </w:p>
    <w:p w:rsidR="00846966" w:rsidRPr="00B57616" w:rsidRDefault="00846966" w:rsidP="00B7581E">
      <w:pPr>
        <w:tabs>
          <w:tab w:val="left" w:pos="360"/>
          <w:tab w:val="left" w:pos="840"/>
          <w:tab w:val="left" w:pos="960"/>
        </w:tabs>
        <w:autoSpaceDE w:val="0"/>
        <w:autoSpaceDN w:val="0"/>
        <w:spacing w:line="180" w:lineRule="atLeast"/>
        <w:ind w:left="240" w:hanging="240"/>
      </w:pPr>
      <w:r w:rsidRPr="00B57616">
        <w:rPr>
          <w:rFonts w:hint="eastAsia"/>
        </w:rPr>
        <w:t>（名称）</w:t>
      </w:r>
    </w:p>
    <w:p w:rsidR="00846966" w:rsidRPr="00B57616" w:rsidRDefault="002215FB" w:rsidP="00B7581E">
      <w:pPr>
        <w:tabs>
          <w:tab w:val="left" w:pos="0"/>
        </w:tabs>
        <w:autoSpaceDE w:val="0"/>
        <w:autoSpaceDN w:val="0"/>
        <w:spacing w:line="180" w:lineRule="atLeast"/>
      </w:pPr>
      <w:r w:rsidRPr="00B57616">
        <w:rPr>
          <w:rFonts w:hint="eastAsia"/>
        </w:rPr>
        <w:t xml:space="preserve">第２条　</w:t>
      </w:r>
      <w:r w:rsidR="00846966" w:rsidRPr="00B57616">
        <w:rPr>
          <w:rFonts w:hint="eastAsia"/>
        </w:rPr>
        <w:t>本校は、○○中学校という。</w:t>
      </w:r>
    </w:p>
    <w:p w:rsidR="00846966" w:rsidRPr="00B57616" w:rsidRDefault="00846966" w:rsidP="00B7581E">
      <w:pPr>
        <w:tabs>
          <w:tab w:val="left" w:pos="360"/>
          <w:tab w:val="left" w:pos="840"/>
        </w:tabs>
        <w:autoSpaceDE w:val="0"/>
        <w:autoSpaceDN w:val="0"/>
        <w:spacing w:line="180" w:lineRule="atLeast"/>
        <w:ind w:left="240" w:hanging="240"/>
      </w:pPr>
      <w:r w:rsidRPr="00B57616">
        <w:rPr>
          <w:rFonts w:hint="eastAsia"/>
        </w:rPr>
        <w:t>（位置）</w:t>
      </w:r>
    </w:p>
    <w:p w:rsidR="00846966" w:rsidRPr="00B57616" w:rsidRDefault="002215FB" w:rsidP="00B7581E">
      <w:pPr>
        <w:tabs>
          <w:tab w:val="left" w:pos="-101"/>
          <w:tab w:val="left" w:pos="0"/>
        </w:tabs>
        <w:autoSpaceDE w:val="0"/>
        <w:autoSpaceDN w:val="0"/>
        <w:spacing w:line="180" w:lineRule="atLeast"/>
      </w:pPr>
      <w:r w:rsidRPr="00B57616">
        <w:rPr>
          <w:rFonts w:hint="eastAsia"/>
        </w:rPr>
        <w:t xml:space="preserve">第３条　</w:t>
      </w:r>
      <w:r w:rsidR="00846966" w:rsidRPr="00B57616">
        <w:rPr>
          <w:rFonts w:hint="eastAsia"/>
        </w:rPr>
        <w:t>本校の位置を、○○市○○町○○番地に置く。</w:t>
      </w:r>
    </w:p>
    <w:p w:rsidR="00ED28CB" w:rsidRPr="00B57616" w:rsidRDefault="00ED28CB" w:rsidP="00ED28CB">
      <w:pPr>
        <w:pStyle w:val="a9"/>
        <w:autoSpaceDE w:val="0"/>
        <w:autoSpaceDN w:val="0"/>
        <w:ind w:left="1560" w:firstLine="0"/>
        <w:rPr>
          <w:rFonts w:hAnsi="ＭＳ 明朝"/>
        </w:rPr>
      </w:pPr>
    </w:p>
    <w:p w:rsidR="00846966" w:rsidRPr="00B57616" w:rsidRDefault="00ED28CB" w:rsidP="00ED28CB">
      <w:pPr>
        <w:tabs>
          <w:tab w:val="left" w:pos="600"/>
        </w:tabs>
        <w:autoSpaceDE w:val="0"/>
        <w:autoSpaceDN w:val="0"/>
        <w:spacing w:line="180" w:lineRule="atLeast"/>
        <w:ind w:left="600" w:hanging="480"/>
      </w:pPr>
      <w:r w:rsidRPr="00B57616">
        <w:rPr>
          <w:rFonts w:hint="eastAsia"/>
        </w:rPr>
        <w:t xml:space="preserve">　　第２章　</w:t>
      </w:r>
      <w:r w:rsidR="00846966" w:rsidRPr="00B57616">
        <w:rPr>
          <w:rFonts w:hint="eastAsia"/>
        </w:rPr>
        <w:t>学級編制及び収容定員</w:t>
      </w:r>
    </w:p>
    <w:p w:rsidR="002215FB" w:rsidRPr="00B57616" w:rsidRDefault="00846966" w:rsidP="00B7581E">
      <w:pPr>
        <w:pStyle w:val="aa"/>
        <w:autoSpaceDE w:val="0"/>
        <w:autoSpaceDN w:val="0"/>
        <w:rPr>
          <w:rFonts w:hAnsi="ＭＳ 明朝"/>
        </w:rPr>
      </w:pPr>
      <w:r w:rsidRPr="00B57616">
        <w:rPr>
          <w:rFonts w:hAnsi="ＭＳ 明朝" w:hint="eastAsia"/>
        </w:rPr>
        <w:t>（学級編制及び収容定員）</w:t>
      </w:r>
    </w:p>
    <w:p w:rsidR="00846966" w:rsidRPr="00B57616" w:rsidRDefault="002215FB" w:rsidP="00B7581E">
      <w:pPr>
        <w:pStyle w:val="aa"/>
        <w:autoSpaceDE w:val="0"/>
        <w:autoSpaceDN w:val="0"/>
      </w:pPr>
      <w:r w:rsidRPr="00B57616">
        <w:rPr>
          <w:rFonts w:hAnsi="ＭＳ 明朝" w:hint="eastAsia"/>
        </w:rPr>
        <w:t xml:space="preserve">第４条　</w:t>
      </w:r>
      <w:r w:rsidR="00846966" w:rsidRPr="00B57616">
        <w:rPr>
          <w:rFonts w:hint="eastAsia"/>
        </w:rPr>
        <w:t>本校の学級編制及び収容定員は、次のとおりとする。</w:t>
      </w:r>
    </w:p>
    <w:p w:rsidR="00B7581E" w:rsidRPr="00B57616" w:rsidRDefault="00B7581E" w:rsidP="00B7581E">
      <w:pPr>
        <w:pStyle w:val="aa"/>
        <w:autoSpaceDE w:val="0"/>
        <w:autoSpaceDN w:val="0"/>
        <w:rPr>
          <w:rFonts w:hAnsi="ＭＳ 明朝"/>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7"/>
        <w:gridCol w:w="2222"/>
        <w:gridCol w:w="3030"/>
      </w:tblGrid>
      <w:tr w:rsidR="00846966" w:rsidRPr="00B57616">
        <w:tc>
          <w:tcPr>
            <w:tcW w:w="1717" w:type="dxa"/>
          </w:tcPr>
          <w:p w:rsidR="00846966" w:rsidRPr="00B57616" w:rsidRDefault="00846966" w:rsidP="00B7581E">
            <w:pPr>
              <w:pStyle w:val="aa"/>
              <w:autoSpaceDE w:val="0"/>
              <w:autoSpaceDN w:val="0"/>
              <w:ind w:left="0" w:firstLine="2"/>
              <w:jc w:val="center"/>
              <w:rPr>
                <w:rFonts w:hAnsi="ＭＳ 明朝"/>
              </w:rPr>
            </w:pPr>
            <w:r w:rsidRPr="00B57616">
              <w:rPr>
                <w:rFonts w:hAnsi="ＭＳ 明朝" w:hint="eastAsia"/>
              </w:rPr>
              <w:t>学　　年</w:t>
            </w:r>
          </w:p>
        </w:tc>
        <w:tc>
          <w:tcPr>
            <w:tcW w:w="2222" w:type="dxa"/>
          </w:tcPr>
          <w:p w:rsidR="00846966" w:rsidRPr="00B57616" w:rsidRDefault="00846966" w:rsidP="00B7581E">
            <w:pPr>
              <w:pStyle w:val="aa"/>
              <w:autoSpaceDE w:val="0"/>
              <w:autoSpaceDN w:val="0"/>
              <w:ind w:left="0" w:firstLine="0"/>
              <w:jc w:val="center"/>
              <w:rPr>
                <w:rFonts w:hAnsi="ＭＳ 明朝"/>
              </w:rPr>
            </w:pPr>
            <w:r w:rsidRPr="00B57616">
              <w:rPr>
                <w:rFonts w:hAnsi="ＭＳ 明朝" w:hint="eastAsia"/>
              </w:rPr>
              <w:t>学　　　級</w:t>
            </w:r>
          </w:p>
        </w:tc>
        <w:tc>
          <w:tcPr>
            <w:tcW w:w="3030" w:type="dxa"/>
          </w:tcPr>
          <w:p w:rsidR="00846966" w:rsidRPr="00B57616" w:rsidRDefault="00846966" w:rsidP="00B7581E">
            <w:pPr>
              <w:pStyle w:val="aa"/>
              <w:autoSpaceDE w:val="0"/>
              <w:autoSpaceDN w:val="0"/>
              <w:ind w:left="0" w:firstLine="0"/>
              <w:jc w:val="center"/>
              <w:rPr>
                <w:rFonts w:hAnsi="ＭＳ 明朝"/>
              </w:rPr>
            </w:pPr>
            <w:r w:rsidRPr="00B57616">
              <w:rPr>
                <w:rFonts w:hAnsi="ＭＳ 明朝" w:hint="eastAsia"/>
              </w:rPr>
              <w:t>収　容　定　員</w:t>
            </w:r>
          </w:p>
        </w:tc>
      </w:tr>
      <w:tr w:rsidR="00846966" w:rsidRPr="00B57616">
        <w:tc>
          <w:tcPr>
            <w:tcW w:w="1717" w:type="dxa"/>
          </w:tcPr>
          <w:p w:rsidR="00846966" w:rsidRPr="00B57616" w:rsidRDefault="00846966" w:rsidP="00B7581E">
            <w:pPr>
              <w:pStyle w:val="aa"/>
              <w:autoSpaceDE w:val="0"/>
              <w:autoSpaceDN w:val="0"/>
              <w:ind w:left="0" w:firstLine="0"/>
              <w:jc w:val="center"/>
              <w:rPr>
                <w:rFonts w:hAnsi="ＭＳ 明朝"/>
              </w:rPr>
            </w:pPr>
            <w:r w:rsidRPr="00B57616">
              <w:rPr>
                <w:rFonts w:hAnsi="ＭＳ 明朝" w:hint="eastAsia"/>
              </w:rPr>
              <w:t>第１学年</w:t>
            </w:r>
          </w:p>
        </w:tc>
        <w:tc>
          <w:tcPr>
            <w:tcW w:w="2222" w:type="dxa"/>
          </w:tcPr>
          <w:p w:rsidR="00846966" w:rsidRPr="00B57616" w:rsidRDefault="00846966" w:rsidP="00B7581E">
            <w:pPr>
              <w:pStyle w:val="aa"/>
              <w:autoSpaceDE w:val="0"/>
              <w:autoSpaceDN w:val="0"/>
              <w:ind w:left="0" w:firstLine="0"/>
              <w:rPr>
                <w:rFonts w:hAnsi="ＭＳ 明朝"/>
              </w:rPr>
            </w:pPr>
          </w:p>
        </w:tc>
        <w:tc>
          <w:tcPr>
            <w:tcW w:w="3030" w:type="dxa"/>
          </w:tcPr>
          <w:p w:rsidR="00846966" w:rsidRPr="00B57616" w:rsidRDefault="00846966" w:rsidP="00B7581E">
            <w:pPr>
              <w:pStyle w:val="aa"/>
              <w:autoSpaceDE w:val="0"/>
              <w:autoSpaceDN w:val="0"/>
              <w:ind w:left="0" w:firstLine="0"/>
              <w:rPr>
                <w:rFonts w:hAnsi="ＭＳ 明朝"/>
              </w:rPr>
            </w:pPr>
            <w:r w:rsidRPr="00B57616">
              <w:rPr>
                <w:rFonts w:hAnsi="ＭＳ 明朝" w:hint="eastAsia"/>
              </w:rPr>
              <w:t xml:space="preserve">　　　　　　　　名（男・女）</w:t>
            </w:r>
          </w:p>
        </w:tc>
      </w:tr>
      <w:tr w:rsidR="00846966" w:rsidRPr="00B57616">
        <w:tc>
          <w:tcPr>
            <w:tcW w:w="1717" w:type="dxa"/>
          </w:tcPr>
          <w:p w:rsidR="00846966" w:rsidRPr="00B57616" w:rsidRDefault="00846966" w:rsidP="00B7581E">
            <w:pPr>
              <w:pStyle w:val="aa"/>
              <w:autoSpaceDE w:val="0"/>
              <w:autoSpaceDN w:val="0"/>
              <w:ind w:left="0" w:firstLine="0"/>
              <w:jc w:val="center"/>
              <w:rPr>
                <w:rFonts w:hAnsi="ＭＳ 明朝"/>
              </w:rPr>
            </w:pPr>
            <w:r w:rsidRPr="00B57616">
              <w:rPr>
                <w:rFonts w:hAnsi="ＭＳ 明朝" w:hint="eastAsia"/>
              </w:rPr>
              <w:t>第２学年</w:t>
            </w:r>
          </w:p>
        </w:tc>
        <w:tc>
          <w:tcPr>
            <w:tcW w:w="2222" w:type="dxa"/>
          </w:tcPr>
          <w:p w:rsidR="00846966" w:rsidRPr="00B57616" w:rsidRDefault="00846966" w:rsidP="00B7581E">
            <w:pPr>
              <w:pStyle w:val="aa"/>
              <w:autoSpaceDE w:val="0"/>
              <w:autoSpaceDN w:val="0"/>
              <w:ind w:left="0" w:firstLine="0"/>
              <w:rPr>
                <w:rFonts w:hAnsi="ＭＳ 明朝"/>
              </w:rPr>
            </w:pPr>
          </w:p>
        </w:tc>
        <w:tc>
          <w:tcPr>
            <w:tcW w:w="3030" w:type="dxa"/>
          </w:tcPr>
          <w:p w:rsidR="00846966" w:rsidRPr="00B57616" w:rsidRDefault="00846966" w:rsidP="00B7581E">
            <w:pPr>
              <w:pStyle w:val="aa"/>
              <w:autoSpaceDE w:val="0"/>
              <w:autoSpaceDN w:val="0"/>
              <w:ind w:left="0" w:firstLine="0"/>
              <w:rPr>
                <w:rFonts w:hAnsi="ＭＳ 明朝"/>
              </w:rPr>
            </w:pPr>
            <w:r w:rsidRPr="00B57616">
              <w:rPr>
                <w:rFonts w:hAnsi="ＭＳ 明朝" w:hint="eastAsia"/>
              </w:rPr>
              <w:t xml:space="preserve">　　　　　　　　名（男・女）</w:t>
            </w:r>
          </w:p>
        </w:tc>
      </w:tr>
      <w:tr w:rsidR="00846966" w:rsidRPr="00B57616">
        <w:tc>
          <w:tcPr>
            <w:tcW w:w="1717" w:type="dxa"/>
          </w:tcPr>
          <w:p w:rsidR="00846966" w:rsidRPr="00B57616" w:rsidRDefault="00846966" w:rsidP="00B7581E">
            <w:pPr>
              <w:pStyle w:val="aa"/>
              <w:autoSpaceDE w:val="0"/>
              <w:autoSpaceDN w:val="0"/>
              <w:ind w:left="0" w:firstLine="0"/>
              <w:jc w:val="center"/>
              <w:rPr>
                <w:rFonts w:hAnsi="ＭＳ 明朝"/>
              </w:rPr>
            </w:pPr>
            <w:r w:rsidRPr="00B57616">
              <w:rPr>
                <w:rFonts w:hAnsi="ＭＳ 明朝" w:hint="eastAsia"/>
              </w:rPr>
              <w:t>第３学年</w:t>
            </w:r>
          </w:p>
        </w:tc>
        <w:tc>
          <w:tcPr>
            <w:tcW w:w="2222" w:type="dxa"/>
          </w:tcPr>
          <w:p w:rsidR="00846966" w:rsidRPr="00B57616" w:rsidRDefault="00846966" w:rsidP="00B7581E">
            <w:pPr>
              <w:pStyle w:val="aa"/>
              <w:autoSpaceDE w:val="0"/>
              <w:autoSpaceDN w:val="0"/>
              <w:ind w:left="0" w:firstLine="0"/>
              <w:rPr>
                <w:rFonts w:hAnsi="ＭＳ 明朝"/>
              </w:rPr>
            </w:pPr>
          </w:p>
        </w:tc>
        <w:tc>
          <w:tcPr>
            <w:tcW w:w="3030" w:type="dxa"/>
          </w:tcPr>
          <w:p w:rsidR="00846966" w:rsidRPr="00B57616" w:rsidRDefault="00846966" w:rsidP="00B7581E">
            <w:pPr>
              <w:pStyle w:val="aa"/>
              <w:autoSpaceDE w:val="0"/>
              <w:autoSpaceDN w:val="0"/>
              <w:ind w:left="0" w:firstLine="0"/>
              <w:rPr>
                <w:rFonts w:hAnsi="ＭＳ 明朝"/>
              </w:rPr>
            </w:pPr>
            <w:r w:rsidRPr="00B57616">
              <w:rPr>
                <w:rFonts w:hAnsi="ＭＳ 明朝" w:hint="eastAsia"/>
              </w:rPr>
              <w:t xml:space="preserve">　　　　　　　　名（男・女）</w:t>
            </w:r>
          </w:p>
        </w:tc>
      </w:tr>
      <w:tr w:rsidR="00846966" w:rsidRPr="00B57616">
        <w:tc>
          <w:tcPr>
            <w:tcW w:w="1717" w:type="dxa"/>
          </w:tcPr>
          <w:p w:rsidR="00846966" w:rsidRPr="00B57616" w:rsidRDefault="00846966" w:rsidP="00B7581E">
            <w:pPr>
              <w:pStyle w:val="aa"/>
              <w:autoSpaceDE w:val="0"/>
              <w:autoSpaceDN w:val="0"/>
              <w:ind w:left="0" w:firstLine="0"/>
              <w:jc w:val="center"/>
              <w:rPr>
                <w:rFonts w:hAnsi="ＭＳ 明朝"/>
              </w:rPr>
            </w:pPr>
            <w:r w:rsidRPr="00B57616">
              <w:rPr>
                <w:rFonts w:hAnsi="ＭＳ 明朝" w:hint="eastAsia"/>
              </w:rPr>
              <w:t>計</w:t>
            </w:r>
          </w:p>
        </w:tc>
        <w:tc>
          <w:tcPr>
            <w:tcW w:w="2222" w:type="dxa"/>
          </w:tcPr>
          <w:p w:rsidR="00846966" w:rsidRPr="00B57616" w:rsidRDefault="00846966" w:rsidP="00B7581E">
            <w:pPr>
              <w:pStyle w:val="aa"/>
              <w:autoSpaceDE w:val="0"/>
              <w:autoSpaceDN w:val="0"/>
              <w:ind w:left="0" w:firstLine="0"/>
              <w:rPr>
                <w:rFonts w:hAnsi="ＭＳ 明朝"/>
              </w:rPr>
            </w:pPr>
          </w:p>
        </w:tc>
        <w:tc>
          <w:tcPr>
            <w:tcW w:w="3030" w:type="dxa"/>
          </w:tcPr>
          <w:p w:rsidR="00846966" w:rsidRPr="00B57616" w:rsidRDefault="00846966" w:rsidP="00B7581E">
            <w:pPr>
              <w:pStyle w:val="aa"/>
              <w:autoSpaceDE w:val="0"/>
              <w:autoSpaceDN w:val="0"/>
              <w:ind w:left="0" w:firstLine="0"/>
              <w:rPr>
                <w:rFonts w:hAnsi="ＭＳ 明朝"/>
              </w:rPr>
            </w:pPr>
            <w:r w:rsidRPr="00B57616">
              <w:rPr>
                <w:rFonts w:hAnsi="ＭＳ 明朝" w:hint="eastAsia"/>
              </w:rPr>
              <w:t xml:space="preserve">　　　　　　　　名（男・女）</w:t>
            </w:r>
          </w:p>
        </w:tc>
      </w:tr>
    </w:tbl>
    <w:p w:rsidR="00846966" w:rsidRPr="00B57616" w:rsidRDefault="00846966" w:rsidP="00B7581E">
      <w:pPr>
        <w:pStyle w:val="aa"/>
        <w:autoSpaceDE w:val="0"/>
        <w:autoSpaceDN w:val="0"/>
        <w:rPr>
          <w:rFonts w:hAnsi="ＭＳ 明朝"/>
        </w:rPr>
      </w:pPr>
    </w:p>
    <w:p w:rsidR="00846966" w:rsidRPr="00B57616" w:rsidRDefault="00846966" w:rsidP="00B7581E">
      <w:pPr>
        <w:pStyle w:val="aa"/>
        <w:autoSpaceDE w:val="0"/>
        <w:autoSpaceDN w:val="0"/>
        <w:rPr>
          <w:rFonts w:hAnsi="ＭＳ 明朝"/>
        </w:rPr>
      </w:pPr>
      <w:r w:rsidRPr="00B57616">
        <w:rPr>
          <w:rFonts w:hAnsi="ＭＳ 明朝" w:hint="eastAsia"/>
        </w:rPr>
        <w:t xml:space="preserve">　　　第３章　修業年限、学年、学期及び休業日等</w:t>
      </w:r>
    </w:p>
    <w:p w:rsidR="00846966" w:rsidRPr="00B57616" w:rsidRDefault="00846966" w:rsidP="00B7581E">
      <w:pPr>
        <w:pStyle w:val="aa"/>
        <w:autoSpaceDE w:val="0"/>
        <w:autoSpaceDN w:val="0"/>
        <w:rPr>
          <w:rFonts w:hAnsi="ＭＳ 明朝"/>
        </w:rPr>
      </w:pPr>
      <w:r w:rsidRPr="00B57616">
        <w:rPr>
          <w:rFonts w:hAnsi="ＭＳ 明朝" w:hint="eastAsia"/>
        </w:rPr>
        <w:t>（修業年限）</w:t>
      </w:r>
    </w:p>
    <w:p w:rsidR="00846966" w:rsidRPr="00B57616" w:rsidRDefault="002215FB" w:rsidP="00B7581E">
      <w:pPr>
        <w:pStyle w:val="aa"/>
        <w:autoSpaceDE w:val="0"/>
        <w:autoSpaceDN w:val="0"/>
        <w:rPr>
          <w:rFonts w:hAnsi="ＭＳ 明朝"/>
        </w:rPr>
      </w:pPr>
      <w:r w:rsidRPr="00B57616">
        <w:rPr>
          <w:rFonts w:hAnsi="ＭＳ 明朝" w:hint="eastAsia"/>
        </w:rPr>
        <w:t xml:space="preserve">第５条　</w:t>
      </w:r>
      <w:r w:rsidR="00846966" w:rsidRPr="00B57616">
        <w:rPr>
          <w:rFonts w:hAnsi="ＭＳ 明朝" w:hint="eastAsia"/>
        </w:rPr>
        <w:t>本校の修業年限は３年とする。</w:t>
      </w:r>
    </w:p>
    <w:p w:rsidR="00846966" w:rsidRPr="00B57616" w:rsidRDefault="00846966" w:rsidP="00B7581E">
      <w:pPr>
        <w:pStyle w:val="aa"/>
        <w:autoSpaceDE w:val="0"/>
        <w:autoSpaceDN w:val="0"/>
        <w:rPr>
          <w:rFonts w:hAnsi="ＭＳ 明朝"/>
        </w:rPr>
      </w:pPr>
      <w:r w:rsidRPr="00B57616">
        <w:rPr>
          <w:rFonts w:hAnsi="ＭＳ 明朝" w:hint="eastAsia"/>
        </w:rPr>
        <w:t>（学年）</w:t>
      </w:r>
    </w:p>
    <w:p w:rsidR="00846966" w:rsidRPr="00B57616" w:rsidRDefault="00846966" w:rsidP="00B7581E">
      <w:pPr>
        <w:pStyle w:val="aa"/>
        <w:autoSpaceDE w:val="0"/>
        <w:autoSpaceDN w:val="0"/>
        <w:rPr>
          <w:rFonts w:hAnsi="ＭＳ 明朝"/>
        </w:rPr>
      </w:pPr>
      <w:r w:rsidRPr="00B57616">
        <w:rPr>
          <w:rFonts w:hAnsi="ＭＳ 明朝" w:hint="eastAsia"/>
        </w:rPr>
        <w:t>第６条　学年は、４月１日に始まり翌年３月31日に終わる。</w:t>
      </w:r>
    </w:p>
    <w:p w:rsidR="002215FB" w:rsidRPr="00B57616" w:rsidRDefault="00846966" w:rsidP="00B7581E">
      <w:pPr>
        <w:pStyle w:val="aa"/>
        <w:autoSpaceDE w:val="0"/>
        <w:autoSpaceDN w:val="0"/>
        <w:rPr>
          <w:rFonts w:hAnsi="ＭＳ 明朝"/>
        </w:rPr>
      </w:pPr>
      <w:r w:rsidRPr="00B57616">
        <w:rPr>
          <w:rFonts w:hAnsi="ＭＳ 明朝" w:hint="eastAsia"/>
        </w:rPr>
        <w:t>（学期）</w:t>
      </w:r>
    </w:p>
    <w:p w:rsidR="00846966" w:rsidRPr="00B57616" w:rsidRDefault="002215FB" w:rsidP="00B7581E">
      <w:pPr>
        <w:pStyle w:val="aa"/>
        <w:autoSpaceDE w:val="0"/>
        <w:autoSpaceDN w:val="0"/>
        <w:rPr>
          <w:rFonts w:hAnsi="ＭＳ 明朝"/>
          <w:sz w:val="24"/>
        </w:rPr>
      </w:pPr>
      <w:r w:rsidRPr="00B57616">
        <w:rPr>
          <w:rFonts w:hAnsi="ＭＳ 明朝" w:hint="eastAsia"/>
        </w:rPr>
        <w:t xml:space="preserve">第７条　</w:t>
      </w:r>
      <w:r w:rsidR="00846966" w:rsidRPr="00B57616">
        <w:rPr>
          <w:rFonts w:hint="eastAsia"/>
        </w:rPr>
        <w:t>学年を分けて、次の３学期とする。</w:t>
      </w:r>
    </w:p>
    <w:p w:rsidR="00846966" w:rsidRPr="00B57616" w:rsidRDefault="00846966" w:rsidP="00B7581E">
      <w:pPr>
        <w:pStyle w:val="aa"/>
        <w:tabs>
          <w:tab w:val="left" w:pos="0"/>
          <w:tab w:val="left" w:pos="2160"/>
        </w:tabs>
        <w:autoSpaceDE w:val="0"/>
        <w:autoSpaceDN w:val="0"/>
        <w:ind w:left="0" w:firstLineChars="400" w:firstLine="864"/>
        <w:rPr>
          <w:rFonts w:hAnsi="ＭＳ 明朝"/>
        </w:rPr>
      </w:pPr>
      <w:r w:rsidRPr="00B57616">
        <w:rPr>
          <w:rFonts w:hAnsi="ＭＳ 明朝" w:hint="eastAsia"/>
        </w:rPr>
        <w:t>第１学期　　４月１日から７月31日まで</w:t>
      </w:r>
    </w:p>
    <w:p w:rsidR="00846966" w:rsidRPr="00B57616" w:rsidRDefault="00846966" w:rsidP="00B7581E">
      <w:pPr>
        <w:pStyle w:val="aa"/>
        <w:tabs>
          <w:tab w:val="left" w:pos="0"/>
          <w:tab w:val="left" w:pos="2160"/>
        </w:tabs>
        <w:autoSpaceDE w:val="0"/>
        <w:autoSpaceDN w:val="0"/>
        <w:ind w:left="0" w:firstLineChars="400" w:firstLine="864"/>
        <w:rPr>
          <w:rFonts w:hAnsi="ＭＳ 明朝"/>
        </w:rPr>
      </w:pPr>
      <w:r w:rsidRPr="00B57616">
        <w:rPr>
          <w:rFonts w:hAnsi="ＭＳ 明朝" w:hint="eastAsia"/>
        </w:rPr>
        <w:t>第２学期　　８月１日から12月31日まで</w:t>
      </w:r>
    </w:p>
    <w:p w:rsidR="00846966" w:rsidRPr="00B57616" w:rsidRDefault="00846966" w:rsidP="00B7581E">
      <w:pPr>
        <w:pStyle w:val="aa"/>
        <w:tabs>
          <w:tab w:val="left" w:pos="0"/>
          <w:tab w:val="left" w:pos="2160"/>
        </w:tabs>
        <w:autoSpaceDE w:val="0"/>
        <w:autoSpaceDN w:val="0"/>
        <w:ind w:left="0" w:firstLineChars="400" w:firstLine="864"/>
        <w:rPr>
          <w:rFonts w:hAnsi="ＭＳ 明朝"/>
        </w:rPr>
      </w:pPr>
      <w:r w:rsidRPr="00B57616">
        <w:rPr>
          <w:rFonts w:hAnsi="ＭＳ 明朝" w:hint="eastAsia"/>
        </w:rPr>
        <w:t>第３学期　　１月１日から３月31日まで</w:t>
      </w:r>
    </w:p>
    <w:p w:rsidR="00846966" w:rsidRPr="00B57616" w:rsidRDefault="00846966" w:rsidP="00B7581E">
      <w:pPr>
        <w:pStyle w:val="aa"/>
        <w:autoSpaceDE w:val="0"/>
        <w:autoSpaceDN w:val="0"/>
        <w:rPr>
          <w:rFonts w:hAnsi="ＭＳ 明朝"/>
          <w:sz w:val="24"/>
        </w:rPr>
      </w:pPr>
      <w:r w:rsidRPr="00B57616">
        <w:rPr>
          <w:rFonts w:hAnsi="ＭＳ 明朝" w:hint="eastAsia"/>
        </w:rPr>
        <w:t>（休業日、臨時授業及び臨時休業）</w:t>
      </w:r>
    </w:p>
    <w:p w:rsidR="00846966" w:rsidRPr="00B57616" w:rsidRDefault="002215FB" w:rsidP="00B7581E">
      <w:pPr>
        <w:autoSpaceDE w:val="0"/>
        <w:autoSpaceDN w:val="0"/>
        <w:spacing w:line="180" w:lineRule="atLeast"/>
      </w:pPr>
      <w:r w:rsidRPr="00B57616">
        <w:rPr>
          <w:rFonts w:hint="eastAsia"/>
        </w:rPr>
        <w:t xml:space="preserve">第８条　</w:t>
      </w:r>
      <w:r w:rsidR="00846966" w:rsidRPr="00B57616">
        <w:rPr>
          <w:rFonts w:hint="eastAsia"/>
        </w:rPr>
        <w:t>休業日は、次のとおりとする。</w:t>
      </w:r>
    </w:p>
    <w:p w:rsidR="00846966" w:rsidRPr="00B57616" w:rsidRDefault="00C126E0" w:rsidP="00B7581E">
      <w:pPr>
        <w:pStyle w:val="aa"/>
        <w:tabs>
          <w:tab w:val="clear" w:pos="840"/>
        </w:tabs>
        <w:autoSpaceDE w:val="0"/>
        <w:autoSpaceDN w:val="0"/>
        <w:ind w:firstLine="0"/>
        <w:rPr>
          <w:rFonts w:hAnsi="ＭＳ 明朝"/>
        </w:rPr>
      </w:pPr>
      <w:r w:rsidRPr="00B57616">
        <w:rPr>
          <w:rFonts w:hAnsi="ＭＳ 明朝" w:hint="eastAsia"/>
        </w:rPr>
        <w:t>（１）</w:t>
      </w:r>
      <w:r w:rsidR="00846966" w:rsidRPr="00B57616">
        <w:rPr>
          <w:rFonts w:hAnsi="ＭＳ 明朝" w:hint="eastAsia"/>
        </w:rPr>
        <w:t>日曜日</w:t>
      </w:r>
    </w:p>
    <w:p w:rsidR="00846966" w:rsidRPr="00B57616" w:rsidRDefault="00C126E0" w:rsidP="00B7581E">
      <w:pPr>
        <w:pStyle w:val="aa"/>
        <w:autoSpaceDE w:val="0"/>
        <w:autoSpaceDN w:val="0"/>
        <w:ind w:firstLine="0"/>
        <w:rPr>
          <w:rFonts w:hAnsi="ＭＳ 明朝"/>
        </w:rPr>
      </w:pPr>
      <w:r w:rsidRPr="00B57616">
        <w:rPr>
          <w:rFonts w:hAnsi="ＭＳ 明朝" w:hint="eastAsia"/>
        </w:rPr>
        <w:t>（２）</w:t>
      </w:r>
      <w:r w:rsidR="00846966" w:rsidRPr="00B57616">
        <w:rPr>
          <w:rFonts w:hAnsi="ＭＳ 明朝" w:hint="eastAsia"/>
        </w:rPr>
        <w:t>土曜日又は毎月の第○土曜日</w:t>
      </w:r>
    </w:p>
    <w:p w:rsidR="00C126E0" w:rsidRPr="00B57616" w:rsidRDefault="00C126E0" w:rsidP="00B7581E">
      <w:pPr>
        <w:pStyle w:val="aa"/>
        <w:autoSpaceDE w:val="0"/>
        <w:autoSpaceDN w:val="0"/>
        <w:ind w:firstLine="0"/>
        <w:rPr>
          <w:rFonts w:hAnsi="ＭＳ 明朝"/>
        </w:rPr>
      </w:pPr>
      <w:r w:rsidRPr="00B57616">
        <w:rPr>
          <w:rFonts w:hAnsi="ＭＳ 明朝" w:hint="eastAsia"/>
        </w:rPr>
        <w:t>（３）</w:t>
      </w:r>
      <w:r w:rsidR="00846966" w:rsidRPr="00B57616">
        <w:rPr>
          <w:rFonts w:hAnsi="ＭＳ 明朝" w:hint="eastAsia"/>
        </w:rPr>
        <w:t>国民の祝日に関する法律（昭和23年法律第178号）に規定する休日</w:t>
      </w:r>
    </w:p>
    <w:p w:rsidR="00C126E0" w:rsidRPr="00B57616" w:rsidRDefault="00C126E0" w:rsidP="00B7581E">
      <w:pPr>
        <w:pStyle w:val="aa"/>
        <w:autoSpaceDE w:val="0"/>
        <w:autoSpaceDN w:val="0"/>
        <w:ind w:firstLine="0"/>
        <w:rPr>
          <w:rFonts w:hAnsi="ＭＳ 明朝"/>
        </w:rPr>
      </w:pPr>
      <w:r w:rsidRPr="00B57616">
        <w:rPr>
          <w:rFonts w:hAnsi="ＭＳ 明朝" w:hint="eastAsia"/>
        </w:rPr>
        <w:t>（４）</w:t>
      </w:r>
      <w:r w:rsidR="00846966" w:rsidRPr="00B57616">
        <w:rPr>
          <w:rFonts w:hAnsi="ＭＳ 明朝" w:hint="eastAsia"/>
        </w:rPr>
        <w:t>夏季休業○月○日から○月○日まで</w:t>
      </w:r>
    </w:p>
    <w:p w:rsidR="00846966" w:rsidRPr="00B57616" w:rsidRDefault="00C126E0" w:rsidP="00B7581E">
      <w:pPr>
        <w:pStyle w:val="aa"/>
        <w:autoSpaceDE w:val="0"/>
        <w:autoSpaceDN w:val="0"/>
        <w:ind w:firstLine="0"/>
        <w:rPr>
          <w:rFonts w:hAnsi="ＭＳ 明朝"/>
        </w:rPr>
      </w:pPr>
      <w:r w:rsidRPr="00B57616">
        <w:rPr>
          <w:rFonts w:hAnsi="ＭＳ 明朝" w:hint="eastAsia"/>
        </w:rPr>
        <w:t>（５）</w:t>
      </w:r>
      <w:r w:rsidR="00846966" w:rsidRPr="00B57616">
        <w:rPr>
          <w:rFonts w:hAnsi="ＭＳ 明朝" w:hint="eastAsia"/>
        </w:rPr>
        <w:t>冬季休業○月○日から翌年○月○日まで</w:t>
      </w:r>
    </w:p>
    <w:p w:rsidR="00846966" w:rsidRPr="00B57616" w:rsidRDefault="00C126E0" w:rsidP="00B7581E">
      <w:pPr>
        <w:pStyle w:val="aa"/>
        <w:autoSpaceDE w:val="0"/>
        <w:autoSpaceDN w:val="0"/>
        <w:ind w:firstLine="0"/>
        <w:rPr>
          <w:rFonts w:hAnsi="ＭＳ 明朝"/>
        </w:rPr>
      </w:pPr>
      <w:r w:rsidRPr="00B57616">
        <w:rPr>
          <w:rFonts w:hAnsi="ＭＳ 明朝" w:hint="eastAsia"/>
        </w:rPr>
        <w:t>（６）</w:t>
      </w:r>
      <w:r w:rsidR="00846966" w:rsidRPr="00B57616">
        <w:rPr>
          <w:rFonts w:hAnsi="ＭＳ 明朝" w:hint="eastAsia"/>
        </w:rPr>
        <w:t>学年末休業○月○日から○月○日まで</w:t>
      </w:r>
    </w:p>
    <w:p w:rsidR="00846966" w:rsidRPr="00B57616" w:rsidRDefault="00C126E0" w:rsidP="00B7581E">
      <w:pPr>
        <w:pStyle w:val="aa"/>
        <w:autoSpaceDE w:val="0"/>
        <w:autoSpaceDN w:val="0"/>
        <w:ind w:firstLine="0"/>
        <w:rPr>
          <w:rFonts w:hAnsi="ＭＳ 明朝"/>
        </w:rPr>
      </w:pPr>
      <w:r w:rsidRPr="00B57616">
        <w:rPr>
          <w:rFonts w:hAnsi="ＭＳ 明朝" w:hint="eastAsia"/>
        </w:rPr>
        <w:t>（７）</w:t>
      </w:r>
      <w:r w:rsidR="00846966" w:rsidRPr="00B57616">
        <w:rPr>
          <w:rFonts w:hAnsi="ＭＳ 明朝" w:hint="eastAsia"/>
        </w:rPr>
        <w:t>学年始休業○月○日から○月○日まで</w:t>
      </w:r>
    </w:p>
    <w:p w:rsidR="00846966" w:rsidRPr="00B57616" w:rsidRDefault="00C126E0" w:rsidP="00B7581E">
      <w:pPr>
        <w:pStyle w:val="aa"/>
        <w:autoSpaceDE w:val="0"/>
        <w:autoSpaceDN w:val="0"/>
        <w:ind w:firstLine="0"/>
        <w:rPr>
          <w:rFonts w:hAnsi="ＭＳ 明朝"/>
        </w:rPr>
      </w:pPr>
      <w:r w:rsidRPr="00B57616">
        <w:rPr>
          <w:rFonts w:hAnsi="ＭＳ 明朝" w:hint="eastAsia"/>
        </w:rPr>
        <w:lastRenderedPageBreak/>
        <w:t>（８）</w:t>
      </w:r>
      <w:r w:rsidR="00846966" w:rsidRPr="00B57616">
        <w:rPr>
          <w:rFonts w:hAnsi="ＭＳ 明朝" w:hint="eastAsia"/>
        </w:rPr>
        <w:t>開校記念日　○月○日</w:t>
      </w:r>
    </w:p>
    <w:p w:rsidR="00846966" w:rsidRPr="00B57616" w:rsidRDefault="00846966" w:rsidP="00B7581E">
      <w:pPr>
        <w:pStyle w:val="aa"/>
        <w:autoSpaceDE w:val="0"/>
        <w:autoSpaceDN w:val="0"/>
        <w:ind w:left="202" w:hanging="202"/>
        <w:rPr>
          <w:rFonts w:hAnsi="ＭＳ 明朝"/>
        </w:rPr>
      </w:pPr>
      <w:r w:rsidRPr="00B57616">
        <w:rPr>
          <w:rFonts w:hAnsi="ＭＳ 明朝" w:hint="eastAsia"/>
        </w:rPr>
        <w:t>２　教育上必要があり、かつ、やむを得ない事情があるときは、前項の規定にかかわらず休業日に授業を行うことがある。</w:t>
      </w:r>
    </w:p>
    <w:p w:rsidR="00846966" w:rsidRPr="00B57616" w:rsidRDefault="00846966" w:rsidP="00B7581E">
      <w:pPr>
        <w:pStyle w:val="aa"/>
        <w:autoSpaceDE w:val="0"/>
        <w:autoSpaceDN w:val="0"/>
        <w:ind w:left="202" w:hanging="202"/>
        <w:rPr>
          <w:rFonts w:hAnsi="ＭＳ 明朝"/>
        </w:rPr>
      </w:pPr>
      <w:r w:rsidRPr="00B57616">
        <w:rPr>
          <w:rFonts w:hAnsi="ＭＳ 明朝" w:hint="eastAsia"/>
        </w:rPr>
        <w:t>３　非常変災その他緊急の事情があるとき若しくは教育の実施上特別の事情があるときは、臨時に授業を行わないことがある。</w:t>
      </w:r>
    </w:p>
    <w:p w:rsidR="00846966" w:rsidRPr="00B57616" w:rsidRDefault="00846966" w:rsidP="00B7581E">
      <w:pPr>
        <w:pStyle w:val="a9"/>
        <w:autoSpaceDE w:val="0"/>
        <w:autoSpaceDN w:val="0"/>
        <w:ind w:firstLine="0"/>
        <w:rPr>
          <w:rFonts w:hAnsi="ＭＳ 明朝"/>
        </w:rPr>
      </w:pPr>
    </w:p>
    <w:p w:rsidR="00846966" w:rsidRPr="00B57616" w:rsidRDefault="00846966" w:rsidP="00B7581E">
      <w:pPr>
        <w:pStyle w:val="a9"/>
        <w:autoSpaceDE w:val="0"/>
        <w:autoSpaceDN w:val="0"/>
        <w:ind w:left="606" w:firstLine="0"/>
      </w:pPr>
      <w:r w:rsidRPr="00B57616">
        <w:rPr>
          <w:rFonts w:hint="eastAsia"/>
        </w:rPr>
        <w:t>第４章　入学、退学、転学及び休学等</w:t>
      </w:r>
    </w:p>
    <w:p w:rsidR="00846966" w:rsidRPr="00B57616" w:rsidRDefault="00846966" w:rsidP="00B7581E">
      <w:pPr>
        <w:pStyle w:val="a9"/>
        <w:tabs>
          <w:tab w:val="clear" w:pos="600"/>
          <w:tab w:val="left" w:pos="101"/>
        </w:tabs>
        <w:autoSpaceDE w:val="0"/>
        <w:autoSpaceDN w:val="0"/>
        <w:ind w:left="0" w:firstLine="0"/>
      </w:pPr>
      <w:r w:rsidRPr="00B57616">
        <w:rPr>
          <w:rFonts w:hint="eastAsia"/>
        </w:rPr>
        <w:t>（入学資格）</w:t>
      </w:r>
    </w:p>
    <w:p w:rsidR="00846966" w:rsidRPr="00B57616" w:rsidRDefault="002215FB" w:rsidP="00B7581E">
      <w:pPr>
        <w:pStyle w:val="a"/>
        <w:numPr>
          <w:ilvl w:val="0"/>
          <w:numId w:val="0"/>
        </w:numPr>
        <w:autoSpaceDE w:val="0"/>
        <w:autoSpaceDN w:val="0"/>
        <w:ind w:left="216" w:hangingChars="100" w:hanging="216"/>
        <w:rPr>
          <w:rFonts w:hAnsi="ＭＳ 明朝"/>
        </w:rPr>
      </w:pPr>
      <w:r w:rsidRPr="00B57616">
        <w:rPr>
          <w:rFonts w:hAnsi="ＭＳ 明朝" w:hint="eastAsia"/>
        </w:rPr>
        <w:t xml:space="preserve">第９条　</w:t>
      </w:r>
      <w:r w:rsidR="00846966" w:rsidRPr="00B57616">
        <w:rPr>
          <w:rFonts w:hAnsi="ＭＳ 明朝" w:hint="eastAsia"/>
        </w:rPr>
        <w:t>本校に入学することができる者は、小学校又はこれに準ずる学校を卒業した者とする。</w:t>
      </w:r>
    </w:p>
    <w:p w:rsidR="00846966" w:rsidRPr="00B57616" w:rsidRDefault="00846966" w:rsidP="00B7581E">
      <w:pPr>
        <w:pStyle w:val="a"/>
        <w:numPr>
          <w:ilvl w:val="0"/>
          <w:numId w:val="0"/>
        </w:numPr>
        <w:autoSpaceDE w:val="0"/>
        <w:autoSpaceDN w:val="0"/>
        <w:rPr>
          <w:rFonts w:hAnsi="ＭＳ 明朝"/>
        </w:rPr>
      </w:pPr>
      <w:r w:rsidRPr="00B57616">
        <w:rPr>
          <w:rFonts w:hAnsi="ＭＳ 明朝" w:hint="eastAsia"/>
        </w:rPr>
        <w:t>（転入学及び編入学資格）</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第10条</w:t>
      </w:r>
      <w:r w:rsidRPr="00B57616">
        <w:rPr>
          <w:rFonts w:hAnsi="ＭＳ 明朝" w:hint="eastAsia"/>
        </w:rPr>
        <w:tab/>
        <w:t xml:space="preserve"> 第１学年の途中又は第２学年以上に転入学することができる者は、前条に規定する資格を有し、かつ、全各学年の課程を修了した者又は修了した者と同等以上の学力を有すると認められる者とする。</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（入学許可）</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第11条　入学を希望する者には、選考を行い、校長がこれを許可する。</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（出願手続）</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第12条　入学を希望するときは、保護者は入学願書等の書類に検定料をそえ、願い出なければならない。</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（入学手続）</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第13条　入学の許可を受けた者は、すみやかに誓約書、保証書等に入学料をそえて提出しなければならない。</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 xml:space="preserve">２　前項に定める手続が所定の期日までに行われないときは、入学の許可を取り消すことがある。　</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（転学）</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第14条　他の中学校から本校に転学を志願する生徒があるときは、欠員がある場合に限り、</w:t>
      </w:r>
    </w:p>
    <w:p w:rsidR="00846966" w:rsidRPr="00B57616" w:rsidRDefault="00846966" w:rsidP="00B7581E">
      <w:pPr>
        <w:pStyle w:val="a"/>
        <w:numPr>
          <w:ilvl w:val="0"/>
          <w:numId w:val="0"/>
        </w:numPr>
        <w:tabs>
          <w:tab w:val="clear" w:pos="840"/>
        </w:tabs>
        <w:autoSpaceDE w:val="0"/>
        <w:autoSpaceDN w:val="0"/>
        <w:ind w:leftChars="50" w:left="324" w:hangingChars="100" w:hanging="216"/>
        <w:rPr>
          <w:rFonts w:hAnsi="ＭＳ 明朝"/>
        </w:rPr>
      </w:pPr>
      <w:r w:rsidRPr="00B57616">
        <w:rPr>
          <w:rFonts w:hAnsi="ＭＳ 明朝" w:hint="eastAsia"/>
        </w:rPr>
        <w:t xml:space="preserve">　選考のうえ、転学を許可することがある。　</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２　生徒が他の中学校へ転学しようとするときは、保護者は所定の書類にその理由を明記し、願い出て許可を受けなければならない。</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（退学）</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第15条　生徒が退学しようとするときは、保護者は所定の書類にその理由を明記し、願い出て許可を受けなければならない。</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（欠席・休学）</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第16条　生徒が病気その他やむを得ない理由により欠席するときは、保護者はその理由を明記し、届け出なければならない。</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２　生徒が病気その他やむを得ない理由により○月以上出席することができないときは、保護者は所定の書類にその理由を明記し、医師の診断書等をそえ、願い出て許可を受けなければならない。</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（復学）</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第17条　前条第２項の規定により休学中の生徒が復学しようとするときは、保護者は所定の書類にその事情を明記し、医師の診断書等をそえ、願い出て許可を受けなければならない。</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lastRenderedPageBreak/>
        <w:t>（出席停止）</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第18条　生徒が感染症にかかり又はそのおそれがあるとき、その他必要があると認められるときは、その生徒に対し出席停止を命ずることがある。</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（忌引）</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第19条　生徒が親族の死亡により忌引休みを願い出たときは、これを許可することがある。</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（身上事項の異動の届出）</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第20条　生徒及び保護者、保証人の氏名、住所の変更等身上事項について異動があったときには、すみやかに届け出なければならない。</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p>
    <w:p w:rsidR="00846966" w:rsidRPr="00B57616" w:rsidRDefault="00ED28CB" w:rsidP="00ED28CB">
      <w:pPr>
        <w:tabs>
          <w:tab w:val="left" w:pos="600"/>
        </w:tabs>
        <w:autoSpaceDE w:val="0"/>
        <w:autoSpaceDN w:val="0"/>
        <w:spacing w:line="180" w:lineRule="atLeast"/>
        <w:ind w:left="600" w:hanging="480"/>
      </w:pPr>
      <w:r w:rsidRPr="00B57616">
        <w:rPr>
          <w:rFonts w:hint="eastAsia"/>
        </w:rPr>
        <w:t xml:space="preserve">　　第５章　</w:t>
      </w:r>
      <w:r w:rsidR="00846966" w:rsidRPr="00B57616">
        <w:rPr>
          <w:rFonts w:hint="eastAsia"/>
        </w:rPr>
        <w:t>教育課程、学年の課程修了の認定及び卒業等</w:t>
      </w:r>
    </w:p>
    <w:p w:rsidR="00846966" w:rsidRPr="00B57616" w:rsidRDefault="00846966" w:rsidP="00B7581E">
      <w:pPr>
        <w:pStyle w:val="a9"/>
        <w:tabs>
          <w:tab w:val="clear" w:pos="600"/>
          <w:tab w:val="left" w:pos="0"/>
        </w:tabs>
        <w:autoSpaceDE w:val="0"/>
        <w:autoSpaceDN w:val="0"/>
        <w:ind w:left="0" w:firstLine="0"/>
      </w:pPr>
      <w:r w:rsidRPr="00B57616">
        <w:rPr>
          <w:rFonts w:hint="eastAsia"/>
        </w:rPr>
        <w:t>（教育課程）</w:t>
      </w:r>
    </w:p>
    <w:p w:rsidR="00846966" w:rsidRPr="00B57616" w:rsidRDefault="00846966" w:rsidP="00B7581E">
      <w:pPr>
        <w:pStyle w:val="a9"/>
        <w:tabs>
          <w:tab w:val="clear" w:pos="600"/>
          <w:tab w:val="left" w:pos="0"/>
        </w:tabs>
        <w:autoSpaceDE w:val="0"/>
        <w:autoSpaceDN w:val="0"/>
        <w:ind w:left="324" w:hangingChars="150" w:hanging="324"/>
      </w:pPr>
      <w:r w:rsidRPr="00B57616">
        <w:rPr>
          <w:rFonts w:hint="eastAsia"/>
        </w:rPr>
        <w:t>第21条　本校の教育課程は、中学校学習指導要領に基づき編成し、その教科及び授業時間数は、別表のとおりとする。</w:t>
      </w:r>
    </w:p>
    <w:p w:rsidR="00846966" w:rsidRPr="00B57616" w:rsidRDefault="00846966" w:rsidP="00B7581E">
      <w:pPr>
        <w:pStyle w:val="a9"/>
        <w:tabs>
          <w:tab w:val="clear" w:pos="600"/>
          <w:tab w:val="left" w:pos="0"/>
        </w:tabs>
        <w:autoSpaceDE w:val="0"/>
        <w:autoSpaceDN w:val="0"/>
        <w:ind w:left="324" w:hangingChars="150" w:hanging="324"/>
      </w:pPr>
      <w:r w:rsidRPr="00B57616">
        <w:rPr>
          <w:rFonts w:hint="eastAsia"/>
        </w:rPr>
        <w:t>（課程修了の認定）</w:t>
      </w:r>
    </w:p>
    <w:p w:rsidR="00846966" w:rsidRPr="00B57616" w:rsidRDefault="00846966" w:rsidP="00B7581E">
      <w:pPr>
        <w:pStyle w:val="a9"/>
        <w:tabs>
          <w:tab w:val="clear" w:pos="600"/>
          <w:tab w:val="left" w:pos="0"/>
        </w:tabs>
        <w:autoSpaceDE w:val="0"/>
        <w:autoSpaceDN w:val="0"/>
        <w:ind w:left="324" w:hangingChars="150" w:hanging="324"/>
      </w:pPr>
      <w:r w:rsidRPr="00B57616">
        <w:rPr>
          <w:rFonts w:hint="eastAsia"/>
        </w:rPr>
        <w:t>第22条　各学年の課程の修了は、生徒の平素の成績を評価し、学年末において認定する。</w:t>
      </w:r>
    </w:p>
    <w:p w:rsidR="00846966" w:rsidRPr="00B57616" w:rsidRDefault="00846966" w:rsidP="00B7581E">
      <w:pPr>
        <w:pStyle w:val="a9"/>
        <w:tabs>
          <w:tab w:val="clear" w:pos="600"/>
          <w:tab w:val="left" w:pos="0"/>
        </w:tabs>
        <w:autoSpaceDE w:val="0"/>
        <w:autoSpaceDN w:val="0"/>
        <w:ind w:left="324" w:hangingChars="150" w:hanging="324"/>
      </w:pPr>
      <w:r w:rsidRPr="00B57616">
        <w:rPr>
          <w:rFonts w:hint="eastAsia"/>
        </w:rPr>
        <w:t>（卒業）</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第23条　前条の規定により、生徒が本校所定の全課程を修了したと認められるときは、卒業証書を授与する。</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（原級留置）</w:t>
      </w:r>
    </w:p>
    <w:p w:rsidR="00846966" w:rsidRPr="00B57616" w:rsidRDefault="00846966" w:rsidP="00B7581E">
      <w:pPr>
        <w:pStyle w:val="a"/>
        <w:numPr>
          <w:ilvl w:val="0"/>
          <w:numId w:val="0"/>
        </w:numPr>
        <w:tabs>
          <w:tab w:val="clear" w:pos="840"/>
        </w:tabs>
        <w:autoSpaceDE w:val="0"/>
        <w:autoSpaceDN w:val="0"/>
        <w:ind w:left="324" w:hangingChars="150" w:hanging="324"/>
        <w:jc w:val="left"/>
        <w:rPr>
          <w:rFonts w:hAnsi="ＭＳ 明朝"/>
        </w:rPr>
      </w:pPr>
      <w:r w:rsidRPr="00B57616">
        <w:rPr>
          <w:rFonts w:hAnsi="ＭＳ 明朝" w:hint="eastAsia"/>
        </w:rPr>
        <w:t>第24条　生徒のうちで当該学年における所定の教育課程を修了することができなかった者について、教育上必要があるときは、原級に留め置くことができる。</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p>
    <w:p w:rsidR="00846966" w:rsidRPr="00B57616" w:rsidRDefault="00ED28CB" w:rsidP="00ED28CB">
      <w:pPr>
        <w:tabs>
          <w:tab w:val="left" w:pos="600"/>
        </w:tabs>
        <w:autoSpaceDE w:val="0"/>
        <w:autoSpaceDN w:val="0"/>
        <w:spacing w:line="180" w:lineRule="atLeast"/>
        <w:ind w:left="600" w:hanging="480"/>
      </w:pPr>
      <w:r w:rsidRPr="00B57616">
        <w:rPr>
          <w:rFonts w:hint="eastAsia"/>
        </w:rPr>
        <w:t xml:space="preserve">　　第６章　</w:t>
      </w:r>
      <w:r w:rsidR="00846966" w:rsidRPr="00B57616">
        <w:rPr>
          <w:rFonts w:hint="eastAsia"/>
        </w:rPr>
        <w:t>職員組織</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（職員組織）</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第25条　本校に次の職員を置く。</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※（１）校長　　　　　　　１名　（注）職名に※印の付してあるものは必置です。</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※（２）教頭（副校長）　　　名　　　　ただし、（５）司書教諭については、12学級以上</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※（３）教諭　　　　　　　　名　　　の学校において必置となります。</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※（４）養護教諭　　　　　　名        また、必要に応じて「副校長、主幹教諭、指導教</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※（５）司書教諭　　　　　　名      諭」を置くことができます。</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（６）講師　　　　　　　　名</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※（７）事務職員　　　　　　名</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※（８）学校医　　　　　　　名</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※（９）学校歯科医　　　　　名</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※（10）学校薬剤師　　　　　名</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（11）学校作業員等　　　　名</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２　校長は、校務を掌り所属職員を監督する。</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３　教頭は、校長を助け校務を整理する。</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４　職員の校務分掌は、校長が別に定める。</w:t>
      </w:r>
    </w:p>
    <w:p w:rsidR="00846966" w:rsidRPr="00B57616" w:rsidRDefault="00846966" w:rsidP="00B7581E">
      <w:pPr>
        <w:pStyle w:val="a"/>
        <w:numPr>
          <w:ilvl w:val="0"/>
          <w:numId w:val="0"/>
        </w:numPr>
        <w:tabs>
          <w:tab w:val="clear" w:pos="840"/>
        </w:tabs>
        <w:autoSpaceDE w:val="0"/>
        <w:autoSpaceDN w:val="0"/>
        <w:rPr>
          <w:rFonts w:hAnsi="ＭＳ 明朝"/>
        </w:rPr>
      </w:pP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lastRenderedPageBreak/>
        <w:t xml:space="preserve">　　　第７章　授業料、入学料及び検定料等</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（授業料、入学料及び検定料等）</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第26条　本校の授業料、入学料及び検定料等は、次のとおりとする。</w:t>
      </w:r>
    </w:p>
    <w:p w:rsidR="00846966" w:rsidRPr="00B57616" w:rsidRDefault="00846966" w:rsidP="00B7581E">
      <w:pPr>
        <w:pStyle w:val="a"/>
        <w:numPr>
          <w:ilvl w:val="0"/>
          <w:numId w:val="0"/>
        </w:numPr>
        <w:tabs>
          <w:tab w:val="clear" w:pos="840"/>
        </w:tabs>
        <w:autoSpaceDE w:val="0"/>
        <w:autoSpaceDN w:val="0"/>
        <w:rPr>
          <w:rFonts w:hAnsi="ＭＳ 明朝"/>
        </w:rPr>
      </w:pPr>
    </w:p>
    <w:tbl>
      <w:tblPr>
        <w:tblW w:w="484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2323"/>
      </w:tblGrid>
      <w:tr w:rsidR="00846966" w:rsidRPr="00B57616">
        <w:tc>
          <w:tcPr>
            <w:tcW w:w="2525" w:type="dxa"/>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r w:rsidRPr="00B57616">
              <w:rPr>
                <w:rFonts w:hAnsi="ＭＳ 明朝" w:hint="eastAsia"/>
              </w:rPr>
              <w:t>区　　　　分</w:t>
            </w:r>
          </w:p>
        </w:tc>
        <w:tc>
          <w:tcPr>
            <w:tcW w:w="2323" w:type="dxa"/>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r w:rsidRPr="00B57616">
              <w:rPr>
                <w:rFonts w:hAnsi="ＭＳ 明朝" w:hint="eastAsia"/>
              </w:rPr>
              <w:t>金　　　　額</w:t>
            </w:r>
          </w:p>
        </w:tc>
      </w:tr>
      <w:tr w:rsidR="00846966" w:rsidRPr="00B57616">
        <w:trPr>
          <w:trHeight w:val="570"/>
        </w:trPr>
        <w:tc>
          <w:tcPr>
            <w:tcW w:w="2525" w:type="dxa"/>
            <w:vAlign w:val="center"/>
          </w:tcPr>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授業料</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（年額）又は（月額）</w:t>
            </w:r>
          </w:p>
        </w:tc>
        <w:tc>
          <w:tcPr>
            <w:tcW w:w="2323" w:type="dxa"/>
            <w:vAlign w:val="center"/>
          </w:tcPr>
          <w:p w:rsidR="00846966" w:rsidRPr="00B57616" w:rsidRDefault="00846966" w:rsidP="00B7581E">
            <w:pPr>
              <w:pStyle w:val="a"/>
              <w:numPr>
                <w:ilvl w:val="0"/>
                <w:numId w:val="0"/>
              </w:numPr>
              <w:tabs>
                <w:tab w:val="clear" w:pos="840"/>
              </w:tabs>
              <w:autoSpaceDE w:val="0"/>
              <w:autoSpaceDN w:val="0"/>
              <w:jc w:val="right"/>
              <w:rPr>
                <w:rFonts w:hAnsi="ＭＳ 明朝"/>
              </w:rPr>
            </w:pPr>
            <w:r w:rsidRPr="00B57616">
              <w:rPr>
                <w:rFonts w:hAnsi="ＭＳ 明朝" w:hint="eastAsia"/>
              </w:rPr>
              <w:t xml:space="preserve">○○○○○円　</w:t>
            </w:r>
          </w:p>
        </w:tc>
      </w:tr>
      <w:tr w:rsidR="00846966" w:rsidRPr="00B57616">
        <w:trPr>
          <w:trHeight w:val="570"/>
        </w:trPr>
        <w:tc>
          <w:tcPr>
            <w:tcW w:w="2525" w:type="dxa"/>
            <w:vAlign w:val="center"/>
          </w:tcPr>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維持管理費</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（年額）又は（月額）</w:t>
            </w:r>
          </w:p>
        </w:tc>
        <w:tc>
          <w:tcPr>
            <w:tcW w:w="2323" w:type="dxa"/>
            <w:vAlign w:val="center"/>
          </w:tcPr>
          <w:p w:rsidR="00846966" w:rsidRPr="00B57616" w:rsidRDefault="00846966" w:rsidP="00B7581E">
            <w:pPr>
              <w:pStyle w:val="a"/>
              <w:numPr>
                <w:ilvl w:val="0"/>
                <w:numId w:val="0"/>
              </w:numPr>
              <w:tabs>
                <w:tab w:val="clear" w:pos="840"/>
              </w:tabs>
              <w:autoSpaceDE w:val="0"/>
              <w:autoSpaceDN w:val="0"/>
              <w:jc w:val="right"/>
              <w:rPr>
                <w:rFonts w:hAnsi="ＭＳ 明朝"/>
              </w:rPr>
            </w:pPr>
            <w:r w:rsidRPr="00B57616">
              <w:rPr>
                <w:rFonts w:hAnsi="ＭＳ 明朝" w:hint="eastAsia"/>
              </w:rPr>
              <w:t xml:space="preserve">○○○○○円　</w:t>
            </w:r>
          </w:p>
        </w:tc>
      </w:tr>
      <w:tr w:rsidR="00846966" w:rsidRPr="00B57616">
        <w:trPr>
          <w:trHeight w:val="570"/>
        </w:trPr>
        <w:tc>
          <w:tcPr>
            <w:tcW w:w="2525" w:type="dxa"/>
            <w:vAlign w:val="center"/>
          </w:tcPr>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図書費</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（年額）又は（月額）</w:t>
            </w:r>
          </w:p>
        </w:tc>
        <w:tc>
          <w:tcPr>
            <w:tcW w:w="2323" w:type="dxa"/>
            <w:vAlign w:val="center"/>
          </w:tcPr>
          <w:p w:rsidR="00846966" w:rsidRPr="00B57616" w:rsidRDefault="00846966" w:rsidP="00B7581E">
            <w:pPr>
              <w:pStyle w:val="a"/>
              <w:numPr>
                <w:ilvl w:val="0"/>
                <w:numId w:val="0"/>
              </w:numPr>
              <w:tabs>
                <w:tab w:val="clear" w:pos="840"/>
              </w:tabs>
              <w:autoSpaceDE w:val="0"/>
              <w:autoSpaceDN w:val="0"/>
              <w:jc w:val="right"/>
              <w:rPr>
                <w:rFonts w:hAnsi="ＭＳ 明朝"/>
              </w:rPr>
            </w:pPr>
            <w:r w:rsidRPr="00B57616">
              <w:rPr>
                <w:rFonts w:hAnsi="ＭＳ 明朝" w:hint="eastAsia"/>
              </w:rPr>
              <w:t xml:space="preserve">○○○円　</w:t>
            </w:r>
          </w:p>
        </w:tc>
      </w:tr>
      <w:tr w:rsidR="00846966" w:rsidRPr="00B57616">
        <w:trPr>
          <w:trHeight w:val="570"/>
        </w:trPr>
        <w:tc>
          <w:tcPr>
            <w:tcW w:w="2525" w:type="dxa"/>
            <w:vAlign w:val="center"/>
          </w:tcPr>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暖房費</w:t>
            </w:r>
          </w:p>
          <w:p w:rsidR="00846966" w:rsidRPr="00B57616" w:rsidRDefault="00846966" w:rsidP="00B7581E">
            <w:pPr>
              <w:pStyle w:val="a"/>
              <w:numPr>
                <w:ilvl w:val="0"/>
                <w:numId w:val="0"/>
              </w:numPr>
              <w:tabs>
                <w:tab w:val="clear" w:pos="840"/>
              </w:tabs>
              <w:autoSpaceDE w:val="0"/>
              <w:autoSpaceDN w:val="0"/>
              <w:ind w:left="255" w:hangingChars="118" w:hanging="255"/>
              <w:rPr>
                <w:rFonts w:hAnsi="ＭＳ 明朝"/>
              </w:rPr>
            </w:pPr>
            <w:r w:rsidRPr="00B57616">
              <w:rPr>
                <w:rFonts w:hAnsi="ＭＳ 明朝" w:hint="eastAsia"/>
              </w:rPr>
              <w:t>（年額）</w:t>
            </w:r>
          </w:p>
        </w:tc>
        <w:tc>
          <w:tcPr>
            <w:tcW w:w="2323" w:type="dxa"/>
            <w:vAlign w:val="center"/>
          </w:tcPr>
          <w:p w:rsidR="00846966" w:rsidRPr="00B57616" w:rsidRDefault="00846966" w:rsidP="00B7581E">
            <w:pPr>
              <w:pStyle w:val="a"/>
              <w:numPr>
                <w:ilvl w:val="0"/>
                <w:numId w:val="0"/>
              </w:numPr>
              <w:tabs>
                <w:tab w:val="clear" w:pos="840"/>
              </w:tabs>
              <w:autoSpaceDE w:val="0"/>
              <w:autoSpaceDN w:val="0"/>
              <w:jc w:val="right"/>
              <w:rPr>
                <w:rFonts w:hAnsi="ＭＳ 明朝"/>
              </w:rPr>
            </w:pPr>
            <w:r w:rsidRPr="00B57616">
              <w:rPr>
                <w:rFonts w:hAnsi="ＭＳ 明朝" w:hint="eastAsia"/>
              </w:rPr>
              <w:t xml:space="preserve">○○○円　</w:t>
            </w:r>
          </w:p>
        </w:tc>
      </w:tr>
      <w:tr w:rsidR="00846966" w:rsidRPr="00B57616">
        <w:trPr>
          <w:trHeight w:val="570"/>
        </w:trPr>
        <w:tc>
          <w:tcPr>
            <w:tcW w:w="2525" w:type="dxa"/>
            <w:vAlign w:val="center"/>
          </w:tcPr>
          <w:p w:rsidR="00846966" w:rsidRPr="00B57616" w:rsidRDefault="00846966" w:rsidP="00B7581E">
            <w:pPr>
              <w:pStyle w:val="a"/>
              <w:numPr>
                <w:ilvl w:val="0"/>
                <w:numId w:val="0"/>
              </w:numPr>
              <w:tabs>
                <w:tab w:val="clear" w:pos="840"/>
              </w:tabs>
              <w:autoSpaceDE w:val="0"/>
              <w:autoSpaceDN w:val="0"/>
              <w:ind w:left="255" w:hangingChars="118" w:hanging="255"/>
              <w:rPr>
                <w:rFonts w:hAnsi="ＭＳ 明朝"/>
              </w:rPr>
            </w:pPr>
            <w:r w:rsidRPr="00B57616">
              <w:rPr>
                <w:rFonts w:hAnsi="ＭＳ 明朝" w:hint="eastAsia"/>
              </w:rPr>
              <w:t>入学料</w:t>
            </w:r>
          </w:p>
        </w:tc>
        <w:tc>
          <w:tcPr>
            <w:tcW w:w="2323" w:type="dxa"/>
            <w:vAlign w:val="center"/>
          </w:tcPr>
          <w:p w:rsidR="00846966" w:rsidRPr="00B57616" w:rsidRDefault="00846966" w:rsidP="00B7581E">
            <w:pPr>
              <w:pStyle w:val="a"/>
              <w:numPr>
                <w:ilvl w:val="0"/>
                <w:numId w:val="0"/>
              </w:numPr>
              <w:tabs>
                <w:tab w:val="clear" w:pos="840"/>
              </w:tabs>
              <w:autoSpaceDE w:val="0"/>
              <w:autoSpaceDN w:val="0"/>
              <w:jc w:val="right"/>
              <w:rPr>
                <w:rFonts w:hAnsi="ＭＳ 明朝"/>
              </w:rPr>
            </w:pPr>
            <w:r w:rsidRPr="00B57616">
              <w:rPr>
                <w:rFonts w:hAnsi="ＭＳ 明朝" w:hint="eastAsia"/>
              </w:rPr>
              <w:t xml:space="preserve">○○○○○円　</w:t>
            </w:r>
          </w:p>
        </w:tc>
      </w:tr>
      <w:tr w:rsidR="00846966" w:rsidRPr="00B57616">
        <w:trPr>
          <w:trHeight w:val="570"/>
        </w:trPr>
        <w:tc>
          <w:tcPr>
            <w:tcW w:w="2525" w:type="dxa"/>
            <w:vAlign w:val="center"/>
          </w:tcPr>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施設費</w:t>
            </w:r>
          </w:p>
        </w:tc>
        <w:tc>
          <w:tcPr>
            <w:tcW w:w="2323" w:type="dxa"/>
            <w:vAlign w:val="center"/>
          </w:tcPr>
          <w:p w:rsidR="00846966" w:rsidRPr="00B57616" w:rsidRDefault="00846966" w:rsidP="00B7581E">
            <w:pPr>
              <w:pStyle w:val="a"/>
              <w:numPr>
                <w:ilvl w:val="0"/>
                <w:numId w:val="0"/>
              </w:numPr>
              <w:tabs>
                <w:tab w:val="clear" w:pos="840"/>
              </w:tabs>
              <w:autoSpaceDE w:val="0"/>
              <w:autoSpaceDN w:val="0"/>
              <w:jc w:val="right"/>
              <w:rPr>
                <w:rFonts w:hAnsi="ＭＳ 明朝"/>
              </w:rPr>
            </w:pPr>
            <w:r w:rsidRPr="00B57616">
              <w:rPr>
                <w:rFonts w:hAnsi="ＭＳ 明朝" w:hint="eastAsia"/>
              </w:rPr>
              <w:t xml:space="preserve">○○○○○円　</w:t>
            </w:r>
          </w:p>
        </w:tc>
      </w:tr>
      <w:tr w:rsidR="00846966" w:rsidRPr="00B57616">
        <w:trPr>
          <w:trHeight w:val="570"/>
        </w:trPr>
        <w:tc>
          <w:tcPr>
            <w:tcW w:w="2525" w:type="dxa"/>
            <w:vAlign w:val="center"/>
          </w:tcPr>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検定料</w:t>
            </w:r>
          </w:p>
        </w:tc>
        <w:tc>
          <w:tcPr>
            <w:tcW w:w="2323" w:type="dxa"/>
            <w:vAlign w:val="center"/>
          </w:tcPr>
          <w:p w:rsidR="00846966" w:rsidRPr="00B57616" w:rsidRDefault="00846966" w:rsidP="00B7581E">
            <w:pPr>
              <w:pStyle w:val="a"/>
              <w:numPr>
                <w:ilvl w:val="0"/>
                <w:numId w:val="0"/>
              </w:numPr>
              <w:tabs>
                <w:tab w:val="clear" w:pos="840"/>
              </w:tabs>
              <w:autoSpaceDE w:val="0"/>
              <w:autoSpaceDN w:val="0"/>
              <w:jc w:val="right"/>
              <w:rPr>
                <w:rFonts w:hAnsi="ＭＳ 明朝"/>
              </w:rPr>
            </w:pPr>
            <w:r w:rsidRPr="00B57616">
              <w:rPr>
                <w:rFonts w:hAnsi="ＭＳ 明朝" w:hint="eastAsia"/>
              </w:rPr>
              <w:t xml:space="preserve">○○○○円　</w:t>
            </w:r>
          </w:p>
        </w:tc>
      </w:tr>
    </w:tbl>
    <w:p w:rsidR="00846966" w:rsidRPr="00B57616" w:rsidRDefault="00846966" w:rsidP="00B7581E">
      <w:pPr>
        <w:pStyle w:val="a"/>
        <w:numPr>
          <w:ilvl w:val="0"/>
          <w:numId w:val="0"/>
        </w:numPr>
        <w:tabs>
          <w:tab w:val="clear" w:pos="840"/>
        </w:tabs>
        <w:autoSpaceDE w:val="0"/>
        <w:autoSpaceDN w:val="0"/>
        <w:ind w:leftChars="449" w:left="1402" w:hangingChars="200" w:hanging="432"/>
        <w:rPr>
          <w:rFonts w:hAnsi="ＭＳ 明朝"/>
        </w:rPr>
      </w:pPr>
      <w:r w:rsidRPr="00B57616">
        <w:rPr>
          <w:rFonts w:hAnsi="ＭＳ 明朝" w:hint="eastAsia"/>
        </w:rPr>
        <w:t>（注）</w:t>
      </w:r>
      <w:r w:rsidR="00846548">
        <w:rPr>
          <w:rFonts w:hAnsi="ＭＳ 明朝" w:hint="eastAsia"/>
        </w:rPr>
        <w:t>在学を条件</w:t>
      </w:r>
      <w:r w:rsidRPr="00B57616">
        <w:rPr>
          <w:rFonts w:hAnsi="ＭＳ 明朝" w:hint="eastAsia"/>
        </w:rPr>
        <w:t>として</w:t>
      </w:r>
      <w:r w:rsidR="00846548">
        <w:rPr>
          <w:rFonts w:hAnsi="ＭＳ 明朝" w:hint="eastAsia"/>
        </w:rPr>
        <w:t>一律かつ義務的に</w:t>
      </w:r>
      <w:r w:rsidRPr="00B57616">
        <w:rPr>
          <w:rFonts w:hAnsi="ＭＳ 明朝" w:hint="eastAsia"/>
        </w:rPr>
        <w:t>徴収しているものは、名称にこだわらず、</w:t>
      </w:r>
      <w:r w:rsidR="002215FB" w:rsidRPr="00B57616">
        <w:rPr>
          <w:rFonts w:hAnsi="ＭＳ 明朝" w:hint="eastAsia"/>
        </w:rPr>
        <w:t>全て</w:t>
      </w:r>
      <w:r w:rsidRPr="00B57616">
        <w:rPr>
          <w:rFonts w:hAnsi="ＭＳ 明朝" w:hint="eastAsia"/>
        </w:rPr>
        <w:t>記載してください。</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２　生徒が在籍中は、出席の有無にかかわらず、授業料を所定の期日までに納入しなければならない。</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３　生徒が休学したときは、前項の規定にかかわらず、その始期の属する月の翌月から授業料を免除することがある。</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４　正当な理由がなく、かつ、所定の手続きを行わずに授業料を○月以上滞納し、その後においても納入の見込みがないときは、退学を命ずることがある。</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５　すでに納入した入学料及び検定料は、原則として返還しない。</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 xml:space="preserve">　　　第８章　賞　罰</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（ほう賞）</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第27条　生徒がその成績、性行ともにすぐれ他の模範となるときは、ほう賞することがある。</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（懲戒）</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第28条　生徒が学則その他本校が定める諸規則を守らず、その本分にもとる行為のあったときは、懲戒処分を行うことがある。</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２　懲戒は、訓告及び退学とする。</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３　前項の退学は、次の各号の一に該当する生徒に対してのみ行うものとする。</w:t>
      </w:r>
    </w:p>
    <w:p w:rsidR="00846966" w:rsidRPr="00B57616" w:rsidRDefault="00846966" w:rsidP="00B7581E">
      <w:pPr>
        <w:pStyle w:val="a"/>
        <w:numPr>
          <w:ilvl w:val="0"/>
          <w:numId w:val="0"/>
        </w:numPr>
        <w:tabs>
          <w:tab w:val="clear" w:pos="840"/>
        </w:tabs>
        <w:autoSpaceDE w:val="0"/>
        <w:autoSpaceDN w:val="0"/>
        <w:ind w:leftChars="100" w:left="216"/>
        <w:rPr>
          <w:rFonts w:hAnsi="ＭＳ 明朝"/>
        </w:rPr>
      </w:pPr>
      <w:r w:rsidRPr="00B57616">
        <w:rPr>
          <w:rFonts w:hAnsi="ＭＳ 明朝" w:hint="eastAsia"/>
        </w:rPr>
        <w:t>（１）性行不良で改善の見込みがないと認められる者</w:t>
      </w:r>
    </w:p>
    <w:p w:rsidR="00846966" w:rsidRPr="00B57616" w:rsidRDefault="00846966" w:rsidP="00B7581E">
      <w:pPr>
        <w:pStyle w:val="a"/>
        <w:numPr>
          <w:ilvl w:val="0"/>
          <w:numId w:val="0"/>
        </w:numPr>
        <w:tabs>
          <w:tab w:val="clear" w:pos="840"/>
        </w:tabs>
        <w:autoSpaceDE w:val="0"/>
        <w:autoSpaceDN w:val="0"/>
        <w:ind w:left="202"/>
        <w:rPr>
          <w:rFonts w:hAnsi="ＭＳ 明朝"/>
        </w:rPr>
      </w:pPr>
      <w:r w:rsidRPr="00B57616">
        <w:rPr>
          <w:rFonts w:hAnsi="ＭＳ 明朝" w:hint="eastAsia"/>
        </w:rPr>
        <w:t>（２）学力劣等で成業の見込みがないと認められる者</w:t>
      </w:r>
    </w:p>
    <w:p w:rsidR="00846966" w:rsidRPr="00B57616" w:rsidRDefault="00846966" w:rsidP="00B7581E">
      <w:pPr>
        <w:pStyle w:val="a"/>
        <w:numPr>
          <w:ilvl w:val="0"/>
          <w:numId w:val="0"/>
        </w:numPr>
        <w:tabs>
          <w:tab w:val="clear" w:pos="840"/>
        </w:tabs>
        <w:autoSpaceDE w:val="0"/>
        <w:autoSpaceDN w:val="0"/>
        <w:ind w:left="240" w:hanging="240"/>
        <w:rPr>
          <w:rFonts w:hAnsi="ＭＳ 明朝"/>
        </w:rPr>
      </w:pPr>
      <w:r w:rsidRPr="00B57616">
        <w:rPr>
          <w:rFonts w:hAnsi="ＭＳ 明朝" w:hint="eastAsia"/>
        </w:rPr>
        <w:t xml:space="preserve">　（３）正当な理由がなくて出席常でない者</w:t>
      </w:r>
    </w:p>
    <w:p w:rsidR="00846966" w:rsidRPr="00B57616" w:rsidRDefault="00846966" w:rsidP="00B7581E">
      <w:pPr>
        <w:pStyle w:val="a"/>
        <w:numPr>
          <w:ilvl w:val="0"/>
          <w:numId w:val="0"/>
        </w:numPr>
        <w:tabs>
          <w:tab w:val="clear" w:pos="840"/>
        </w:tabs>
        <w:autoSpaceDE w:val="0"/>
        <w:autoSpaceDN w:val="0"/>
        <w:ind w:leftChars="100" w:left="255" w:hangingChars="18" w:hanging="39"/>
        <w:rPr>
          <w:rFonts w:hAnsi="ＭＳ 明朝"/>
        </w:rPr>
      </w:pPr>
      <w:r w:rsidRPr="00B57616">
        <w:rPr>
          <w:rFonts w:hAnsi="ＭＳ 明朝" w:hint="eastAsia"/>
        </w:rPr>
        <w:t>（４）学校の秩序を乱し、その他生徒としての本分に反した者</w:t>
      </w:r>
    </w:p>
    <w:p w:rsidR="00846966" w:rsidRPr="00B57616" w:rsidRDefault="00846966" w:rsidP="00B7581E">
      <w:pPr>
        <w:pStyle w:val="a"/>
        <w:numPr>
          <w:ilvl w:val="0"/>
          <w:numId w:val="0"/>
        </w:numPr>
        <w:tabs>
          <w:tab w:val="clear" w:pos="840"/>
        </w:tabs>
        <w:autoSpaceDE w:val="0"/>
        <w:autoSpaceDN w:val="0"/>
        <w:ind w:left="240" w:hanging="240"/>
        <w:rPr>
          <w:rFonts w:hAnsi="ＭＳ 明朝"/>
        </w:rPr>
      </w:pPr>
    </w:p>
    <w:p w:rsidR="002215FB" w:rsidRPr="00B57616" w:rsidRDefault="002215FB" w:rsidP="00B7581E">
      <w:pPr>
        <w:pStyle w:val="a"/>
        <w:numPr>
          <w:ilvl w:val="0"/>
          <w:numId w:val="0"/>
        </w:numPr>
        <w:tabs>
          <w:tab w:val="clear" w:pos="840"/>
        </w:tabs>
        <w:autoSpaceDE w:val="0"/>
        <w:autoSpaceDN w:val="0"/>
        <w:ind w:left="240" w:hanging="240"/>
        <w:rPr>
          <w:rFonts w:hAnsi="ＭＳ 明朝"/>
        </w:rPr>
      </w:pPr>
    </w:p>
    <w:p w:rsidR="00846966" w:rsidRPr="00B57616" w:rsidRDefault="00846966" w:rsidP="00B7581E">
      <w:pPr>
        <w:pStyle w:val="a"/>
        <w:numPr>
          <w:ilvl w:val="0"/>
          <w:numId w:val="10"/>
        </w:numPr>
        <w:tabs>
          <w:tab w:val="clear" w:pos="840"/>
        </w:tabs>
        <w:autoSpaceDE w:val="0"/>
        <w:autoSpaceDN w:val="0"/>
        <w:rPr>
          <w:rFonts w:hAnsi="ＭＳ 明朝"/>
        </w:rPr>
      </w:pPr>
      <w:r w:rsidRPr="00B57616">
        <w:rPr>
          <w:rFonts w:hAnsi="ＭＳ 明朝" w:hint="eastAsia"/>
        </w:rPr>
        <w:lastRenderedPageBreak/>
        <w:t>寄宿舎</w:t>
      </w:r>
    </w:p>
    <w:p w:rsidR="00846966" w:rsidRPr="00B57616" w:rsidRDefault="00846966" w:rsidP="00B7581E">
      <w:pPr>
        <w:pStyle w:val="a"/>
        <w:numPr>
          <w:ilvl w:val="0"/>
          <w:numId w:val="0"/>
        </w:numPr>
        <w:tabs>
          <w:tab w:val="clear" w:pos="840"/>
        </w:tabs>
        <w:autoSpaceDE w:val="0"/>
        <w:autoSpaceDN w:val="0"/>
        <w:ind w:left="240" w:hanging="240"/>
        <w:rPr>
          <w:rFonts w:hAnsi="ＭＳ 明朝"/>
        </w:rPr>
      </w:pPr>
      <w:r w:rsidRPr="00B57616">
        <w:rPr>
          <w:rFonts w:hAnsi="ＭＳ 明朝" w:hint="eastAsia"/>
        </w:rPr>
        <w:t>（寄宿舎）</w:t>
      </w:r>
    </w:p>
    <w:p w:rsidR="00846966" w:rsidRPr="00B57616" w:rsidRDefault="00846966" w:rsidP="00B7581E">
      <w:pPr>
        <w:pStyle w:val="a"/>
        <w:numPr>
          <w:ilvl w:val="0"/>
          <w:numId w:val="0"/>
        </w:numPr>
        <w:tabs>
          <w:tab w:val="clear" w:pos="840"/>
        </w:tabs>
        <w:autoSpaceDE w:val="0"/>
        <w:autoSpaceDN w:val="0"/>
        <w:ind w:left="240" w:hanging="240"/>
        <w:rPr>
          <w:rFonts w:hAnsi="ＭＳ 明朝"/>
        </w:rPr>
      </w:pPr>
      <w:r w:rsidRPr="00B57616">
        <w:rPr>
          <w:rFonts w:hAnsi="ＭＳ 明朝" w:hint="eastAsia"/>
        </w:rPr>
        <w:t>第29条　本校に寄宿舎を置く。</w:t>
      </w:r>
    </w:p>
    <w:p w:rsidR="00846966" w:rsidRPr="00B57616" w:rsidRDefault="00846966" w:rsidP="00B7581E">
      <w:pPr>
        <w:pStyle w:val="a"/>
        <w:numPr>
          <w:ilvl w:val="0"/>
          <w:numId w:val="0"/>
        </w:numPr>
        <w:tabs>
          <w:tab w:val="clear" w:pos="840"/>
        </w:tabs>
        <w:autoSpaceDE w:val="0"/>
        <w:autoSpaceDN w:val="0"/>
        <w:ind w:left="240" w:hanging="240"/>
        <w:rPr>
          <w:rFonts w:hAnsi="ＭＳ 明朝"/>
        </w:rPr>
      </w:pPr>
      <w:r w:rsidRPr="00B57616">
        <w:rPr>
          <w:rFonts w:hAnsi="ＭＳ 明朝" w:hint="eastAsia"/>
        </w:rPr>
        <w:t>２　寄宿舎については、別に定める。</w:t>
      </w:r>
    </w:p>
    <w:p w:rsidR="00846966" w:rsidRPr="00B57616" w:rsidRDefault="00846966" w:rsidP="00B7581E">
      <w:pPr>
        <w:pStyle w:val="a"/>
        <w:numPr>
          <w:ilvl w:val="0"/>
          <w:numId w:val="0"/>
        </w:numPr>
        <w:tabs>
          <w:tab w:val="clear" w:pos="840"/>
        </w:tabs>
        <w:autoSpaceDE w:val="0"/>
        <w:autoSpaceDN w:val="0"/>
        <w:ind w:left="240" w:hanging="240"/>
        <w:rPr>
          <w:rFonts w:hAnsi="ＭＳ 明朝"/>
        </w:rPr>
      </w:pP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附　則</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１　この学則は、　年　月　日から施行する。</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２　この学則の施行に際し、必要な事項は、校長が別に定める。</w:t>
      </w:r>
    </w:p>
    <w:p w:rsidR="00846966" w:rsidRPr="00B57616" w:rsidRDefault="00846966" w:rsidP="00B7581E">
      <w:pPr>
        <w:pStyle w:val="a"/>
        <w:numPr>
          <w:ilvl w:val="0"/>
          <w:numId w:val="0"/>
        </w:numPr>
        <w:tabs>
          <w:tab w:val="clear" w:pos="840"/>
        </w:tabs>
        <w:autoSpaceDE w:val="0"/>
        <w:autoSpaceDN w:val="0"/>
        <w:rPr>
          <w:rFonts w:hAnsi="ＭＳ 明朝"/>
        </w:rPr>
      </w:pP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（中学校作成例）</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（別表）　　　　　　　</w:t>
      </w:r>
    </w:p>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r w:rsidRPr="00B57616">
        <w:rPr>
          <w:rFonts w:hAnsi="ＭＳ 明朝" w:hint="eastAsia"/>
        </w:rPr>
        <w:t>教　育　課　程</w:t>
      </w:r>
    </w:p>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bl>
      <w:tblPr>
        <w:tblW w:w="0" w:type="auto"/>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686"/>
        <w:gridCol w:w="1417"/>
        <w:gridCol w:w="1417"/>
        <w:gridCol w:w="1418"/>
        <w:gridCol w:w="1437"/>
      </w:tblGrid>
      <w:tr w:rsidR="00846966" w:rsidRPr="00B57616" w:rsidTr="000234A8">
        <w:trPr>
          <w:cantSplit/>
        </w:trPr>
        <w:tc>
          <w:tcPr>
            <w:tcW w:w="2186" w:type="dxa"/>
            <w:gridSpan w:val="2"/>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r w:rsidRPr="00B57616">
              <w:rPr>
                <w:rFonts w:hAnsi="ＭＳ 明朝" w:hint="eastAsia"/>
              </w:rPr>
              <w:t>区　　分</w:t>
            </w:r>
          </w:p>
        </w:tc>
        <w:tc>
          <w:tcPr>
            <w:tcW w:w="1417" w:type="dxa"/>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r w:rsidRPr="00B57616">
              <w:rPr>
                <w:rFonts w:hAnsi="ＭＳ 明朝" w:hint="eastAsia"/>
              </w:rPr>
              <w:t>１　年</w:t>
            </w:r>
          </w:p>
        </w:tc>
        <w:tc>
          <w:tcPr>
            <w:tcW w:w="1417" w:type="dxa"/>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r w:rsidRPr="00B57616">
              <w:rPr>
                <w:rFonts w:hAnsi="ＭＳ 明朝" w:hint="eastAsia"/>
              </w:rPr>
              <w:t>２　年</w:t>
            </w:r>
          </w:p>
        </w:tc>
        <w:tc>
          <w:tcPr>
            <w:tcW w:w="1418" w:type="dxa"/>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r w:rsidRPr="00B57616">
              <w:rPr>
                <w:rFonts w:hAnsi="ＭＳ 明朝" w:hint="eastAsia"/>
              </w:rPr>
              <w:t>３　年</w:t>
            </w:r>
          </w:p>
        </w:tc>
        <w:tc>
          <w:tcPr>
            <w:tcW w:w="1437" w:type="dxa"/>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r w:rsidRPr="00B57616">
              <w:rPr>
                <w:rFonts w:hAnsi="ＭＳ 明朝" w:hint="eastAsia"/>
              </w:rPr>
              <w:t>備　　考</w:t>
            </w:r>
          </w:p>
        </w:tc>
      </w:tr>
      <w:tr w:rsidR="000234A8" w:rsidRPr="00B57616" w:rsidTr="000234A8">
        <w:trPr>
          <w:cantSplit/>
        </w:trPr>
        <w:tc>
          <w:tcPr>
            <w:tcW w:w="500" w:type="dxa"/>
            <w:vMerge w:val="restart"/>
            <w:textDirection w:val="tbRlV"/>
            <w:vAlign w:val="center"/>
          </w:tcPr>
          <w:p w:rsidR="000234A8" w:rsidRPr="00B57616" w:rsidRDefault="000234A8" w:rsidP="000234A8">
            <w:pPr>
              <w:pStyle w:val="a"/>
              <w:numPr>
                <w:ilvl w:val="0"/>
                <w:numId w:val="0"/>
              </w:numPr>
              <w:tabs>
                <w:tab w:val="clear" w:pos="840"/>
              </w:tabs>
              <w:autoSpaceDE w:val="0"/>
              <w:autoSpaceDN w:val="0"/>
              <w:ind w:left="113" w:right="113"/>
              <w:jc w:val="center"/>
              <w:rPr>
                <w:rFonts w:hAnsi="ＭＳ 明朝"/>
              </w:rPr>
            </w:pPr>
            <w:r w:rsidRPr="00B57616">
              <w:rPr>
                <w:rFonts w:hAnsi="ＭＳ 明朝" w:hint="eastAsia"/>
              </w:rPr>
              <w:t>各教科の時間数</w:t>
            </w:r>
          </w:p>
        </w:tc>
        <w:tc>
          <w:tcPr>
            <w:tcW w:w="1686"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r w:rsidRPr="00B57616">
              <w:rPr>
                <w:rFonts w:hAnsi="ＭＳ 明朝" w:hint="eastAsia"/>
              </w:rPr>
              <w:t>国　　　語</w:t>
            </w:r>
          </w:p>
        </w:tc>
        <w:tc>
          <w:tcPr>
            <w:tcW w:w="1417"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417"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418"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437"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r>
      <w:tr w:rsidR="000234A8" w:rsidRPr="00B57616" w:rsidTr="000234A8">
        <w:trPr>
          <w:cantSplit/>
        </w:trPr>
        <w:tc>
          <w:tcPr>
            <w:tcW w:w="500" w:type="dxa"/>
            <w:vMerge/>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686"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r w:rsidRPr="00B57616">
              <w:rPr>
                <w:rFonts w:hAnsi="ＭＳ 明朝" w:hint="eastAsia"/>
              </w:rPr>
              <w:t>社　　　会</w:t>
            </w:r>
          </w:p>
        </w:tc>
        <w:tc>
          <w:tcPr>
            <w:tcW w:w="1417"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417"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418"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437"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r>
      <w:tr w:rsidR="000234A8" w:rsidRPr="00B57616" w:rsidTr="000234A8">
        <w:trPr>
          <w:cantSplit/>
        </w:trPr>
        <w:tc>
          <w:tcPr>
            <w:tcW w:w="500" w:type="dxa"/>
            <w:vMerge/>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686"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r w:rsidRPr="00B57616">
              <w:rPr>
                <w:rFonts w:hAnsi="ＭＳ 明朝" w:hint="eastAsia"/>
              </w:rPr>
              <w:t>数　　　学</w:t>
            </w:r>
          </w:p>
        </w:tc>
        <w:tc>
          <w:tcPr>
            <w:tcW w:w="1417"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417"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418"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437"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r>
      <w:tr w:rsidR="000234A8" w:rsidRPr="00B57616" w:rsidTr="000234A8">
        <w:trPr>
          <w:cantSplit/>
        </w:trPr>
        <w:tc>
          <w:tcPr>
            <w:tcW w:w="500" w:type="dxa"/>
            <w:vMerge/>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686"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r w:rsidRPr="00B57616">
              <w:rPr>
                <w:rFonts w:hAnsi="ＭＳ 明朝" w:hint="eastAsia"/>
              </w:rPr>
              <w:t>理　　　科</w:t>
            </w:r>
          </w:p>
        </w:tc>
        <w:tc>
          <w:tcPr>
            <w:tcW w:w="1417"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417"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418"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437"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r>
      <w:tr w:rsidR="000234A8" w:rsidRPr="00B57616" w:rsidTr="000234A8">
        <w:trPr>
          <w:cantSplit/>
        </w:trPr>
        <w:tc>
          <w:tcPr>
            <w:tcW w:w="500" w:type="dxa"/>
            <w:vMerge/>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686"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r w:rsidRPr="00B57616">
              <w:rPr>
                <w:rFonts w:hAnsi="ＭＳ 明朝" w:hint="eastAsia"/>
              </w:rPr>
              <w:t>音　　　楽</w:t>
            </w:r>
          </w:p>
        </w:tc>
        <w:tc>
          <w:tcPr>
            <w:tcW w:w="1417"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417"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418"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437"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r>
      <w:tr w:rsidR="000234A8" w:rsidRPr="00B57616" w:rsidTr="000234A8">
        <w:trPr>
          <w:cantSplit/>
        </w:trPr>
        <w:tc>
          <w:tcPr>
            <w:tcW w:w="500" w:type="dxa"/>
            <w:vMerge/>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686"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r w:rsidRPr="00B57616">
              <w:rPr>
                <w:rFonts w:hAnsi="ＭＳ 明朝" w:hint="eastAsia"/>
              </w:rPr>
              <w:t>美　　　術</w:t>
            </w:r>
          </w:p>
        </w:tc>
        <w:tc>
          <w:tcPr>
            <w:tcW w:w="1417"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417"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418"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437"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r>
      <w:tr w:rsidR="000234A8" w:rsidRPr="00B57616" w:rsidTr="000234A8">
        <w:trPr>
          <w:cantSplit/>
        </w:trPr>
        <w:tc>
          <w:tcPr>
            <w:tcW w:w="500" w:type="dxa"/>
            <w:vMerge/>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686"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r w:rsidRPr="005D348D">
              <w:rPr>
                <w:rFonts w:hAnsi="ＭＳ 明朝" w:hint="eastAsia"/>
                <w:spacing w:val="28"/>
                <w:kern w:val="0"/>
                <w:fitText w:val="1050" w:id="-1732534783"/>
              </w:rPr>
              <w:t>保健体</w:t>
            </w:r>
            <w:r w:rsidRPr="005D348D">
              <w:rPr>
                <w:rFonts w:hAnsi="ＭＳ 明朝" w:hint="eastAsia"/>
                <w:spacing w:val="1"/>
                <w:kern w:val="0"/>
                <w:fitText w:val="1050" w:id="-1732534783"/>
              </w:rPr>
              <w:t>育</w:t>
            </w:r>
          </w:p>
        </w:tc>
        <w:tc>
          <w:tcPr>
            <w:tcW w:w="1417"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417"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418"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437"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r>
      <w:tr w:rsidR="000234A8" w:rsidRPr="00B57616" w:rsidTr="000234A8">
        <w:trPr>
          <w:cantSplit/>
        </w:trPr>
        <w:tc>
          <w:tcPr>
            <w:tcW w:w="500" w:type="dxa"/>
            <w:vMerge/>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686"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r w:rsidRPr="00B57616">
              <w:rPr>
                <w:rFonts w:hAnsi="ＭＳ 明朝" w:hint="eastAsia"/>
              </w:rPr>
              <w:t>技術・家庭</w:t>
            </w:r>
          </w:p>
        </w:tc>
        <w:tc>
          <w:tcPr>
            <w:tcW w:w="1417"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417"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418"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437"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r>
      <w:tr w:rsidR="000234A8" w:rsidRPr="00B57616" w:rsidTr="000234A8">
        <w:trPr>
          <w:cantSplit/>
        </w:trPr>
        <w:tc>
          <w:tcPr>
            <w:tcW w:w="500" w:type="dxa"/>
            <w:vMerge/>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686"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r w:rsidRPr="00B57616">
              <w:rPr>
                <w:rFonts w:hAnsi="ＭＳ 明朝" w:hint="eastAsia"/>
              </w:rPr>
              <w:t>外　国　語</w:t>
            </w:r>
          </w:p>
        </w:tc>
        <w:tc>
          <w:tcPr>
            <w:tcW w:w="1417"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417"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418"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437"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r>
      <w:tr w:rsidR="00846966" w:rsidRPr="00B57616" w:rsidTr="000234A8">
        <w:trPr>
          <w:cantSplit/>
        </w:trPr>
        <w:tc>
          <w:tcPr>
            <w:tcW w:w="2186" w:type="dxa"/>
            <w:gridSpan w:val="2"/>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r w:rsidRPr="00B57616">
              <w:rPr>
                <w:rFonts w:hAnsi="ＭＳ 明朝" w:hint="eastAsia"/>
              </w:rPr>
              <w:t>道徳・宗教</w:t>
            </w:r>
          </w:p>
        </w:tc>
        <w:tc>
          <w:tcPr>
            <w:tcW w:w="1417" w:type="dxa"/>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p>
        </w:tc>
        <w:tc>
          <w:tcPr>
            <w:tcW w:w="1417" w:type="dxa"/>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p>
        </w:tc>
        <w:tc>
          <w:tcPr>
            <w:tcW w:w="1418" w:type="dxa"/>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p>
        </w:tc>
        <w:tc>
          <w:tcPr>
            <w:tcW w:w="1437" w:type="dxa"/>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p>
        </w:tc>
      </w:tr>
      <w:tr w:rsidR="000234A8" w:rsidRPr="00B57616" w:rsidTr="000234A8">
        <w:trPr>
          <w:cantSplit/>
        </w:trPr>
        <w:tc>
          <w:tcPr>
            <w:tcW w:w="2186" w:type="dxa"/>
            <w:gridSpan w:val="2"/>
            <w:vAlign w:val="center"/>
          </w:tcPr>
          <w:p w:rsidR="000234A8" w:rsidRPr="00B57616" w:rsidRDefault="000234A8" w:rsidP="00B7581E">
            <w:pPr>
              <w:pStyle w:val="a"/>
              <w:numPr>
                <w:ilvl w:val="0"/>
                <w:numId w:val="0"/>
              </w:numPr>
              <w:tabs>
                <w:tab w:val="clear" w:pos="840"/>
              </w:tabs>
              <w:autoSpaceDE w:val="0"/>
              <w:autoSpaceDN w:val="0"/>
              <w:jc w:val="center"/>
              <w:rPr>
                <w:rFonts w:hAnsi="ＭＳ 明朝"/>
                <w:kern w:val="0"/>
              </w:rPr>
            </w:pPr>
            <w:r w:rsidRPr="00B57616">
              <w:rPr>
                <w:rFonts w:hAnsi="ＭＳ 明朝" w:hint="eastAsia"/>
                <w:kern w:val="0"/>
              </w:rPr>
              <w:t>総合的な学習の時間</w:t>
            </w:r>
          </w:p>
        </w:tc>
        <w:tc>
          <w:tcPr>
            <w:tcW w:w="1417"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417"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418"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437" w:type="dxa"/>
            <w:vAlign w:val="center"/>
          </w:tcPr>
          <w:p w:rsidR="000234A8" w:rsidRPr="00B57616" w:rsidRDefault="000234A8" w:rsidP="00B7581E">
            <w:pPr>
              <w:pStyle w:val="a"/>
              <w:numPr>
                <w:ilvl w:val="0"/>
                <w:numId w:val="0"/>
              </w:numPr>
              <w:tabs>
                <w:tab w:val="clear" w:pos="840"/>
              </w:tabs>
              <w:autoSpaceDE w:val="0"/>
              <w:autoSpaceDN w:val="0"/>
              <w:jc w:val="center"/>
              <w:rPr>
                <w:rFonts w:hAnsi="ＭＳ 明朝"/>
              </w:rPr>
            </w:pPr>
          </w:p>
        </w:tc>
      </w:tr>
      <w:tr w:rsidR="00846966" w:rsidRPr="00B57616" w:rsidTr="000234A8">
        <w:trPr>
          <w:cantSplit/>
        </w:trPr>
        <w:tc>
          <w:tcPr>
            <w:tcW w:w="2186" w:type="dxa"/>
            <w:gridSpan w:val="2"/>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r w:rsidRPr="005D348D">
              <w:rPr>
                <w:rFonts w:hAnsi="ＭＳ 明朝" w:hint="eastAsia"/>
                <w:spacing w:val="28"/>
                <w:kern w:val="0"/>
                <w:fitText w:val="1050" w:id="-1732526080"/>
              </w:rPr>
              <w:t>特別活</w:t>
            </w:r>
            <w:r w:rsidRPr="005D348D">
              <w:rPr>
                <w:rFonts w:hAnsi="ＭＳ 明朝" w:hint="eastAsia"/>
                <w:spacing w:val="1"/>
                <w:kern w:val="0"/>
                <w:fitText w:val="1050" w:id="-1732526080"/>
              </w:rPr>
              <w:t>動</w:t>
            </w:r>
          </w:p>
        </w:tc>
        <w:tc>
          <w:tcPr>
            <w:tcW w:w="1417" w:type="dxa"/>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p>
        </w:tc>
        <w:tc>
          <w:tcPr>
            <w:tcW w:w="1417" w:type="dxa"/>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p>
        </w:tc>
        <w:tc>
          <w:tcPr>
            <w:tcW w:w="1418" w:type="dxa"/>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p>
        </w:tc>
        <w:tc>
          <w:tcPr>
            <w:tcW w:w="1437" w:type="dxa"/>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p>
        </w:tc>
      </w:tr>
      <w:tr w:rsidR="00846966" w:rsidRPr="00B57616" w:rsidTr="000234A8">
        <w:trPr>
          <w:cantSplit/>
        </w:trPr>
        <w:tc>
          <w:tcPr>
            <w:tcW w:w="2186" w:type="dxa"/>
            <w:gridSpan w:val="2"/>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r w:rsidRPr="005D348D">
              <w:rPr>
                <w:rFonts w:hAnsi="ＭＳ 明朝" w:hint="eastAsia"/>
                <w:spacing w:val="28"/>
                <w:kern w:val="0"/>
                <w:fitText w:val="1050" w:id="-1732525824"/>
              </w:rPr>
              <w:t>選択教</w:t>
            </w:r>
            <w:r w:rsidRPr="005D348D">
              <w:rPr>
                <w:rFonts w:hAnsi="ＭＳ 明朝" w:hint="eastAsia"/>
                <w:spacing w:val="1"/>
                <w:kern w:val="0"/>
                <w:fitText w:val="1050" w:id="-1732525824"/>
              </w:rPr>
              <w:t>科</w:t>
            </w:r>
          </w:p>
        </w:tc>
        <w:tc>
          <w:tcPr>
            <w:tcW w:w="1417" w:type="dxa"/>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p>
        </w:tc>
        <w:tc>
          <w:tcPr>
            <w:tcW w:w="1417" w:type="dxa"/>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p>
        </w:tc>
        <w:tc>
          <w:tcPr>
            <w:tcW w:w="1418" w:type="dxa"/>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p>
        </w:tc>
        <w:tc>
          <w:tcPr>
            <w:tcW w:w="1437" w:type="dxa"/>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p>
        </w:tc>
      </w:tr>
      <w:tr w:rsidR="00846966" w:rsidRPr="00B57616" w:rsidTr="000234A8">
        <w:trPr>
          <w:cantSplit/>
        </w:trPr>
        <w:tc>
          <w:tcPr>
            <w:tcW w:w="2186" w:type="dxa"/>
            <w:gridSpan w:val="2"/>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r w:rsidRPr="005D348D">
              <w:rPr>
                <w:rFonts w:hAnsi="ＭＳ 明朝" w:hint="eastAsia"/>
                <w:spacing w:val="30"/>
                <w:kern w:val="0"/>
                <w:fitText w:val="1061" w:id="-1732524288"/>
              </w:rPr>
              <w:t>総授業</w:t>
            </w:r>
            <w:r w:rsidRPr="005D348D">
              <w:rPr>
                <w:rFonts w:hAnsi="ＭＳ 明朝" w:hint="eastAsia"/>
                <w:kern w:val="0"/>
                <w:fitText w:val="1061" w:id="-1732524288"/>
              </w:rPr>
              <w:t>数</w:t>
            </w:r>
          </w:p>
        </w:tc>
        <w:tc>
          <w:tcPr>
            <w:tcW w:w="1417" w:type="dxa"/>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p>
        </w:tc>
        <w:tc>
          <w:tcPr>
            <w:tcW w:w="1417" w:type="dxa"/>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p>
        </w:tc>
        <w:tc>
          <w:tcPr>
            <w:tcW w:w="1418" w:type="dxa"/>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p>
        </w:tc>
        <w:tc>
          <w:tcPr>
            <w:tcW w:w="1437" w:type="dxa"/>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p>
        </w:tc>
      </w:tr>
    </w:tbl>
    <w:p w:rsidR="00846966" w:rsidRPr="00B57616" w:rsidRDefault="00846548" w:rsidP="00B7581E">
      <w:pPr>
        <w:pStyle w:val="a"/>
        <w:numPr>
          <w:ilvl w:val="0"/>
          <w:numId w:val="0"/>
        </w:numPr>
        <w:tabs>
          <w:tab w:val="clear" w:pos="840"/>
        </w:tabs>
        <w:autoSpaceDE w:val="0"/>
        <w:autoSpaceDN w:val="0"/>
        <w:ind w:firstLineChars="200" w:firstLine="432"/>
        <w:rPr>
          <w:rFonts w:hAnsi="ＭＳ 明朝"/>
        </w:rPr>
      </w:pPr>
      <w:r>
        <w:rPr>
          <w:rFonts w:hAnsi="ＭＳ 明朝" w:hint="eastAsia"/>
        </w:rPr>
        <w:t>（注）学年ごとに、各教科</w:t>
      </w:r>
      <w:r w:rsidR="00846966" w:rsidRPr="00B57616">
        <w:rPr>
          <w:rFonts w:hAnsi="ＭＳ 明朝" w:hint="eastAsia"/>
        </w:rPr>
        <w:t>の年間授業時数を記載してください。</w:t>
      </w:r>
    </w:p>
    <w:p w:rsidR="00846966" w:rsidRPr="00B57616" w:rsidRDefault="00846966" w:rsidP="00B7581E">
      <w:pPr>
        <w:widowControl/>
        <w:autoSpaceDE w:val="0"/>
        <w:autoSpaceDN w:val="0"/>
        <w:jc w:val="left"/>
      </w:pPr>
      <w:r w:rsidRPr="00B57616">
        <w:br w:type="page"/>
      </w:r>
    </w:p>
    <w:p w:rsidR="00846966" w:rsidRPr="00B57616" w:rsidRDefault="00846966" w:rsidP="00B7581E">
      <w:pPr>
        <w:autoSpaceDE w:val="0"/>
        <w:autoSpaceDN w:val="0"/>
        <w:rPr>
          <w:rFonts w:ascii="ＭＳ ゴシック" w:eastAsia="ＭＳ ゴシック"/>
        </w:rPr>
      </w:pPr>
      <w:r w:rsidRPr="00B57616">
        <w:rPr>
          <w:rFonts w:ascii="ＭＳ ゴシック" w:eastAsia="ＭＳ ゴシック" w:hint="eastAsia"/>
        </w:rPr>
        <w:lastRenderedPageBreak/>
        <w:t>（３）小  学  校</w:t>
      </w:r>
    </w:p>
    <w:p w:rsidR="00846966" w:rsidRPr="00B57616" w:rsidRDefault="00846966" w:rsidP="00B7581E">
      <w:pPr>
        <w:autoSpaceDE w:val="0"/>
        <w:autoSpaceDN w:val="0"/>
        <w:ind w:firstLineChars="200" w:firstLine="432"/>
      </w:pPr>
      <w:r w:rsidRPr="00B57616">
        <w:rPr>
          <w:rFonts w:hint="eastAsia"/>
          <w:bdr w:val="single" w:sz="4" w:space="0" w:color="auto"/>
        </w:rPr>
        <w:t>作 成 例</w:t>
      </w:r>
    </w:p>
    <w:p w:rsidR="00846966" w:rsidRPr="00B57616" w:rsidRDefault="00846966" w:rsidP="00B7581E">
      <w:pPr>
        <w:autoSpaceDE w:val="0"/>
        <w:autoSpaceDN w:val="0"/>
        <w:jc w:val="center"/>
      </w:pPr>
      <w:r w:rsidRPr="00B57616">
        <w:rPr>
          <w:rFonts w:hint="eastAsia"/>
        </w:rPr>
        <w:t>○ ○ 小 学 校 学 則</w:t>
      </w:r>
    </w:p>
    <w:p w:rsidR="00846966" w:rsidRPr="00B57616" w:rsidRDefault="00846966" w:rsidP="00B7581E">
      <w:pPr>
        <w:tabs>
          <w:tab w:val="left" w:pos="600"/>
        </w:tabs>
        <w:autoSpaceDE w:val="0"/>
        <w:autoSpaceDN w:val="0"/>
        <w:spacing w:line="180" w:lineRule="atLeast"/>
        <w:ind w:left="600" w:hanging="480"/>
      </w:pPr>
      <w:r w:rsidRPr="00B57616">
        <w:rPr>
          <w:rFonts w:hint="eastAsia"/>
        </w:rPr>
        <w:tab/>
        <w:t>第１章　総　則</w:t>
      </w:r>
    </w:p>
    <w:p w:rsidR="00846966" w:rsidRPr="00B57616" w:rsidRDefault="00846966" w:rsidP="00B7581E">
      <w:pPr>
        <w:tabs>
          <w:tab w:val="left" w:pos="840"/>
        </w:tabs>
        <w:autoSpaceDE w:val="0"/>
        <w:autoSpaceDN w:val="0"/>
        <w:spacing w:line="180" w:lineRule="atLeast"/>
        <w:ind w:left="240" w:hanging="240"/>
      </w:pPr>
      <w:r w:rsidRPr="00B57616">
        <w:rPr>
          <w:rFonts w:hint="eastAsia"/>
        </w:rPr>
        <w:t>（目的）</w:t>
      </w:r>
    </w:p>
    <w:p w:rsidR="00846966" w:rsidRPr="00B57616" w:rsidRDefault="00846966" w:rsidP="00B7581E">
      <w:pPr>
        <w:pStyle w:val="a7"/>
        <w:tabs>
          <w:tab w:val="clear" w:pos="360"/>
          <w:tab w:val="clear" w:pos="909"/>
        </w:tabs>
        <w:autoSpaceDE w:val="0"/>
        <w:autoSpaceDN w:val="0"/>
        <w:ind w:left="216" w:hangingChars="100" w:hanging="216"/>
      </w:pPr>
      <w:r w:rsidRPr="00B57616">
        <w:rPr>
          <w:rFonts w:hint="eastAsia"/>
        </w:rPr>
        <w:t>第１条  本校は、教育基本法及び学校教育法に基づき、児童の心身の発達に応じて、義務教育として行われる普通教育のうち基礎的なものを施すことを目的とする。</w:t>
      </w:r>
    </w:p>
    <w:p w:rsidR="00846966" w:rsidRPr="00B57616" w:rsidRDefault="00846966" w:rsidP="00B7581E">
      <w:pPr>
        <w:tabs>
          <w:tab w:val="left" w:pos="360"/>
          <w:tab w:val="left" w:pos="840"/>
          <w:tab w:val="left" w:pos="960"/>
        </w:tabs>
        <w:autoSpaceDE w:val="0"/>
        <w:autoSpaceDN w:val="0"/>
        <w:spacing w:line="180" w:lineRule="atLeast"/>
        <w:ind w:left="240" w:hanging="240"/>
      </w:pPr>
      <w:r w:rsidRPr="00B57616">
        <w:rPr>
          <w:rFonts w:hint="eastAsia"/>
        </w:rPr>
        <w:t>（名称）</w:t>
      </w:r>
    </w:p>
    <w:p w:rsidR="00846966" w:rsidRPr="00B57616" w:rsidRDefault="00C126E0" w:rsidP="00B7581E">
      <w:pPr>
        <w:tabs>
          <w:tab w:val="left" w:pos="0"/>
        </w:tabs>
        <w:autoSpaceDE w:val="0"/>
        <w:autoSpaceDN w:val="0"/>
        <w:spacing w:line="180" w:lineRule="atLeast"/>
      </w:pPr>
      <w:r w:rsidRPr="00B57616">
        <w:rPr>
          <w:rFonts w:hint="eastAsia"/>
        </w:rPr>
        <w:t xml:space="preserve">第２条　</w:t>
      </w:r>
      <w:r w:rsidR="00846966" w:rsidRPr="00B57616">
        <w:rPr>
          <w:rFonts w:hint="eastAsia"/>
        </w:rPr>
        <w:t>本校は、○○小学校という。</w:t>
      </w:r>
    </w:p>
    <w:p w:rsidR="00846966" w:rsidRPr="00B57616" w:rsidRDefault="00846966" w:rsidP="00B7581E">
      <w:pPr>
        <w:tabs>
          <w:tab w:val="left" w:pos="360"/>
          <w:tab w:val="left" w:pos="840"/>
        </w:tabs>
        <w:autoSpaceDE w:val="0"/>
        <w:autoSpaceDN w:val="0"/>
        <w:spacing w:line="180" w:lineRule="atLeast"/>
        <w:ind w:left="240" w:hanging="240"/>
      </w:pPr>
      <w:r w:rsidRPr="00B57616">
        <w:rPr>
          <w:rFonts w:hint="eastAsia"/>
        </w:rPr>
        <w:t>（位置）</w:t>
      </w:r>
    </w:p>
    <w:p w:rsidR="00846966" w:rsidRPr="00B57616" w:rsidRDefault="00C126E0" w:rsidP="00B7581E">
      <w:pPr>
        <w:tabs>
          <w:tab w:val="left" w:pos="-101"/>
          <w:tab w:val="left" w:pos="0"/>
        </w:tabs>
        <w:autoSpaceDE w:val="0"/>
        <w:autoSpaceDN w:val="0"/>
        <w:spacing w:line="180" w:lineRule="atLeast"/>
      </w:pPr>
      <w:r w:rsidRPr="00B57616">
        <w:rPr>
          <w:rFonts w:hint="eastAsia"/>
        </w:rPr>
        <w:t xml:space="preserve">第３条　</w:t>
      </w:r>
      <w:r w:rsidR="00846966" w:rsidRPr="00B57616">
        <w:rPr>
          <w:rFonts w:hint="eastAsia"/>
        </w:rPr>
        <w:t>本校の位置を、○○市○○町○○番地に置く。</w:t>
      </w:r>
    </w:p>
    <w:p w:rsidR="00846966" w:rsidRPr="00B57616" w:rsidRDefault="00846966" w:rsidP="00B7581E">
      <w:pPr>
        <w:tabs>
          <w:tab w:val="left" w:pos="840"/>
        </w:tabs>
        <w:autoSpaceDE w:val="0"/>
        <w:autoSpaceDN w:val="0"/>
        <w:spacing w:line="180" w:lineRule="atLeast"/>
      </w:pPr>
    </w:p>
    <w:p w:rsidR="00846966" w:rsidRPr="00B57616" w:rsidRDefault="00ED28CB" w:rsidP="00ED28CB">
      <w:pPr>
        <w:tabs>
          <w:tab w:val="left" w:pos="600"/>
        </w:tabs>
        <w:autoSpaceDE w:val="0"/>
        <w:autoSpaceDN w:val="0"/>
        <w:spacing w:line="180" w:lineRule="atLeast"/>
        <w:ind w:left="600" w:hanging="480"/>
      </w:pPr>
      <w:r w:rsidRPr="00B57616">
        <w:rPr>
          <w:rFonts w:hint="eastAsia"/>
        </w:rPr>
        <w:t xml:space="preserve">　　第２章　</w:t>
      </w:r>
      <w:r w:rsidR="00846966" w:rsidRPr="00B57616">
        <w:rPr>
          <w:rFonts w:hint="eastAsia"/>
        </w:rPr>
        <w:t>学級編制及び収容定員</w:t>
      </w:r>
    </w:p>
    <w:p w:rsidR="00C126E0" w:rsidRPr="00B57616" w:rsidRDefault="00846966" w:rsidP="00B7581E">
      <w:pPr>
        <w:pStyle w:val="aa"/>
        <w:autoSpaceDE w:val="0"/>
        <w:autoSpaceDN w:val="0"/>
        <w:rPr>
          <w:rFonts w:hAnsi="ＭＳ 明朝"/>
        </w:rPr>
      </w:pPr>
      <w:r w:rsidRPr="00B57616">
        <w:rPr>
          <w:rFonts w:hAnsi="ＭＳ 明朝" w:hint="eastAsia"/>
        </w:rPr>
        <w:t>（学級編制及び収容定員）</w:t>
      </w:r>
    </w:p>
    <w:p w:rsidR="00846966" w:rsidRPr="00B57616" w:rsidRDefault="00C126E0" w:rsidP="00B7581E">
      <w:pPr>
        <w:pStyle w:val="aa"/>
        <w:autoSpaceDE w:val="0"/>
        <w:autoSpaceDN w:val="0"/>
        <w:rPr>
          <w:rFonts w:hAnsi="ＭＳ 明朝"/>
        </w:rPr>
      </w:pPr>
      <w:r w:rsidRPr="00B57616">
        <w:rPr>
          <w:rFonts w:hAnsi="ＭＳ 明朝" w:hint="eastAsia"/>
        </w:rPr>
        <w:t xml:space="preserve">第４条　</w:t>
      </w:r>
      <w:r w:rsidR="00846966" w:rsidRPr="00B57616">
        <w:rPr>
          <w:rFonts w:hint="eastAsia"/>
        </w:rPr>
        <w:t>本校の学級編制及び収容定員は、次のとおりとする。</w:t>
      </w:r>
    </w:p>
    <w:p w:rsidR="00846966" w:rsidRPr="00B57616" w:rsidRDefault="00846966" w:rsidP="00B7581E">
      <w:pPr>
        <w:pStyle w:val="aa"/>
        <w:autoSpaceDE w:val="0"/>
        <w:autoSpaceDN w:val="0"/>
        <w:rPr>
          <w:rFonts w:hAnsi="ＭＳ 明朝"/>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7"/>
        <w:gridCol w:w="2222"/>
        <w:gridCol w:w="3030"/>
      </w:tblGrid>
      <w:tr w:rsidR="00846966" w:rsidRPr="00B57616">
        <w:tc>
          <w:tcPr>
            <w:tcW w:w="1717" w:type="dxa"/>
          </w:tcPr>
          <w:p w:rsidR="00846966" w:rsidRPr="00B57616" w:rsidRDefault="00846966" w:rsidP="00B7581E">
            <w:pPr>
              <w:pStyle w:val="aa"/>
              <w:autoSpaceDE w:val="0"/>
              <w:autoSpaceDN w:val="0"/>
              <w:ind w:left="0" w:firstLine="2"/>
              <w:jc w:val="center"/>
              <w:rPr>
                <w:rFonts w:hAnsi="ＭＳ 明朝"/>
              </w:rPr>
            </w:pPr>
            <w:r w:rsidRPr="00B57616">
              <w:rPr>
                <w:rFonts w:hAnsi="ＭＳ 明朝" w:hint="eastAsia"/>
              </w:rPr>
              <w:t>学　　年</w:t>
            </w:r>
          </w:p>
        </w:tc>
        <w:tc>
          <w:tcPr>
            <w:tcW w:w="2222" w:type="dxa"/>
          </w:tcPr>
          <w:p w:rsidR="00846966" w:rsidRPr="00B57616" w:rsidRDefault="00846966" w:rsidP="00B7581E">
            <w:pPr>
              <w:pStyle w:val="aa"/>
              <w:autoSpaceDE w:val="0"/>
              <w:autoSpaceDN w:val="0"/>
              <w:ind w:left="0" w:firstLine="0"/>
              <w:jc w:val="center"/>
              <w:rPr>
                <w:rFonts w:hAnsi="ＭＳ 明朝"/>
              </w:rPr>
            </w:pPr>
            <w:r w:rsidRPr="00B57616">
              <w:rPr>
                <w:rFonts w:hAnsi="ＭＳ 明朝" w:hint="eastAsia"/>
              </w:rPr>
              <w:t>学　　　級</w:t>
            </w:r>
          </w:p>
        </w:tc>
        <w:tc>
          <w:tcPr>
            <w:tcW w:w="3030" w:type="dxa"/>
          </w:tcPr>
          <w:p w:rsidR="00846966" w:rsidRPr="00B57616" w:rsidRDefault="00846966" w:rsidP="00B7581E">
            <w:pPr>
              <w:pStyle w:val="aa"/>
              <w:autoSpaceDE w:val="0"/>
              <w:autoSpaceDN w:val="0"/>
              <w:ind w:left="0" w:firstLine="0"/>
              <w:jc w:val="center"/>
              <w:rPr>
                <w:rFonts w:hAnsi="ＭＳ 明朝"/>
              </w:rPr>
            </w:pPr>
            <w:r w:rsidRPr="00B57616">
              <w:rPr>
                <w:rFonts w:hAnsi="ＭＳ 明朝" w:hint="eastAsia"/>
              </w:rPr>
              <w:t>収　容　定　員</w:t>
            </w:r>
          </w:p>
        </w:tc>
      </w:tr>
      <w:tr w:rsidR="00846966" w:rsidRPr="00B57616">
        <w:tc>
          <w:tcPr>
            <w:tcW w:w="1717" w:type="dxa"/>
          </w:tcPr>
          <w:p w:rsidR="00846966" w:rsidRPr="00B57616" w:rsidRDefault="00846966" w:rsidP="00B7581E">
            <w:pPr>
              <w:pStyle w:val="aa"/>
              <w:autoSpaceDE w:val="0"/>
              <w:autoSpaceDN w:val="0"/>
              <w:ind w:left="0" w:firstLine="0"/>
              <w:jc w:val="center"/>
              <w:rPr>
                <w:rFonts w:hAnsi="ＭＳ 明朝"/>
              </w:rPr>
            </w:pPr>
            <w:r w:rsidRPr="00B57616">
              <w:rPr>
                <w:rFonts w:hAnsi="ＭＳ 明朝" w:hint="eastAsia"/>
              </w:rPr>
              <w:t>第１学年</w:t>
            </w:r>
          </w:p>
        </w:tc>
        <w:tc>
          <w:tcPr>
            <w:tcW w:w="2222" w:type="dxa"/>
          </w:tcPr>
          <w:p w:rsidR="00846966" w:rsidRPr="00B57616" w:rsidRDefault="00846966" w:rsidP="00B7581E">
            <w:pPr>
              <w:pStyle w:val="aa"/>
              <w:autoSpaceDE w:val="0"/>
              <w:autoSpaceDN w:val="0"/>
              <w:ind w:left="0" w:firstLine="0"/>
              <w:rPr>
                <w:rFonts w:hAnsi="ＭＳ 明朝"/>
              </w:rPr>
            </w:pPr>
          </w:p>
        </w:tc>
        <w:tc>
          <w:tcPr>
            <w:tcW w:w="3030" w:type="dxa"/>
          </w:tcPr>
          <w:p w:rsidR="00846966" w:rsidRPr="00B57616" w:rsidRDefault="00846966" w:rsidP="00B7581E">
            <w:pPr>
              <w:pStyle w:val="aa"/>
              <w:autoSpaceDE w:val="0"/>
              <w:autoSpaceDN w:val="0"/>
              <w:ind w:left="0" w:firstLine="0"/>
              <w:rPr>
                <w:rFonts w:hAnsi="ＭＳ 明朝"/>
              </w:rPr>
            </w:pPr>
            <w:r w:rsidRPr="00B57616">
              <w:rPr>
                <w:rFonts w:hAnsi="ＭＳ 明朝" w:hint="eastAsia"/>
              </w:rPr>
              <w:t xml:space="preserve">　　　　　　　　名（男・女）</w:t>
            </w:r>
          </w:p>
        </w:tc>
      </w:tr>
      <w:tr w:rsidR="00846966" w:rsidRPr="00B57616">
        <w:tc>
          <w:tcPr>
            <w:tcW w:w="1717" w:type="dxa"/>
          </w:tcPr>
          <w:p w:rsidR="00846966" w:rsidRPr="00B57616" w:rsidRDefault="00846966" w:rsidP="00B7581E">
            <w:pPr>
              <w:pStyle w:val="aa"/>
              <w:autoSpaceDE w:val="0"/>
              <w:autoSpaceDN w:val="0"/>
              <w:ind w:left="0" w:firstLine="0"/>
              <w:jc w:val="center"/>
              <w:rPr>
                <w:rFonts w:hAnsi="ＭＳ 明朝"/>
              </w:rPr>
            </w:pPr>
            <w:r w:rsidRPr="00B57616">
              <w:rPr>
                <w:rFonts w:hAnsi="ＭＳ 明朝" w:hint="eastAsia"/>
              </w:rPr>
              <w:t>第２学年</w:t>
            </w:r>
          </w:p>
        </w:tc>
        <w:tc>
          <w:tcPr>
            <w:tcW w:w="2222" w:type="dxa"/>
          </w:tcPr>
          <w:p w:rsidR="00846966" w:rsidRPr="00B57616" w:rsidRDefault="00846966" w:rsidP="00B7581E">
            <w:pPr>
              <w:pStyle w:val="aa"/>
              <w:autoSpaceDE w:val="0"/>
              <w:autoSpaceDN w:val="0"/>
              <w:ind w:left="0" w:firstLine="0"/>
              <w:rPr>
                <w:rFonts w:hAnsi="ＭＳ 明朝"/>
              </w:rPr>
            </w:pPr>
          </w:p>
        </w:tc>
        <w:tc>
          <w:tcPr>
            <w:tcW w:w="3030" w:type="dxa"/>
          </w:tcPr>
          <w:p w:rsidR="00846966" w:rsidRPr="00B57616" w:rsidRDefault="00846966" w:rsidP="00B7581E">
            <w:pPr>
              <w:pStyle w:val="aa"/>
              <w:autoSpaceDE w:val="0"/>
              <w:autoSpaceDN w:val="0"/>
              <w:ind w:left="0" w:firstLine="0"/>
              <w:rPr>
                <w:rFonts w:hAnsi="ＭＳ 明朝"/>
              </w:rPr>
            </w:pPr>
            <w:r w:rsidRPr="00B57616">
              <w:rPr>
                <w:rFonts w:hAnsi="ＭＳ 明朝" w:hint="eastAsia"/>
              </w:rPr>
              <w:t xml:space="preserve">　　　　　　　　名（男・女）</w:t>
            </w:r>
          </w:p>
        </w:tc>
      </w:tr>
      <w:tr w:rsidR="00846966" w:rsidRPr="00B57616">
        <w:tc>
          <w:tcPr>
            <w:tcW w:w="1717" w:type="dxa"/>
          </w:tcPr>
          <w:p w:rsidR="00846966" w:rsidRPr="00B57616" w:rsidRDefault="00846966" w:rsidP="00B7581E">
            <w:pPr>
              <w:pStyle w:val="aa"/>
              <w:autoSpaceDE w:val="0"/>
              <w:autoSpaceDN w:val="0"/>
              <w:ind w:left="0" w:firstLine="0"/>
              <w:jc w:val="center"/>
              <w:rPr>
                <w:rFonts w:hAnsi="ＭＳ 明朝"/>
              </w:rPr>
            </w:pPr>
            <w:r w:rsidRPr="00B57616">
              <w:rPr>
                <w:rFonts w:hAnsi="ＭＳ 明朝" w:hint="eastAsia"/>
              </w:rPr>
              <w:t>第３学年</w:t>
            </w:r>
          </w:p>
        </w:tc>
        <w:tc>
          <w:tcPr>
            <w:tcW w:w="2222" w:type="dxa"/>
          </w:tcPr>
          <w:p w:rsidR="00846966" w:rsidRPr="00B57616" w:rsidRDefault="00846966" w:rsidP="00B7581E">
            <w:pPr>
              <w:pStyle w:val="aa"/>
              <w:autoSpaceDE w:val="0"/>
              <w:autoSpaceDN w:val="0"/>
              <w:ind w:left="0" w:firstLine="0"/>
              <w:rPr>
                <w:rFonts w:hAnsi="ＭＳ 明朝"/>
              </w:rPr>
            </w:pPr>
          </w:p>
        </w:tc>
        <w:tc>
          <w:tcPr>
            <w:tcW w:w="3030" w:type="dxa"/>
          </w:tcPr>
          <w:p w:rsidR="00846966" w:rsidRPr="00B57616" w:rsidRDefault="00846966" w:rsidP="00B7581E">
            <w:pPr>
              <w:pStyle w:val="aa"/>
              <w:autoSpaceDE w:val="0"/>
              <w:autoSpaceDN w:val="0"/>
              <w:ind w:left="0" w:firstLine="0"/>
              <w:rPr>
                <w:rFonts w:hAnsi="ＭＳ 明朝"/>
              </w:rPr>
            </w:pPr>
            <w:r w:rsidRPr="00B57616">
              <w:rPr>
                <w:rFonts w:hAnsi="ＭＳ 明朝" w:hint="eastAsia"/>
              </w:rPr>
              <w:t xml:space="preserve">　　　　　　　　名（男・女）</w:t>
            </w:r>
          </w:p>
        </w:tc>
      </w:tr>
      <w:tr w:rsidR="00846966" w:rsidRPr="00B57616">
        <w:tc>
          <w:tcPr>
            <w:tcW w:w="1717" w:type="dxa"/>
          </w:tcPr>
          <w:p w:rsidR="00846966" w:rsidRPr="00B57616" w:rsidRDefault="00846966" w:rsidP="00B7581E">
            <w:pPr>
              <w:pStyle w:val="aa"/>
              <w:autoSpaceDE w:val="0"/>
              <w:autoSpaceDN w:val="0"/>
              <w:ind w:left="0" w:firstLine="0"/>
              <w:jc w:val="center"/>
              <w:rPr>
                <w:rFonts w:hAnsi="ＭＳ 明朝"/>
              </w:rPr>
            </w:pPr>
            <w:r w:rsidRPr="00B57616">
              <w:rPr>
                <w:rFonts w:hAnsi="ＭＳ 明朝" w:hint="eastAsia"/>
              </w:rPr>
              <w:t>第４学年</w:t>
            </w:r>
          </w:p>
        </w:tc>
        <w:tc>
          <w:tcPr>
            <w:tcW w:w="2222" w:type="dxa"/>
          </w:tcPr>
          <w:p w:rsidR="00846966" w:rsidRPr="00B57616" w:rsidRDefault="00846966" w:rsidP="00B7581E">
            <w:pPr>
              <w:pStyle w:val="aa"/>
              <w:autoSpaceDE w:val="0"/>
              <w:autoSpaceDN w:val="0"/>
              <w:ind w:left="0" w:firstLine="0"/>
              <w:rPr>
                <w:rFonts w:hAnsi="ＭＳ 明朝"/>
              </w:rPr>
            </w:pPr>
          </w:p>
        </w:tc>
        <w:tc>
          <w:tcPr>
            <w:tcW w:w="3030" w:type="dxa"/>
          </w:tcPr>
          <w:p w:rsidR="00846966" w:rsidRPr="00B57616" w:rsidRDefault="00846966" w:rsidP="00B7581E">
            <w:pPr>
              <w:pStyle w:val="aa"/>
              <w:autoSpaceDE w:val="0"/>
              <w:autoSpaceDN w:val="0"/>
              <w:ind w:left="0" w:firstLine="0"/>
              <w:rPr>
                <w:rFonts w:hAnsi="ＭＳ 明朝"/>
              </w:rPr>
            </w:pPr>
            <w:r w:rsidRPr="00B57616">
              <w:rPr>
                <w:rFonts w:hAnsi="ＭＳ 明朝" w:hint="eastAsia"/>
              </w:rPr>
              <w:t xml:space="preserve">　　　　　　　　名（男・女）</w:t>
            </w:r>
          </w:p>
        </w:tc>
      </w:tr>
      <w:tr w:rsidR="00846966" w:rsidRPr="00B57616">
        <w:tc>
          <w:tcPr>
            <w:tcW w:w="1717" w:type="dxa"/>
          </w:tcPr>
          <w:p w:rsidR="00846966" w:rsidRPr="00B57616" w:rsidRDefault="00846966" w:rsidP="00B7581E">
            <w:pPr>
              <w:pStyle w:val="aa"/>
              <w:autoSpaceDE w:val="0"/>
              <w:autoSpaceDN w:val="0"/>
              <w:ind w:left="0" w:firstLine="0"/>
              <w:jc w:val="center"/>
              <w:rPr>
                <w:rFonts w:hAnsi="ＭＳ 明朝"/>
              </w:rPr>
            </w:pPr>
            <w:r w:rsidRPr="00B57616">
              <w:rPr>
                <w:rFonts w:hAnsi="ＭＳ 明朝" w:hint="eastAsia"/>
              </w:rPr>
              <w:t>第５学年</w:t>
            </w:r>
          </w:p>
        </w:tc>
        <w:tc>
          <w:tcPr>
            <w:tcW w:w="2222" w:type="dxa"/>
          </w:tcPr>
          <w:p w:rsidR="00846966" w:rsidRPr="00B57616" w:rsidRDefault="00846966" w:rsidP="00B7581E">
            <w:pPr>
              <w:pStyle w:val="aa"/>
              <w:autoSpaceDE w:val="0"/>
              <w:autoSpaceDN w:val="0"/>
              <w:ind w:left="0" w:firstLine="0"/>
              <w:rPr>
                <w:rFonts w:hAnsi="ＭＳ 明朝"/>
              </w:rPr>
            </w:pPr>
          </w:p>
        </w:tc>
        <w:tc>
          <w:tcPr>
            <w:tcW w:w="3030" w:type="dxa"/>
          </w:tcPr>
          <w:p w:rsidR="00846966" w:rsidRPr="00B57616" w:rsidRDefault="00846966" w:rsidP="00B7581E">
            <w:pPr>
              <w:pStyle w:val="aa"/>
              <w:autoSpaceDE w:val="0"/>
              <w:autoSpaceDN w:val="0"/>
              <w:ind w:left="0" w:firstLine="0"/>
              <w:rPr>
                <w:rFonts w:hAnsi="ＭＳ 明朝"/>
              </w:rPr>
            </w:pPr>
            <w:r w:rsidRPr="00B57616">
              <w:rPr>
                <w:rFonts w:hAnsi="ＭＳ 明朝" w:hint="eastAsia"/>
              </w:rPr>
              <w:t xml:space="preserve">　　　　　　　　名（男・女）</w:t>
            </w:r>
          </w:p>
        </w:tc>
      </w:tr>
      <w:tr w:rsidR="00846966" w:rsidRPr="00B57616">
        <w:tc>
          <w:tcPr>
            <w:tcW w:w="1717" w:type="dxa"/>
          </w:tcPr>
          <w:p w:rsidR="00846966" w:rsidRPr="00B57616" w:rsidRDefault="00846966" w:rsidP="00B7581E">
            <w:pPr>
              <w:pStyle w:val="aa"/>
              <w:autoSpaceDE w:val="0"/>
              <w:autoSpaceDN w:val="0"/>
              <w:ind w:left="0" w:firstLine="0"/>
              <w:jc w:val="center"/>
              <w:rPr>
                <w:rFonts w:hAnsi="ＭＳ 明朝"/>
              </w:rPr>
            </w:pPr>
            <w:r w:rsidRPr="00B57616">
              <w:rPr>
                <w:rFonts w:hAnsi="ＭＳ 明朝" w:hint="eastAsia"/>
              </w:rPr>
              <w:t>第６学年</w:t>
            </w:r>
          </w:p>
        </w:tc>
        <w:tc>
          <w:tcPr>
            <w:tcW w:w="2222" w:type="dxa"/>
          </w:tcPr>
          <w:p w:rsidR="00846966" w:rsidRPr="00B57616" w:rsidRDefault="00846966" w:rsidP="00B7581E">
            <w:pPr>
              <w:pStyle w:val="aa"/>
              <w:autoSpaceDE w:val="0"/>
              <w:autoSpaceDN w:val="0"/>
              <w:ind w:left="0" w:firstLine="0"/>
              <w:rPr>
                <w:rFonts w:hAnsi="ＭＳ 明朝"/>
              </w:rPr>
            </w:pPr>
          </w:p>
        </w:tc>
        <w:tc>
          <w:tcPr>
            <w:tcW w:w="3030" w:type="dxa"/>
          </w:tcPr>
          <w:p w:rsidR="00846966" w:rsidRPr="00B57616" w:rsidRDefault="00846966" w:rsidP="00B7581E">
            <w:pPr>
              <w:pStyle w:val="aa"/>
              <w:autoSpaceDE w:val="0"/>
              <w:autoSpaceDN w:val="0"/>
              <w:ind w:left="0" w:firstLine="0"/>
              <w:rPr>
                <w:rFonts w:hAnsi="ＭＳ 明朝"/>
              </w:rPr>
            </w:pPr>
            <w:r w:rsidRPr="00B57616">
              <w:rPr>
                <w:rFonts w:hAnsi="ＭＳ 明朝" w:hint="eastAsia"/>
              </w:rPr>
              <w:t xml:space="preserve">　　　　　　　　名（男・女）</w:t>
            </w:r>
          </w:p>
        </w:tc>
      </w:tr>
      <w:tr w:rsidR="00846966" w:rsidRPr="00B57616">
        <w:tc>
          <w:tcPr>
            <w:tcW w:w="1717" w:type="dxa"/>
          </w:tcPr>
          <w:p w:rsidR="00846966" w:rsidRPr="00B57616" w:rsidRDefault="00846966" w:rsidP="00B7581E">
            <w:pPr>
              <w:pStyle w:val="aa"/>
              <w:autoSpaceDE w:val="0"/>
              <w:autoSpaceDN w:val="0"/>
              <w:ind w:left="0" w:firstLine="0"/>
              <w:jc w:val="center"/>
              <w:rPr>
                <w:rFonts w:hAnsi="ＭＳ 明朝"/>
              </w:rPr>
            </w:pPr>
            <w:r w:rsidRPr="00B57616">
              <w:rPr>
                <w:rFonts w:hAnsi="ＭＳ 明朝" w:hint="eastAsia"/>
              </w:rPr>
              <w:t>計</w:t>
            </w:r>
          </w:p>
        </w:tc>
        <w:tc>
          <w:tcPr>
            <w:tcW w:w="2222" w:type="dxa"/>
          </w:tcPr>
          <w:p w:rsidR="00846966" w:rsidRPr="00B57616" w:rsidRDefault="00846966" w:rsidP="00B7581E">
            <w:pPr>
              <w:pStyle w:val="aa"/>
              <w:autoSpaceDE w:val="0"/>
              <w:autoSpaceDN w:val="0"/>
              <w:ind w:left="0" w:firstLine="0"/>
              <w:rPr>
                <w:rFonts w:hAnsi="ＭＳ 明朝"/>
              </w:rPr>
            </w:pPr>
          </w:p>
        </w:tc>
        <w:tc>
          <w:tcPr>
            <w:tcW w:w="3030" w:type="dxa"/>
          </w:tcPr>
          <w:p w:rsidR="00846966" w:rsidRPr="00B57616" w:rsidRDefault="00846966" w:rsidP="00B7581E">
            <w:pPr>
              <w:pStyle w:val="aa"/>
              <w:autoSpaceDE w:val="0"/>
              <w:autoSpaceDN w:val="0"/>
              <w:ind w:left="0" w:firstLine="0"/>
              <w:rPr>
                <w:rFonts w:hAnsi="ＭＳ 明朝"/>
              </w:rPr>
            </w:pPr>
            <w:r w:rsidRPr="00B57616">
              <w:rPr>
                <w:rFonts w:hAnsi="ＭＳ 明朝" w:hint="eastAsia"/>
              </w:rPr>
              <w:t xml:space="preserve">　　　　　　　　名（男・女）</w:t>
            </w:r>
          </w:p>
        </w:tc>
      </w:tr>
    </w:tbl>
    <w:p w:rsidR="00846966" w:rsidRPr="00B57616" w:rsidRDefault="00846966" w:rsidP="00B7581E">
      <w:pPr>
        <w:pStyle w:val="aa"/>
        <w:autoSpaceDE w:val="0"/>
        <w:autoSpaceDN w:val="0"/>
        <w:rPr>
          <w:rFonts w:hAnsi="ＭＳ 明朝"/>
        </w:rPr>
      </w:pPr>
    </w:p>
    <w:p w:rsidR="00846966" w:rsidRPr="00B57616" w:rsidRDefault="00846966" w:rsidP="00B7581E">
      <w:pPr>
        <w:pStyle w:val="aa"/>
        <w:autoSpaceDE w:val="0"/>
        <w:autoSpaceDN w:val="0"/>
        <w:rPr>
          <w:rFonts w:hAnsi="ＭＳ 明朝"/>
        </w:rPr>
      </w:pPr>
      <w:r w:rsidRPr="00B57616">
        <w:rPr>
          <w:rFonts w:hAnsi="ＭＳ 明朝" w:hint="eastAsia"/>
        </w:rPr>
        <w:t xml:space="preserve">　　　第３章　修業年限、学年、学期及び休業日等</w:t>
      </w:r>
    </w:p>
    <w:p w:rsidR="00846966" w:rsidRPr="00B57616" w:rsidRDefault="00846966" w:rsidP="00B7581E">
      <w:pPr>
        <w:pStyle w:val="aa"/>
        <w:autoSpaceDE w:val="0"/>
        <w:autoSpaceDN w:val="0"/>
        <w:rPr>
          <w:rFonts w:hAnsi="ＭＳ 明朝"/>
        </w:rPr>
      </w:pPr>
      <w:r w:rsidRPr="00B57616">
        <w:rPr>
          <w:rFonts w:hAnsi="ＭＳ 明朝" w:hint="eastAsia"/>
        </w:rPr>
        <w:t>（修業年限）</w:t>
      </w:r>
    </w:p>
    <w:p w:rsidR="00846966" w:rsidRPr="00B57616" w:rsidRDefault="00846966" w:rsidP="00B7581E">
      <w:pPr>
        <w:pStyle w:val="aa"/>
        <w:autoSpaceDE w:val="0"/>
        <w:autoSpaceDN w:val="0"/>
        <w:rPr>
          <w:rFonts w:hAnsi="ＭＳ 明朝"/>
        </w:rPr>
      </w:pPr>
      <w:r w:rsidRPr="00B57616">
        <w:rPr>
          <w:rFonts w:hAnsi="ＭＳ 明朝" w:hint="eastAsia"/>
        </w:rPr>
        <w:t>第５条　本校の修業年限は６年とする。</w:t>
      </w:r>
    </w:p>
    <w:p w:rsidR="00846966" w:rsidRPr="00B57616" w:rsidRDefault="00846966" w:rsidP="00B7581E">
      <w:pPr>
        <w:pStyle w:val="aa"/>
        <w:autoSpaceDE w:val="0"/>
        <w:autoSpaceDN w:val="0"/>
        <w:rPr>
          <w:rFonts w:hAnsi="ＭＳ 明朝"/>
        </w:rPr>
      </w:pPr>
      <w:r w:rsidRPr="00B57616">
        <w:rPr>
          <w:rFonts w:hAnsi="ＭＳ 明朝" w:hint="eastAsia"/>
        </w:rPr>
        <w:t>（学年）</w:t>
      </w:r>
    </w:p>
    <w:p w:rsidR="00846966" w:rsidRPr="00B57616" w:rsidRDefault="00846966" w:rsidP="00B7581E">
      <w:pPr>
        <w:pStyle w:val="aa"/>
        <w:autoSpaceDE w:val="0"/>
        <w:autoSpaceDN w:val="0"/>
        <w:rPr>
          <w:rFonts w:hAnsi="ＭＳ 明朝"/>
        </w:rPr>
      </w:pPr>
      <w:r w:rsidRPr="00B57616">
        <w:rPr>
          <w:rFonts w:hAnsi="ＭＳ 明朝" w:hint="eastAsia"/>
        </w:rPr>
        <w:t>第６条　学年は、４月１日に始まり翌年３月31日に終わる。</w:t>
      </w:r>
    </w:p>
    <w:p w:rsidR="00C126E0" w:rsidRPr="00B57616" w:rsidRDefault="00846966" w:rsidP="00B7581E">
      <w:pPr>
        <w:pStyle w:val="aa"/>
        <w:autoSpaceDE w:val="0"/>
        <w:autoSpaceDN w:val="0"/>
        <w:rPr>
          <w:rFonts w:hAnsi="ＭＳ 明朝"/>
        </w:rPr>
      </w:pPr>
      <w:r w:rsidRPr="00B57616">
        <w:rPr>
          <w:rFonts w:hAnsi="ＭＳ 明朝" w:hint="eastAsia"/>
        </w:rPr>
        <w:t>（学期）</w:t>
      </w:r>
    </w:p>
    <w:p w:rsidR="00846966" w:rsidRPr="00B57616" w:rsidRDefault="00C126E0" w:rsidP="00B7581E">
      <w:pPr>
        <w:pStyle w:val="aa"/>
        <w:autoSpaceDE w:val="0"/>
        <w:autoSpaceDN w:val="0"/>
        <w:rPr>
          <w:rFonts w:hAnsi="ＭＳ 明朝"/>
          <w:sz w:val="24"/>
        </w:rPr>
      </w:pPr>
      <w:r w:rsidRPr="00B57616">
        <w:rPr>
          <w:rFonts w:hAnsi="ＭＳ 明朝" w:hint="eastAsia"/>
        </w:rPr>
        <w:t xml:space="preserve">第７条　</w:t>
      </w:r>
      <w:r w:rsidR="00846966" w:rsidRPr="00B57616">
        <w:rPr>
          <w:rFonts w:hint="eastAsia"/>
        </w:rPr>
        <w:t xml:space="preserve"> 学年を分けて、次の３学期とする。</w:t>
      </w:r>
    </w:p>
    <w:p w:rsidR="00846966" w:rsidRPr="00B57616" w:rsidRDefault="00846966" w:rsidP="00B7581E">
      <w:pPr>
        <w:pStyle w:val="aa"/>
        <w:tabs>
          <w:tab w:val="left" w:pos="0"/>
          <w:tab w:val="left" w:pos="2160"/>
        </w:tabs>
        <w:autoSpaceDE w:val="0"/>
        <w:autoSpaceDN w:val="0"/>
        <w:ind w:left="0" w:firstLineChars="400" w:firstLine="864"/>
        <w:rPr>
          <w:rFonts w:hAnsi="ＭＳ 明朝"/>
        </w:rPr>
      </w:pPr>
      <w:r w:rsidRPr="00B57616">
        <w:rPr>
          <w:rFonts w:hAnsi="ＭＳ 明朝" w:hint="eastAsia"/>
        </w:rPr>
        <w:t>第１学期　　４月１日から７月31日まで</w:t>
      </w:r>
    </w:p>
    <w:p w:rsidR="00846966" w:rsidRPr="00B57616" w:rsidRDefault="00846966" w:rsidP="00B7581E">
      <w:pPr>
        <w:pStyle w:val="aa"/>
        <w:tabs>
          <w:tab w:val="left" w:pos="0"/>
          <w:tab w:val="left" w:pos="2160"/>
        </w:tabs>
        <w:autoSpaceDE w:val="0"/>
        <w:autoSpaceDN w:val="0"/>
        <w:ind w:left="0" w:firstLineChars="400" w:firstLine="864"/>
        <w:rPr>
          <w:rFonts w:hAnsi="ＭＳ 明朝"/>
        </w:rPr>
      </w:pPr>
      <w:r w:rsidRPr="00B57616">
        <w:rPr>
          <w:rFonts w:hAnsi="ＭＳ 明朝" w:hint="eastAsia"/>
        </w:rPr>
        <w:t>第２学期　　８月１日から12月31日まで</w:t>
      </w:r>
    </w:p>
    <w:p w:rsidR="00846966" w:rsidRPr="00B57616" w:rsidRDefault="00846966" w:rsidP="00B7581E">
      <w:pPr>
        <w:pStyle w:val="aa"/>
        <w:tabs>
          <w:tab w:val="left" w:pos="0"/>
          <w:tab w:val="left" w:pos="2160"/>
        </w:tabs>
        <w:autoSpaceDE w:val="0"/>
        <w:autoSpaceDN w:val="0"/>
        <w:ind w:left="0" w:firstLineChars="400" w:firstLine="864"/>
        <w:rPr>
          <w:rFonts w:hAnsi="ＭＳ 明朝"/>
        </w:rPr>
      </w:pPr>
      <w:r w:rsidRPr="00B57616">
        <w:rPr>
          <w:rFonts w:hAnsi="ＭＳ 明朝" w:hint="eastAsia"/>
        </w:rPr>
        <w:t>第３学期　　１月１日から３月31日まで</w:t>
      </w:r>
    </w:p>
    <w:p w:rsidR="00846966" w:rsidRPr="00B57616" w:rsidRDefault="00846966" w:rsidP="00B7581E">
      <w:pPr>
        <w:pStyle w:val="aa"/>
        <w:autoSpaceDE w:val="0"/>
        <w:autoSpaceDN w:val="0"/>
        <w:rPr>
          <w:rFonts w:hAnsi="ＭＳ 明朝"/>
          <w:sz w:val="24"/>
        </w:rPr>
      </w:pPr>
      <w:r w:rsidRPr="00B57616">
        <w:rPr>
          <w:rFonts w:hAnsi="ＭＳ 明朝" w:hint="eastAsia"/>
        </w:rPr>
        <w:t>（休業日、臨時授業及び臨時休業）</w:t>
      </w:r>
    </w:p>
    <w:p w:rsidR="00C126E0" w:rsidRPr="00B57616" w:rsidRDefault="00C126E0" w:rsidP="00B7581E">
      <w:pPr>
        <w:autoSpaceDE w:val="0"/>
        <w:autoSpaceDN w:val="0"/>
        <w:spacing w:line="180" w:lineRule="atLeast"/>
      </w:pPr>
      <w:r w:rsidRPr="00B57616">
        <w:rPr>
          <w:rFonts w:hint="eastAsia"/>
        </w:rPr>
        <w:t xml:space="preserve">第８条　</w:t>
      </w:r>
      <w:r w:rsidR="00846966" w:rsidRPr="00B57616">
        <w:rPr>
          <w:rFonts w:hint="eastAsia"/>
        </w:rPr>
        <w:t>休業日は、次のとおりとする。</w:t>
      </w:r>
    </w:p>
    <w:p w:rsidR="00C126E0" w:rsidRPr="00B57616" w:rsidRDefault="00C126E0" w:rsidP="00B7581E">
      <w:pPr>
        <w:autoSpaceDE w:val="0"/>
        <w:autoSpaceDN w:val="0"/>
        <w:spacing w:line="180" w:lineRule="atLeast"/>
      </w:pPr>
      <w:r w:rsidRPr="00B57616">
        <w:rPr>
          <w:rFonts w:hint="eastAsia"/>
        </w:rPr>
        <w:t xml:space="preserve">　（１）</w:t>
      </w:r>
      <w:r w:rsidR="00846966" w:rsidRPr="00B57616">
        <w:rPr>
          <w:rFonts w:hint="eastAsia"/>
        </w:rPr>
        <w:t>日曜日</w:t>
      </w:r>
    </w:p>
    <w:p w:rsidR="00C126E0" w:rsidRPr="00B57616" w:rsidRDefault="00C126E0" w:rsidP="00B7581E">
      <w:pPr>
        <w:autoSpaceDE w:val="0"/>
        <w:autoSpaceDN w:val="0"/>
        <w:spacing w:line="180" w:lineRule="atLeast"/>
      </w:pPr>
      <w:r w:rsidRPr="00B57616">
        <w:rPr>
          <w:rFonts w:hint="eastAsia"/>
        </w:rPr>
        <w:t xml:space="preserve">　（２）</w:t>
      </w:r>
      <w:r w:rsidR="00846966" w:rsidRPr="00B57616">
        <w:rPr>
          <w:rFonts w:hint="eastAsia"/>
        </w:rPr>
        <w:t>土曜日又は毎月の第○土曜日</w:t>
      </w:r>
    </w:p>
    <w:p w:rsidR="00C126E0" w:rsidRPr="00B57616" w:rsidRDefault="00C126E0" w:rsidP="00B7581E">
      <w:pPr>
        <w:autoSpaceDE w:val="0"/>
        <w:autoSpaceDN w:val="0"/>
        <w:spacing w:line="180" w:lineRule="atLeast"/>
      </w:pPr>
      <w:r w:rsidRPr="00B57616">
        <w:rPr>
          <w:rFonts w:hint="eastAsia"/>
        </w:rPr>
        <w:t xml:space="preserve">　（３）</w:t>
      </w:r>
      <w:r w:rsidR="00846966" w:rsidRPr="00B57616">
        <w:rPr>
          <w:rFonts w:hint="eastAsia"/>
        </w:rPr>
        <w:t>国民の祝日に関する法律（昭和23年法律第178号）に規定する休日</w:t>
      </w:r>
    </w:p>
    <w:p w:rsidR="00C126E0" w:rsidRPr="00B57616" w:rsidRDefault="00C126E0" w:rsidP="00B7581E">
      <w:pPr>
        <w:autoSpaceDE w:val="0"/>
        <w:autoSpaceDN w:val="0"/>
        <w:spacing w:line="180" w:lineRule="atLeast"/>
      </w:pPr>
      <w:r w:rsidRPr="00B57616">
        <w:rPr>
          <w:rFonts w:hint="eastAsia"/>
        </w:rPr>
        <w:t xml:space="preserve">　（４）</w:t>
      </w:r>
      <w:r w:rsidR="00846966" w:rsidRPr="00B57616">
        <w:rPr>
          <w:rFonts w:hint="eastAsia"/>
        </w:rPr>
        <w:t>夏季休業○月○日から○月○日まで</w:t>
      </w:r>
    </w:p>
    <w:p w:rsidR="00C126E0" w:rsidRPr="00B57616" w:rsidRDefault="00C126E0" w:rsidP="00B7581E">
      <w:pPr>
        <w:autoSpaceDE w:val="0"/>
        <w:autoSpaceDN w:val="0"/>
        <w:spacing w:line="180" w:lineRule="atLeast"/>
      </w:pPr>
      <w:r w:rsidRPr="00B57616">
        <w:rPr>
          <w:rFonts w:hint="eastAsia"/>
        </w:rPr>
        <w:lastRenderedPageBreak/>
        <w:t xml:space="preserve">　（５）</w:t>
      </w:r>
      <w:r w:rsidR="00846966" w:rsidRPr="00B57616">
        <w:rPr>
          <w:rFonts w:hint="eastAsia"/>
        </w:rPr>
        <w:t>冬季休業○月○日から翌年○月○日まで</w:t>
      </w:r>
    </w:p>
    <w:p w:rsidR="00C126E0" w:rsidRPr="00B57616" w:rsidRDefault="00C126E0" w:rsidP="00B7581E">
      <w:pPr>
        <w:autoSpaceDE w:val="0"/>
        <w:autoSpaceDN w:val="0"/>
        <w:spacing w:line="180" w:lineRule="atLeast"/>
      </w:pPr>
      <w:r w:rsidRPr="00B57616">
        <w:rPr>
          <w:rFonts w:hint="eastAsia"/>
        </w:rPr>
        <w:t xml:space="preserve">　（６）</w:t>
      </w:r>
      <w:r w:rsidR="00846966" w:rsidRPr="00B57616">
        <w:rPr>
          <w:rFonts w:hint="eastAsia"/>
        </w:rPr>
        <w:t>学年末休業○月○日から○月○日まで</w:t>
      </w:r>
    </w:p>
    <w:p w:rsidR="00C126E0" w:rsidRPr="00B57616" w:rsidRDefault="00C126E0" w:rsidP="00B7581E">
      <w:pPr>
        <w:autoSpaceDE w:val="0"/>
        <w:autoSpaceDN w:val="0"/>
        <w:spacing w:line="180" w:lineRule="atLeast"/>
      </w:pPr>
      <w:r w:rsidRPr="00B57616">
        <w:rPr>
          <w:rFonts w:hint="eastAsia"/>
        </w:rPr>
        <w:t xml:space="preserve">　（７）</w:t>
      </w:r>
      <w:r w:rsidR="00846966" w:rsidRPr="00B57616">
        <w:rPr>
          <w:rFonts w:hint="eastAsia"/>
        </w:rPr>
        <w:t>学年始休業○月○日から○月○日まで</w:t>
      </w:r>
    </w:p>
    <w:p w:rsidR="00846966" w:rsidRPr="00B57616" w:rsidRDefault="00C126E0" w:rsidP="00B7581E">
      <w:pPr>
        <w:autoSpaceDE w:val="0"/>
        <w:autoSpaceDN w:val="0"/>
        <w:spacing w:line="180" w:lineRule="atLeast"/>
      </w:pPr>
      <w:r w:rsidRPr="00B57616">
        <w:rPr>
          <w:rFonts w:hint="eastAsia"/>
        </w:rPr>
        <w:t xml:space="preserve">　（８）</w:t>
      </w:r>
      <w:r w:rsidR="00846966" w:rsidRPr="00B57616">
        <w:rPr>
          <w:rFonts w:hint="eastAsia"/>
        </w:rPr>
        <w:t>開校記念日　○月○日</w:t>
      </w:r>
    </w:p>
    <w:p w:rsidR="00846966" w:rsidRPr="00B57616" w:rsidRDefault="00846966" w:rsidP="00B7581E">
      <w:pPr>
        <w:pStyle w:val="aa"/>
        <w:autoSpaceDE w:val="0"/>
        <w:autoSpaceDN w:val="0"/>
        <w:ind w:left="202" w:hanging="202"/>
        <w:rPr>
          <w:rFonts w:hAnsi="ＭＳ 明朝"/>
        </w:rPr>
      </w:pPr>
      <w:r w:rsidRPr="00B57616">
        <w:rPr>
          <w:rFonts w:hAnsi="ＭＳ 明朝" w:hint="eastAsia"/>
        </w:rPr>
        <w:t>２　教育上必要があり、かつ、やむを得ない事情があるときは、前項の規定にかかわらず休業日に授業を行うことがある。</w:t>
      </w:r>
    </w:p>
    <w:p w:rsidR="00846966" w:rsidRPr="00B57616" w:rsidRDefault="00846966" w:rsidP="00B7581E">
      <w:pPr>
        <w:pStyle w:val="aa"/>
        <w:autoSpaceDE w:val="0"/>
        <w:autoSpaceDN w:val="0"/>
        <w:ind w:left="202" w:hanging="202"/>
        <w:rPr>
          <w:rFonts w:hAnsi="ＭＳ 明朝"/>
        </w:rPr>
      </w:pPr>
      <w:r w:rsidRPr="00B57616">
        <w:rPr>
          <w:rFonts w:hAnsi="ＭＳ 明朝" w:hint="eastAsia"/>
        </w:rPr>
        <w:t>３　非常変災その他緊急の事情があるとき若しくは教育の実施上特別の事情があるときは、臨時に授業を行わないことがある。</w:t>
      </w:r>
    </w:p>
    <w:p w:rsidR="00846966" w:rsidRPr="00B57616" w:rsidRDefault="00846966" w:rsidP="00B7581E">
      <w:pPr>
        <w:pStyle w:val="a9"/>
        <w:autoSpaceDE w:val="0"/>
        <w:autoSpaceDN w:val="0"/>
        <w:ind w:firstLine="0"/>
        <w:rPr>
          <w:rFonts w:hAnsi="ＭＳ 明朝"/>
        </w:rPr>
      </w:pPr>
    </w:p>
    <w:p w:rsidR="00846966" w:rsidRPr="00B57616" w:rsidRDefault="00846966" w:rsidP="00B7581E">
      <w:pPr>
        <w:pStyle w:val="a9"/>
        <w:autoSpaceDE w:val="0"/>
        <w:autoSpaceDN w:val="0"/>
        <w:ind w:left="606" w:firstLine="0"/>
      </w:pPr>
      <w:r w:rsidRPr="00B57616">
        <w:rPr>
          <w:rFonts w:hint="eastAsia"/>
        </w:rPr>
        <w:t>第４章　入学、退学、転学及び休学等</w:t>
      </w:r>
    </w:p>
    <w:p w:rsidR="00846966" w:rsidRPr="00B57616" w:rsidRDefault="00846966" w:rsidP="00B7581E">
      <w:pPr>
        <w:pStyle w:val="a9"/>
        <w:tabs>
          <w:tab w:val="clear" w:pos="600"/>
          <w:tab w:val="left" w:pos="101"/>
        </w:tabs>
        <w:autoSpaceDE w:val="0"/>
        <w:autoSpaceDN w:val="0"/>
        <w:ind w:left="0" w:firstLine="0"/>
      </w:pPr>
      <w:r w:rsidRPr="00B57616">
        <w:rPr>
          <w:rFonts w:hint="eastAsia"/>
        </w:rPr>
        <w:t>（入学資格）</w:t>
      </w:r>
    </w:p>
    <w:p w:rsidR="00846966" w:rsidRPr="00B57616" w:rsidRDefault="00846966" w:rsidP="00B7581E">
      <w:pPr>
        <w:pStyle w:val="a"/>
        <w:numPr>
          <w:ilvl w:val="0"/>
          <w:numId w:val="0"/>
        </w:numPr>
        <w:autoSpaceDE w:val="0"/>
        <w:autoSpaceDN w:val="0"/>
        <w:rPr>
          <w:rFonts w:hAnsi="ＭＳ 明朝"/>
        </w:rPr>
      </w:pPr>
      <w:r w:rsidRPr="00B57616">
        <w:rPr>
          <w:rFonts w:hAnsi="ＭＳ 明朝" w:hint="eastAsia"/>
        </w:rPr>
        <w:t>第９条　本校に入学することができる者は、学齢に達した児童とする。</w:t>
      </w:r>
    </w:p>
    <w:p w:rsidR="00846966" w:rsidRPr="00B57616" w:rsidRDefault="00846966" w:rsidP="00B7581E">
      <w:pPr>
        <w:pStyle w:val="a"/>
        <w:numPr>
          <w:ilvl w:val="0"/>
          <w:numId w:val="0"/>
        </w:numPr>
        <w:autoSpaceDE w:val="0"/>
        <w:autoSpaceDN w:val="0"/>
        <w:rPr>
          <w:rFonts w:hAnsi="ＭＳ 明朝"/>
        </w:rPr>
      </w:pPr>
      <w:r w:rsidRPr="00B57616">
        <w:rPr>
          <w:rFonts w:hAnsi="ＭＳ 明朝" w:hint="eastAsia"/>
        </w:rPr>
        <w:t>（転入学及び編入学資格）</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第10条</w:t>
      </w:r>
      <w:r w:rsidRPr="00B57616">
        <w:rPr>
          <w:rFonts w:hAnsi="ＭＳ 明朝" w:hint="eastAsia"/>
        </w:rPr>
        <w:tab/>
        <w:t xml:space="preserve"> 第１学年の途中又は第２学年以上に転入学することができる者は、前条に規定する資格を有し、かつ、全各学年の課程を修了した者又は修了した者と同等以上の学力を有すると認められる者とする。</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（入学許可）</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第11条　入学を希望する者には、選考を行い、校長がこれを許可する。</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（出願手続）</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第12条　入学を希望するときは、保護者は入学願書等の書類に検定料をそえ、願い出なければならない。</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（入学手続）</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第13条　入学の許可を受けたときは、保護者はすみやかに誓約書、保証書等に入学料をそえて提出しなければならない。</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 xml:space="preserve">２　前項に定める手続が所定の期日までに行われないときは、入学の許可を取り消すことがある。　</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（転学）</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第14条　他の小学校から本校に転学を志願する児童があるときは、欠員がある場合に限り、</w:t>
      </w:r>
    </w:p>
    <w:p w:rsidR="00846966" w:rsidRPr="00B57616" w:rsidRDefault="00846966" w:rsidP="00B7581E">
      <w:pPr>
        <w:pStyle w:val="a"/>
        <w:numPr>
          <w:ilvl w:val="0"/>
          <w:numId w:val="0"/>
        </w:numPr>
        <w:tabs>
          <w:tab w:val="clear" w:pos="840"/>
        </w:tabs>
        <w:autoSpaceDE w:val="0"/>
        <w:autoSpaceDN w:val="0"/>
        <w:ind w:leftChars="50" w:left="324" w:hangingChars="100" w:hanging="216"/>
        <w:rPr>
          <w:rFonts w:hAnsi="ＭＳ 明朝"/>
        </w:rPr>
      </w:pPr>
      <w:r w:rsidRPr="00B57616">
        <w:rPr>
          <w:rFonts w:hAnsi="ＭＳ 明朝" w:hint="eastAsia"/>
        </w:rPr>
        <w:t xml:space="preserve">　選考のうえ、転学を許可することがある。　</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２　児童が他の小学校へ転学しようとするときは、保護者は所定の書類にその理由を明記し、願い出て許可を受けなければならない。</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（退学）</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第15条　児童が退学しようとするときは、保護者は所定の書類にその理由を明記し、願い出て許可を受けなければならない。</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（欠席・休学）</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第16条　児童が病気その他やむを得ない理由により欠席するときは、保護者はその理由を明記し、届け出なければならない。</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２　児童が病気その他やむを得ない理由により○月以上出席することができないときは、保護者は所定の書類にその理由を明記し、医師の診断書等をそえ、願い出て許可を受けなければならない。</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lastRenderedPageBreak/>
        <w:t>（復学）</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第17条　前条第２項の規定により休学中の児童が復学しようとするときは、保護者は所定の書類にその事情を明記し、医師の診断書等をそえ、願い出て許可を受けなければならない。</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（出席停止）</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第18条　児童が感染症にかかり又はそのおそれがあるとき、その他必要があると認められるときは、その児童に対し出席停止を命ずることがある。</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（忌引）</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第19条　児童が親族の死亡により忌引休みを願い出たときは、これを許可することがある。</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（身上事項の異動の届出）</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第20条　児童及び保護者、保証人の氏名、住所の変更等身上事項について異動があったときには、すみやかに届け出なければならない。</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p>
    <w:p w:rsidR="00846966" w:rsidRPr="00B57616" w:rsidRDefault="00ED28CB" w:rsidP="00ED28CB">
      <w:pPr>
        <w:pStyle w:val="a9"/>
        <w:autoSpaceDE w:val="0"/>
        <w:autoSpaceDN w:val="0"/>
        <w:ind w:left="606" w:firstLine="0"/>
      </w:pPr>
      <w:r w:rsidRPr="00B57616">
        <w:rPr>
          <w:rFonts w:hint="eastAsia"/>
        </w:rPr>
        <w:t xml:space="preserve">第５章　</w:t>
      </w:r>
      <w:r w:rsidR="00846966" w:rsidRPr="00B57616">
        <w:rPr>
          <w:rFonts w:hint="eastAsia"/>
        </w:rPr>
        <w:t>教育課程、学年の課程修了の認定及び卒業等</w:t>
      </w:r>
    </w:p>
    <w:p w:rsidR="00846966" w:rsidRPr="00B57616" w:rsidRDefault="00846966" w:rsidP="00B7581E">
      <w:pPr>
        <w:pStyle w:val="a9"/>
        <w:tabs>
          <w:tab w:val="clear" w:pos="600"/>
          <w:tab w:val="left" w:pos="0"/>
        </w:tabs>
        <w:autoSpaceDE w:val="0"/>
        <w:autoSpaceDN w:val="0"/>
        <w:ind w:left="0" w:firstLine="0"/>
      </w:pPr>
      <w:r w:rsidRPr="00B57616">
        <w:rPr>
          <w:rFonts w:hint="eastAsia"/>
        </w:rPr>
        <w:t>（教育課程）</w:t>
      </w:r>
    </w:p>
    <w:p w:rsidR="00846966" w:rsidRPr="00B57616" w:rsidRDefault="00846966" w:rsidP="00B7581E">
      <w:pPr>
        <w:pStyle w:val="a9"/>
        <w:tabs>
          <w:tab w:val="clear" w:pos="600"/>
          <w:tab w:val="left" w:pos="0"/>
        </w:tabs>
        <w:autoSpaceDE w:val="0"/>
        <w:autoSpaceDN w:val="0"/>
        <w:ind w:left="324" w:hangingChars="150" w:hanging="324"/>
      </w:pPr>
      <w:r w:rsidRPr="00B57616">
        <w:rPr>
          <w:rFonts w:hint="eastAsia"/>
        </w:rPr>
        <w:t>第21条　本校の教育課程は、小学校学習指導要領に基づき編成し、その教科及び授業時間数は、別表のとおりとする。</w:t>
      </w:r>
    </w:p>
    <w:p w:rsidR="00846966" w:rsidRPr="00B57616" w:rsidRDefault="00846966" w:rsidP="00B7581E">
      <w:pPr>
        <w:pStyle w:val="a9"/>
        <w:tabs>
          <w:tab w:val="clear" w:pos="600"/>
          <w:tab w:val="left" w:pos="0"/>
        </w:tabs>
        <w:autoSpaceDE w:val="0"/>
        <w:autoSpaceDN w:val="0"/>
        <w:ind w:left="324" w:hangingChars="150" w:hanging="324"/>
      </w:pPr>
      <w:r w:rsidRPr="00B57616">
        <w:rPr>
          <w:rFonts w:hint="eastAsia"/>
        </w:rPr>
        <w:t>（課程修了の認定）</w:t>
      </w:r>
    </w:p>
    <w:p w:rsidR="00846966" w:rsidRPr="00B57616" w:rsidRDefault="00846966" w:rsidP="00B7581E">
      <w:pPr>
        <w:pStyle w:val="a9"/>
        <w:tabs>
          <w:tab w:val="clear" w:pos="600"/>
          <w:tab w:val="left" w:pos="0"/>
        </w:tabs>
        <w:autoSpaceDE w:val="0"/>
        <w:autoSpaceDN w:val="0"/>
        <w:ind w:left="324" w:hangingChars="150" w:hanging="324"/>
      </w:pPr>
      <w:r w:rsidRPr="00B57616">
        <w:rPr>
          <w:rFonts w:hint="eastAsia"/>
        </w:rPr>
        <w:t>第22条　各学年の課程の修了は、児童の平素の成績を評価し、学年末において認定する。</w:t>
      </w:r>
    </w:p>
    <w:p w:rsidR="00846966" w:rsidRPr="00B57616" w:rsidRDefault="00846966" w:rsidP="00B7581E">
      <w:pPr>
        <w:pStyle w:val="a9"/>
        <w:tabs>
          <w:tab w:val="clear" w:pos="600"/>
          <w:tab w:val="left" w:pos="0"/>
        </w:tabs>
        <w:autoSpaceDE w:val="0"/>
        <w:autoSpaceDN w:val="0"/>
        <w:ind w:left="324" w:hangingChars="150" w:hanging="324"/>
      </w:pPr>
      <w:r w:rsidRPr="00B57616">
        <w:rPr>
          <w:rFonts w:hint="eastAsia"/>
        </w:rPr>
        <w:t>（卒業）</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第23条　前条の規定により、児童が本校所定の全課程を修了したと認められるときは、卒業証書を授与する。</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（原級留置）</w:t>
      </w:r>
    </w:p>
    <w:p w:rsidR="00846966" w:rsidRPr="00B57616" w:rsidRDefault="00846966" w:rsidP="00B7581E">
      <w:pPr>
        <w:pStyle w:val="a"/>
        <w:numPr>
          <w:ilvl w:val="0"/>
          <w:numId w:val="0"/>
        </w:numPr>
        <w:tabs>
          <w:tab w:val="clear" w:pos="840"/>
        </w:tabs>
        <w:autoSpaceDE w:val="0"/>
        <w:autoSpaceDN w:val="0"/>
        <w:ind w:left="324" w:hangingChars="150" w:hanging="324"/>
        <w:jc w:val="left"/>
        <w:rPr>
          <w:rFonts w:hAnsi="ＭＳ 明朝"/>
        </w:rPr>
      </w:pPr>
      <w:r w:rsidRPr="00B57616">
        <w:rPr>
          <w:rFonts w:hAnsi="ＭＳ 明朝" w:hint="eastAsia"/>
        </w:rPr>
        <w:t>第24条　児童のうちで当該学年における所定の教育課程を修了することができなかった者について、教育上必要があるときは、原級に留め置くことができる。</w:t>
      </w:r>
    </w:p>
    <w:p w:rsidR="00ED28CB" w:rsidRPr="00B57616" w:rsidRDefault="00ED28CB" w:rsidP="00ED28CB">
      <w:pPr>
        <w:pStyle w:val="a"/>
        <w:numPr>
          <w:ilvl w:val="0"/>
          <w:numId w:val="0"/>
        </w:numPr>
        <w:tabs>
          <w:tab w:val="clear" w:pos="840"/>
        </w:tabs>
        <w:autoSpaceDE w:val="0"/>
        <w:autoSpaceDN w:val="0"/>
        <w:ind w:left="1431"/>
        <w:rPr>
          <w:rFonts w:hAnsi="ＭＳ 明朝"/>
        </w:rPr>
      </w:pPr>
    </w:p>
    <w:p w:rsidR="00846966" w:rsidRPr="00B57616" w:rsidRDefault="00ED28CB" w:rsidP="00ED28CB">
      <w:pPr>
        <w:pStyle w:val="a9"/>
        <w:autoSpaceDE w:val="0"/>
        <w:autoSpaceDN w:val="0"/>
        <w:ind w:left="606" w:firstLine="0"/>
      </w:pPr>
      <w:r w:rsidRPr="00B57616">
        <w:rPr>
          <w:rFonts w:hint="eastAsia"/>
        </w:rPr>
        <w:t xml:space="preserve">第６章　</w:t>
      </w:r>
      <w:r w:rsidR="00846966" w:rsidRPr="00B57616">
        <w:rPr>
          <w:rFonts w:hint="eastAsia"/>
        </w:rPr>
        <w:t>職員組織</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（職員組織）</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第25条　本校に次の職員を置く。</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※（１）校長　　　　　　　１名　（注）職名に※印の付してあるものは必置です。</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※（２）教頭（副校長）　　　名　　　　ただし、（５）司書教諭については、12学級以上</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※（３）教諭　　　　　　　　名　　　の学校において必置となります。</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※（４）養護教諭　　　　　　名        また、必要に応じて「副校長、主幹教諭、指導教</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※（５）司書教諭　　　　　　名      諭」を置くことができます。</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（６）講師　　　　　　　　名</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※（７）事務職員　　　　　　名</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※（８）学校医　　　　　　　名</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※（９）学校歯科医　　　　　名</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※（10）学校薬剤師　　　　　名</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（11）学校作業員等　　　　名</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lastRenderedPageBreak/>
        <w:t>２　校長は、校務を掌り所属職員を監督する。</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３　教頭は、校長を助け校務を整理する。</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４　職員の校務分掌は、校長が別に定める。</w:t>
      </w:r>
    </w:p>
    <w:p w:rsidR="00846966" w:rsidRPr="00B57616" w:rsidRDefault="00846966" w:rsidP="00B7581E">
      <w:pPr>
        <w:pStyle w:val="a"/>
        <w:numPr>
          <w:ilvl w:val="0"/>
          <w:numId w:val="0"/>
        </w:numPr>
        <w:tabs>
          <w:tab w:val="clear" w:pos="840"/>
        </w:tabs>
        <w:autoSpaceDE w:val="0"/>
        <w:autoSpaceDN w:val="0"/>
        <w:rPr>
          <w:rFonts w:hAnsi="ＭＳ 明朝"/>
        </w:rPr>
      </w:pP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第７章　授業料、入学料及び検定料等</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（授業料、入学料及び検定料等）</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第26条　本校の授業料、入学料及び検定料等は、次のとおりとする。</w:t>
      </w:r>
    </w:p>
    <w:p w:rsidR="00846966" w:rsidRPr="00B57616" w:rsidRDefault="00846966" w:rsidP="00B7581E">
      <w:pPr>
        <w:pStyle w:val="a"/>
        <w:numPr>
          <w:ilvl w:val="0"/>
          <w:numId w:val="0"/>
        </w:numPr>
        <w:tabs>
          <w:tab w:val="clear" w:pos="840"/>
        </w:tabs>
        <w:autoSpaceDE w:val="0"/>
        <w:autoSpaceDN w:val="0"/>
        <w:rPr>
          <w:rFonts w:hAnsi="ＭＳ 明朝"/>
        </w:rPr>
      </w:pPr>
    </w:p>
    <w:tbl>
      <w:tblPr>
        <w:tblW w:w="5151"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3"/>
        <w:gridCol w:w="1818"/>
      </w:tblGrid>
      <w:tr w:rsidR="00846966" w:rsidRPr="00B57616">
        <w:tc>
          <w:tcPr>
            <w:tcW w:w="3333" w:type="dxa"/>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r w:rsidRPr="00B57616">
              <w:rPr>
                <w:rFonts w:hAnsi="ＭＳ 明朝" w:hint="eastAsia"/>
              </w:rPr>
              <w:t>区　　　　分</w:t>
            </w:r>
          </w:p>
        </w:tc>
        <w:tc>
          <w:tcPr>
            <w:tcW w:w="1818" w:type="dxa"/>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r w:rsidRPr="00B57616">
              <w:rPr>
                <w:rFonts w:hAnsi="ＭＳ 明朝" w:hint="eastAsia"/>
              </w:rPr>
              <w:t>金　　　　額</w:t>
            </w:r>
          </w:p>
        </w:tc>
      </w:tr>
      <w:tr w:rsidR="00846966" w:rsidRPr="00B57616">
        <w:trPr>
          <w:trHeight w:val="315"/>
        </w:trPr>
        <w:tc>
          <w:tcPr>
            <w:tcW w:w="3333" w:type="dxa"/>
            <w:vAlign w:val="center"/>
          </w:tcPr>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授　業　料（年額）又は（月額）</w:t>
            </w:r>
          </w:p>
        </w:tc>
        <w:tc>
          <w:tcPr>
            <w:tcW w:w="1818" w:type="dxa"/>
            <w:vAlign w:val="center"/>
          </w:tcPr>
          <w:p w:rsidR="00846966" w:rsidRPr="00B57616" w:rsidRDefault="00846966" w:rsidP="00B7581E">
            <w:pPr>
              <w:pStyle w:val="a"/>
              <w:numPr>
                <w:ilvl w:val="0"/>
                <w:numId w:val="0"/>
              </w:numPr>
              <w:tabs>
                <w:tab w:val="clear" w:pos="840"/>
              </w:tabs>
              <w:autoSpaceDE w:val="0"/>
              <w:autoSpaceDN w:val="0"/>
              <w:jc w:val="right"/>
              <w:rPr>
                <w:rFonts w:hAnsi="ＭＳ 明朝"/>
              </w:rPr>
            </w:pPr>
            <w:r w:rsidRPr="00B57616">
              <w:rPr>
                <w:rFonts w:hAnsi="ＭＳ 明朝" w:hint="eastAsia"/>
              </w:rPr>
              <w:t>○○○○○円</w:t>
            </w:r>
          </w:p>
        </w:tc>
      </w:tr>
      <w:tr w:rsidR="00846966" w:rsidRPr="00B57616">
        <w:trPr>
          <w:trHeight w:val="315"/>
        </w:trPr>
        <w:tc>
          <w:tcPr>
            <w:tcW w:w="3333" w:type="dxa"/>
            <w:vAlign w:val="center"/>
          </w:tcPr>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維持管理費（年額）又は（月額）</w:t>
            </w:r>
          </w:p>
        </w:tc>
        <w:tc>
          <w:tcPr>
            <w:tcW w:w="1818" w:type="dxa"/>
            <w:vAlign w:val="center"/>
          </w:tcPr>
          <w:p w:rsidR="00846966" w:rsidRPr="00B57616" w:rsidRDefault="00846966" w:rsidP="00B7581E">
            <w:pPr>
              <w:pStyle w:val="a"/>
              <w:numPr>
                <w:ilvl w:val="0"/>
                <w:numId w:val="0"/>
              </w:numPr>
              <w:tabs>
                <w:tab w:val="clear" w:pos="840"/>
              </w:tabs>
              <w:autoSpaceDE w:val="0"/>
              <w:autoSpaceDN w:val="0"/>
              <w:jc w:val="right"/>
              <w:rPr>
                <w:rFonts w:hAnsi="ＭＳ 明朝"/>
              </w:rPr>
            </w:pPr>
            <w:r w:rsidRPr="00B57616">
              <w:rPr>
                <w:rFonts w:hAnsi="ＭＳ 明朝" w:hint="eastAsia"/>
              </w:rPr>
              <w:t>○○○○○円</w:t>
            </w:r>
          </w:p>
        </w:tc>
      </w:tr>
      <w:tr w:rsidR="00846966" w:rsidRPr="00B57616">
        <w:trPr>
          <w:trHeight w:val="315"/>
        </w:trPr>
        <w:tc>
          <w:tcPr>
            <w:tcW w:w="3333" w:type="dxa"/>
            <w:vAlign w:val="center"/>
          </w:tcPr>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図　書　費（年額）又は（月額）</w:t>
            </w:r>
          </w:p>
        </w:tc>
        <w:tc>
          <w:tcPr>
            <w:tcW w:w="1818" w:type="dxa"/>
            <w:vAlign w:val="center"/>
          </w:tcPr>
          <w:p w:rsidR="00846966" w:rsidRPr="00B57616" w:rsidRDefault="00846966" w:rsidP="00B7581E">
            <w:pPr>
              <w:pStyle w:val="a"/>
              <w:numPr>
                <w:ilvl w:val="0"/>
                <w:numId w:val="0"/>
              </w:numPr>
              <w:tabs>
                <w:tab w:val="clear" w:pos="840"/>
              </w:tabs>
              <w:autoSpaceDE w:val="0"/>
              <w:autoSpaceDN w:val="0"/>
              <w:jc w:val="right"/>
              <w:rPr>
                <w:rFonts w:hAnsi="ＭＳ 明朝"/>
              </w:rPr>
            </w:pPr>
            <w:r w:rsidRPr="00B57616">
              <w:rPr>
                <w:rFonts w:hAnsi="ＭＳ 明朝" w:hint="eastAsia"/>
              </w:rPr>
              <w:t>○○○円</w:t>
            </w:r>
          </w:p>
        </w:tc>
      </w:tr>
      <w:tr w:rsidR="00846966" w:rsidRPr="00B57616">
        <w:trPr>
          <w:trHeight w:val="315"/>
        </w:trPr>
        <w:tc>
          <w:tcPr>
            <w:tcW w:w="3333" w:type="dxa"/>
            <w:vAlign w:val="center"/>
          </w:tcPr>
          <w:p w:rsidR="00846966" w:rsidRPr="00B57616" w:rsidRDefault="00846966" w:rsidP="00B7581E">
            <w:pPr>
              <w:pStyle w:val="a"/>
              <w:numPr>
                <w:ilvl w:val="0"/>
                <w:numId w:val="0"/>
              </w:numPr>
              <w:tabs>
                <w:tab w:val="clear" w:pos="840"/>
              </w:tabs>
              <w:autoSpaceDE w:val="0"/>
              <w:autoSpaceDN w:val="0"/>
              <w:ind w:left="255" w:hangingChars="118" w:hanging="255"/>
              <w:rPr>
                <w:rFonts w:hAnsi="ＭＳ 明朝"/>
              </w:rPr>
            </w:pPr>
            <w:r w:rsidRPr="00B57616">
              <w:rPr>
                <w:rFonts w:hAnsi="ＭＳ 明朝" w:hint="eastAsia"/>
              </w:rPr>
              <w:t>暖　房　費（年額）</w:t>
            </w:r>
          </w:p>
        </w:tc>
        <w:tc>
          <w:tcPr>
            <w:tcW w:w="1818" w:type="dxa"/>
            <w:vAlign w:val="center"/>
          </w:tcPr>
          <w:p w:rsidR="00846966" w:rsidRPr="00B57616" w:rsidRDefault="00846966" w:rsidP="00B7581E">
            <w:pPr>
              <w:pStyle w:val="a"/>
              <w:numPr>
                <w:ilvl w:val="0"/>
                <w:numId w:val="0"/>
              </w:numPr>
              <w:tabs>
                <w:tab w:val="clear" w:pos="840"/>
              </w:tabs>
              <w:autoSpaceDE w:val="0"/>
              <w:autoSpaceDN w:val="0"/>
              <w:jc w:val="right"/>
              <w:rPr>
                <w:rFonts w:hAnsi="ＭＳ 明朝"/>
              </w:rPr>
            </w:pPr>
            <w:r w:rsidRPr="00B57616">
              <w:rPr>
                <w:rFonts w:hAnsi="ＭＳ 明朝" w:hint="eastAsia"/>
              </w:rPr>
              <w:t>○○○円</w:t>
            </w:r>
          </w:p>
        </w:tc>
      </w:tr>
      <w:tr w:rsidR="00846966" w:rsidRPr="00B57616">
        <w:trPr>
          <w:trHeight w:val="315"/>
        </w:trPr>
        <w:tc>
          <w:tcPr>
            <w:tcW w:w="3333" w:type="dxa"/>
            <w:vAlign w:val="center"/>
          </w:tcPr>
          <w:p w:rsidR="00846966" w:rsidRPr="00B57616" w:rsidRDefault="00846966" w:rsidP="00B7581E">
            <w:pPr>
              <w:pStyle w:val="a"/>
              <w:numPr>
                <w:ilvl w:val="0"/>
                <w:numId w:val="0"/>
              </w:numPr>
              <w:tabs>
                <w:tab w:val="clear" w:pos="840"/>
              </w:tabs>
              <w:autoSpaceDE w:val="0"/>
              <w:autoSpaceDN w:val="0"/>
              <w:ind w:left="255" w:hangingChars="118" w:hanging="255"/>
              <w:rPr>
                <w:rFonts w:hAnsi="ＭＳ 明朝"/>
              </w:rPr>
            </w:pPr>
            <w:r w:rsidRPr="00B57616">
              <w:rPr>
                <w:rFonts w:hAnsi="ＭＳ 明朝" w:hint="eastAsia"/>
              </w:rPr>
              <w:t>入　学　料</w:t>
            </w:r>
          </w:p>
        </w:tc>
        <w:tc>
          <w:tcPr>
            <w:tcW w:w="1818" w:type="dxa"/>
            <w:vAlign w:val="center"/>
          </w:tcPr>
          <w:p w:rsidR="00846966" w:rsidRPr="00B57616" w:rsidRDefault="00846966" w:rsidP="00B7581E">
            <w:pPr>
              <w:pStyle w:val="a"/>
              <w:numPr>
                <w:ilvl w:val="0"/>
                <w:numId w:val="0"/>
              </w:numPr>
              <w:tabs>
                <w:tab w:val="clear" w:pos="840"/>
              </w:tabs>
              <w:autoSpaceDE w:val="0"/>
              <w:autoSpaceDN w:val="0"/>
              <w:jc w:val="right"/>
              <w:rPr>
                <w:rFonts w:hAnsi="ＭＳ 明朝"/>
              </w:rPr>
            </w:pPr>
            <w:r w:rsidRPr="00B57616">
              <w:rPr>
                <w:rFonts w:hAnsi="ＭＳ 明朝" w:hint="eastAsia"/>
              </w:rPr>
              <w:t>○○○○○円</w:t>
            </w:r>
          </w:p>
        </w:tc>
      </w:tr>
      <w:tr w:rsidR="00846966" w:rsidRPr="00B57616">
        <w:trPr>
          <w:trHeight w:val="315"/>
        </w:trPr>
        <w:tc>
          <w:tcPr>
            <w:tcW w:w="3333" w:type="dxa"/>
            <w:vAlign w:val="center"/>
          </w:tcPr>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施　設　費</w:t>
            </w:r>
          </w:p>
        </w:tc>
        <w:tc>
          <w:tcPr>
            <w:tcW w:w="1818" w:type="dxa"/>
            <w:vAlign w:val="center"/>
          </w:tcPr>
          <w:p w:rsidR="00846966" w:rsidRPr="00B57616" w:rsidRDefault="00846966" w:rsidP="00B7581E">
            <w:pPr>
              <w:pStyle w:val="a"/>
              <w:numPr>
                <w:ilvl w:val="0"/>
                <w:numId w:val="0"/>
              </w:numPr>
              <w:tabs>
                <w:tab w:val="clear" w:pos="840"/>
              </w:tabs>
              <w:autoSpaceDE w:val="0"/>
              <w:autoSpaceDN w:val="0"/>
              <w:jc w:val="right"/>
              <w:rPr>
                <w:rFonts w:hAnsi="ＭＳ 明朝"/>
              </w:rPr>
            </w:pPr>
            <w:r w:rsidRPr="00B57616">
              <w:rPr>
                <w:rFonts w:hAnsi="ＭＳ 明朝" w:hint="eastAsia"/>
              </w:rPr>
              <w:t>○○○○○円</w:t>
            </w:r>
          </w:p>
        </w:tc>
      </w:tr>
      <w:tr w:rsidR="00846966" w:rsidRPr="00B57616">
        <w:trPr>
          <w:trHeight w:val="315"/>
        </w:trPr>
        <w:tc>
          <w:tcPr>
            <w:tcW w:w="3333" w:type="dxa"/>
            <w:vAlign w:val="center"/>
          </w:tcPr>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検　定　料</w:t>
            </w:r>
          </w:p>
        </w:tc>
        <w:tc>
          <w:tcPr>
            <w:tcW w:w="1818" w:type="dxa"/>
            <w:vAlign w:val="center"/>
          </w:tcPr>
          <w:p w:rsidR="00846966" w:rsidRPr="00B57616" w:rsidRDefault="00846966" w:rsidP="00B7581E">
            <w:pPr>
              <w:pStyle w:val="a"/>
              <w:numPr>
                <w:ilvl w:val="0"/>
                <w:numId w:val="0"/>
              </w:numPr>
              <w:tabs>
                <w:tab w:val="clear" w:pos="840"/>
              </w:tabs>
              <w:autoSpaceDE w:val="0"/>
              <w:autoSpaceDN w:val="0"/>
              <w:jc w:val="right"/>
              <w:rPr>
                <w:rFonts w:hAnsi="ＭＳ 明朝"/>
              </w:rPr>
            </w:pPr>
            <w:r w:rsidRPr="00B57616">
              <w:rPr>
                <w:rFonts w:hAnsi="ＭＳ 明朝" w:hint="eastAsia"/>
              </w:rPr>
              <w:t>○○○○円</w:t>
            </w:r>
          </w:p>
        </w:tc>
      </w:tr>
    </w:tbl>
    <w:p w:rsidR="00846966" w:rsidRPr="00B57616" w:rsidRDefault="00846966" w:rsidP="00B7581E">
      <w:pPr>
        <w:pStyle w:val="a"/>
        <w:numPr>
          <w:ilvl w:val="0"/>
          <w:numId w:val="0"/>
        </w:numPr>
        <w:tabs>
          <w:tab w:val="clear" w:pos="840"/>
        </w:tabs>
        <w:autoSpaceDE w:val="0"/>
        <w:autoSpaceDN w:val="0"/>
        <w:ind w:leftChars="450" w:left="1404" w:hangingChars="200" w:hanging="432"/>
        <w:rPr>
          <w:rFonts w:hAnsi="ＭＳ 明朝"/>
        </w:rPr>
      </w:pPr>
      <w:r w:rsidRPr="00B57616">
        <w:rPr>
          <w:rFonts w:hAnsi="ＭＳ 明朝" w:hint="eastAsia"/>
        </w:rPr>
        <w:t>（注）</w:t>
      </w:r>
      <w:r w:rsidR="00846548">
        <w:rPr>
          <w:rFonts w:hAnsi="ＭＳ 明朝" w:hint="eastAsia"/>
        </w:rPr>
        <w:t>在学を条件</w:t>
      </w:r>
      <w:r w:rsidRPr="00B57616">
        <w:rPr>
          <w:rFonts w:hAnsi="ＭＳ 明朝" w:hint="eastAsia"/>
        </w:rPr>
        <w:t>として</w:t>
      </w:r>
      <w:r w:rsidR="00846548">
        <w:rPr>
          <w:rFonts w:hAnsi="ＭＳ 明朝" w:hint="eastAsia"/>
        </w:rPr>
        <w:t>一律かつ義務的に</w:t>
      </w:r>
      <w:r w:rsidRPr="00B57616">
        <w:rPr>
          <w:rFonts w:hAnsi="ＭＳ 明朝" w:hint="eastAsia"/>
        </w:rPr>
        <w:t>徴収しているものは、名称にこだわらず、</w:t>
      </w:r>
      <w:r w:rsidR="002215FB" w:rsidRPr="00B57616">
        <w:rPr>
          <w:rFonts w:hAnsi="ＭＳ 明朝" w:hint="eastAsia"/>
        </w:rPr>
        <w:t>全て</w:t>
      </w:r>
      <w:r w:rsidRPr="00B57616">
        <w:rPr>
          <w:rFonts w:hAnsi="ＭＳ 明朝" w:hint="eastAsia"/>
        </w:rPr>
        <w:t>記載してください。</w:t>
      </w:r>
    </w:p>
    <w:p w:rsidR="00846966" w:rsidRPr="00B57616" w:rsidRDefault="00846966" w:rsidP="00B7581E">
      <w:pPr>
        <w:pStyle w:val="a"/>
        <w:numPr>
          <w:ilvl w:val="0"/>
          <w:numId w:val="0"/>
        </w:numPr>
        <w:tabs>
          <w:tab w:val="clear" w:pos="840"/>
        </w:tabs>
        <w:autoSpaceDE w:val="0"/>
        <w:autoSpaceDN w:val="0"/>
        <w:rPr>
          <w:rFonts w:hAnsi="ＭＳ 明朝"/>
        </w:rPr>
      </w:pP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２　児童が在籍中は、出席の有無にかかわらず、授業料を所定の期日までに納入しなければならない。</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３　児童が休学したときは、前項の規定にかかわらず、その始期の属する月の翌月から授業料を免除することがある。</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４　正当な理由がなく、かつ、所定の手続きを行わずに授業料を○月以上滞納し、その後においても納入の見込みがないときは、退学を命ずることがある。</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５　すでに納入した入学料及び検定料は、原則として返還しない。</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 xml:space="preserve">　　　第８章　賞　罰</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（ほう賞）</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第27条　児童がその成績、性行ともにすぐれ他の模範となるときは、ほう賞することがある。</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（懲戒）</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第28条　児童が学則その他本校が定める諸規則を守らず、その本分にもとる行為のあったときは、懲戒処分を行うことがある。</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２　懲戒は、訓告及び退学とする。</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３　前項の退学は、次の各号の一に該当する児童に対してのみ行うものとする。</w:t>
      </w:r>
    </w:p>
    <w:p w:rsidR="00846966" w:rsidRPr="00B57616" w:rsidRDefault="00846966" w:rsidP="00B7581E">
      <w:pPr>
        <w:pStyle w:val="a"/>
        <w:numPr>
          <w:ilvl w:val="0"/>
          <w:numId w:val="0"/>
        </w:numPr>
        <w:tabs>
          <w:tab w:val="clear" w:pos="840"/>
        </w:tabs>
        <w:autoSpaceDE w:val="0"/>
        <w:autoSpaceDN w:val="0"/>
        <w:ind w:leftChars="100" w:left="216"/>
        <w:rPr>
          <w:rFonts w:hAnsi="ＭＳ 明朝"/>
        </w:rPr>
      </w:pPr>
      <w:r w:rsidRPr="00B57616">
        <w:rPr>
          <w:rFonts w:hAnsi="ＭＳ 明朝" w:hint="eastAsia"/>
        </w:rPr>
        <w:t>（１）性行不良で改善の見込みがないと認められる者</w:t>
      </w:r>
    </w:p>
    <w:p w:rsidR="00846966" w:rsidRPr="00B57616" w:rsidRDefault="00846966" w:rsidP="00B7581E">
      <w:pPr>
        <w:pStyle w:val="a"/>
        <w:numPr>
          <w:ilvl w:val="0"/>
          <w:numId w:val="0"/>
        </w:numPr>
        <w:tabs>
          <w:tab w:val="clear" w:pos="840"/>
        </w:tabs>
        <w:autoSpaceDE w:val="0"/>
        <w:autoSpaceDN w:val="0"/>
        <w:ind w:left="202"/>
        <w:rPr>
          <w:rFonts w:hAnsi="ＭＳ 明朝"/>
        </w:rPr>
      </w:pPr>
      <w:r w:rsidRPr="00B57616">
        <w:rPr>
          <w:rFonts w:hAnsi="ＭＳ 明朝" w:hint="eastAsia"/>
        </w:rPr>
        <w:t>（２）学力劣等で成業の見込みがないと認められる者</w:t>
      </w:r>
    </w:p>
    <w:p w:rsidR="00846966" w:rsidRPr="00B57616" w:rsidRDefault="00846966" w:rsidP="00B7581E">
      <w:pPr>
        <w:pStyle w:val="a"/>
        <w:numPr>
          <w:ilvl w:val="0"/>
          <w:numId w:val="0"/>
        </w:numPr>
        <w:tabs>
          <w:tab w:val="clear" w:pos="840"/>
        </w:tabs>
        <w:autoSpaceDE w:val="0"/>
        <w:autoSpaceDN w:val="0"/>
        <w:ind w:left="240" w:hanging="240"/>
        <w:rPr>
          <w:rFonts w:hAnsi="ＭＳ 明朝"/>
        </w:rPr>
      </w:pPr>
      <w:r w:rsidRPr="00B57616">
        <w:rPr>
          <w:rFonts w:hAnsi="ＭＳ 明朝" w:hint="eastAsia"/>
        </w:rPr>
        <w:t xml:space="preserve">　（３）正当な理由がなくて出席常でない者</w:t>
      </w:r>
    </w:p>
    <w:p w:rsidR="00846966" w:rsidRPr="00B57616" w:rsidRDefault="00846966" w:rsidP="00B7581E">
      <w:pPr>
        <w:pStyle w:val="a"/>
        <w:numPr>
          <w:ilvl w:val="0"/>
          <w:numId w:val="0"/>
        </w:numPr>
        <w:tabs>
          <w:tab w:val="clear" w:pos="840"/>
        </w:tabs>
        <w:autoSpaceDE w:val="0"/>
        <w:autoSpaceDN w:val="0"/>
        <w:ind w:leftChars="100" w:left="255" w:hangingChars="18" w:hanging="39"/>
        <w:rPr>
          <w:rFonts w:hAnsi="ＭＳ 明朝"/>
        </w:rPr>
      </w:pPr>
      <w:r w:rsidRPr="00B57616">
        <w:rPr>
          <w:rFonts w:hAnsi="ＭＳ 明朝" w:hint="eastAsia"/>
        </w:rPr>
        <w:t>（４）学校の秩序を乱し、その他児童としての本分に反した者</w:t>
      </w:r>
    </w:p>
    <w:p w:rsidR="00846966" w:rsidRPr="00B57616" w:rsidRDefault="00846966" w:rsidP="00B7581E">
      <w:pPr>
        <w:pStyle w:val="a"/>
        <w:numPr>
          <w:ilvl w:val="0"/>
          <w:numId w:val="0"/>
        </w:numPr>
        <w:tabs>
          <w:tab w:val="clear" w:pos="840"/>
        </w:tabs>
        <w:autoSpaceDE w:val="0"/>
        <w:autoSpaceDN w:val="0"/>
        <w:ind w:left="240" w:hanging="240"/>
        <w:rPr>
          <w:rFonts w:hAnsi="ＭＳ 明朝"/>
        </w:rPr>
      </w:pPr>
    </w:p>
    <w:p w:rsidR="001A2DD8" w:rsidRPr="00B57616" w:rsidRDefault="001A2DD8" w:rsidP="00B7581E">
      <w:pPr>
        <w:pStyle w:val="a"/>
        <w:numPr>
          <w:ilvl w:val="0"/>
          <w:numId w:val="0"/>
        </w:numPr>
        <w:tabs>
          <w:tab w:val="clear" w:pos="840"/>
        </w:tabs>
        <w:autoSpaceDE w:val="0"/>
        <w:autoSpaceDN w:val="0"/>
        <w:ind w:left="240" w:hanging="240"/>
        <w:rPr>
          <w:rFonts w:hAnsi="ＭＳ 明朝"/>
        </w:rPr>
      </w:pP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lastRenderedPageBreak/>
        <w:t xml:space="preserve">　　　附　則</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１　この学則は、　年　月　日から施行する。</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２　この学則の施行に際し、必要な事項は、校長が別に定める。</w:t>
      </w:r>
    </w:p>
    <w:p w:rsidR="00846966" w:rsidRPr="00B57616" w:rsidRDefault="00846966" w:rsidP="00B7581E">
      <w:pPr>
        <w:pStyle w:val="a"/>
        <w:numPr>
          <w:ilvl w:val="0"/>
          <w:numId w:val="0"/>
        </w:numPr>
        <w:tabs>
          <w:tab w:val="clear" w:pos="840"/>
        </w:tabs>
        <w:autoSpaceDE w:val="0"/>
        <w:autoSpaceDN w:val="0"/>
        <w:rPr>
          <w:rFonts w:hAnsi="ＭＳ 明朝"/>
        </w:rPr>
      </w:pPr>
    </w:p>
    <w:p w:rsidR="00846966" w:rsidRPr="00B57616" w:rsidRDefault="00846966" w:rsidP="00B7581E">
      <w:pPr>
        <w:pStyle w:val="a"/>
        <w:numPr>
          <w:ilvl w:val="0"/>
          <w:numId w:val="0"/>
        </w:numPr>
        <w:tabs>
          <w:tab w:val="clear" w:pos="840"/>
        </w:tabs>
        <w:autoSpaceDE w:val="0"/>
        <w:autoSpaceDN w:val="0"/>
        <w:rPr>
          <w:rFonts w:hAnsi="ＭＳ 明朝"/>
        </w:rPr>
      </w:pPr>
    </w:p>
    <w:p w:rsidR="00846966" w:rsidRPr="00B57616" w:rsidRDefault="00846966" w:rsidP="00B7581E">
      <w:pPr>
        <w:pStyle w:val="a"/>
        <w:numPr>
          <w:ilvl w:val="0"/>
          <w:numId w:val="0"/>
        </w:numPr>
        <w:tabs>
          <w:tab w:val="clear" w:pos="840"/>
        </w:tabs>
        <w:autoSpaceDE w:val="0"/>
        <w:autoSpaceDN w:val="0"/>
        <w:rPr>
          <w:rFonts w:hAnsi="ＭＳ 明朝"/>
        </w:rPr>
      </w:pPr>
    </w:p>
    <w:p w:rsidR="00846966" w:rsidRPr="00B57616" w:rsidRDefault="00846966" w:rsidP="00B7581E">
      <w:pPr>
        <w:pStyle w:val="a"/>
        <w:numPr>
          <w:ilvl w:val="0"/>
          <w:numId w:val="0"/>
        </w:numPr>
        <w:tabs>
          <w:tab w:val="clear" w:pos="840"/>
        </w:tabs>
        <w:autoSpaceDE w:val="0"/>
        <w:autoSpaceDN w:val="0"/>
        <w:rPr>
          <w:rFonts w:hAnsi="ＭＳ 明朝"/>
        </w:rPr>
      </w:pPr>
    </w:p>
    <w:p w:rsidR="00846966" w:rsidRPr="00B57616" w:rsidRDefault="00846966" w:rsidP="00B7581E">
      <w:pPr>
        <w:pStyle w:val="a"/>
        <w:numPr>
          <w:ilvl w:val="0"/>
          <w:numId w:val="0"/>
        </w:numPr>
        <w:tabs>
          <w:tab w:val="clear" w:pos="840"/>
        </w:tabs>
        <w:autoSpaceDE w:val="0"/>
        <w:autoSpaceDN w:val="0"/>
        <w:rPr>
          <w:rFonts w:hAnsi="ＭＳ 明朝"/>
        </w:rPr>
      </w:pPr>
    </w:p>
    <w:p w:rsidR="00846966" w:rsidRPr="00B57616" w:rsidRDefault="00846966" w:rsidP="00B7581E">
      <w:pPr>
        <w:pStyle w:val="a"/>
        <w:numPr>
          <w:ilvl w:val="0"/>
          <w:numId w:val="0"/>
        </w:numPr>
        <w:tabs>
          <w:tab w:val="clear" w:pos="840"/>
        </w:tabs>
        <w:autoSpaceDE w:val="0"/>
        <w:autoSpaceDN w:val="0"/>
        <w:rPr>
          <w:rFonts w:hAnsi="ＭＳ 明朝"/>
        </w:rPr>
      </w:pPr>
    </w:p>
    <w:p w:rsidR="00846966" w:rsidRPr="00B57616" w:rsidRDefault="00846966" w:rsidP="00B7581E">
      <w:pPr>
        <w:pStyle w:val="a"/>
        <w:numPr>
          <w:ilvl w:val="0"/>
          <w:numId w:val="0"/>
        </w:numPr>
        <w:tabs>
          <w:tab w:val="clear" w:pos="840"/>
        </w:tabs>
        <w:autoSpaceDE w:val="0"/>
        <w:autoSpaceDN w:val="0"/>
        <w:rPr>
          <w:rFonts w:hAnsi="ＭＳ 明朝"/>
        </w:rPr>
      </w:pPr>
    </w:p>
    <w:p w:rsidR="00846966" w:rsidRPr="00B57616" w:rsidRDefault="00846966" w:rsidP="00B7581E">
      <w:pPr>
        <w:pStyle w:val="a"/>
        <w:numPr>
          <w:ilvl w:val="0"/>
          <w:numId w:val="0"/>
        </w:numPr>
        <w:tabs>
          <w:tab w:val="clear" w:pos="840"/>
        </w:tabs>
        <w:autoSpaceDE w:val="0"/>
        <w:autoSpaceDN w:val="0"/>
        <w:rPr>
          <w:rFonts w:hAnsi="ＭＳ 明朝"/>
        </w:rPr>
      </w:pPr>
    </w:p>
    <w:p w:rsidR="00846966" w:rsidRPr="00B57616" w:rsidRDefault="00846966" w:rsidP="00B7581E">
      <w:pPr>
        <w:pStyle w:val="a"/>
        <w:numPr>
          <w:ilvl w:val="0"/>
          <w:numId w:val="0"/>
        </w:numPr>
        <w:tabs>
          <w:tab w:val="clear" w:pos="840"/>
        </w:tabs>
        <w:autoSpaceDE w:val="0"/>
        <w:autoSpaceDN w:val="0"/>
        <w:rPr>
          <w:rFonts w:hAnsi="ＭＳ 明朝"/>
        </w:rPr>
      </w:pP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（小学校作成例）</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（別表）　　　　　　　</w:t>
      </w:r>
    </w:p>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r w:rsidRPr="00B57616">
        <w:rPr>
          <w:rFonts w:hAnsi="ＭＳ 明朝" w:hint="eastAsia"/>
        </w:rPr>
        <w:t>教　育　課　程</w:t>
      </w:r>
    </w:p>
    <w:p w:rsidR="00846966" w:rsidRPr="00B57616" w:rsidRDefault="00846966" w:rsidP="00B7581E">
      <w:pPr>
        <w:pStyle w:val="a"/>
        <w:numPr>
          <w:ilvl w:val="0"/>
          <w:numId w:val="0"/>
        </w:numPr>
        <w:tabs>
          <w:tab w:val="clear" w:pos="840"/>
        </w:tabs>
        <w:autoSpaceDE w:val="0"/>
        <w:autoSpaceDN w:val="0"/>
        <w:spacing w:line="240" w:lineRule="exac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1763"/>
        <w:gridCol w:w="1086"/>
        <w:gridCol w:w="1087"/>
        <w:gridCol w:w="1087"/>
        <w:gridCol w:w="1086"/>
        <w:gridCol w:w="1087"/>
        <w:gridCol w:w="1087"/>
      </w:tblGrid>
      <w:tr w:rsidR="00846966" w:rsidRPr="00B57616" w:rsidTr="0025091C">
        <w:trPr>
          <w:cantSplit/>
        </w:trPr>
        <w:tc>
          <w:tcPr>
            <w:tcW w:w="2263" w:type="dxa"/>
            <w:gridSpan w:val="2"/>
          </w:tcPr>
          <w:p w:rsidR="00846966" w:rsidRPr="00B57616" w:rsidRDefault="00846966" w:rsidP="0025091C">
            <w:pPr>
              <w:pStyle w:val="a"/>
              <w:numPr>
                <w:ilvl w:val="0"/>
                <w:numId w:val="0"/>
              </w:numPr>
              <w:tabs>
                <w:tab w:val="clear" w:pos="840"/>
              </w:tabs>
              <w:autoSpaceDE w:val="0"/>
              <w:autoSpaceDN w:val="0"/>
              <w:jc w:val="center"/>
              <w:rPr>
                <w:rFonts w:hAnsi="ＭＳ 明朝"/>
              </w:rPr>
            </w:pPr>
            <w:r w:rsidRPr="00B57616">
              <w:rPr>
                <w:rFonts w:hAnsi="ＭＳ 明朝" w:hint="eastAsia"/>
              </w:rPr>
              <w:t>区　　分</w:t>
            </w:r>
          </w:p>
        </w:tc>
        <w:tc>
          <w:tcPr>
            <w:tcW w:w="1086" w:type="dxa"/>
          </w:tcPr>
          <w:p w:rsidR="00846966" w:rsidRPr="00B57616" w:rsidRDefault="00846966" w:rsidP="00B7581E">
            <w:pPr>
              <w:pStyle w:val="a"/>
              <w:numPr>
                <w:ilvl w:val="0"/>
                <w:numId w:val="0"/>
              </w:numPr>
              <w:tabs>
                <w:tab w:val="clear" w:pos="840"/>
              </w:tabs>
              <w:autoSpaceDE w:val="0"/>
              <w:autoSpaceDN w:val="0"/>
              <w:jc w:val="center"/>
              <w:rPr>
                <w:rFonts w:hAnsi="ＭＳ 明朝"/>
              </w:rPr>
            </w:pPr>
            <w:r w:rsidRPr="00B57616">
              <w:rPr>
                <w:rFonts w:hAnsi="ＭＳ 明朝" w:hint="eastAsia"/>
              </w:rPr>
              <w:t>１　年</w:t>
            </w:r>
          </w:p>
        </w:tc>
        <w:tc>
          <w:tcPr>
            <w:tcW w:w="1087" w:type="dxa"/>
          </w:tcPr>
          <w:p w:rsidR="00846966" w:rsidRPr="00B57616" w:rsidRDefault="00846966" w:rsidP="00596AEC">
            <w:pPr>
              <w:pStyle w:val="a"/>
              <w:numPr>
                <w:ilvl w:val="0"/>
                <w:numId w:val="0"/>
              </w:numPr>
              <w:tabs>
                <w:tab w:val="clear" w:pos="840"/>
              </w:tabs>
              <w:autoSpaceDE w:val="0"/>
              <w:autoSpaceDN w:val="0"/>
              <w:ind w:left="838" w:hangingChars="388" w:hanging="838"/>
              <w:rPr>
                <w:rFonts w:hAnsi="ＭＳ 明朝"/>
              </w:rPr>
            </w:pPr>
            <w:r w:rsidRPr="00B57616">
              <w:rPr>
                <w:rFonts w:hAnsi="ＭＳ 明朝" w:hint="eastAsia"/>
              </w:rPr>
              <w:t>２　年</w:t>
            </w:r>
          </w:p>
        </w:tc>
        <w:tc>
          <w:tcPr>
            <w:tcW w:w="1087" w:type="dxa"/>
          </w:tcPr>
          <w:p w:rsidR="00846966" w:rsidRPr="00B57616" w:rsidRDefault="00846966" w:rsidP="00B7581E">
            <w:pPr>
              <w:pStyle w:val="a"/>
              <w:numPr>
                <w:ilvl w:val="0"/>
                <w:numId w:val="0"/>
              </w:numPr>
              <w:tabs>
                <w:tab w:val="clear" w:pos="840"/>
              </w:tabs>
              <w:autoSpaceDE w:val="0"/>
              <w:autoSpaceDN w:val="0"/>
              <w:jc w:val="center"/>
              <w:rPr>
                <w:rFonts w:hAnsi="ＭＳ 明朝"/>
              </w:rPr>
            </w:pPr>
            <w:r w:rsidRPr="00B57616">
              <w:rPr>
                <w:rFonts w:hAnsi="ＭＳ 明朝" w:hint="eastAsia"/>
              </w:rPr>
              <w:t>３　年</w:t>
            </w:r>
          </w:p>
        </w:tc>
        <w:tc>
          <w:tcPr>
            <w:tcW w:w="1086" w:type="dxa"/>
          </w:tcPr>
          <w:p w:rsidR="00846966" w:rsidRPr="00B57616" w:rsidRDefault="00846966" w:rsidP="00B7581E">
            <w:pPr>
              <w:pStyle w:val="a"/>
              <w:numPr>
                <w:ilvl w:val="0"/>
                <w:numId w:val="0"/>
              </w:numPr>
              <w:tabs>
                <w:tab w:val="clear" w:pos="840"/>
              </w:tabs>
              <w:autoSpaceDE w:val="0"/>
              <w:autoSpaceDN w:val="0"/>
              <w:jc w:val="center"/>
              <w:rPr>
                <w:rFonts w:hAnsi="ＭＳ 明朝"/>
              </w:rPr>
            </w:pPr>
            <w:r w:rsidRPr="00B57616">
              <w:rPr>
                <w:rFonts w:hAnsi="ＭＳ 明朝" w:hint="eastAsia"/>
              </w:rPr>
              <w:t>４　年</w:t>
            </w:r>
          </w:p>
        </w:tc>
        <w:tc>
          <w:tcPr>
            <w:tcW w:w="1087" w:type="dxa"/>
          </w:tcPr>
          <w:p w:rsidR="00846966" w:rsidRPr="00B57616" w:rsidRDefault="00846966" w:rsidP="00B7581E">
            <w:pPr>
              <w:pStyle w:val="a"/>
              <w:numPr>
                <w:ilvl w:val="0"/>
                <w:numId w:val="0"/>
              </w:numPr>
              <w:tabs>
                <w:tab w:val="clear" w:pos="840"/>
              </w:tabs>
              <w:autoSpaceDE w:val="0"/>
              <w:autoSpaceDN w:val="0"/>
              <w:jc w:val="center"/>
              <w:rPr>
                <w:rFonts w:hAnsi="ＭＳ 明朝"/>
              </w:rPr>
            </w:pPr>
            <w:r w:rsidRPr="00B57616">
              <w:rPr>
                <w:rFonts w:hAnsi="ＭＳ 明朝" w:hint="eastAsia"/>
              </w:rPr>
              <w:t>５　年</w:t>
            </w:r>
          </w:p>
        </w:tc>
        <w:tc>
          <w:tcPr>
            <w:tcW w:w="1087" w:type="dxa"/>
          </w:tcPr>
          <w:p w:rsidR="00846966" w:rsidRPr="00B57616" w:rsidRDefault="00846966" w:rsidP="00B7581E">
            <w:pPr>
              <w:pStyle w:val="a"/>
              <w:numPr>
                <w:ilvl w:val="0"/>
                <w:numId w:val="0"/>
              </w:numPr>
              <w:tabs>
                <w:tab w:val="clear" w:pos="840"/>
              </w:tabs>
              <w:autoSpaceDE w:val="0"/>
              <w:autoSpaceDN w:val="0"/>
              <w:jc w:val="center"/>
              <w:rPr>
                <w:rFonts w:hAnsi="ＭＳ 明朝"/>
              </w:rPr>
            </w:pPr>
            <w:r w:rsidRPr="00B57616">
              <w:rPr>
                <w:rFonts w:hAnsi="ＭＳ 明朝" w:hint="eastAsia"/>
              </w:rPr>
              <w:t>６　年</w:t>
            </w:r>
          </w:p>
        </w:tc>
      </w:tr>
      <w:tr w:rsidR="000234A8" w:rsidRPr="00B57616" w:rsidTr="0025091C">
        <w:trPr>
          <w:cantSplit/>
        </w:trPr>
        <w:tc>
          <w:tcPr>
            <w:tcW w:w="500" w:type="dxa"/>
            <w:vMerge w:val="restart"/>
            <w:textDirection w:val="tbRlV"/>
          </w:tcPr>
          <w:p w:rsidR="000234A8" w:rsidRPr="00B57616" w:rsidRDefault="000234A8" w:rsidP="000234A8">
            <w:pPr>
              <w:pStyle w:val="a"/>
              <w:numPr>
                <w:ilvl w:val="0"/>
                <w:numId w:val="0"/>
              </w:numPr>
              <w:tabs>
                <w:tab w:val="clear" w:pos="840"/>
              </w:tabs>
              <w:autoSpaceDE w:val="0"/>
              <w:autoSpaceDN w:val="0"/>
              <w:ind w:left="113" w:right="113"/>
              <w:jc w:val="center"/>
              <w:rPr>
                <w:rFonts w:hAnsi="ＭＳ 明朝"/>
              </w:rPr>
            </w:pPr>
            <w:r w:rsidRPr="00B57616">
              <w:rPr>
                <w:rFonts w:hAnsi="ＭＳ 明朝" w:hint="eastAsia"/>
              </w:rPr>
              <w:t>各教科の授業時数</w:t>
            </w:r>
          </w:p>
        </w:tc>
        <w:tc>
          <w:tcPr>
            <w:tcW w:w="1763" w:type="dxa"/>
          </w:tcPr>
          <w:p w:rsidR="000234A8" w:rsidRPr="00B57616" w:rsidRDefault="000234A8" w:rsidP="00B7581E">
            <w:pPr>
              <w:pStyle w:val="a"/>
              <w:numPr>
                <w:ilvl w:val="0"/>
                <w:numId w:val="0"/>
              </w:numPr>
              <w:tabs>
                <w:tab w:val="clear" w:pos="840"/>
              </w:tabs>
              <w:autoSpaceDE w:val="0"/>
              <w:autoSpaceDN w:val="0"/>
              <w:jc w:val="center"/>
              <w:rPr>
                <w:rFonts w:hAnsi="ＭＳ 明朝"/>
              </w:rPr>
            </w:pPr>
            <w:r w:rsidRPr="00B57616">
              <w:rPr>
                <w:rFonts w:hAnsi="ＭＳ 明朝" w:hint="eastAsia"/>
              </w:rPr>
              <w:t>国　　語</w:t>
            </w:r>
          </w:p>
        </w:tc>
        <w:tc>
          <w:tcPr>
            <w:tcW w:w="1086"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6"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r>
      <w:tr w:rsidR="000234A8" w:rsidRPr="00B57616" w:rsidTr="0025091C">
        <w:trPr>
          <w:cantSplit/>
        </w:trPr>
        <w:tc>
          <w:tcPr>
            <w:tcW w:w="500" w:type="dxa"/>
            <w:vMerge/>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763" w:type="dxa"/>
          </w:tcPr>
          <w:p w:rsidR="000234A8" w:rsidRPr="00B57616" w:rsidRDefault="000234A8" w:rsidP="00B7581E">
            <w:pPr>
              <w:pStyle w:val="a"/>
              <w:numPr>
                <w:ilvl w:val="0"/>
                <w:numId w:val="0"/>
              </w:numPr>
              <w:tabs>
                <w:tab w:val="clear" w:pos="840"/>
              </w:tabs>
              <w:autoSpaceDE w:val="0"/>
              <w:autoSpaceDN w:val="0"/>
              <w:jc w:val="center"/>
              <w:rPr>
                <w:rFonts w:hAnsi="ＭＳ 明朝"/>
              </w:rPr>
            </w:pPr>
            <w:r w:rsidRPr="00B57616">
              <w:rPr>
                <w:rFonts w:hAnsi="ＭＳ 明朝" w:hint="eastAsia"/>
              </w:rPr>
              <w:t>社　　会</w:t>
            </w:r>
          </w:p>
        </w:tc>
        <w:tc>
          <w:tcPr>
            <w:tcW w:w="1086"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6"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r>
      <w:tr w:rsidR="000234A8" w:rsidRPr="00B57616" w:rsidTr="0025091C">
        <w:trPr>
          <w:cantSplit/>
        </w:trPr>
        <w:tc>
          <w:tcPr>
            <w:tcW w:w="500" w:type="dxa"/>
            <w:vMerge/>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763" w:type="dxa"/>
          </w:tcPr>
          <w:p w:rsidR="000234A8" w:rsidRPr="00B57616" w:rsidRDefault="000234A8" w:rsidP="00B7581E">
            <w:pPr>
              <w:pStyle w:val="a"/>
              <w:numPr>
                <w:ilvl w:val="0"/>
                <w:numId w:val="0"/>
              </w:numPr>
              <w:tabs>
                <w:tab w:val="clear" w:pos="840"/>
              </w:tabs>
              <w:autoSpaceDE w:val="0"/>
              <w:autoSpaceDN w:val="0"/>
              <w:jc w:val="center"/>
              <w:rPr>
                <w:rFonts w:hAnsi="ＭＳ 明朝"/>
              </w:rPr>
            </w:pPr>
            <w:r w:rsidRPr="00B57616">
              <w:rPr>
                <w:rFonts w:hAnsi="ＭＳ 明朝" w:hint="eastAsia"/>
              </w:rPr>
              <w:t>算　　数</w:t>
            </w:r>
          </w:p>
        </w:tc>
        <w:tc>
          <w:tcPr>
            <w:tcW w:w="1086"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6"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r>
      <w:tr w:rsidR="000234A8" w:rsidRPr="00B57616" w:rsidTr="0025091C">
        <w:trPr>
          <w:cantSplit/>
        </w:trPr>
        <w:tc>
          <w:tcPr>
            <w:tcW w:w="500" w:type="dxa"/>
            <w:vMerge/>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763" w:type="dxa"/>
          </w:tcPr>
          <w:p w:rsidR="000234A8" w:rsidRPr="00B57616" w:rsidRDefault="000234A8" w:rsidP="00B7581E">
            <w:pPr>
              <w:pStyle w:val="a"/>
              <w:numPr>
                <w:ilvl w:val="0"/>
                <w:numId w:val="0"/>
              </w:numPr>
              <w:tabs>
                <w:tab w:val="clear" w:pos="840"/>
              </w:tabs>
              <w:autoSpaceDE w:val="0"/>
              <w:autoSpaceDN w:val="0"/>
              <w:jc w:val="center"/>
              <w:rPr>
                <w:rFonts w:hAnsi="ＭＳ 明朝"/>
              </w:rPr>
            </w:pPr>
            <w:r w:rsidRPr="00B57616">
              <w:rPr>
                <w:rFonts w:hAnsi="ＭＳ 明朝" w:hint="eastAsia"/>
              </w:rPr>
              <w:t>理　　科</w:t>
            </w:r>
          </w:p>
        </w:tc>
        <w:tc>
          <w:tcPr>
            <w:tcW w:w="1086"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6"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r>
      <w:tr w:rsidR="000234A8" w:rsidRPr="00B57616" w:rsidTr="0025091C">
        <w:trPr>
          <w:cantSplit/>
        </w:trPr>
        <w:tc>
          <w:tcPr>
            <w:tcW w:w="500" w:type="dxa"/>
            <w:vMerge/>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763" w:type="dxa"/>
          </w:tcPr>
          <w:p w:rsidR="000234A8" w:rsidRPr="00B57616" w:rsidRDefault="000234A8" w:rsidP="00B7581E">
            <w:pPr>
              <w:pStyle w:val="a"/>
              <w:numPr>
                <w:ilvl w:val="0"/>
                <w:numId w:val="0"/>
              </w:numPr>
              <w:tabs>
                <w:tab w:val="clear" w:pos="840"/>
              </w:tabs>
              <w:autoSpaceDE w:val="0"/>
              <w:autoSpaceDN w:val="0"/>
              <w:jc w:val="center"/>
              <w:rPr>
                <w:rFonts w:hAnsi="ＭＳ 明朝"/>
              </w:rPr>
            </w:pPr>
            <w:r w:rsidRPr="00B57616">
              <w:rPr>
                <w:rFonts w:hAnsi="ＭＳ 明朝" w:hint="eastAsia"/>
              </w:rPr>
              <w:t>生　　活</w:t>
            </w:r>
          </w:p>
        </w:tc>
        <w:tc>
          <w:tcPr>
            <w:tcW w:w="1086"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6"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r>
      <w:tr w:rsidR="000234A8" w:rsidRPr="00B57616" w:rsidTr="0025091C">
        <w:trPr>
          <w:cantSplit/>
        </w:trPr>
        <w:tc>
          <w:tcPr>
            <w:tcW w:w="500" w:type="dxa"/>
            <w:vMerge/>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763" w:type="dxa"/>
          </w:tcPr>
          <w:p w:rsidR="000234A8" w:rsidRPr="00B57616" w:rsidRDefault="000234A8" w:rsidP="00B7581E">
            <w:pPr>
              <w:pStyle w:val="a"/>
              <w:numPr>
                <w:ilvl w:val="0"/>
                <w:numId w:val="0"/>
              </w:numPr>
              <w:tabs>
                <w:tab w:val="clear" w:pos="840"/>
              </w:tabs>
              <w:autoSpaceDE w:val="0"/>
              <w:autoSpaceDN w:val="0"/>
              <w:jc w:val="center"/>
              <w:rPr>
                <w:rFonts w:hAnsi="ＭＳ 明朝"/>
              </w:rPr>
            </w:pPr>
            <w:r w:rsidRPr="00B57616">
              <w:rPr>
                <w:rFonts w:hAnsi="ＭＳ 明朝" w:hint="eastAsia"/>
              </w:rPr>
              <w:t>音　　楽</w:t>
            </w:r>
          </w:p>
        </w:tc>
        <w:tc>
          <w:tcPr>
            <w:tcW w:w="1086"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6"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r>
      <w:tr w:rsidR="000234A8" w:rsidRPr="00B57616" w:rsidTr="0025091C">
        <w:trPr>
          <w:cantSplit/>
        </w:trPr>
        <w:tc>
          <w:tcPr>
            <w:tcW w:w="500" w:type="dxa"/>
            <w:vMerge/>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763" w:type="dxa"/>
          </w:tcPr>
          <w:p w:rsidR="000234A8" w:rsidRPr="00B57616" w:rsidRDefault="000234A8" w:rsidP="00B7581E">
            <w:pPr>
              <w:pStyle w:val="a"/>
              <w:numPr>
                <w:ilvl w:val="0"/>
                <w:numId w:val="0"/>
              </w:numPr>
              <w:tabs>
                <w:tab w:val="clear" w:pos="840"/>
              </w:tabs>
              <w:autoSpaceDE w:val="0"/>
              <w:autoSpaceDN w:val="0"/>
              <w:jc w:val="center"/>
              <w:rPr>
                <w:rFonts w:hAnsi="ＭＳ 明朝"/>
              </w:rPr>
            </w:pPr>
            <w:r w:rsidRPr="00B57616">
              <w:rPr>
                <w:rFonts w:hAnsi="ＭＳ 明朝" w:hint="eastAsia"/>
              </w:rPr>
              <w:t>図画工作</w:t>
            </w:r>
          </w:p>
        </w:tc>
        <w:tc>
          <w:tcPr>
            <w:tcW w:w="1086"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6"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r>
      <w:tr w:rsidR="000234A8" w:rsidRPr="00B57616" w:rsidTr="0025091C">
        <w:trPr>
          <w:cantSplit/>
        </w:trPr>
        <w:tc>
          <w:tcPr>
            <w:tcW w:w="500" w:type="dxa"/>
            <w:vMerge/>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763" w:type="dxa"/>
          </w:tcPr>
          <w:p w:rsidR="000234A8" w:rsidRPr="00B57616" w:rsidRDefault="000234A8" w:rsidP="00B7581E">
            <w:pPr>
              <w:pStyle w:val="a"/>
              <w:numPr>
                <w:ilvl w:val="0"/>
                <w:numId w:val="0"/>
              </w:numPr>
              <w:tabs>
                <w:tab w:val="clear" w:pos="840"/>
              </w:tabs>
              <w:autoSpaceDE w:val="0"/>
              <w:autoSpaceDN w:val="0"/>
              <w:jc w:val="center"/>
              <w:rPr>
                <w:rFonts w:hAnsi="ＭＳ 明朝"/>
              </w:rPr>
            </w:pPr>
            <w:r w:rsidRPr="00B57616">
              <w:rPr>
                <w:rFonts w:hAnsi="ＭＳ 明朝" w:hint="eastAsia"/>
              </w:rPr>
              <w:t>家　　庭</w:t>
            </w:r>
          </w:p>
        </w:tc>
        <w:tc>
          <w:tcPr>
            <w:tcW w:w="1086"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6"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r>
      <w:tr w:rsidR="000234A8" w:rsidRPr="00B57616" w:rsidTr="0025091C">
        <w:trPr>
          <w:cantSplit/>
        </w:trPr>
        <w:tc>
          <w:tcPr>
            <w:tcW w:w="500" w:type="dxa"/>
            <w:vMerge/>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763" w:type="dxa"/>
          </w:tcPr>
          <w:p w:rsidR="000234A8" w:rsidRPr="00B57616" w:rsidRDefault="000234A8" w:rsidP="00B7581E">
            <w:pPr>
              <w:pStyle w:val="a"/>
              <w:numPr>
                <w:ilvl w:val="0"/>
                <w:numId w:val="0"/>
              </w:numPr>
              <w:tabs>
                <w:tab w:val="clear" w:pos="840"/>
              </w:tabs>
              <w:autoSpaceDE w:val="0"/>
              <w:autoSpaceDN w:val="0"/>
              <w:jc w:val="center"/>
              <w:rPr>
                <w:rFonts w:hAnsi="ＭＳ 明朝"/>
              </w:rPr>
            </w:pPr>
            <w:r w:rsidRPr="00B57616">
              <w:rPr>
                <w:rFonts w:hAnsi="ＭＳ 明朝" w:hint="eastAsia"/>
              </w:rPr>
              <w:t>体　　育</w:t>
            </w:r>
          </w:p>
        </w:tc>
        <w:tc>
          <w:tcPr>
            <w:tcW w:w="1086"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6"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r>
      <w:tr w:rsidR="000234A8" w:rsidRPr="00B57616" w:rsidTr="0025091C">
        <w:trPr>
          <w:cantSplit/>
        </w:trPr>
        <w:tc>
          <w:tcPr>
            <w:tcW w:w="500" w:type="dxa"/>
            <w:vMerge/>
          </w:tcPr>
          <w:p w:rsidR="000234A8" w:rsidRPr="00B57616" w:rsidRDefault="000234A8" w:rsidP="00B7581E">
            <w:pPr>
              <w:pStyle w:val="a"/>
              <w:numPr>
                <w:ilvl w:val="0"/>
                <w:numId w:val="0"/>
              </w:numPr>
              <w:tabs>
                <w:tab w:val="clear" w:pos="840"/>
              </w:tabs>
              <w:autoSpaceDE w:val="0"/>
              <w:autoSpaceDN w:val="0"/>
              <w:jc w:val="center"/>
              <w:rPr>
                <w:rFonts w:hAnsi="ＭＳ 明朝"/>
              </w:rPr>
            </w:pPr>
          </w:p>
        </w:tc>
        <w:tc>
          <w:tcPr>
            <w:tcW w:w="1763" w:type="dxa"/>
          </w:tcPr>
          <w:p w:rsidR="000234A8" w:rsidRPr="00B57616" w:rsidRDefault="000234A8" w:rsidP="00B7581E">
            <w:pPr>
              <w:pStyle w:val="a"/>
              <w:numPr>
                <w:ilvl w:val="0"/>
                <w:numId w:val="0"/>
              </w:numPr>
              <w:tabs>
                <w:tab w:val="clear" w:pos="840"/>
              </w:tabs>
              <w:autoSpaceDE w:val="0"/>
              <w:autoSpaceDN w:val="0"/>
              <w:jc w:val="center"/>
              <w:rPr>
                <w:rFonts w:hAnsi="ＭＳ 明朝"/>
              </w:rPr>
            </w:pPr>
            <w:r w:rsidRPr="00B57616">
              <w:rPr>
                <w:rFonts w:hAnsi="ＭＳ 明朝" w:hint="eastAsia"/>
              </w:rPr>
              <w:t>外 国 語</w:t>
            </w:r>
          </w:p>
        </w:tc>
        <w:tc>
          <w:tcPr>
            <w:tcW w:w="1086"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6"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Pr>
          <w:p w:rsidR="000234A8" w:rsidRPr="00B57616" w:rsidRDefault="000234A8" w:rsidP="00B7581E">
            <w:pPr>
              <w:pStyle w:val="a"/>
              <w:numPr>
                <w:ilvl w:val="0"/>
                <w:numId w:val="0"/>
              </w:numPr>
              <w:tabs>
                <w:tab w:val="clear" w:pos="840"/>
              </w:tabs>
              <w:autoSpaceDE w:val="0"/>
              <w:autoSpaceDN w:val="0"/>
              <w:rPr>
                <w:rFonts w:hAnsi="ＭＳ 明朝"/>
              </w:rPr>
            </w:pPr>
          </w:p>
        </w:tc>
      </w:tr>
      <w:tr w:rsidR="00846966" w:rsidRPr="00B57616" w:rsidTr="0025091C">
        <w:trPr>
          <w:cantSplit/>
          <w:trHeight w:val="300"/>
        </w:trPr>
        <w:tc>
          <w:tcPr>
            <w:tcW w:w="2263" w:type="dxa"/>
            <w:gridSpan w:val="2"/>
            <w:tcBorders>
              <w:bottom w:val="single" w:sz="4" w:space="0" w:color="auto"/>
            </w:tcBorders>
          </w:tcPr>
          <w:p w:rsidR="00846966" w:rsidRPr="00B57616" w:rsidRDefault="00846966" w:rsidP="00B7581E">
            <w:pPr>
              <w:pStyle w:val="a"/>
              <w:numPr>
                <w:ilvl w:val="0"/>
                <w:numId w:val="0"/>
              </w:numPr>
              <w:tabs>
                <w:tab w:val="clear" w:pos="840"/>
              </w:tabs>
              <w:autoSpaceDE w:val="0"/>
              <w:autoSpaceDN w:val="0"/>
              <w:jc w:val="center"/>
              <w:rPr>
                <w:rFonts w:hAnsi="ＭＳ 明朝"/>
              </w:rPr>
            </w:pPr>
            <w:r w:rsidRPr="005D348D">
              <w:rPr>
                <w:rFonts w:hAnsi="ＭＳ 明朝" w:hint="eastAsia"/>
                <w:spacing w:val="14"/>
                <w:kern w:val="0"/>
                <w:fitText w:val="1212" w:id="-1728945919"/>
              </w:rPr>
              <w:t>道徳・宗</w:t>
            </w:r>
            <w:r w:rsidRPr="005D348D">
              <w:rPr>
                <w:rFonts w:hAnsi="ＭＳ 明朝" w:hint="eastAsia"/>
                <w:kern w:val="0"/>
                <w:fitText w:val="1212" w:id="-1728945919"/>
              </w:rPr>
              <w:t>教</w:t>
            </w:r>
          </w:p>
        </w:tc>
        <w:tc>
          <w:tcPr>
            <w:tcW w:w="1086" w:type="dxa"/>
            <w:tcBorders>
              <w:bottom w:val="single" w:sz="4" w:space="0" w:color="auto"/>
            </w:tcBorders>
          </w:tcPr>
          <w:p w:rsidR="00846966" w:rsidRPr="00B57616" w:rsidRDefault="00846966" w:rsidP="00B7581E">
            <w:pPr>
              <w:pStyle w:val="a"/>
              <w:numPr>
                <w:ilvl w:val="0"/>
                <w:numId w:val="0"/>
              </w:numPr>
              <w:tabs>
                <w:tab w:val="clear" w:pos="840"/>
              </w:tabs>
              <w:autoSpaceDE w:val="0"/>
              <w:autoSpaceDN w:val="0"/>
              <w:rPr>
                <w:rFonts w:hAnsi="ＭＳ 明朝"/>
              </w:rPr>
            </w:pPr>
          </w:p>
        </w:tc>
        <w:tc>
          <w:tcPr>
            <w:tcW w:w="1087" w:type="dxa"/>
            <w:tcBorders>
              <w:bottom w:val="single" w:sz="4" w:space="0" w:color="auto"/>
            </w:tcBorders>
          </w:tcPr>
          <w:p w:rsidR="00846966" w:rsidRPr="00B57616" w:rsidRDefault="00846966" w:rsidP="00B7581E">
            <w:pPr>
              <w:pStyle w:val="a"/>
              <w:numPr>
                <w:ilvl w:val="0"/>
                <w:numId w:val="0"/>
              </w:numPr>
              <w:tabs>
                <w:tab w:val="clear" w:pos="840"/>
              </w:tabs>
              <w:autoSpaceDE w:val="0"/>
              <w:autoSpaceDN w:val="0"/>
              <w:rPr>
                <w:rFonts w:hAnsi="ＭＳ 明朝"/>
              </w:rPr>
            </w:pPr>
          </w:p>
        </w:tc>
        <w:tc>
          <w:tcPr>
            <w:tcW w:w="1087" w:type="dxa"/>
            <w:tcBorders>
              <w:bottom w:val="single" w:sz="4" w:space="0" w:color="auto"/>
            </w:tcBorders>
          </w:tcPr>
          <w:p w:rsidR="00846966" w:rsidRPr="00B57616" w:rsidRDefault="00846966" w:rsidP="00B7581E">
            <w:pPr>
              <w:pStyle w:val="a"/>
              <w:numPr>
                <w:ilvl w:val="0"/>
                <w:numId w:val="0"/>
              </w:numPr>
              <w:tabs>
                <w:tab w:val="clear" w:pos="840"/>
              </w:tabs>
              <w:autoSpaceDE w:val="0"/>
              <w:autoSpaceDN w:val="0"/>
              <w:rPr>
                <w:rFonts w:hAnsi="ＭＳ 明朝"/>
              </w:rPr>
            </w:pPr>
          </w:p>
        </w:tc>
        <w:tc>
          <w:tcPr>
            <w:tcW w:w="1086" w:type="dxa"/>
            <w:tcBorders>
              <w:bottom w:val="single" w:sz="4" w:space="0" w:color="auto"/>
            </w:tcBorders>
          </w:tcPr>
          <w:p w:rsidR="00846966" w:rsidRPr="00B57616" w:rsidRDefault="00846966" w:rsidP="00B7581E">
            <w:pPr>
              <w:pStyle w:val="a"/>
              <w:numPr>
                <w:ilvl w:val="0"/>
                <w:numId w:val="0"/>
              </w:numPr>
              <w:tabs>
                <w:tab w:val="clear" w:pos="840"/>
              </w:tabs>
              <w:autoSpaceDE w:val="0"/>
              <w:autoSpaceDN w:val="0"/>
              <w:rPr>
                <w:rFonts w:hAnsi="ＭＳ 明朝"/>
              </w:rPr>
            </w:pPr>
          </w:p>
        </w:tc>
        <w:tc>
          <w:tcPr>
            <w:tcW w:w="1087" w:type="dxa"/>
            <w:tcBorders>
              <w:bottom w:val="single" w:sz="4" w:space="0" w:color="auto"/>
            </w:tcBorders>
          </w:tcPr>
          <w:p w:rsidR="00846966" w:rsidRPr="00B57616" w:rsidRDefault="00846966" w:rsidP="00B7581E">
            <w:pPr>
              <w:pStyle w:val="a"/>
              <w:numPr>
                <w:ilvl w:val="0"/>
                <w:numId w:val="0"/>
              </w:numPr>
              <w:tabs>
                <w:tab w:val="clear" w:pos="840"/>
              </w:tabs>
              <w:autoSpaceDE w:val="0"/>
              <w:autoSpaceDN w:val="0"/>
              <w:rPr>
                <w:rFonts w:hAnsi="ＭＳ 明朝"/>
              </w:rPr>
            </w:pPr>
          </w:p>
        </w:tc>
        <w:tc>
          <w:tcPr>
            <w:tcW w:w="1087" w:type="dxa"/>
            <w:tcBorders>
              <w:bottom w:val="single" w:sz="4" w:space="0" w:color="auto"/>
            </w:tcBorders>
          </w:tcPr>
          <w:p w:rsidR="00846966" w:rsidRPr="00B57616" w:rsidRDefault="00846966" w:rsidP="00B7581E">
            <w:pPr>
              <w:pStyle w:val="a"/>
              <w:numPr>
                <w:ilvl w:val="0"/>
                <w:numId w:val="0"/>
              </w:numPr>
              <w:tabs>
                <w:tab w:val="clear" w:pos="840"/>
              </w:tabs>
              <w:autoSpaceDE w:val="0"/>
              <w:autoSpaceDN w:val="0"/>
              <w:rPr>
                <w:rFonts w:hAnsi="ＭＳ 明朝"/>
              </w:rPr>
            </w:pPr>
          </w:p>
        </w:tc>
      </w:tr>
      <w:tr w:rsidR="000234A8" w:rsidRPr="00B57616" w:rsidTr="0025091C">
        <w:trPr>
          <w:cantSplit/>
          <w:trHeight w:val="300"/>
        </w:trPr>
        <w:tc>
          <w:tcPr>
            <w:tcW w:w="2263" w:type="dxa"/>
            <w:gridSpan w:val="2"/>
            <w:tcBorders>
              <w:bottom w:val="single" w:sz="4" w:space="0" w:color="auto"/>
            </w:tcBorders>
          </w:tcPr>
          <w:p w:rsidR="000234A8" w:rsidRPr="00B57616" w:rsidRDefault="00846548" w:rsidP="00B7581E">
            <w:pPr>
              <w:pStyle w:val="a"/>
              <w:numPr>
                <w:ilvl w:val="0"/>
                <w:numId w:val="0"/>
              </w:numPr>
              <w:tabs>
                <w:tab w:val="clear" w:pos="840"/>
              </w:tabs>
              <w:autoSpaceDE w:val="0"/>
              <w:autoSpaceDN w:val="0"/>
              <w:jc w:val="center"/>
              <w:rPr>
                <w:rFonts w:hAnsi="ＭＳ 明朝"/>
                <w:kern w:val="0"/>
              </w:rPr>
            </w:pPr>
            <w:r>
              <w:rPr>
                <w:rFonts w:hAnsi="ＭＳ 明朝" w:hint="eastAsia"/>
                <w:kern w:val="0"/>
              </w:rPr>
              <w:t>外国語活動</w:t>
            </w:r>
          </w:p>
        </w:tc>
        <w:tc>
          <w:tcPr>
            <w:tcW w:w="1086" w:type="dxa"/>
            <w:tcBorders>
              <w:bottom w:val="single" w:sz="4" w:space="0" w:color="auto"/>
            </w:tcBorders>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Borders>
              <w:bottom w:val="single" w:sz="4" w:space="0" w:color="auto"/>
            </w:tcBorders>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Borders>
              <w:bottom w:val="single" w:sz="4" w:space="0" w:color="auto"/>
            </w:tcBorders>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6" w:type="dxa"/>
            <w:tcBorders>
              <w:bottom w:val="single" w:sz="4" w:space="0" w:color="auto"/>
            </w:tcBorders>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Borders>
              <w:bottom w:val="single" w:sz="4" w:space="0" w:color="auto"/>
            </w:tcBorders>
          </w:tcPr>
          <w:p w:rsidR="000234A8" w:rsidRPr="00B57616" w:rsidRDefault="000234A8" w:rsidP="00B7581E">
            <w:pPr>
              <w:pStyle w:val="a"/>
              <w:numPr>
                <w:ilvl w:val="0"/>
                <w:numId w:val="0"/>
              </w:numPr>
              <w:tabs>
                <w:tab w:val="clear" w:pos="840"/>
              </w:tabs>
              <w:autoSpaceDE w:val="0"/>
              <w:autoSpaceDN w:val="0"/>
              <w:rPr>
                <w:rFonts w:hAnsi="ＭＳ 明朝"/>
              </w:rPr>
            </w:pPr>
          </w:p>
        </w:tc>
        <w:tc>
          <w:tcPr>
            <w:tcW w:w="1087" w:type="dxa"/>
            <w:tcBorders>
              <w:bottom w:val="single" w:sz="4" w:space="0" w:color="auto"/>
            </w:tcBorders>
          </w:tcPr>
          <w:p w:rsidR="000234A8" w:rsidRPr="00B57616" w:rsidRDefault="000234A8" w:rsidP="00B7581E">
            <w:pPr>
              <w:pStyle w:val="a"/>
              <w:numPr>
                <w:ilvl w:val="0"/>
                <w:numId w:val="0"/>
              </w:numPr>
              <w:tabs>
                <w:tab w:val="clear" w:pos="840"/>
              </w:tabs>
              <w:autoSpaceDE w:val="0"/>
              <w:autoSpaceDN w:val="0"/>
              <w:rPr>
                <w:rFonts w:hAnsi="ＭＳ 明朝"/>
              </w:rPr>
            </w:pPr>
          </w:p>
        </w:tc>
      </w:tr>
      <w:tr w:rsidR="00846548" w:rsidRPr="00B57616" w:rsidTr="0025091C">
        <w:trPr>
          <w:cantSplit/>
          <w:trHeight w:val="300"/>
        </w:trPr>
        <w:tc>
          <w:tcPr>
            <w:tcW w:w="2263" w:type="dxa"/>
            <w:gridSpan w:val="2"/>
            <w:tcBorders>
              <w:bottom w:val="single" w:sz="4" w:space="0" w:color="auto"/>
            </w:tcBorders>
            <w:vAlign w:val="center"/>
          </w:tcPr>
          <w:p w:rsidR="00846548" w:rsidRPr="00846548" w:rsidRDefault="00846548" w:rsidP="00846548">
            <w:pPr>
              <w:pStyle w:val="a"/>
              <w:numPr>
                <w:ilvl w:val="0"/>
                <w:numId w:val="0"/>
              </w:numPr>
              <w:tabs>
                <w:tab w:val="clear" w:pos="840"/>
              </w:tabs>
              <w:autoSpaceDE w:val="0"/>
              <w:autoSpaceDN w:val="0"/>
              <w:jc w:val="center"/>
              <w:rPr>
                <w:rFonts w:hAnsi="ＭＳ 明朝"/>
                <w:kern w:val="0"/>
                <w:sz w:val="21"/>
              </w:rPr>
            </w:pPr>
            <w:r w:rsidRPr="00846548">
              <w:rPr>
                <w:rFonts w:hAnsi="ＭＳ 明朝" w:hint="eastAsia"/>
                <w:kern w:val="0"/>
              </w:rPr>
              <w:t>総合的な学習の時間</w:t>
            </w:r>
          </w:p>
        </w:tc>
        <w:tc>
          <w:tcPr>
            <w:tcW w:w="1086" w:type="dxa"/>
            <w:tcBorders>
              <w:bottom w:val="single" w:sz="4" w:space="0" w:color="auto"/>
            </w:tcBorders>
          </w:tcPr>
          <w:p w:rsidR="00846548" w:rsidRPr="00B57616" w:rsidRDefault="00846548" w:rsidP="00B7581E">
            <w:pPr>
              <w:pStyle w:val="a"/>
              <w:numPr>
                <w:ilvl w:val="0"/>
                <w:numId w:val="0"/>
              </w:numPr>
              <w:tabs>
                <w:tab w:val="clear" w:pos="840"/>
              </w:tabs>
              <w:autoSpaceDE w:val="0"/>
              <w:autoSpaceDN w:val="0"/>
              <w:rPr>
                <w:rFonts w:hAnsi="ＭＳ 明朝"/>
              </w:rPr>
            </w:pPr>
          </w:p>
        </w:tc>
        <w:tc>
          <w:tcPr>
            <w:tcW w:w="1087" w:type="dxa"/>
            <w:tcBorders>
              <w:bottom w:val="single" w:sz="4" w:space="0" w:color="auto"/>
            </w:tcBorders>
          </w:tcPr>
          <w:p w:rsidR="00846548" w:rsidRPr="00B57616" w:rsidRDefault="00846548" w:rsidP="00B7581E">
            <w:pPr>
              <w:pStyle w:val="a"/>
              <w:numPr>
                <w:ilvl w:val="0"/>
                <w:numId w:val="0"/>
              </w:numPr>
              <w:tabs>
                <w:tab w:val="clear" w:pos="840"/>
              </w:tabs>
              <w:autoSpaceDE w:val="0"/>
              <w:autoSpaceDN w:val="0"/>
              <w:rPr>
                <w:rFonts w:hAnsi="ＭＳ 明朝"/>
              </w:rPr>
            </w:pPr>
          </w:p>
        </w:tc>
        <w:tc>
          <w:tcPr>
            <w:tcW w:w="1087" w:type="dxa"/>
            <w:tcBorders>
              <w:bottom w:val="single" w:sz="4" w:space="0" w:color="auto"/>
            </w:tcBorders>
          </w:tcPr>
          <w:p w:rsidR="00846548" w:rsidRPr="00B57616" w:rsidRDefault="00846548" w:rsidP="00B7581E">
            <w:pPr>
              <w:pStyle w:val="a"/>
              <w:numPr>
                <w:ilvl w:val="0"/>
                <w:numId w:val="0"/>
              </w:numPr>
              <w:tabs>
                <w:tab w:val="clear" w:pos="840"/>
              </w:tabs>
              <w:autoSpaceDE w:val="0"/>
              <w:autoSpaceDN w:val="0"/>
              <w:rPr>
                <w:rFonts w:hAnsi="ＭＳ 明朝"/>
              </w:rPr>
            </w:pPr>
          </w:p>
        </w:tc>
        <w:tc>
          <w:tcPr>
            <w:tcW w:w="1086" w:type="dxa"/>
            <w:tcBorders>
              <w:bottom w:val="single" w:sz="4" w:space="0" w:color="auto"/>
            </w:tcBorders>
          </w:tcPr>
          <w:p w:rsidR="00846548" w:rsidRPr="00B57616" w:rsidRDefault="00846548" w:rsidP="00B7581E">
            <w:pPr>
              <w:pStyle w:val="a"/>
              <w:numPr>
                <w:ilvl w:val="0"/>
                <w:numId w:val="0"/>
              </w:numPr>
              <w:tabs>
                <w:tab w:val="clear" w:pos="840"/>
              </w:tabs>
              <w:autoSpaceDE w:val="0"/>
              <w:autoSpaceDN w:val="0"/>
              <w:rPr>
                <w:rFonts w:hAnsi="ＭＳ 明朝"/>
              </w:rPr>
            </w:pPr>
          </w:p>
        </w:tc>
        <w:tc>
          <w:tcPr>
            <w:tcW w:w="1087" w:type="dxa"/>
            <w:tcBorders>
              <w:bottom w:val="single" w:sz="4" w:space="0" w:color="auto"/>
            </w:tcBorders>
          </w:tcPr>
          <w:p w:rsidR="00846548" w:rsidRPr="00B57616" w:rsidRDefault="00846548" w:rsidP="00B7581E">
            <w:pPr>
              <w:pStyle w:val="a"/>
              <w:numPr>
                <w:ilvl w:val="0"/>
                <w:numId w:val="0"/>
              </w:numPr>
              <w:tabs>
                <w:tab w:val="clear" w:pos="840"/>
              </w:tabs>
              <w:autoSpaceDE w:val="0"/>
              <w:autoSpaceDN w:val="0"/>
              <w:rPr>
                <w:rFonts w:hAnsi="ＭＳ 明朝"/>
              </w:rPr>
            </w:pPr>
          </w:p>
        </w:tc>
        <w:tc>
          <w:tcPr>
            <w:tcW w:w="1087" w:type="dxa"/>
            <w:tcBorders>
              <w:bottom w:val="single" w:sz="4" w:space="0" w:color="auto"/>
            </w:tcBorders>
          </w:tcPr>
          <w:p w:rsidR="00846548" w:rsidRPr="00B57616" w:rsidRDefault="00846548" w:rsidP="00B7581E">
            <w:pPr>
              <w:pStyle w:val="a"/>
              <w:numPr>
                <w:ilvl w:val="0"/>
                <w:numId w:val="0"/>
              </w:numPr>
              <w:tabs>
                <w:tab w:val="clear" w:pos="840"/>
              </w:tabs>
              <w:autoSpaceDE w:val="0"/>
              <w:autoSpaceDN w:val="0"/>
              <w:rPr>
                <w:rFonts w:hAnsi="ＭＳ 明朝"/>
              </w:rPr>
            </w:pPr>
          </w:p>
        </w:tc>
      </w:tr>
      <w:tr w:rsidR="00846966" w:rsidRPr="00B57616" w:rsidTr="0025091C">
        <w:trPr>
          <w:cantSplit/>
          <w:trHeight w:val="270"/>
        </w:trPr>
        <w:tc>
          <w:tcPr>
            <w:tcW w:w="2263" w:type="dxa"/>
            <w:gridSpan w:val="2"/>
            <w:tcBorders>
              <w:bottom w:val="double" w:sz="4" w:space="0" w:color="auto"/>
            </w:tcBorders>
          </w:tcPr>
          <w:p w:rsidR="00846966" w:rsidRPr="00B57616" w:rsidRDefault="00846966" w:rsidP="00B7581E">
            <w:pPr>
              <w:pStyle w:val="a"/>
              <w:numPr>
                <w:ilvl w:val="0"/>
                <w:numId w:val="0"/>
              </w:numPr>
              <w:tabs>
                <w:tab w:val="clear" w:pos="840"/>
              </w:tabs>
              <w:autoSpaceDE w:val="0"/>
              <w:autoSpaceDN w:val="0"/>
              <w:jc w:val="center"/>
              <w:rPr>
                <w:rFonts w:hAnsi="ＭＳ 明朝"/>
              </w:rPr>
            </w:pPr>
            <w:r w:rsidRPr="005D348D">
              <w:rPr>
                <w:rFonts w:hAnsi="ＭＳ 明朝" w:hint="eastAsia"/>
                <w:spacing w:val="55"/>
                <w:kern w:val="0"/>
                <w:fitText w:val="1212" w:id="-1728945918"/>
              </w:rPr>
              <w:t>特別活</w:t>
            </w:r>
            <w:r w:rsidRPr="005D348D">
              <w:rPr>
                <w:rFonts w:hAnsi="ＭＳ 明朝" w:hint="eastAsia"/>
                <w:spacing w:val="1"/>
                <w:kern w:val="0"/>
                <w:fitText w:val="1212" w:id="-1728945918"/>
              </w:rPr>
              <w:t>動</w:t>
            </w:r>
          </w:p>
        </w:tc>
        <w:tc>
          <w:tcPr>
            <w:tcW w:w="1086" w:type="dxa"/>
            <w:tcBorders>
              <w:bottom w:val="double" w:sz="4" w:space="0" w:color="auto"/>
            </w:tcBorders>
          </w:tcPr>
          <w:p w:rsidR="00846966" w:rsidRPr="00B57616" w:rsidRDefault="00846966" w:rsidP="00B7581E">
            <w:pPr>
              <w:pStyle w:val="a"/>
              <w:numPr>
                <w:ilvl w:val="0"/>
                <w:numId w:val="0"/>
              </w:numPr>
              <w:tabs>
                <w:tab w:val="clear" w:pos="840"/>
              </w:tabs>
              <w:autoSpaceDE w:val="0"/>
              <w:autoSpaceDN w:val="0"/>
              <w:rPr>
                <w:rFonts w:hAnsi="ＭＳ 明朝"/>
              </w:rPr>
            </w:pPr>
          </w:p>
        </w:tc>
        <w:tc>
          <w:tcPr>
            <w:tcW w:w="1087" w:type="dxa"/>
            <w:tcBorders>
              <w:bottom w:val="double" w:sz="4" w:space="0" w:color="auto"/>
            </w:tcBorders>
          </w:tcPr>
          <w:p w:rsidR="00846966" w:rsidRPr="00B57616" w:rsidRDefault="00846966" w:rsidP="00B7581E">
            <w:pPr>
              <w:pStyle w:val="a"/>
              <w:numPr>
                <w:ilvl w:val="0"/>
                <w:numId w:val="0"/>
              </w:numPr>
              <w:tabs>
                <w:tab w:val="clear" w:pos="840"/>
              </w:tabs>
              <w:autoSpaceDE w:val="0"/>
              <w:autoSpaceDN w:val="0"/>
              <w:rPr>
                <w:rFonts w:hAnsi="ＭＳ 明朝"/>
              </w:rPr>
            </w:pPr>
          </w:p>
        </w:tc>
        <w:tc>
          <w:tcPr>
            <w:tcW w:w="1087" w:type="dxa"/>
            <w:tcBorders>
              <w:bottom w:val="double" w:sz="4" w:space="0" w:color="auto"/>
            </w:tcBorders>
          </w:tcPr>
          <w:p w:rsidR="00846966" w:rsidRPr="00B57616" w:rsidRDefault="00846966" w:rsidP="00B7581E">
            <w:pPr>
              <w:pStyle w:val="a"/>
              <w:numPr>
                <w:ilvl w:val="0"/>
                <w:numId w:val="0"/>
              </w:numPr>
              <w:tabs>
                <w:tab w:val="clear" w:pos="840"/>
              </w:tabs>
              <w:autoSpaceDE w:val="0"/>
              <w:autoSpaceDN w:val="0"/>
              <w:rPr>
                <w:rFonts w:hAnsi="ＭＳ 明朝"/>
              </w:rPr>
            </w:pPr>
          </w:p>
        </w:tc>
        <w:tc>
          <w:tcPr>
            <w:tcW w:w="1086" w:type="dxa"/>
            <w:tcBorders>
              <w:bottom w:val="double" w:sz="4" w:space="0" w:color="auto"/>
            </w:tcBorders>
          </w:tcPr>
          <w:p w:rsidR="00846966" w:rsidRPr="00B57616" w:rsidRDefault="00846966" w:rsidP="00B7581E">
            <w:pPr>
              <w:pStyle w:val="a"/>
              <w:numPr>
                <w:ilvl w:val="0"/>
                <w:numId w:val="0"/>
              </w:numPr>
              <w:tabs>
                <w:tab w:val="clear" w:pos="840"/>
              </w:tabs>
              <w:autoSpaceDE w:val="0"/>
              <w:autoSpaceDN w:val="0"/>
              <w:rPr>
                <w:rFonts w:hAnsi="ＭＳ 明朝"/>
              </w:rPr>
            </w:pPr>
          </w:p>
        </w:tc>
        <w:tc>
          <w:tcPr>
            <w:tcW w:w="1087" w:type="dxa"/>
            <w:tcBorders>
              <w:bottom w:val="double" w:sz="4" w:space="0" w:color="auto"/>
            </w:tcBorders>
          </w:tcPr>
          <w:p w:rsidR="00846966" w:rsidRPr="00B57616" w:rsidRDefault="00846966" w:rsidP="00B7581E">
            <w:pPr>
              <w:pStyle w:val="a"/>
              <w:numPr>
                <w:ilvl w:val="0"/>
                <w:numId w:val="0"/>
              </w:numPr>
              <w:tabs>
                <w:tab w:val="clear" w:pos="840"/>
              </w:tabs>
              <w:autoSpaceDE w:val="0"/>
              <w:autoSpaceDN w:val="0"/>
              <w:rPr>
                <w:rFonts w:hAnsi="ＭＳ 明朝"/>
              </w:rPr>
            </w:pPr>
          </w:p>
        </w:tc>
        <w:tc>
          <w:tcPr>
            <w:tcW w:w="1087" w:type="dxa"/>
            <w:tcBorders>
              <w:bottom w:val="double" w:sz="4" w:space="0" w:color="auto"/>
            </w:tcBorders>
          </w:tcPr>
          <w:p w:rsidR="00846966" w:rsidRPr="00B57616" w:rsidRDefault="00846966" w:rsidP="00B7581E">
            <w:pPr>
              <w:pStyle w:val="a"/>
              <w:numPr>
                <w:ilvl w:val="0"/>
                <w:numId w:val="0"/>
              </w:numPr>
              <w:tabs>
                <w:tab w:val="clear" w:pos="840"/>
              </w:tabs>
              <w:autoSpaceDE w:val="0"/>
              <w:autoSpaceDN w:val="0"/>
              <w:rPr>
                <w:rFonts w:hAnsi="ＭＳ 明朝"/>
              </w:rPr>
            </w:pPr>
          </w:p>
        </w:tc>
      </w:tr>
      <w:tr w:rsidR="00846966" w:rsidRPr="00B57616" w:rsidTr="0025091C">
        <w:trPr>
          <w:cantSplit/>
        </w:trPr>
        <w:tc>
          <w:tcPr>
            <w:tcW w:w="2263" w:type="dxa"/>
            <w:gridSpan w:val="2"/>
            <w:tcBorders>
              <w:top w:val="double" w:sz="4" w:space="0" w:color="auto"/>
            </w:tcBorders>
          </w:tcPr>
          <w:p w:rsidR="00846966" w:rsidRPr="00B57616" w:rsidRDefault="00846966" w:rsidP="00B7581E">
            <w:pPr>
              <w:pStyle w:val="a"/>
              <w:numPr>
                <w:ilvl w:val="0"/>
                <w:numId w:val="0"/>
              </w:numPr>
              <w:tabs>
                <w:tab w:val="clear" w:pos="840"/>
              </w:tabs>
              <w:autoSpaceDE w:val="0"/>
              <w:autoSpaceDN w:val="0"/>
              <w:jc w:val="center"/>
              <w:rPr>
                <w:rFonts w:hAnsi="ＭＳ 明朝"/>
              </w:rPr>
            </w:pPr>
            <w:r w:rsidRPr="005D348D">
              <w:rPr>
                <w:rFonts w:hAnsi="ＭＳ 明朝" w:hint="eastAsia"/>
                <w:spacing w:val="55"/>
                <w:kern w:val="0"/>
                <w:fitText w:val="1212" w:id="-1728945917"/>
              </w:rPr>
              <w:t>総授業</w:t>
            </w:r>
            <w:r w:rsidRPr="005D348D">
              <w:rPr>
                <w:rFonts w:hAnsi="ＭＳ 明朝" w:hint="eastAsia"/>
                <w:spacing w:val="1"/>
                <w:kern w:val="0"/>
                <w:fitText w:val="1212" w:id="-1728945917"/>
              </w:rPr>
              <w:t>数</w:t>
            </w:r>
          </w:p>
        </w:tc>
        <w:tc>
          <w:tcPr>
            <w:tcW w:w="1086" w:type="dxa"/>
            <w:tcBorders>
              <w:top w:val="double" w:sz="4" w:space="0" w:color="auto"/>
            </w:tcBorders>
          </w:tcPr>
          <w:p w:rsidR="00846966" w:rsidRPr="00B57616" w:rsidRDefault="00846966" w:rsidP="00B7581E">
            <w:pPr>
              <w:pStyle w:val="a"/>
              <w:numPr>
                <w:ilvl w:val="0"/>
                <w:numId w:val="0"/>
              </w:numPr>
              <w:tabs>
                <w:tab w:val="clear" w:pos="840"/>
              </w:tabs>
              <w:autoSpaceDE w:val="0"/>
              <w:autoSpaceDN w:val="0"/>
              <w:rPr>
                <w:rFonts w:hAnsi="ＭＳ 明朝"/>
              </w:rPr>
            </w:pPr>
          </w:p>
        </w:tc>
        <w:tc>
          <w:tcPr>
            <w:tcW w:w="1087" w:type="dxa"/>
            <w:tcBorders>
              <w:top w:val="double" w:sz="4" w:space="0" w:color="auto"/>
            </w:tcBorders>
          </w:tcPr>
          <w:p w:rsidR="00846966" w:rsidRPr="00B57616" w:rsidRDefault="00846966" w:rsidP="00B7581E">
            <w:pPr>
              <w:pStyle w:val="a"/>
              <w:numPr>
                <w:ilvl w:val="0"/>
                <w:numId w:val="0"/>
              </w:numPr>
              <w:tabs>
                <w:tab w:val="clear" w:pos="840"/>
              </w:tabs>
              <w:autoSpaceDE w:val="0"/>
              <w:autoSpaceDN w:val="0"/>
              <w:rPr>
                <w:rFonts w:hAnsi="ＭＳ 明朝"/>
              </w:rPr>
            </w:pPr>
          </w:p>
        </w:tc>
        <w:tc>
          <w:tcPr>
            <w:tcW w:w="1087" w:type="dxa"/>
            <w:tcBorders>
              <w:top w:val="double" w:sz="4" w:space="0" w:color="auto"/>
            </w:tcBorders>
          </w:tcPr>
          <w:p w:rsidR="00846966" w:rsidRPr="00B57616" w:rsidRDefault="00846966" w:rsidP="00B7581E">
            <w:pPr>
              <w:pStyle w:val="a"/>
              <w:numPr>
                <w:ilvl w:val="0"/>
                <w:numId w:val="0"/>
              </w:numPr>
              <w:tabs>
                <w:tab w:val="clear" w:pos="840"/>
              </w:tabs>
              <w:autoSpaceDE w:val="0"/>
              <w:autoSpaceDN w:val="0"/>
              <w:rPr>
                <w:rFonts w:hAnsi="ＭＳ 明朝"/>
              </w:rPr>
            </w:pPr>
          </w:p>
        </w:tc>
        <w:tc>
          <w:tcPr>
            <w:tcW w:w="1086" w:type="dxa"/>
            <w:tcBorders>
              <w:top w:val="double" w:sz="4" w:space="0" w:color="auto"/>
            </w:tcBorders>
          </w:tcPr>
          <w:p w:rsidR="00846966" w:rsidRPr="00B57616" w:rsidRDefault="00846966" w:rsidP="00B7581E">
            <w:pPr>
              <w:pStyle w:val="a"/>
              <w:numPr>
                <w:ilvl w:val="0"/>
                <w:numId w:val="0"/>
              </w:numPr>
              <w:tabs>
                <w:tab w:val="clear" w:pos="840"/>
              </w:tabs>
              <w:autoSpaceDE w:val="0"/>
              <w:autoSpaceDN w:val="0"/>
              <w:rPr>
                <w:rFonts w:hAnsi="ＭＳ 明朝"/>
              </w:rPr>
            </w:pPr>
          </w:p>
        </w:tc>
        <w:tc>
          <w:tcPr>
            <w:tcW w:w="1087" w:type="dxa"/>
            <w:tcBorders>
              <w:top w:val="double" w:sz="4" w:space="0" w:color="auto"/>
            </w:tcBorders>
          </w:tcPr>
          <w:p w:rsidR="00846966" w:rsidRPr="00B57616" w:rsidRDefault="00846966" w:rsidP="00B7581E">
            <w:pPr>
              <w:pStyle w:val="a"/>
              <w:numPr>
                <w:ilvl w:val="0"/>
                <w:numId w:val="0"/>
              </w:numPr>
              <w:tabs>
                <w:tab w:val="clear" w:pos="840"/>
              </w:tabs>
              <w:autoSpaceDE w:val="0"/>
              <w:autoSpaceDN w:val="0"/>
              <w:rPr>
                <w:rFonts w:hAnsi="ＭＳ 明朝"/>
              </w:rPr>
            </w:pPr>
          </w:p>
        </w:tc>
        <w:tc>
          <w:tcPr>
            <w:tcW w:w="1087" w:type="dxa"/>
            <w:tcBorders>
              <w:top w:val="double" w:sz="4" w:space="0" w:color="auto"/>
            </w:tcBorders>
          </w:tcPr>
          <w:p w:rsidR="00846966" w:rsidRPr="00B57616" w:rsidRDefault="00846966" w:rsidP="00B7581E">
            <w:pPr>
              <w:pStyle w:val="a"/>
              <w:numPr>
                <w:ilvl w:val="0"/>
                <w:numId w:val="0"/>
              </w:numPr>
              <w:tabs>
                <w:tab w:val="clear" w:pos="840"/>
              </w:tabs>
              <w:autoSpaceDE w:val="0"/>
              <w:autoSpaceDN w:val="0"/>
              <w:rPr>
                <w:rFonts w:hAnsi="ＭＳ 明朝"/>
              </w:rPr>
            </w:pPr>
          </w:p>
        </w:tc>
      </w:tr>
    </w:tbl>
    <w:p w:rsidR="00846966" w:rsidRPr="00B57616" w:rsidRDefault="00846548" w:rsidP="00B7581E">
      <w:pPr>
        <w:pStyle w:val="a"/>
        <w:numPr>
          <w:ilvl w:val="0"/>
          <w:numId w:val="0"/>
        </w:numPr>
        <w:tabs>
          <w:tab w:val="clear" w:pos="840"/>
        </w:tabs>
        <w:autoSpaceDE w:val="0"/>
        <w:autoSpaceDN w:val="0"/>
        <w:rPr>
          <w:rFonts w:hAnsi="ＭＳ 明朝"/>
        </w:rPr>
      </w:pPr>
      <w:r>
        <w:rPr>
          <w:rFonts w:hAnsi="ＭＳ 明朝" w:hint="eastAsia"/>
        </w:rPr>
        <w:t>（注）学年ごとに、各教科</w:t>
      </w:r>
      <w:r w:rsidR="00846966" w:rsidRPr="00B57616">
        <w:rPr>
          <w:rFonts w:hAnsi="ＭＳ 明朝" w:hint="eastAsia"/>
        </w:rPr>
        <w:t>の年間授業時数を記載してください。</w:t>
      </w:r>
    </w:p>
    <w:p w:rsidR="00846966" w:rsidRPr="00B57616" w:rsidRDefault="00846966" w:rsidP="00B7581E">
      <w:pPr>
        <w:widowControl/>
        <w:autoSpaceDE w:val="0"/>
        <w:autoSpaceDN w:val="0"/>
        <w:jc w:val="left"/>
        <w:rPr>
          <w:rFonts w:hAnsi="Times"/>
        </w:rPr>
      </w:pPr>
      <w:r w:rsidRPr="00B57616">
        <w:br w:type="page"/>
      </w:r>
    </w:p>
    <w:p w:rsidR="00846966" w:rsidRPr="00B57616" w:rsidRDefault="00846966" w:rsidP="00B7581E">
      <w:pPr>
        <w:autoSpaceDE w:val="0"/>
        <w:autoSpaceDN w:val="0"/>
        <w:rPr>
          <w:rFonts w:ascii="ＭＳ ゴシック" w:eastAsia="ＭＳ ゴシック"/>
        </w:rPr>
      </w:pPr>
      <w:r w:rsidRPr="00B57616">
        <w:rPr>
          <w:rFonts w:ascii="ＭＳ ゴシック" w:eastAsia="ＭＳ ゴシック" w:hint="eastAsia"/>
        </w:rPr>
        <w:lastRenderedPageBreak/>
        <w:t>（４）幼 稚 園</w:t>
      </w:r>
    </w:p>
    <w:p w:rsidR="00846966" w:rsidRPr="00B57616" w:rsidRDefault="00846966" w:rsidP="00B7581E">
      <w:pPr>
        <w:autoSpaceDE w:val="0"/>
        <w:autoSpaceDN w:val="0"/>
        <w:ind w:firstLineChars="218" w:firstLine="471"/>
      </w:pPr>
      <w:r w:rsidRPr="00B57616">
        <w:rPr>
          <w:rFonts w:hint="eastAsia"/>
          <w:bdr w:val="single" w:sz="4" w:space="0" w:color="auto"/>
        </w:rPr>
        <w:t>作 成 例</w:t>
      </w:r>
    </w:p>
    <w:p w:rsidR="00846966" w:rsidRPr="00B57616" w:rsidRDefault="00846966" w:rsidP="00B7581E">
      <w:pPr>
        <w:autoSpaceDE w:val="0"/>
        <w:autoSpaceDN w:val="0"/>
        <w:jc w:val="center"/>
      </w:pPr>
      <w:r w:rsidRPr="00B57616">
        <w:rPr>
          <w:rFonts w:hint="eastAsia"/>
        </w:rPr>
        <w:t>○  ○  幼  稚  園  園  則</w:t>
      </w:r>
    </w:p>
    <w:p w:rsidR="00846966" w:rsidRPr="00B57616" w:rsidRDefault="00846966" w:rsidP="00B7581E">
      <w:pPr>
        <w:tabs>
          <w:tab w:val="left" w:pos="600"/>
        </w:tabs>
        <w:autoSpaceDE w:val="0"/>
        <w:autoSpaceDN w:val="0"/>
        <w:spacing w:line="180" w:lineRule="atLeast"/>
        <w:ind w:left="600" w:hanging="480"/>
      </w:pPr>
      <w:r w:rsidRPr="00B57616">
        <w:rPr>
          <w:rFonts w:hint="eastAsia"/>
        </w:rPr>
        <w:tab/>
        <w:t>第１章　総　則</w:t>
      </w:r>
    </w:p>
    <w:p w:rsidR="00846966" w:rsidRPr="00B57616" w:rsidRDefault="00846966" w:rsidP="00B7581E">
      <w:pPr>
        <w:tabs>
          <w:tab w:val="left" w:pos="840"/>
        </w:tabs>
        <w:autoSpaceDE w:val="0"/>
        <w:autoSpaceDN w:val="0"/>
        <w:spacing w:line="180" w:lineRule="atLeast"/>
        <w:ind w:left="240" w:hanging="240"/>
      </w:pPr>
      <w:r w:rsidRPr="00B57616">
        <w:rPr>
          <w:rFonts w:hint="eastAsia"/>
        </w:rPr>
        <w:t>（目的）</w:t>
      </w:r>
    </w:p>
    <w:p w:rsidR="00846966" w:rsidRPr="00B57616" w:rsidRDefault="00846966" w:rsidP="00B7581E">
      <w:pPr>
        <w:numPr>
          <w:ilvl w:val="0"/>
          <w:numId w:val="4"/>
        </w:numPr>
        <w:tabs>
          <w:tab w:val="left" w:pos="360"/>
          <w:tab w:val="left" w:pos="840"/>
        </w:tabs>
        <w:autoSpaceDE w:val="0"/>
        <w:autoSpaceDN w:val="0"/>
        <w:spacing w:line="180" w:lineRule="atLeast"/>
        <w:ind w:left="240" w:hanging="240"/>
      </w:pPr>
      <w:r w:rsidRPr="00B57616">
        <w:rPr>
          <w:rFonts w:hint="eastAsia"/>
        </w:rPr>
        <w:t>本幼稚園は、学校教育法第22条及び第23条に基づき幼児を保育し、適当な環境を与えて、その心身の発達を助長することを目的とする。</w:t>
      </w:r>
    </w:p>
    <w:p w:rsidR="00846966" w:rsidRPr="00B57616" w:rsidRDefault="00846966" w:rsidP="00B7581E">
      <w:pPr>
        <w:tabs>
          <w:tab w:val="left" w:pos="360"/>
          <w:tab w:val="left" w:pos="840"/>
          <w:tab w:val="left" w:pos="960"/>
        </w:tabs>
        <w:autoSpaceDE w:val="0"/>
        <w:autoSpaceDN w:val="0"/>
        <w:spacing w:line="180" w:lineRule="atLeast"/>
        <w:ind w:left="240" w:hanging="240"/>
      </w:pPr>
      <w:r w:rsidRPr="00B57616">
        <w:rPr>
          <w:rFonts w:hint="eastAsia"/>
        </w:rPr>
        <w:t>（名称）</w:t>
      </w:r>
    </w:p>
    <w:p w:rsidR="00846966" w:rsidRPr="00B57616" w:rsidRDefault="00846966" w:rsidP="00B7581E">
      <w:pPr>
        <w:numPr>
          <w:ilvl w:val="0"/>
          <w:numId w:val="4"/>
        </w:numPr>
        <w:tabs>
          <w:tab w:val="left" w:pos="360"/>
          <w:tab w:val="left" w:pos="840"/>
          <w:tab w:val="left" w:pos="960"/>
        </w:tabs>
        <w:autoSpaceDE w:val="0"/>
        <w:autoSpaceDN w:val="0"/>
        <w:spacing w:line="180" w:lineRule="atLeast"/>
        <w:ind w:left="240" w:hanging="240"/>
      </w:pPr>
      <w:r w:rsidRPr="00B57616">
        <w:rPr>
          <w:rFonts w:hint="eastAsia"/>
        </w:rPr>
        <w:t>本幼稚園は、○○○○幼稚園という。</w:t>
      </w:r>
    </w:p>
    <w:p w:rsidR="00846966" w:rsidRPr="00B57616" w:rsidRDefault="00846966" w:rsidP="00B7581E">
      <w:pPr>
        <w:tabs>
          <w:tab w:val="left" w:pos="360"/>
          <w:tab w:val="left" w:pos="840"/>
        </w:tabs>
        <w:autoSpaceDE w:val="0"/>
        <w:autoSpaceDN w:val="0"/>
        <w:spacing w:line="180" w:lineRule="atLeast"/>
        <w:ind w:left="240" w:hanging="240"/>
      </w:pPr>
      <w:r w:rsidRPr="00B57616">
        <w:rPr>
          <w:rFonts w:hint="eastAsia"/>
        </w:rPr>
        <w:t>（位置）</w:t>
      </w:r>
    </w:p>
    <w:p w:rsidR="00846966" w:rsidRPr="00B57616" w:rsidRDefault="00846966" w:rsidP="00B7581E">
      <w:pPr>
        <w:numPr>
          <w:ilvl w:val="0"/>
          <w:numId w:val="4"/>
        </w:numPr>
        <w:tabs>
          <w:tab w:val="left" w:pos="360"/>
          <w:tab w:val="left" w:pos="840"/>
          <w:tab w:val="left" w:pos="960"/>
        </w:tabs>
        <w:autoSpaceDE w:val="0"/>
        <w:autoSpaceDN w:val="0"/>
        <w:spacing w:line="180" w:lineRule="atLeast"/>
        <w:ind w:left="240" w:hanging="240"/>
      </w:pPr>
      <w:r w:rsidRPr="00B57616">
        <w:rPr>
          <w:rFonts w:hint="eastAsia"/>
        </w:rPr>
        <w:t>本幼稚園の位置を、○○市○○町○○番地に置く。</w:t>
      </w:r>
    </w:p>
    <w:p w:rsidR="00846966" w:rsidRPr="00B57616" w:rsidRDefault="00846966" w:rsidP="00B7581E">
      <w:pPr>
        <w:tabs>
          <w:tab w:val="left" w:pos="360"/>
          <w:tab w:val="left" w:pos="840"/>
        </w:tabs>
        <w:autoSpaceDE w:val="0"/>
        <w:autoSpaceDN w:val="0"/>
        <w:spacing w:line="180" w:lineRule="atLeast"/>
        <w:ind w:left="240" w:hanging="240"/>
      </w:pPr>
      <w:r w:rsidRPr="00B57616">
        <w:rPr>
          <w:rFonts w:hint="eastAsia"/>
        </w:rPr>
        <w:t>（入園資格）</w:t>
      </w:r>
    </w:p>
    <w:p w:rsidR="00846966" w:rsidRPr="00B57616" w:rsidRDefault="00846966" w:rsidP="00B7581E">
      <w:pPr>
        <w:numPr>
          <w:ilvl w:val="0"/>
          <w:numId w:val="4"/>
        </w:numPr>
        <w:tabs>
          <w:tab w:val="clear" w:pos="960"/>
          <w:tab w:val="left" w:pos="840"/>
        </w:tabs>
        <w:autoSpaceDE w:val="0"/>
        <w:autoSpaceDN w:val="0"/>
        <w:spacing w:line="180" w:lineRule="atLeast"/>
        <w:ind w:left="202" w:hanging="202"/>
      </w:pPr>
      <w:r w:rsidRPr="00B57616">
        <w:rPr>
          <w:rFonts w:hint="eastAsia"/>
        </w:rPr>
        <w:t>本幼稚園に入園することのできる者は、満○歳から、小学校就学の始期に達するまでの幼児とする。</w:t>
      </w:r>
    </w:p>
    <w:p w:rsidR="00846966" w:rsidRPr="00B57616" w:rsidRDefault="00846966" w:rsidP="00B7581E">
      <w:pPr>
        <w:tabs>
          <w:tab w:val="left" w:pos="840"/>
        </w:tabs>
        <w:autoSpaceDE w:val="0"/>
        <w:autoSpaceDN w:val="0"/>
        <w:spacing w:line="180" w:lineRule="atLeast"/>
      </w:pPr>
    </w:p>
    <w:p w:rsidR="00846966" w:rsidRPr="00B57616" w:rsidRDefault="00ED28CB" w:rsidP="00ED28CB">
      <w:pPr>
        <w:tabs>
          <w:tab w:val="left" w:pos="600"/>
        </w:tabs>
        <w:autoSpaceDE w:val="0"/>
        <w:autoSpaceDN w:val="0"/>
        <w:spacing w:line="180" w:lineRule="atLeast"/>
        <w:ind w:left="600" w:hanging="480"/>
      </w:pPr>
      <w:r w:rsidRPr="00B57616">
        <w:rPr>
          <w:rFonts w:hint="eastAsia"/>
        </w:rPr>
        <w:t xml:space="preserve">　　第２章　</w:t>
      </w:r>
      <w:r w:rsidR="00846966" w:rsidRPr="00B57616">
        <w:rPr>
          <w:rFonts w:hint="eastAsia"/>
        </w:rPr>
        <w:t>保育年限、学期及び休業日、保育時間</w:t>
      </w:r>
    </w:p>
    <w:p w:rsidR="00846966" w:rsidRPr="00B57616" w:rsidRDefault="00846966" w:rsidP="00B7581E">
      <w:pPr>
        <w:pStyle w:val="aa"/>
        <w:autoSpaceDE w:val="0"/>
        <w:autoSpaceDN w:val="0"/>
        <w:rPr>
          <w:rFonts w:hAnsi="ＭＳ 明朝"/>
        </w:rPr>
      </w:pPr>
      <w:r w:rsidRPr="00B57616">
        <w:rPr>
          <w:rFonts w:hAnsi="ＭＳ 明朝" w:hint="eastAsia"/>
        </w:rPr>
        <w:t>（保育年限）</w:t>
      </w:r>
    </w:p>
    <w:p w:rsidR="00846966" w:rsidRPr="00B57616" w:rsidRDefault="00846966" w:rsidP="00B7581E">
      <w:pPr>
        <w:numPr>
          <w:ilvl w:val="0"/>
          <w:numId w:val="4"/>
        </w:numPr>
        <w:tabs>
          <w:tab w:val="clear" w:pos="960"/>
          <w:tab w:val="left" w:pos="840"/>
        </w:tabs>
        <w:autoSpaceDE w:val="0"/>
        <w:autoSpaceDN w:val="0"/>
        <w:spacing w:line="180" w:lineRule="atLeast"/>
        <w:ind w:left="240" w:hanging="240"/>
      </w:pPr>
      <w:r w:rsidRPr="00B57616">
        <w:rPr>
          <w:rFonts w:hint="eastAsia"/>
        </w:rPr>
        <w:t>本園の保育年限は１年、２年及び３年とする。</w:t>
      </w:r>
    </w:p>
    <w:p w:rsidR="00846966" w:rsidRPr="00B57616" w:rsidRDefault="00846966" w:rsidP="00B7581E">
      <w:pPr>
        <w:pStyle w:val="aa"/>
        <w:autoSpaceDE w:val="0"/>
        <w:autoSpaceDN w:val="0"/>
        <w:rPr>
          <w:rFonts w:hAnsi="ＭＳ 明朝"/>
          <w:sz w:val="24"/>
        </w:rPr>
      </w:pPr>
      <w:r w:rsidRPr="00B57616">
        <w:rPr>
          <w:rFonts w:hAnsi="ＭＳ 明朝" w:hint="eastAsia"/>
        </w:rPr>
        <w:t>（学期）</w:t>
      </w:r>
    </w:p>
    <w:p w:rsidR="00846966" w:rsidRPr="00B57616" w:rsidRDefault="00846966" w:rsidP="00B7581E">
      <w:pPr>
        <w:numPr>
          <w:ilvl w:val="0"/>
          <w:numId w:val="4"/>
        </w:numPr>
        <w:tabs>
          <w:tab w:val="clear" w:pos="960"/>
          <w:tab w:val="left" w:pos="840"/>
        </w:tabs>
        <w:autoSpaceDE w:val="0"/>
        <w:autoSpaceDN w:val="0"/>
        <w:spacing w:line="180" w:lineRule="atLeast"/>
        <w:ind w:left="240" w:hanging="240"/>
      </w:pPr>
      <w:r w:rsidRPr="00B57616">
        <w:rPr>
          <w:rFonts w:hint="eastAsia"/>
        </w:rPr>
        <w:t>１年を次の３学期に分ける。</w:t>
      </w:r>
    </w:p>
    <w:p w:rsidR="00846966" w:rsidRPr="00B57616" w:rsidRDefault="00846966" w:rsidP="00B7581E">
      <w:pPr>
        <w:pStyle w:val="aa"/>
        <w:tabs>
          <w:tab w:val="left" w:pos="2160"/>
        </w:tabs>
        <w:autoSpaceDE w:val="0"/>
        <w:autoSpaceDN w:val="0"/>
        <w:ind w:leftChars="119" w:left="257" w:firstLineChars="300" w:firstLine="648"/>
        <w:rPr>
          <w:rFonts w:hAnsi="ＭＳ 明朝"/>
        </w:rPr>
      </w:pPr>
      <w:r w:rsidRPr="00B57616">
        <w:rPr>
          <w:rFonts w:hAnsi="ＭＳ 明朝" w:hint="eastAsia"/>
        </w:rPr>
        <w:t>第１学期　　４月１日から７月31日まで</w:t>
      </w:r>
    </w:p>
    <w:p w:rsidR="00846966" w:rsidRPr="00B57616" w:rsidRDefault="00846966" w:rsidP="00B7581E">
      <w:pPr>
        <w:pStyle w:val="aa"/>
        <w:tabs>
          <w:tab w:val="left" w:pos="2160"/>
        </w:tabs>
        <w:autoSpaceDE w:val="0"/>
        <w:autoSpaceDN w:val="0"/>
        <w:ind w:leftChars="119" w:left="257" w:firstLineChars="300" w:firstLine="648"/>
        <w:rPr>
          <w:rFonts w:hAnsi="ＭＳ 明朝"/>
        </w:rPr>
      </w:pPr>
      <w:r w:rsidRPr="00B57616">
        <w:rPr>
          <w:rFonts w:hAnsi="ＭＳ 明朝" w:hint="eastAsia"/>
        </w:rPr>
        <w:t>第２学期　　８月１日から12月31日まで</w:t>
      </w:r>
    </w:p>
    <w:p w:rsidR="00846966" w:rsidRPr="00B57616" w:rsidRDefault="00846966" w:rsidP="00B7581E">
      <w:pPr>
        <w:pStyle w:val="aa"/>
        <w:tabs>
          <w:tab w:val="left" w:pos="2160"/>
        </w:tabs>
        <w:autoSpaceDE w:val="0"/>
        <w:autoSpaceDN w:val="0"/>
        <w:ind w:leftChars="119" w:left="257" w:firstLineChars="300" w:firstLine="648"/>
        <w:rPr>
          <w:rFonts w:hAnsi="ＭＳ 明朝"/>
        </w:rPr>
      </w:pPr>
      <w:r w:rsidRPr="00B57616">
        <w:rPr>
          <w:rFonts w:hAnsi="ＭＳ 明朝" w:hint="eastAsia"/>
        </w:rPr>
        <w:t>第３学期　　１月１日から３月31日まで</w:t>
      </w:r>
    </w:p>
    <w:p w:rsidR="00846966" w:rsidRPr="00B57616" w:rsidRDefault="00846966" w:rsidP="00B7581E">
      <w:pPr>
        <w:pStyle w:val="aa"/>
        <w:autoSpaceDE w:val="0"/>
        <w:autoSpaceDN w:val="0"/>
        <w:rPr>
          <w:rFonts w:hAnsi="ＭＳ 明朝"/>
          <w:sz w:val="24"/>
        </w:rPr>
      </w:pPr>
      <w:r w:rsidRPr="00B57616">
        <w:rPr>
          <w:rFonts w:hAnsi="ＭＳ 明朝" w:hint="eastAsia"/>
        </w:rPr>
        <w:t>（休業日）</w:t>
      </w:r>
    </w:p>
    <w:p w:rsidR="00846966" w:rsidRPr="00B57616" w:rsidRDefault="00846966" w:rsidP="00B7581E">
      <w:pPr>
        <w:numPr>
          <w:ilvl w:val="0"/>
          <w:numId w:val="4"/>
        </w:numPr>
        <w:tabs>
          <w:tab w:val="clear" w:pos="960"/>
          <w:tab w:val="left" w:pos="840"/>
        </w:tabs>
        <w:autoSpaceDE w:val="0"/>
        <w:autoSpaceDN w:val="0"/>
        <w:spacing w:line="180" w:lineRule="atLeast"/>
        <w:ind w:left="240" w:hanging="240"/>
      </w:pPr>
      <w:r w:rsidRPr="00B57616">
        <w:rPr>
          <w:rFonts w:hint="eastAsia"/>
        </w:rPr>
        <w:t>本園の休業日は、次のとおりとする。</w:t>
      </w:r>
    </w:p>
    <w:p w:rsidR="008B6690" w:rsidRPr="00B57616" w:rsidRDefault="00846966" w:rsidP="00B7581E">
      <w:pPr>
        <w:tabs>
          <w:tab w:val="left" w:pos="840"/>
        </w:tabs>
        <w:autoSpaceDE w:val="0"/>
        <w:autoSpaceDN w:val="0"/>
        <w:spacing w:line="180" w:lineRule="atLeast"/>
      </w:pPr>
      <w:r w:rsidRPr="00B57616">
        <w:rPr>
          <w:rFonts w:hint="eastAsia"/>
        </w:rPr>
        <w:t xml:space="preserve">　　　 （注） 教育週数が39週を下回らないように設定してください。</w:t>
      </w:r>
    </w:p>
    <w:p w:rsidR="008B6690" w:rsidRPr="00B57616" w:rsidRDefault="008B6690" w:rsidP="00B7581E">
      <w:pPr>
        <w:tabs>
          <w:tab w:val="left" w:pos="840"/>
        </w:tabs>
        <w:autoSpaceDE w:val="0"/>
        <w:autoSpaceDN w:val="0"/>
        <w:spacing w:line="180" w:lineRule="atLeast"/>
      </w:pPr>
      <w:r w:rsidRPr="00B57616">
        <w:rPr>
          <w:rFonts w:hint="eastAsia"/>
        </w:rPr>
        <w:t xml:space="preserve">　（１）</w:t>
      </w:r>
      <w:r w:rsidR="00846966" w:rsidRPr="00B57616">
        <w:rPr>
          <w:rFonts w:hint="eastAsia"/>
        </w:rPr>
        <w:t>日曜日</w:t>
      </w:r>
    </w:p>
    <w:p w:rsidR="008B6690" w:rsidRPr="00B57616" w:rsidRDefault="008B6690" w:rsidP="00B7581E">
      <w:pPr>
        <w:tabs>
          <w:tab w:val="left" w:pos="840"/>
        </w:tabs>
        <w:autoSpaceDE w:val="0"/>
        <w:autoSpaceDN w:val="0"/>
        <w:spacing w:line="180" w:lineRule="atLeast"/>
      </w:pPr>
      <w:r w:rsidRPr="00B57616">
        <w:rPr>
          <w:rFonts w:hint="eastAsia"/>
        </w:rPr>
        <w:t xml:space="preserve">　（２）</w:t>
      </w:r>
      <w:r w:rsidR="00846966" w:rsidRPr="00B57616">
        <w:rPr>
          <w:rFonts w:hint="eastAsia"/>
        </w:rPr>
        <w:t>土曜日（又は毎月の第○土曜日）</w:t>
      </w:r>
    </w:p>
    <w:p w:rsidR="008B6690" w:rsidRPr="00B57616" w:rsidRDefault="008B6690" w:rsidP="00B7581E">
      <w:pPr>
        <w:tabs>
          <w:tab w:val="left" w:pos="840"/>
        </w:tabs>
        <w:autoSpaceDE w:val="0"/>
        <w:autoSpaceDN w:val="0"/>
        <w:spacing w:line="180" w:lineRule="atLeast"/>
      </w:pPr>
      <w:r w:rsidRPr="00B57616">
        <w:rPr>
          <w:rFonts w:hint="eastAsia"/>
        </w:rPr>
        <w:t xml:space="preserve">　（３）</w:t>
      </w:r>
      <w:r w:rsidR="00846966" w:rsidRPr="00B57616">
        <w:rPr>
          <w:rFonts w:hint="eastAsia"/>
        </w:rPr>
        <w:t>国民の祝日に関する法律（昭和23年法律第178号）に規定する休日</w:t>
      </w:r>
    </w:p>
    <w:p w:rsidR="008B6690" w:rsidRPr="00B57616" w:rsidRDefault="008B6690" w:rsidP="00B7581E">
      <w:pPr>
        <w:tabs>
          <w:tab w:val="left" w:pos="840"/>
        </w:tabs>
        <w:autoSpaceDE w:val="0"/>
        <w:autoSpaceDN w:val="0"/>
        <w:spacing w:line="180" w:lineRule="atLeast"/>
      </w:pPr>
      <w:r w:rsidRPr="00B57616">
        <w:rPr>
          <w:rFonts w:hint="eastAsia"/>
        </w:rPr>
        <w:t xml:space="preserve">　（４）</w:t>
      </w:r>
      <w:r w:rsidR="00846966" w:rsidRPr="00B57616">
        <w:rPr>
          <w:rFonts w:hint="eastAsia"/>
        </w:rPr>
        <w:t>夏季休業○月○日から○月○日まで</w:t>
      </w:r>
    </w:p>
    <w:p w:rsidR="008B6690" w:rsidRPr="00B57616" w:rsidRDefault="008B6690" w:rsidP="00B7581E">
      <w:pPr>
        <w:tabs>
          <w:tab w:val="left" w:pos="840"/>
        </w:tabs>
        <w:autoSpaceDE w:val="0"/>
        <w:autoSpaceDN w:val="0"/>
        <w:spacing w:line="180" w:lineRule="atLeast"/>
      </w:pPr>
      <w:r w:rsidRPr="00B57616">
        <w:rPr>
          <w:rFonts w:hint="eastAsia"/>
        </w:rPr>
        <w:t xml:space="preserve">　（５）</w:t>
      </w:r>
      <w:r w:rsidR="00846966" w:rsidRPr="00B57616">
        <w:rPr>
          <w:rFonts w:hint="eastAsia"/>
        </w:rPr>
        <w:t>冬季休業○月○日から</w:t>
      </w:r>
      <w:r w:rsidR="00ED28CB" w:rsidRPr="00B57616">
        <w:rPr>
          <w:rFonts w:hint="eastAsia"/>
        </w:rPr>
        <w:t>翌年</w:t>
      </w:r>
      <w:r w:rsidR="00846966" w:rsidRPr="00B57616">
        <w:rPr>
          <w:rFonts w:hint="eastAsia"/>
        </w:rPr>
        <w:t>○月○日まで</w:t>
      </w:r>
    </w:p>
    <w:p w:rsidR="008B6690" w:rsidRPr="00B57616" w:rsidRDefault="008B6690" w:rsidP="00B7581E">
      <w:pPr>
        <w:tabs>
          <w:tab w:val="left" w:pos="840"/>
        </w:tabs>
        <w:autoSpaceDE w:val="0"/>
        <w:autoSpaceDN w:val="0"/>
        <w:spacing w:line="180" w:lineRule="atLeast"/>
      </w:pPr>
      <w:r w:rsidRPr="00B57616">
        <w:rPr>
          <w:rFonts w:hint="eastAsia"/>
        </w:rPr>
        <w:t xml:space="preserve">　（６）</w:t>
      </w:r>
      <w:r w:rsidR="00846966" w:rsidRPr="00B57616">
        <w:rPr>
          <w:rFonts w:hint="eastAsia"/>
        </w:rPr>
        <w:t>学年末休業○月○日から○月○日まで</w:t>
      </w:r>
    </w:p>
    <w:p w:rsidR="008B6690" w:rsidRPr="00B57616" w:rsidRDefault="008B6690" w:rsidP="00B7581E">
      <w:pPr>
        <w:tabs>
          <w:tab w:val="left" w:pos="840"/>
        </w:tabs>
        <w:autoSpaceDE w:val="0"/>
        <w:autoSpaceDN w:val="0"/>
        <w:spacing w:line="180" w:lineRule="atLeast"/>
      </w:pPr>
      <w:r w:rsidRPr="00B57616">
        <w:rPr>
          <w:rFonts w:hint="eastAsia"/>
        </w:rPr>
        <w:t xml:space="preserve">　（７）</w:t>
      </w:r>
      <w:r w:rsidR="00846966" w:rsidRPr="00B57616">
        <w:rPr>
          <w:rFonts w:hint="eastAsia"/>
        </w:rPr>
        <w:t>学年始休業○月○日から○月○日まで</w:t>
      </w:r>
    </w:p>
    <w:p w:rsidR="008B6690" w:rsidRPr="00B57616" w:rsidRDefault="008B6690" w:rsidP="00B7581E">
      <w:pPr>
        <w:tabs>
          <w:tab w:val="left" w:pos="840"/>
        </w:tabs>
        <w:autoSpaceDE w:val="0"/>
        <w:autoSpaceDN w:val="0"/>
        <w:spacing w:line="180" w:lineRule="atLeast"/>
      </w:pPr>
      <w:r w:rsidRPr="00B57616">
        <w:rPr>
          <w:rFonts w:hint="eastAsia"/>
        </w:rPr>
        <w:t xml:space="preserve">　（８）</w:t>
      </w:r>
      <w:r w:rsidR="00846966" w:rsidRPr="00B57616">
        <w:rPr>
          <w:rFonts w:hint="eastAsia"/>
        </w:rPr>
        <w:t>開園記念日　○月○日</w:t>
      </w:r>
    </w:p>
    <w:p w:rsidR="00846966" w:rsidRPr="00B57616" w:rsidRDefault="008B6690" w:rsidP="00B7581E">
      <w:pPr>
        <w:tabs>
          <w:tab w:val="left" w:pos="840"/>
        </w:tabs>
        <w:autoSpaceDE w:val="0"/>
        <w:autoSpaceDN w:val="0"/>
        <w:spacing w:line="180" w:lineRule="atLeast"/>
      </w:pPr>
      <w:r w:rsidRPr="00B57616">
        <w:rPr>
          <w:rFonts w:hint="eastAsia"/>
        </w:rPr>
        <w:t xml:space="preserve">　（９）</w:t>
      </w:r>
      <w:r w:rsidR="00846966" w:rsidRPr="00B57616">
        <w:rPr>
          <w:rFonts w:hint="eastAsia"/>
        </w:rPr>
        <w:t>その他園長が必要と認めた日</w:t>
      </w:r>
    </w:p>
    <w:p w:rsidR="00846966" w:rsidRPr="00B57616" w:rsidRDefault="00846966" w:rsidP="00B7581E">
      <w:pPr>
        <w:pStyle w:val="aa"/>
        <w:autoSpaceDE w:val="0"/>
        <w:autoSpaceDN w:val="0"/>
        <w:rPr>
          <w:rFonts w:hAnsi="ＭＳ 明朝"/>
        </w:rPr>
      </w:pPr>
      <w:r w:rsidRPr="00B57616">
        <w:rPr>
          <w:rFonts w:hAnsi="ＭＳ 明朝" w:hint="eastAsia"/>
        </w:rPr>
        <w:t>（保育時間）</w:t>
      </w:r>
    </w:p>
    <w:p w:rsidR="00846966" w:rsidRPr="00B57616" w:rsidRDefault="00846966" w:rsidP="00B7581E">
      <w:pPr>
        <w:pStyle w:val="a"/>
        <w:autoSpaceDE w:val="0"/>
        <w:autoSpaceDN w:val="0"/>
        <w:rPr>
          <w:rFonts w:hAnsi="ＭＳ 明朝"/>
        </w:rPr>
      </w:pPr>
      <w:r w:rsidRPr="00B57616">
        <w:rPr>
          <w:rFonts w:hAnsi="ＭＳ 明朝" w:hint="eastAsia"/>
        </w:rPr>
        <w:t>保育時間は、午前○時○分から午後○時○分までとする。ただし、季節により変更することがある。</w:t>
      </w:r>
    </w:p>
    <w:p w:rsidR="00846966" w:rsidRPr="00B57616" w:rsidRDefault="00846966" w:rsidP="00B7581E">
      <w:pPr>
        <w:pStyle w:val="a"/>
        <w:numPr>
          <w:ilvl w:val="0"/>
          <w:numId w:val="0"/>
        </w:numPr>
        <w:autoSpaceDE w:val="0"/>
        <w:autoSpaceDN w:val="0"/>
        <w:ind w:left="120"/>
        <w:rPr>
          <w:rFonts w:hAnsi="ＭＳ 明朝"/>
        </w:rPr>
      </w:pPr>
    </w:p>
    <w:p w:rsidR="00846966" w:rsidRPr="00B57616" w:rsidRDefault="00ED28CB" w:rsidP="00ED28CB">
      <w:pPr>
        <w:tabs>
          <w:tab w:val="left" w:pos="600"/>
        </w:tabs>
        <w:autoSpaceDE w:val="0"/>
        <w:autoSpaceDN w:val="0"/>
        <w:spacing w:line="180" w:lineRule="atLeast"/>
        <w:ind w:left="600" w:hanging="480"/>
      </w:pPr>
      <w:r w:rsidRPr="00B57616">
        <w:rPr>
          <w:rFonts w:hint="eastAsia"/>
        </w:rPr>
        <w:t xml:space="preserve">　　第３章　</w:t>
      </w:r>
      <w:r w:rsidR="00846966" w:rsidRPr="00B57616">
        <w:rPr>
          <w:rFonts w:hint="eastAsia"/>
        </w:rPr>
        <w:t>保育内容、定員及び学級</w:t>
      </w:r>
    </w:p>
    <w:p w:rsidR="00B7581E" w:rsidRPr="00B57616" w:rsidRDefault="00846966" w:rsidP="00B7581E">
      <w:pPr>
        <w:pStyle w:val="aa"/>
        <w:autoSpaceDE w:val="0"/>
        <w:autoSpaceDN w:val="0"/>
        <w:rPr>
          <w:rFonts w:hAnsi="ＭＳ 明朝"/>
        </w:rPr>
      </w:pPr>
      <w:r w:rsidRPr="00B57616">
        <w:rPr>
          <w:rFonts w:hAnsi="ＭＳ 明朝" w:hint="eastAsia"/>
        </w:rPr>
        <w:lastRenderedPageBreak/>
        <w:t>（保育内容）</w:t>
      </w:r>
    </w:p>
    <w:p w:rsidR="00846966" w:rsidRPr="00B57616" w:rsidRDefault="00B7581E" w:rsidP="00B7581E">
      <w:pPr>
        <w:pStyle w:val="aa"/>
        <w:autoSpaceDE w:val="0"/>
        <w:autoSpaceDN w:val="0"/>
        <w:rPr>
          <w:rFonts w:hAnsi="ＭＳ 明朝"/>
        </w:rPr>
      </w:pPr>
      <w:r w:rsidRPr="00B57616">
        <w:rPr>
          <w:rFonts w:hAnsi="ＭＳ 明朝" w:hint="eastAsia"/>
        </w:rPr>
        <w:t>第９条　保育</w:t>
      </w:r>
      <w:r w:rsidR="00846966" w:rsidRPr="00B57616">
        <w:rPr>
          <w:rFonts w:hAnsi="ＭＳ 明朝" w:hint="eastAsia"/>
        </w:rPr>
        <w:t>内容は、幼稚園教育要領に示された５領域（健康、人間関係、環境、言葉、表現等）のねらいが達成されるように総合的に指導する。</w:t>
      </w:r>
    </w:p>
    <w:p w:rsidR="00846966" w:rsidRPr="00B57616" w:rsidRDefault="00846966" w:rsidP="00B7581E">
      <w:pPr>
        <w:pStyle w:val="a"/>
        <w:numPr>
          <w:ilvl w:val="0"/>
          <w:numId w:val="0"/>
        </w:numPr>
        <w:autoSpaceDE w:val="0"/>
        <w:autoSpaceDN w:val="0"/>
        <w:rPr>
          <w:rFonts w:hAnsi="ＭＳ 明朝"/>
        </w:rPr>
      </w:pPr>
      <w:r w:rsidRPr="00B57616">
        <w:rPr>
          <w:rFonts w:hAnsi="ＭＳ 明朝" w:hint="eastAsia"/>
        </w:rPr>
        <w:t>（収容定員及び学級）</w:t>
      </w:r>
    </w:p>
    <w:p w:rsidR="00846966" w:rsidRPr="00B57616" w:rsidRDefault="00846966" w:rsidP="00B7581E">
      <w:pPr>
        <w:pStyle w:val="a"/>
        <w:numPr>
          <w:ilvl w:val="0"/>
          <w:numId w:val="0"/>
        </w:numPr>
        <w:autoSpaceDE w:val="0"/>
        <w:autoSpaceDN w:val="0"/>
        <w:rPr>
          <w:rFonts w:hAnsi="ＭＳ 明朝"/>
        </w:rPr>
      </w:pPr>
      <w:r w:rsidRPr="00B57616">
        <w:rPr>
          <w:rFonts w:hAnsi="ＭＳ 明朝" w:hint="eastAsia"/>
        </w:rPr>
        <w:t>第10条</w:t>
      </w:r>
      <w:r w:rsidRPr="00B57616">
        <w:rPr>
          <w:rFonts w:hAnsi="ＭＳ 明朝" w:hint="eastAsia"/>
        </w:rPr>
        <w:tab/>
        <w:t>本園の園児の収容定員は○○名とし、○学級とする。</w:t>
      </w:r>
      <w:r w:rsidRPr="00B57616">
        <w:rPr>
          <w:rFonts w:hAnsi="ＭＳ 明朝"/>
        </w:rPr>
        <w:br/>
      </w:r>
      <w:r w:rsidRPr="00B57616">
        <w:rPr>
          <w:rFonts w:hAnsi="ＭＳ 明朝" w:hint="eastAsia"/>
        </w:rPr>
        <w:t>（職員組織）</w:t>
      </w:r>
    </w:p>
    <w:p w:rsidR="00846966" w:rsidRPr="00B57616" w:rsidRDefault="00B7581E" w:rsidP="00B7581E">
      <w:pPr>
        <w:pStyle w:val="a"/>
        <w:numPr>
          <w:ilvl w:val="0"/>
          <w:numId w:val="0"/>
        </w:numPr>
        <w:autoSpaceDE w:val="0"/>
        <w:autoSpaceDN w:val="0"/>
        <w:rPr>
          <w:rFonts w:hAnsi="ＭＳ 明朝"/>
        </w:rPr>
      </w:pPr>
      <w:r w:rsidRPr="00B57616">
        <w:rPr>
          <w:rFonts w:hAnsi="ＭＳ 明朝" w:hint="eastAsia"/>
        </w:rPr>
        <w:t xml:space="preserve">第11条　</w:t>
      </w:r>
      <w:r w:rsidR="00846966" w:rsidRPr="00B57616">
        <w:rPr>
          <w:rFonts w:hAnsi="ＭＳ 明朝" w:hint="eastAsia"/>
        </w:rPr>
        <w:t>本園の職員組織は、次のとおりとする。</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※（１）園　　長　　　　　　１名　　　（注）職名に※印の付してあるものは必置です。</w:t>
      </w:r>
    </w:p>
    <w:p w:rsidR="00846966" w:rsidRPr="00B57616" w:rsidRDefault="00846966" w:rsidP="00B7581E">
      <w:pPr>
        <w:pStyle w:val="a"/>
        <w:numPr>
          <w:ilvl w:val="0"/>
          <w:numId w:val="0"/>
        </w:numPr>
        <w:tabs>
          <w:tab w:val="left" w:pos="0"/>
        </w:tabs>
        <w:autoSpaceDE w:val="0"/>
        <w:autoSpaceDN w:val="0"/>
        <w:ind w:firstLineChars="100" w:firstLine="216"/>
        <w:rPr>
          <w:rFonts w:hAnsi="ＭＳ 明朝"/>
        </w:rPr>
      </w:pPr>
      <w:r w:rsidRPr="00B57616">
        <w:rPr>
          <w:rFonts w:hAnsi="ＭＳ 明朝" w:hint="eastAsia"/>
        </w:rPr>
        <w:t>（２）教　　頭　　　　　　　名　　　　　必要に応じて「副園長、主幹教諭、指導教諭、</w:t>
      </w:r>
    </w:p>
    <w:p w:rsidR="00846966" w:rsidRPr="00B57616" w:rsidRDefault="00846966" w:rsidP="00B7581E">
      <w:pPr>
        <w:pStyle w:val="a"/>
        <w:numPr>
          <w:ilvl w:val="0"/>
          <w:numId w:val="0"/>
        </w:numPr>
        <w:tabs>
          <w:tab w:val="left" w:pos="101"/>
        </w:tabs>
        <w:autoSpaceDE w:val="0"/>
        <w:autoSpaceDN w:val="0"/>
        <w:ind w:left="216" w:hangingChars="100" w:hanging="216"/>
        <w:rPr>
          <w:rFonts w:hAnsi="ＭＳ 明朝"/>
        </w:rPr>
      </w:pPr>
      <w:r w:rsidRPr="00B57616">
        <w:rPr>
          <w:rFonts w:hAnsi="ＭＳ 明朝" w:hint="eastAsia"/>
        </w:rPr>
        <w:t>※（３）教　　諭　　　　　　　名　　　　　養護教諭、栄養教諭その他」を置くことができ（４）事務職員　　　　　　　名　　　　　ます。</w:t>
      </w:r>
    </w:p>
    <w:p w:rsidR="00846966" w:rsidRPr="00B57616" w:rsidRDefault="00846966" w:rsidP="00B7581E">
      <w:pPr>
        <w:pStyle w:val="a"/>
        <w:numPr>
          <w:ilvl w:val="0"/>
          <w:numId w:val="0"/>
        </w:numPr>
        <w:tabs>
          <w:tab w:val="left" w:pos="0"/>
        </w:tabs>
        <w:autoSpaceDE w:val="0"/>
        <w:autoSpaceDN w:val="0"/>
        <w:rPr>
          <w:rFonts w:hAnsi="ＭＳ 明朝"/>
        </w:rPr>
      </w:pPr>
      <w:r w:rsidRPr="00B57616">
        <w:rPr>
          <w:rFonts w:hAnsi="ＭＳ 明朝" w:hint="eastAsia"/>
        </w:rPr>
        <w:t>※（５）園　　医　　　　　　　名</w:t>
      </w:r>
    </w:p>
    <w:p w:rsidR="00846966" w:rsidRPr="00B57616" w:rsidRDefault="00846966" w:rsidP="00B7581E">
      <w:pPr>
        <w:pStyle w:val="a"/>
        <w:numPr>
          <w:ilvl w:val="0"/>
          <w:numId w:val="0"/>
        </w:numPr>
        <w:autoSpaceDE w:val="0"/>
        <w:autoSpaceDN w:val="0"/>
        <w:rPr>
          <w:rFonts w:hAnsi="ＭＳ 明朝"/>
        </w:rPr>
      </w:pPr>
      <w:r w:rsidRPr="00B57616">
        <w:rPr>
          <w:rFonts w:hAnsi="ＭＳ 明朝" w:hint="eastAsia"/>
        </w:rPr>
        <w:t>※（６）園歯科医　　　　　　　名</w:t>
      </w:r>
    </w:p>
    <w:p w:rsidR="00846966" w:rsidRPr="00B57616" w:rsidRDefault="00846966" w:rsidP="00B7581E">
      <w:pPr>
        <w:pStyle w:val="a"/>
        <w:numPr>
          <w:ilvl w:val="0"/>
          <w:numId w:val="0"/>
        </w:numPr>
        <w:tabs>
          <w:tab w:val="left" w:pos="0"/>
        </w:tabs>
        <w:autoSpaceDE w:val="0"/>
        <w:autoSpaceDN w:val="0"/>
        <w:rPr>
          <w:rFonts w:hAnsi="ＭＳ 明朝"/>
        </w:rPr>
      </w:pPr>
      <w:r w:rsidRPr="00B57616">
        <w:rPr>
          <w:rFonts w:hAnsi="ＭＳ 明朝" w:hint="eastAsia"/>
        </w:rPr>
        <w:t>※（７）園薬剤師　　　　　　　名</w:t>
      </w:r>
    </w:p>
    <w:p w:rsidR="00846966" w:rsidRPr="00B57616" w:rsidRDefault="00846966" w:rsidP="00B7581E">
      <w:pPr>
        <w:pStyle w:val="a"/>
        <w:numPr>
          <w:ilvl w:val="0"/>
          <w:numId w:val="0"/>
        </w:numPr>
        <w:autoSpaceDE w:val="0"/>
        <w:autoSpaceDN w:val="0"/>
        <w:ind w:left="360"/>
        <w:rPr>
          <w:rFonts w:hAnsi="ＭＳ 明朝"/>
        </w:rPr>
      </w:pPr>
    </w:p>
    <w:p w:rsidR="00846966" w:rsidRPr="00B57616" w:rsidRDefault="00ED28CB" w:rsidP="00ED28CB">
      <w:pPr>
        <w:tabs>
          <w:tab w:val="left" w:pos="600"/>
        </w:tabs>
        <w:autoSpaceDE w:val="0"/>
        <w:autoSpaceDN w:val="0"/>
        <w:spacing w:line="180" w:lineRule="atLeast"/>
        <w:ind w:left="600" w:hanging="480"/>
      </w:pPr>
      <w:r w:rsidRPr="00B57616">
        <w:rPr>
          <w:rFonts w:hint="eastAsia"/>
        </w:rPr>
        <w:t xml:space="preserve">　　第４章　</w:t>
      </w:r>
      <w:r w:rsidR="00846966" w:rsidRPr="00B57616">
        <w:rPr>
          <w:rFonts w:hint="eastAsia"/>
        </w:rPr>
        <w:t>入園、退園、休園、修了及びほう賞</w:t>
      </w:r>
    </w:p>
    <w:p w:rsidR="00846966" w:rsidRPr="00B57616" w:rsidRDefault="00846966" w:rsidP="00B7581E">
      <w:pPr>
        <w:pStyle w:val="aa"/>
        <w:autoSpaceDE w:val="0"/>
        <w:autoSpaceDN w:val="0"/>
        <w:rPr>
          <w:rFonts w:hAnsi="ＭＳ 明朝"/>
        </w:rPr>
      </w:pPr>
      <w:r w:rsidRPr="00B57616">
        <w:rPr>
          <w:rFonts w:hAnsi="ＭＳ 明朝" w:hint="eastAsia"/>
        </w:rPr>
        <w:t>（入園許可）</w:t>
      </w:r>
    </w:p>
    <w:p w:rsidR="00846966" w:rsidRPr="00B57616" w:rsidRDefault="00B7581E" w:rsidP="00B7581E">
      <w:pPr>
        <w:pStyle w:val="a"/>
        <w:numPr>
          <w:ilvl w:val="0"/>
          <w:numId w:val="0"/>
        </w:numPr>
        <w:autoSpaceDE w:val="0"/>
        <w:autoSpaceDN w:val="0"/>
        <w:rPr>
          <w:rFonts w:hAnsi="ＭＳ 明朝"/>
        </w:rPr>
      </w:pPr>
      <w:r w:rsidRPr="00B57616">
        <w:rPr>
          <w:rFonts w:hAnsi="ＭＳ 明朝" w:hint="eastAsia"/>
        </w:rPr>
        <w:t xml:space="preserve">第12条　</w:t>
      </w:r>
      <w:r w:rsidR="00846966" w:rsidRPr="00B57616">
        <w:rPr>
          <w:rFonts w:hAnsi="ＭＳ 明朝" w:hint="eastAsia"/>
        </w:rPr>
        <w:t>入園は、園長がこれを許可する。</w:t>
      </w:r>
    </w:p>
    <w:p w:rsidR="00846966" w:rsidRPr="00B57616" w:rsidRDefault="00846966" w:rsidP="00B7581E">
      <w:pPr>
        <w:pStyle w:val="aa"/>
        <w:autoSpaceDE w:val="0"/>
        <w:autoSpaceDN w:val="0"/>
        <w:rPr>
          <w:rFonts w:hAnsi="ＭＳ 明朝"/>
        </w:rPr>
      </w:pPr>
      <w:r w:rsidRPr="00B57616">
        <w:rPr>
          <w:rFonts w:hAnsi="ＭＳ 明朝" w:hint="eastAsia"/>
        </w:rPr>
        <w:t>（入園手続）</w:t>
      </w:r>
    </w:p>
    <w:p w:rsidR="00846966" w:rsidRPr="00B57616" w:rsidRDefault="00B7581E" w:rsidP="00B7581E">
      <w:pPr>
        <w:pStyle w:val="a"/>
        <w:numPr>
          <w:ilvl w:val="0"/>
          <w:numId w:val="0"/>
        </w:numPr>
        <w:autoSpaceDE w:val="0"/>
        <w:autoSpaceDN w:val="0"/>
        <w:rPr>
          <w:rFonts w:hAnsi="ＭＳ 明朝"/>
        </w:rPr>
      </w:pPr>
      <w:r w:rsidRPr="00B57616">
        <w:rPr>
          <w:rFonts w:hAnsi="ＭＳ 明朝" w:hint="eastAsia"/>
        </w:rPr>
        <w:t xml:space="preserve">第13条　</w:t>
      </w:r>
      <w:r w:rsidR="00846966" w:rsidRPr="00B57616">
        <w:rPr>
          <w:rFonts w:hAnsi="ＭＳ 明朝" w:hint="eastAsia"/>
        </w:rPr>
        <w:t>入園志望者は、所定の申込書に必要な事項を記入し、園長に提出しなければならない。</w:t>
      </w:r>
    </w:p>
    <w:p w:rsidR="00846966" w:rsidRPr="00B57616" w:rsidRDefault="00846966" w:rsidP="00B7581E">
      <w:pPr>
        <w:pStyle w:val="aa"/>
        <w:autoSpaceDE w:val="0"/>
        <w:autoSpaceDN w:val="0"/>
        <w:rPr>
          <w:rFonts w:hAnsi="ＭＳ 明朝"/>
        </w:rPr>
      </w:pPr>
      <w:r w:rsidRPr="00B57616">
        <w:rPr>
          <w:rFonts w:hAnsi="ＭＳ 明朝" w:hint="eastAsia"/>
        </w:rPr>
        <w:t>（退園、休園）</w:t>
      </w:r>
    </w:p>
    <w:p w:rsidR="00846966" w:rsidRPr="00B57616" w:rsidRDefault="00B7581E" w:rsidP="00B7581E">
      <w:pPr>
        <w:pStyle w:val="a"/>
        <w:numPr>
          <w:ilvl w:val="0"/>
          <w:numId w:val="0"/>
        </w:numPr>
        <w:autoSpaceDE w:val="0"/>
        <w:autoSpaceDN w:val="0"/>
        <w:ind w:left="216" w:hangingChars="100" w:hanging="216"/>
        <w:rPr>
          <w:rFonts w:hAnsi="ＭＳ 明朝"/>
        </w:rPr>
      </w:pPr>
      <w:r w:rsidRPr="00B57616">
        <w:rPr>
          <w:rFonts w:hAnsi="ＭＳ 明朝" w:hint="eastAsia"/>
        </w:rPr>
        <w:t xml:space="preserve">第14条　</w:t>
      </w:r>
      <w:r w:rsidR="00846966" w:rsidRPr="00B57616">
        <w:rPr>
          <w:rFonts w:hAnsi="ＭＳ 明朝" w:hint="eastAsia"/>
        </w:rPr>
        <w:t>退園又は休園しようとする者は、その理由を記して保護者から園長に願い出るものとする。</w:t>
      </w:r>
    </w:p>
    <w:p w:rsidR="00846966" w:rsidRPr="00B57616" w:rsidRDefault="00846966" w:rsidP="00B7581E">
      <w:pPr>
        <w:pStyle w:val="a"/>
        <w:numPr>
          <w:ilvl w:val="0"/>
          <w:numId w:val="0"/>
        </w:numPr>
        <w:tabs>
          <w:tab w:val="clear" w:pos="840"/>
          <w:tab w:val="left" w:pos="0"/>
        </w:tabs>
        <w:autoSpaceDE w:val="0"/>
        <w:autoSpaceDN w:val="0"/>
        <w:ind w:left="216" w:hangingChars="100" w:hanging="216"/>
        <w:rPr>
          <w:rFonts w:hAnsi="ＭＳ 明朝"/>
        </w:rPr>
      </w:pPr>
      <w:r w:rsidRPr="00B57616">
        <w:rPr>
          <w:rFonts w:hAnsi="ＭＳ 明朝" w:hint="eastAsia"/>
        </w:rPr>
        <w:t>２　病気その他の理由により、</w:t>
      </w:r>
      <w:r w:rsidR="00846548">
        <w:rPr>
          <w:rFonts w:hAnsi="ＭＳ 明朝" w:hint="eastAsia"/>
        </w:rPr>
        <w:t>本園での安全な利用継続が困難な場合</w:t>
      </w:r>
      <w:r w:rsidRPr="00B57616">
        <w:rPr>
          <w:rFonts w:hAnsi="ＭＳ 明朝" w:hint="eastAsia"/>
        </w:rPr>
        <w:t>、退園又は休園させることがある。</w:t>
      </w:r>
    </w:p>
    <w:p w:rsidR="00846966" w:rsidRPr="00B57616" w:rsidRDefault="00846966" w:rsidP="00B7581E">
      <w:pPr>
        <w:pStyle w:val="aa"/>
        <w:autoSpaceDE w:val="0"/>
        <w:autoSpaceDN w:val="0"/>
        <w:rPr>
          <w:rFonts w:hAnsi="ＭＳ 明朝"/>
        </w:rPr>
      </w:pPr>
      <w:r w:rsidRPr="00B57616">
        <w:rPr>
          <w:rFonts w:hAnsi="ＭＳ 明朝" w:hint="eastAsia"/>
        </w:rPr>
        <w:t>（成績の評価）</w:t>
      </w:r>
    </w:p>
    <w:p w:rsidR="00846966" w:rsidRPr="00B57616" w:rsidRDefault="00B7581E" w:rsidP="00B7581E">
      <w:pPr>
        <w:pStyle w:val="a"/>
        <w:numPr>
          <w:ilvl w:val="0"/>
          <w:numId w:val="0"/>
        </w:numPr>
        <w:autoSpaceDE w:val="0"/>
        <w:autoSpaceDN w:val="0"/>
        <w:rPr>
          <w:rFonts w:hAnsi="ＭＳ 明朝"/>
        </w:rPr>
      </w:pPr>
      <w:r w:rsidRPr="00B57616">
        <w:rPr>
          <w:rFonts w:hAnsi="ＭＳ 明朝" w:hint="eastAsia"/>
        </w:rPr>
        <w:t xml:space="preserve">第15条　</w:t>
      </w:r>
      <w:r w:rsidR="00846966" w:rsidRPr="00B57616">
        <w:rPr>
          <w:rFonts w:hAnsi="ＭＳ 明朝" w:hint="eastAsia"/>
        </w:rPr>
        <w:t>各学年の課程の修了は、園児の平素の成績を評価し、学年末において認定する。</w:t>
      </w:r>
    </w:p>
    <w:p w:rsidR="00846966" w:rsidRPr="00B57616" w:rsidRDefault="00846966" w:rsidP="00B7581E">
      <w:pPr>
        <w:pStyle w:val="aa"/>
        <w:autoSpaceDE w:val="0"/>
        <w:autoSpaceDN w:val="0"/>
        <w:rPr>
          <w:rFonts w:hAnsi="ＭＳ 明朝"/>
        </w:rPr>
      </w:pPr>
      <w:r w:rsidRPr="00B57616">
        <w:rPr>
          <w:rFonts w:hAnsi="ＭＳ 明朝" w:hint="eastAsia"/>
        </w:rPr>
        <w:t>（修了）</w:t>
      </w:r>
    </w:p>
    <w:p w:rsidR="00846966" w:rsidRPr="00B57616" w:rsidRDefault="00B7581E" w:rsidP="00B7581E">
      <w:pPr>
        <w:pStyle w:val="a"/>
        <w:numPr>
          <w:ilvl w:val="0"/>
          <w:numId w:val="0"/>
        </w:numPr>
        <w:autoSpaceDE w:val="0"/>
        <w:autoSpaceDN w:val="0"/>
        <w:rPr>
          <w:rFonts w:hAnsi="ＭＳ 明朝"/>
        </w:rPr>
      </w:pPr>
      <w:r w:rsidRPr="00B57616">
        <w:rPr>
          <w:rFonts w:hAnsi="ＭＳ 明朝" w:hint="eastAsia"/>
        </w:rPr>
        <w:t xml:space="preserve">第16条　</w:t>
      </w:r>
      <w:r w:rsidR="00846966" w:rsidRPr="00B57616">
        <w:rPr>
          <w:rFonts w:hAnsi="ＭＳ 明朝" w:hint="eastAsia"/>
        </w:rPr>
        <w:t>園長は、園児が所定の全課程を修了したと認めたときは、修了証書を授与する。</w:t>
      </w:r>
    </w:p>
    <w:p w:rsidR="00846966" w:rsidRPr="00B57616" w:rsidRDefault="00846966" w:rsidP="00B7581E">
      <w:pPr>
        <w:pStyle w:val="aa"/>
        <w:autoSpaceDE w:val="0"/>
        <w:autoSpaceDN w:val="0"/>
        <w:rPr>
          <w:rFonts w:hAnsi="ＭＳ 明朝"/>
        </w:rPr>
      </w:pPr>
      <w:r w:rsidRPr="00B57616">
        <w:rPr>
          <w:rFonts w:hAnsi="ＭＳ 明朝" w:hint="eastAsia"/>
        </w:rPr>
        <w:t>（ほう賞）</w:t>
      </w:r>
    </w:p>
    <w:p w:rsidR="00846966" w:rsidRPr="00B57616" w:rsidRDefault="00B7581E" w:rsidP="00B7581E">
      <w:pPr>
        <w:pStyle w:val="a"/>
        <w:numPr>
          <w:ilvl w:val="0"/>
          <w:numId w:val="0"/>
        </w:numPr>
        <w:autoSpaceDE w:val="0"/>
        <w:autoSpaceDN w:val="0"/>
        <w:rPr>
          <w:rFonts w:hAnsi="ＭＳ 明朝"/>
        </w:rPr>
      </w:pPr>
      <w:r w:rsidRPr="00B57616">
        <w:rPr>
          <w:rFonts w:hAnsi="ＭＳ 明朝" w:hint="eastAsia"/>
        </w:rPr>
        <w:t xml:space="preserve">第17条　</w:t>
      </w:r>
      <w:r w:rsidR="00846966" w:rsidRPr="00B57616">
        <w:rPr>
          <w:rFonts w:hAnsi="ＭＳ 明朝" w:hint="eastAsia"/>
        </w:rPr>
        <w:t>心身の発達が著しく他の模範となる者は、これをほう賞する。</w:t>
      </w:r>
    </w:p>
    <w:p w:rsidR="00846966" w:rsidRPr="00B57616" w:rsidRDefault="00846966" w:rsidP="00B7581E">
      <w:pPr>
        <w:pStyle w:val="a"/>
        <w:numPr>
          <w:ilvl w:val="0"/>
          <w:numId w:val="0"/>
        </w:numPr>
        <w:autoSpaceDE w:val="0"/>
        <w:autoSpaceDN w:val="0"/>
        <w:rPr>
          <w:rFonts w:hAnsi="ＭＳ 明朝"/>
        </w:rPr>
      </w:pPr>
    </w:p>
    <w:p w:rsidR="00846966" w:rsidRPr="00B57616" w:rsidRDefault="00ED28CB" w:rsidP="00ED28CB">
      <w:pPr>
        <w:tabs>
          <w:tab w:val="left" w:pos="600"/>
        </w:tabs>
        <w:autoSpaceDE w:val="0"/>
        <w:autoSpaceDN w:val="0"/>
        <w:spacing w:line="180" w:lineRule="atLeast"/>
        <w:ind w:left="600" w:hanging="480"/>
      </w:pPr>
      <w:r w:rsidRPr="00B57616">
        <w:rPr>
          <w:rFonts w:hint="eastAsia"/>
        </w:rPr>
        <w:t xml:space="preserve">　　第５章　</w:t>
      </w:r>
      <w:r w:rsidR="00846966" w:rsidRPr="00B57616">
        <w:rPr>
          <w:rFonts w:hint="eastAsia"/>
        </w:rPr>
        <w:t>保育料、入園料及び入園検定料等</w:t>
      </w:r>
    </w:p>
    <w:p w:rsidR="00846966" w:rsidRPr="00B57616" w:rsidRDefault="00846966" w:rsidP="00B7581E">
      <w:pPr>
        <w:pStyle w:val="aa"/>
        <w:autoSpaceDE w:val="0"/>
        <w:autoSpaceDN w:val="0"/>
        <w:rPr>
          <w:rFonts w:hAnsi="ＭＳ 明朝"/>
        </w:rPr>
      </w:pPr>
      <w:r w:rsidRPr="00B57616">
        <w:rPr>
          <w:rFonts w:hAnsi="ＭＳ 明朝" w:hint="eastAsia"/>
        </w:rPr>
        <w:t>（保育料、入園料及び入園検定料等）</w:t>
      </w:r>
    </w:p>
    <w:p w:rsidR="00846966" w:rsidRPr="00B57616" w:rsidRDefault="00B7581E" w:rsidP="00B7581E">
      <w:pPr>
        <w:pStyle w:val="a"/>
        <w:numPr>
          <w:ilvl w:val="0"/>
          <w:numId w:val="0"/>
        </w:numPr>
        <w:autoSpaceDE w:val="0"/>
        <w:autoSpaceDN w:val="0"/>
        <w:rPr>
          <w:rFonts w:hAnsi="ＭＳ 明朝"/>
        </w:rPr>
      </w:pPr>
      <w:r w:rsidRPr="00B57616">
        <w:rPr>
          <w:rFonts w:hAnsi="ＭＳ 明朝" w:hint="eastAsia"/>
        </w:rPr>
        <w:t xml:space="preserve">第18条　</w:t>
      </w:r>
      <w:r w:rsidR="00846966" w:rsidRPr="00B57616">
        <w:rPr>
          <w:rFonts w:hAnsi="ＭＳ 明朝" w:hint="eastAsia"/>
        </w:rPr>
        <w:t>本園の保育料、入園料及び入園検定料等は次のとおりとする。</w:t>
      </w:r>
    </w:p>
    <w:p w:rsidR="00846966" w:rsidRPr="00B57616" w:rsidRDefault="00846966" w:rsidP="00B7581E">
      <w:pPr>
        <w:pStyle w:val="a"/>
        <w:numPr>
          <w:ilvl w:val="0"/>
          <w:numId w:val="0"/>
        </w:numPr>
        <w:tabs>
          <w:tab w:val="clear" w:pos="840"/>
        </w:tabs>
        <w:autoSpaceDE w:val="0"/>
        <w:autoSpaceDN w:val="0"/>
        <w:rPr>
          <w:rFonts w:hAnsi="ＭＳ 明朝"/>
        </w:rPr>
      </w:pP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0"/>
        <w:gridCol w:w="3546"/>
      </w:tblGrid>
      <w:tr w:rsidR="00846966" w:rsidRPr="00B57616">
        <w:tc>
          <w:tcPr>
            <w:tcW w:w="2400" w:type="dxa"/>
          </w:tcPr>
          <w:p w:rsidR="00846966" w:rsidRPr="00B57616" w:rsidRDefault="00846966" w:rsidP="00B7581E">
            <w:pPr>
              <w:pStyle w:val="a"/>
              <w:numPr>
                <w:ilvl w:val="0"/>
                <w:numId w:val="0"/>
              </w:numPr>
              <w:tabs>
                <w:tab w:val="clear" w:pos="840"/>
              </w:tabs>
              <w:autoSpaceDE w:val="0"/>
              <w:autoSpaceDN w:val="0"/>
              <w:spacing w:line="280" w:lineRule="exact"/>
              <w:jc w:val="center"/>
              <w:rPr>
                <w:rFonts w:hAnsi="ＭＳ 明朝"/>
              </w:rPr>
            </w:pPr>
            <w:r w:rsidRPr="00B57616">
              <w:rPr>
                <w:rFonts w:hAnsi="ＭＳ 明朝" w:hint="eastAsia"/>
              </w:rPr>
              <w:t>保 育 料(月額)</w:t>
            </w:r>
          </w:p>
        </w:tc>
        <w:tc>
          <w:tcPr>
            <w:tcW w:w="3546" w:type="dxa"/>
          </w:tcPr>
          <w:p w:rsidR="00846966" w:rsidRPr="00B57616" w:rsidRDefault="00846966" w:rsidP="00ED28CB">
            <w:pPr>
              <w:pStyle w:val="a"/>
              <w:numPr>
                <w:ilvl w:val="0"/>
                <w:numId w:val="0"/>
              </w:numPr>
              <w:tabs>
                <w:tab w:val="clear" w:pos="840"/>
              </w:tabs>
              <w:autoSpaceDE w:val="0"/>
              <w:autoSpaceDN w:val="0"/>
              <w:spacing w:line="280" w:lineRule="exact"/>
              <w:jc w:val="right"/>
              <w:rPr>
                <w:rFonts w:hAnsi="ＭＳ 明朝"/>
              </w:rPr>
            </w:pPr>
            <w:r w:rsidRPr="00B57616">
              <w:rPr>
                <w:rFonts w:hAnsi="ＭＳ 明朝" w:hint="eastAsia"/>
              </w:rPr>
              <w:t xml:space="preserve">　　　　　　　　　</w:t>
            </w:r>
            <w:r w:rsidR="00ED28CB" w:rsidRPr="00B57616">
              <w:rPr>
                <w:rFonts w:hAnsi="ＭＳ 明朝" w:hint="eastAsia"/>
              </w:rPr>
              <w:t>○○○○○</w:t>
            </w:r>
            <w:r w:rsidRPr="00B57616">
              <w:rPr>
                <w:rFonts w:hAnsi="ＭＳ 明朝" w:hint="eastAsia"/>
              </w:rPr>
              <w:t>円</w:t>
            </w:r>
          </w:p>
        </w:tc>
      </w:tr>
      <w:tr w:rsidR="00846966" w:rsidRPr="00B57616">
        <w:tc>
          <w:tcPr>
            <w:tcW w:w="2400" w:type="dxa"/>
          </w:tcPr>
          <w:p w:rsidR="00846966" w:rsidRPr="00B57616" w:rsidRDefault="00846966" w:rsidP="00B7581E">
            <w:pPr>
              <w:pStyle w:val="a"/>
              <w:numPr>
                <w:ilvl w:val="0"/>
                <w:numId w:val="0"/>
              </w:numPr>
              <w:tabs>
                <w:tab w:val="clear" w:pos="840"/>
                <w:tab w:val="left" w:pos="60"/>
              </w:tabs>
              <w:autoSpaceDE w:val="0"/>
              <w:autoSpaceDN w:val="0"/>
              <w:spacing w:line="280" w:lineRule="exact"/>
              <w:jc w:val="center"/>
              <w:rPr>
                <w:rFonts w:hAnsi="ＭＳ 明朝"/>
              </w:rPr>
            </w:pPr>
            <w:r w:rsidRPr="00B57616">
              <w:rPr>
                <w:rFonts w:hAnsi="ＭＳ 明朝"/>
              </w:rPr>
              <w:fldChar w:fldCharType="begin"/>
            </w:r>
            <w:r w:rsidRPr="00B57616">
              <w:rPr>
                <w:rFonts w:hAnsi="ＭＳ 明朝"/>
              </w:rPr>
              <w:instrText xml:space="preserve"> eq \o\ad(</w:instrText>
            </w:r>
            <w:r w:rsidRPr="00B57616">
              <w:rPr>
                <w:rFonts w:hAnsi="ＭＳ 明朝" w:hint="eastAsia"/>
              </w:rPr>
              <w:instrText>入園料</w:instrText>
            </w:r>
            <w:r w:rsidRPr="00B57616">
              <w:rPr>
                <w:rFonts w:hAnsi="ＭＳ 明朝"/>
              </w:rPr>
              <w:instrText>,</w:instrText>
            </w:r>
            <w:r w:rsidRPr="00B57616">
              <w:rPr>
                <w:rFonts w:hAnsi="ＭＳ 明朝" w:hint="eastAsia"/>
              </w:rPr>
              <w:instrText xml:space="preserve">　　　　　　　</w:instrText>
            </w:r>
            <w:r w:rsidRPr="00B57616">
              <w:rPr>
                <w:rFonts w:hAnsi="ＭＳ 明朝"/>
              </w:rPr>
              <w:instrText>)</w:instrText>
            </w:r>
            <w:r w:rsidRPr="00B57616">
              <w:rPr>
                <w:rFonts w:hAnsi="ＭＳ 明朝"/>
              </w:rPr>
              <w:fldChar w:fldCharType="end"/>
            </w:r>
          </w:p>
        </w:tc>
        <w:tc>
          <w:tcPr>
            <w:tcW w:w="3546" w:type="dxa"/>
          </w:tcPr>
          <w:p w:rsidR="00846966" w:rsidRPr="00B57616" w:rsidRDefault="00846966" w:rsidP="00ED28CB">
            <w:pPr>
              <w:pStyle w:val="a"/>
              <w:numPr>
                <w:ilvl w:val="0"/>
                <w:numId w:val="0"/>
              </w:numPr>
              <w:tabs>
                <w:tab w:val="clear" w:pos="840"/>
              </w:tabs>
              <w:autoSpaceDE w:val="0"/>
              <w:autoSpaceDN w:val="0"/>
              <w:spacing w:line="280" w:lineRule="exact"/>
              <w:jc w:val="right"/>
              <w:rPr>
                <w:rFonts w:hAnsi="ＭＳ 明朝"/>
              </w:rPr>
            </w:pPr>
            <w:r w:rsidRPr="00B57616">
              <w:rPr>
                <w:rFonts w:hAnsi="ＭＳ 明朝" w:hint="eastAsia"/>
              </w:rPr>
              <w:t xml:space="preserve">　　　　　</w:t>
            </w:r>
            <w:r w:rsidR="00ED28CB" w:rsidRPr="00B57616">
              <w:rPr>
                <w:rFonts w:hAnsi="ＭＳ 明朝" w:hint="eastAsia"/>
              </w:rPr>
              <w:t>○○○○○</w:t>
            </w:r>
            <w:r w:rsidRPr="00B57616">
              <w:rPr>
                <w:rFonts w:hAnsi="ＭＳ 明朝" w:hint="eastAsia"/>
              </w:rPr>
              <w:t xml:space="preserve">円　</w:t>
            </w:r>
          </w:p>
        </w:tc>
      </w:tr>
      <w:tr w:rsidR="00846966" w:rsidRPr="00B57616">
        <w:tc>
          <w:tcPr>
            <w:tcW w:w="2400" w:type="dxa"/>
          </w:tcPr>
          <w:p w:rsidR="00846966" w:rsidRPr="00B57616" w:rsidRDefault="00846966" w:rsidP="00B7581E">
            <w:pPr>
              <w:pStyle w:val="a"/>
              <w:numPr>
                <w:ilvl w:val="0"/>
                <w:numId w:val="0"/>
              </w:numPr>
              <w:tabs>
                <w:tab w:val="clear" w:pos="840"/>
              </w:tabs>
              <w:autoSpaceDE w:val="0"/>
              <w:autoSpaceDN w:val="0"/>
              <w:spacing w:line="280" w:lineRule="exact"/>
              <w:jc w:val="center"/>
              <w:rPr>
                <w:rFonts w:hAnsi="ＭＳ 明朝"/>
              </w:rPr>
            </w:pPr>
            <w:r w:rsidRPr="00B57616">
              <w:rPr>
                <w:rFonts w:hAnsi="ＭＳ 明朝"/>
              </w:rPr>
              <w:fldChar w:fldCharType="begin"/>
            </w:r>
            <w:r w:rsidRPr="00B57616">
              <w:rPr>
                <w:rFonts w:hAnsi="ＭＳ 明朝"/>
              </w:rPr>
              <w:instrText xml:space="preserve"> eq \o\ad(</w:instrText>
            </w:r>
            <w:r w:rsidRPr="00B57616">
              <w:rPr>
                <w:rFonts w:hAnsi="ＭＳ 明朝" w:hint="eastAsia"/>
              </w:rPr>
              <w:instrText>○○費</w:instrText>
            </w:r>
            <w:r w:rsidRPr="00B57616">
              <w:rPr>
                <w:rFonts w:hAnsi="ＭＳ 明朝"/>
              </w:rPr>
              <w:instrText>,</w:instrText>
            </w:r>
            <w:r w:rsidRPr="00B57616">
              <w:rPr>
                <w:rFonts w:hAnsi="ＭＳ 明朝" w:hint="eastAsia"/>
              </w:rPr>
              <w:instrText xml:space="preserve">　　　　　　　</w:instrText>
            </w:r>
            <w:r w:rsidRPr="00B57616">
              <w:rPr>
                <w:rFonts w:hAnsi="ＭＳ 明朝"/>
              </w:rPr>
              <w:instrText>)</w:instrText>
            </w:r>
            <w:r w:rsidRPr="00B57616">
              <w:rPr>
                <w:rFonts w:hAnsi="ＭＳ 明朝"/>
              </w:rPr>
              <w:fldChar w:fldCharType="end"/>
            </w:r>
          </w:p>
        </w:tc>
        <w:tc>
          <w:tcPr>
            <w:tcW w:w="3546" w:type="dxa"/>
          </w:tcPr>
          <w:p w:rsidR="00846966" w:rsidRPr="00B57616" w:rsidRDefault="00846966" w:rsidP="00ED28CB">
            <w:pPr>
              <w:pStyle w:val="a"/>
              <w:numPr>
                <w:ilvl w:val="0"/>
                <w:numId w:val="0"/>
              </w:numPr>
              <w:tabs>
                <w:tab w:val="clear" w:pos="840"/>
              </w:tabs>
              <w:autoSpaceDE w:val="0"/>
              <w:autoSpaceDN w:val="0"/>
              <w:spacing w:line="280" w:lineRule="exact"/>
              <w:jc w:val="right"/>
              <w:rPr>
                <w:rFonts w:hAnsi="ＭＳ 明朝"/>
              </w:rPr>
            </w:pPr>
            <w:r w:rsidRPr="00B57616">
              <w:rPr>
                <w:rFonts w:hAnsi="ＭＳ 明朝" w:hint="eastAsia"/>
              </w:rPr>
              <w:t xml:space="preserve">　　　　　　　    </w:t>
            </w:r>
            <w:r w:rsidR="00ED28CB" w:rsidRPr="00B57616">
              <w:rPr>
                <w:rFonts w:hAnsi="ＭＳ 明朝" w:hint="eastAsia"/>
              </w:rPr>
              <w:t>○○○○</w:t>
            </w:r>
            <w:r w:rsidRPr="00B57616">
              <w:rPr>
                <w:rFonts w:hAnsi="ＭＳ 明朝" w:hint="eastAsia"/>
              </w:rPr>
              <w:t>円</w:t>
            </w:r>
          </w:p>
        </w:tc>
      </w:tr>
      <w:tr w:rsidR="00846966" w:rsidRPr="00B57616">
        <w:tc>
          <w:tcPr>
            <w:tcW w:w="2400" w:type="dxa"/>
          </w:tcPr>
          <w:p w:rsidR="00846966" w:rsidRPr="00B57616" w:rsidRDefault="00846966" w:rsidP="00B7581E">
            <w:pPr>
              <w:pStyle w:val="a"/>
              <w:numPr>
                <w:ilvl w:val="0"/>
                <w:numId w:val="0"/>
              </w:numPr>
              <w:tabs>
                <w:tab w:val="clear" w:pos="840"/>
              </w:tabs>
              <w:autoSpaceDE w:val="0"/>
              <w:autoSpaceDN w:val="0"/>
              <w:spacing w:line="280" w:lineRule="exact"/>
              <w:jc w:val="center"/>
              <w:rPr>
                <w:rFonts w:hAnsi="ＭＳ 明朝"/>
              </w:rPr>
            </w:pPr>
            <w:r w:rsidRPr="00B57616">
              <w:rPr>
                <w:rFonts w:hAnsi="ＭＳ 明朝"/>
              </w:rPr>
              <w:fldChar w:fldCharType="begin"/>
            </w:r>
            <w:r w:rsidRPr="00B57616">
              <w:rPr>
                <w:rFonts w:hAnsi="ＭＳ 明朝"/>
              </w:rPr>
              <w:instrText xml:space="preserve"> eq \o\ad(</w:instrText>
            </w:r>
            <w:r w:rsidRPr="00B57616">
              <w:rPr>
                <w:rFonts w:hAnsi="ＭＳ 明朝" w:hint="eastAsia"/>
              </w:rPr>
              <w:instrText>○○費</w:instrText>
            </w:r>
            <w:r w:rsidRPr="00B57616">
              <w:rPr>
                <w:rFonts w:hAnsi="ＭＳ 明朝"/>
              </w:rPr>
              <w:instrText>,</w:instrText>
            </w:r>
            <w:r w:rsidRPr="00B57616">
              <w:rPr>
                <w:rFonts w:hAnsi="ＭＳ 明朝" w:hint="eastAsia"/>
              </w:rPr>
              <w:instrText xml:space="preserve">　　　　　　　</w:instrText>
            </w:r>
            <w:r w:rsidRPr="00B57616">
              <w:rPr>
                <w:rFonts w:hAnsi="ＭＳ 明朝"/>
              </w:rPr>
              <w:instrText>)</w:instrText>
            </w:r>
            <w:r w:rsidRPr="00B57616">
              <w:rPr>
                <w:rFonts w:hAnsi="ＭＳ 明朝"/>
              </w:rPr>
              <w:fldChar w:fldCharType="end"/>
            </w:r>
          </w:p>
        </w:tc>
        <w:tc>
          <w:tcPr>
            <w:tcW w:w="3546" w:type="dxa"/>
          </w:tcPr>
          <w:p w:rsidR="00846966" w:rsidRPr="00B57616" w:rsidRDefault="00846966" w:rsidP="00ED28CB">
            <w:pPr>
              <w:pStyle w:val="a"/>
              <w:numPr>
                <w:ilvl w:val="0"/>
                <w:numId w:val="0"/>
              </w:numPr>
              <w:tabs>
                <w:tab w:val="clear" w:pos="840"/>
              </w:tabs>
              <w:autoSpaceDE w:val="0"/>
              <w:autoSpaceDN w:val="0"/>
              <w:spacing w:line="280" w:lineRule="exact"/>
              <w:jc w:val="right"/>
              <w:rPr>
                <w:rFonts w:hAnsi="ＭＳ 明朝"/>
              </w:rPr>
            </w:pPr>
            <w:r w:rsidRPr="00B57616">
              <w:rPr>
                <w:rFonts w:hAnsi="ＭＳ 明朝" w:hint="eastAsia"/>
              </w:rPr>
              <w:t xml:space="preserve">　　　　　　　　   </w:t>
            </w:r>
            <w:r w:rsidR="00ED28CB" w:rsidRPr="00B57616">
              <w:rPr>
                <w:rFonts w:hAnsi="ＭＳ 明朝" w:hint="eastAsia"/>
              </w:rPr>
              <w:t>○○○○</w:t>
            </w:r>
            <w:r w:rsidRPr="00B57616">
              <w:rPr>
                <w:rFonts w:hAnsi="ＭＳ 明朝" w:hint="eastAsia"/>
              </w:rPr>
              <w:t>円</w:t>
            </w:r>
          </w:p>
        </w:tc>
      </w:tr>
      <w:tr w:rsidR="00846966" w:rsidRPr="00B57616">
        <w:tc>
          <w:tcPr>
            <w:tcW w:w="2400" w:type="dxa"/>
          </w:tcPr>
          <w:p w:rsidR="00846966" w:rsidRPr="00B57616" w:rsidRDefault="00846966" w:rsidP="00B7581E">
            <w:pPr>
              <w:pStyle w:val="a"/>
              <w:numPr>
                <w:ilvl w:val="0"/>
                <w:numId w:val="0"/>
              </w:numPr>
              <w:tabs>
                <w:tab w:val="clear" w:pos="840"/>
              </w:tabs>
              <w:autoSpaceDE w:val="0"/>
              <w:autoSpaceDN w:val="0"/>
              <w:spacing w:line="280" w:lineRule="exact"/>
              <w:jc w:val="center"/>
              <w:rPr>
                <w:rFonts w:hAnsi="ＭＳ 明朝"/>
              </w:rPr>
            </w:pPr>
            <w:r w:rsidRPr="00B57616">
              <w:rPr>
                <w:rFonts w:hAnsi="ＭＳ 明朝"/>
              </w:rPr>
              <w:fldChar w:fldCharType="begin"/>
            </w:r>
            <w:r w:rsidRPr="00B57616">
              <w:rPr>
                <w:rFonts w:hAnsi="ＭＳ 明朝"/>
              </w:rPr>
              <w:instrText xml:space="preserve"> eq \o\ad(</w:instrText>
            </w:r>
            <w:r w:rsidRPr="00B57616">
              <w:rPr>
                <w:rFonts w:hAnsi="ＭＳ 明朝" w:hint="eastAsia"/>
              </w:rPr>
              <w:instrText>入園検定料</w:instrText>
            </w:r>
            <w:r w:rsidRPr="00B57616">
              <w:rPr>
                <w:rFonts w:hAnsi="ＭＳ 明朝"/>
              </w:rPr>
              <w:instrText>,</w:instrText>
            </w:r>
            <w:r w:rsidRPr="00B57616">
              <w:rPr>
                <w:rFonts w:hAnsi="ＭＳ 明朝" w:hint="eastAsia"/>
              </w:rPr>
              <w:instrText xml:space="preserve">　　　　　　　</w:instrText>
            </w:r>
            <w:r w:rsidRPr="00B57616">
              <w:rPr>
                <w:rFonts w:hAnsi="ＭＳ 明朝"/>
              </w:rPr>
              <w:instrText>)</w:instrText>
            </w:r>
            <w:r w:rsidRPr="00B57616">
              <w:rPr>
                <w:rFonts w:hAnsi="ＭＳ 明朝"/>
              </w:rPr>
              <w:fldChar w:fldCharType="end"/>
            </w:r>
          </w:p>
        </w:tc>
        <w:tc>
          <w:tcPr>
            <w:tcW w:w="3546" w:type="dxa"/>
          </w:tcPr>
          <w:p w:rsidR="00846966" w:rsidRPr="00B57616" w:rsidRDefault="00846966" w:rsidP="00ED28CB">
            <w:pPr>
              <w:pStyle w:val="a"/>
              <w:numPr>
                <w:ilvl w:val="0"/>
                <w:numId w:val="0"/>
              </w:numPr>
              <w:tabs>
                <w:tab w:val="clear" w:pos="840"/>
              </w:tabs>
              <w:autoSpaceDE w:val="0"/>
              <w:autoSpaceDN w:val="0"/>
              <w:spacing w:line="280" w:lineRule="exact"/>
              <w:jc w:val="right"/>
              <w:rPr>
                <w:rFonts w:hAnsi="ＭＳ 明朝"/>
              </w:rPr>
            </w:pPr>
            <w:r w:rsidRPr="00B57616">
              <w:rPr>
                <w:rFonts w:hAnsi="ＭＳ 明朝" w:hint="eastAsia"/>
              </w:rPr>
              <w:t xml:space="preserve">　　</w:t>
            </w:r>
            <w:r w:rsidR="00ED28CB" w:rsidRPr="00B57616">
              <w:rPr>
                <w:rFonts w:hAnsi="ＭＳ 明朝" w:hint="eastAsia"/>
              </w:rPr>
              <w:t>○○○○</w:t>
            </w:r>
            <w:r w:rsidRPr="00B57616">
              <w:rPr>
                <w:rFonts w:hAnsi="ＭＳ 明朝" w:hint="eastAsia"/>
              </w:rPr>
              <w:t xml:space="preserve">円　</w:t>
            </w:r>
          </w:p>
        </w:tc>
      </w:tr>
    </w:tbl>
    <w:p w:rsidR="00846966" w:rsidRPr="00B57616" w:rsidRDefault="00846966" w:rsidP="00B7581E">
      <w:pPr>
        <w:pStyle w:val="a"/>
        <w:numPr>
          <w:ilvl w:val="0"/>
          <w:numId w:val="0"/>
        </w:numPr>
        <w:tabs>
          <w:tab w:val="clear" w:pos="840"/>
        </w:tabs>
        <w:autoSpaceDE w:val="0"/>
        <w:autoSpaceDN w:val="0"/>
        <w:ind w:leftChars="302" w:left="1077" w:hangingChars="197" w:hanging="425"/>
        <w:rPr>
          <w:rFonts w:hAnsi="ＭＳ 明朝"/>
        </w:rPr>
      </w:pPr>
      <w:r w:rsidRPr="00B57616">
        <w:rPr>
          <w:rFonts w:hAnsi="ＭＳ 明朝" w:hint="eastAsia"/>
        </w:rPr>
        <w:lastRenderedPageBreak/>
        <w:t>（注）</w:t>
      </w:r>
      <w:r w:rsidR="00846548">
        <w:rPr>
          <w:rFonts w:hAnsi="ＭＳ 明朝" w:hint="eastAsia"/>
        </w:rPr>
        <w:t>在園を条件</w:t>
      </w:r>
      <w:r w:rsidRPr="00B57616">
        <w:rPr>
          <w:rFonts w:hAnsi="ＭＳ 明朝" w:hint="eastAsia"/>
        </w:rPr>
        <w:t>として一律</w:t>
      </w:r>
      <w:r w:rsidR="00D81C55">
        <w:rPr>
          <w:rFonts w:hAnsi="ＭＳ 明朝" w:hint="eastAsia"/>
        </w:rPr>
        <w:t>かつ</w:t>
      </w:r>
      <w:r w:rsidRPr="00B57616">
        <w:rPr>
          <w:rFonts w:hAnsi="ＭＳ 明朝" w:hint="eastAsia"/>
        </w:rPr>
        <w:t>義務的に徴収している費用（［例］教材費・暖房費等）</w:t>
      </w:r>
      <w:r w:rsidR="00D81C55">
        <w:rPr>
          <w:rFonts w:hAnsi="ＭＳ 明朝" w:hint="eastAsia"/>
        </w:rPr>
        <w:t>について</w:t>
      </w:r>
      <w:r w:rsidRPr="00B57616">
        <w:rPr>
          <w:rFonts w:hAnsi="ＭＳ 明朝" w:hint="eastAsia"/>
        </w:rPr>
        <w:t>も記載して</w:t>
      </w:r>
      <w:r w:rsidR="008B6690" w:rsidRPr="00B57616">
        <w:rPr>
          <w:rFonts w:hAnsi="ＭＳ 明朝" w:hint="eastAsia"/>
        </w:rPr>
        <w:t>くだ</w:t>
      </w:r>
      <w:r w:rsidRPr="00B57616">
        <w:rPr>
          <w:rFonts w:hAnsi="ＭＳ 明朝" w:hint="eastAsia"/>
        </w:rPr>
        <w:t>さい。</w:t>
      </w:r>
    </w:p>
    <w:p w:rsidR="00846966" w:rsidRPr="00B57616" w:rsidRDefault="00846966" w:rsidP="00B7581E">
      <w:pPr>
        <w:pStyle w:val="a"/>
        <w:numPr>
          <w:ilvl w:val="0"/>
          <w:numId w:val="0"/>
        </w:numPr>
        <w:tabs>
          <w:tab w:val="clear" w:pos="840"/>
          <w:tab w:val="left" w:pos="1200"/>
        </w:tabs>
        <w:autoSpaceDE w:val="0"/>
        <w:autoSpaceDN w:val="0"/>
        <w:ind w:left="1200" w:hanging="600"/>
        <w:rPr>
          <w:rFonts w:hAnsi="ＭＳ 明朝"/>
        </w:rPr>
      </w:pPr>
    </w:p>
    <w:p w:rsidR="00846966" w:rsidRPr="00B57616" w:rsidRDefault="00846966" w:rsidP="00B7581E">
      <w:pPr>
        <w:pStyle w:val="a"/>
        <w:numPr>
          <w:ilvl w:val="0"/>
          <w:numId w:val="0"/>
        </w:numPr>
        <w:tabs>
          <w:tab w:val="clear" w:pos="840"/>
          <w:tab w:val="left" w:pos="360"/>
        </w:tabs>
        <w:autoSpaceDE w:val="0"/>
        <w:autoSpaceDN w:val="0"/>
        <w:ind w:left="360" w:hanging="360"/>
        <w:rPr>
          <w:rFonts w:hAnsi="ＭＳ 明朝"/>
        </w:rPr>
      </w:pPr>
      <w:r w:rsidRPr="00B57616">
        <w:rPr>
          <w:rFonts w:hAnsi="ＭＳ 明朝" w:hint="eastAsia"/>
        </w:rPr>
        <w:t>２</w:t>
      </w:r>
      <w:r w:rsidRPr="00B57616">
        <w:rPr>
          <w:rFonts w:hAnsi="ＭＳ 明朝" w:hint="eastAsia"/>
        </w:rPr>
        <w:tab/>
        <w:t>上記納付金は、所定の期日までに納入しなければならない。</w:t>
      </w:r>
    </w:p>
    <w:p w:rsidR="00846966" w:rsidRPr="00B57616" w:rsidRDefault="00846966" w:rsidP="00B7581E">
      <w:pPr>
        <w:pStyle w:val="a"/>
        <w:numPr>
          <w:ilvl w:val="0"/>
          <w:numId w:val="0"/>
        </w:numPr>
        <w:tabs>
          <w:tab w:val="clear" w:pos="840"/>
          <w:tab w:val="left" w:pos="360"/>
        </w:tabs>
        <w:autoSpaceDE w:val="0"/>
        <w:autoSpaceDN w:val="0"/>
        <w:ind w:left="360" w:hanging="360"/>
        <w:rPr>
          <w:rFonts w:hAnsi="ＭＳ 明朝"/>
        </w:rPr>
      </w:pPr>
      <w:r w:rsidRPr="00B57616">
        <w:rPr>
          <w:rFonts w:hAnsi="ＭＳ 明朝" w:hint="eastAsia"/>
        </w:rPr>
        <w:t>３</w:t>
      </w:r>
      <w:r w:rsidRPr="00B57616">
        <w:rPr>
          <w:rFonts w:hAnsi="ＭＳ 明朝" w:hint="eastAsia"/>
        </w:rPr>
        <w:tab/>
        <w:t>納付された納付金は、原則として返還しない。</w:t>
      </w:r>
    </w:p>
    <w:p w:rsidR="00846966" w:rsidRPr="00B57616" w:rsidRDefault="00846966" w:rsidP="00B7581E">
      <w:pPr>
        <w:pStyle w:val="a"/>
        <w:numPr>
          <w:ilvl w:val="0"/>
          <w:numId w:val="0"/>
        </w:numPr>
        <w:tabs>
          <w:tab w:val="clear" w:pos="840"/>
          <w:tab w:val="left" w:pos="360"/>
        </w:tabs>
        <w:autoSpaceDE w:val="0"/>
        <w:autoSpaceDN w:val="0"/>
        <w:ind w:left="360" w:hanging="360"/>
        <w:rPr>
          <w:rFonts w:hAnsi="ＭＳ 明朝"/>
        </w:rPr>
      </w:pPr>
    </w:p>
    <w:p w:rsidR="00846966" w:rsidRPr="00B57616" w:rsidRDefault="00846966" w:rsidP="00B7581E">
      <w:pPr>
        <w:pStyle w:val="a9"/>
        <w:autoSpaceDE w:val="0"/>
        <w:autoSpaceDN w:val="0"/>
        <w:rPr>
          <w:rFonts w:hAnsi="ＭＳ 明朝"/>
        </w:rPr>
      </w:pPr>
      <w:r w:rsidRPr="00B57616">
        <w:rPr>
          <w:rFonts w:hAnsi="ＭＳ 明朝" w:hint="eastAsia"/>
        </w:rPr>
        <w:tab/>
        <w:t>附　　則</w:t>
      </w:r>
    </w:p>
    <w:p w:rsidR="00846966" w:rsidRPr="00B57616" w:rsidRDefault="00846966" w:rsidP="00B7581E">
      <w:pPr>
        <w:pStyle w:val="a"/>
        <w:numPr>
          <w:ilvl w:val="0"/>
          <w:numId w:val="0"/>
        </w:numPr>
        <w:tabs>
          <w:tab w:val="clear" w:pos="840"/>
          <w:tab w:val="left" w:pos="360"/>
        </w:tabs>
        <w:autoSpaceDE w:val="0"/>
        <w:autoSpaceDN w:val="0"/>
        <w:ind w:left="360" w:hanging="360"/>
        <w:rPr>
          <w:rFonts w:hAnsi="ＭＳ 明朝"/>
        </w:rPr>
      </w:pPr>
      <w:r w:rsidRPr="00B57616">
        <w:rPr>
          <w:rFonts w:hAnsi="ＭＳ 明朝" w:hint="eastAsia"/>
        </w:rPr>
        <w:t>１</w:t>
      </w:r>
      <w:r w:rsidRPr="00B57616">
        <w:rPr>
          <w:rFonts w:hAnsi="ＭＳ 明朝" w:hint="eastAsia"/>
        </w:rPr>
        <w:tab/>
        <w:t>この園則は、　　　年　　　月　　　日から施行する。</w:t>
      </w:r>
    </w:p>
    <w:p w:rsidR="00846966" w:rsidRPr="00B57616" w:rsidRDefault="00846966" w:rsidP="00B7581E">
      <w:pPr>
        <w:pStyle w:val="a"/>
        <w:numPr>
          <w:ilvl w:val="0"/>
          <w:numId w:val="0"/>
        </w:numPr>
        <w:tabs>
          <w:tab w:val="clear" w:pos="840"/>
          <w:tab w:val="left" w:pos="360"/>
        </w:tabs>
        <w:autoSpaceDE w:val="0"/>
        <w:autoSpaceDN w:val="0"/>
        <w:ind w:left="360" w:hanging="360"/>
        <w:rPr>
          <w:rFonts w:hAnsi="ＭＳ 明朝"/>
        </w:rPr>
      </w:pPr>
      <w:r w:rsidRPr="00B57616">
        <w:rPr>
          <w:rFonts w:hAnsi="ＭＳ 明朝" w:hint="eastAsia"/>
        </w:rPr>
        <w:t>２</w:t>
      </w:r>
      <w:r w:rsidRPr="00B57616">
        <w:rPr>
          <w:rFonts w:hAnsi="ＭＳ 明朝" w:hint="eastAsia"/>
        </w:rPr>
        <w:tab/>
        <w:t>この園則の実施についての必要な事項は、園長が別に定める。</w:t>
      </w:r>
    </w:p>
    <w:p w:rsidR="00846966" w:rsidRPr="00B57616" w:rsidRDefault="00846966" w:rsidP="00B7581E">
      <w:pPr>
        <w:widowControl/>
        <w:autoSpaceDE w:val="0"/>
        <w:autoSpaceDN w:val="0"/>
        <w:jc w:val="left"/>
        <w:rPr>
          <w:rFonts w:hAnsi="Times"/>
        </w:rPr>
      </w:pPr>
      <w:r w:rsidRPr="00B57616">
        <w:br w:type="page"/>
      </w:r>
    </w:p>
    <w:p w:rsidR="00846966" w:rsidRPr="00B57616" w:rsidRDefault="00846966" w:rsidP="00B7581E">
      <w:pPr>
        <w:autoSpaceDE w:val="0"/>
        <w:autoSpaceDN w:val="0"/>
        <w:rPr>
          <w:rFonts w:ascii="ＭＳ ゴシック" w:eastAsia="ＭＳ ゴシック"/>
        </w:rPr>
      </w:pPr>
      <w:r w:rsidRPr="00B57616">
        <w:rPr>
          <w:rFonts w:ascii="ＭＳ ゴシック" w:eastAsia="ＭＳ ゴシック" w:hint="eastAsia"/>
        </w:rPr>
        <w:lastRenderedPageBreak/>
        <w:t>（５）専 修 学 校</w:t>
      </w:r>
    </w:p>
    <w:p w:rsidR="00846966" w:rsidRPr="00B57616" w:rsidRDefault="00846966" w:rsidP="00B7581E">
      <w:pPr>
        <w:autoSpaceDE w:val="0"/>
        <w:autoSpaceDN w:val="0"/>
        <w:ind w:firstLineChars="200" w:firstLine="432"/>
      </w:pPr>
      <w:r w:rsidRPr="00B57616">
        <w:rPr>
          <w:rFonts w:hint="eastAsia"/>
          <w:bdr w:val="single" w:sz="4" w:space="0" w:color="auto"/>
        </w:rPr>
        <w:t>作 成 例</w:t>
      </w:r>
    </w:p>
    <w:p w:rsidR="00846966" w:rsidRPr="00B57616" w:rsidRDefault="00846966" w:rsidP="00B7581E">
      <w:pPr>
        <w:autoSpaceDE w:val="0"/>
        <w:autoSpaceDN w:val="0"/>
        <w:jc w:val="center"/>
      </w:pPr>
      <w:r w:rsidRPr="00B57616">
        <w:rPr>
          <w:rFonts w:hint="eastAsia"/>
        </w:rPr>
        <w:t>○ ○ 専 修 学 校 学 則</w:t>
      </w:r>
    </w:p>
    <w:p w:rsidR="00846966" w:rsidRPr="00B57616" w:rsidRDefault="00846966" w:rsidP="00B7581E">
      <w:pPr>
        <w:tabs>
          <w:tab w:val="left" w:pos="600"/>
        </w:tabs>
        <w:autoSpaceDE w:val="0"/>
        <w:autoSpaceDN w:val="0"/>
        <w:spacing w:line="180" w:lineRule="atLeast"/>
        <w:ind w:left="600" w:hanging="480"/>
      </w:pPr>
      <w:r w:rsidRPr="00B57616">
        <w:rPr>
          <w:rFonts w:hint="eastAsia"/>
        </w:rPr>
        <w:tab/>
        <w:t>第１章　総　則</w:t>
      </w:r>
    </w:p>
    <w:p w:rsidR="00846966" w:rsidRPr="00B57616" w:rsidRDefault="00846966" w:rsidP="00B7581E">
      <w:pPr>
        <w:tabs>
          <w:tab w:val="left" w:pos="840"/>
        </w:tabs>
        <w:autoSpaceDE w:val="0"/>
        <w:autoSpaceDN w:val="0"/>
        <w:spacing w:line="180" w:lineRule="atLeast"/>
        <w:ind w:left="240" w:hanging="240"/>
      </w:pPr>
      <w:r w:rsidRPr="00B57616">
        <w:rPr>
          <w:rFonts w:hint="eastAsia"/>
        </w:rPr>
        <w:t>（目的）</w:t>
      </w:r>
    </w:p>
    <w:p w:rsidR="00846966" w:rsidRPr="00B57616" w:rsidRDefault="00846966" w:rsidP="00B7581E">
      <w:pPr>
        <w:pStyle w:val="a7"/>
        <w:tabs>
          <w:tab w:val="clear" w:pos="360"/>
          <w:tab w:val="clear" w:pos="909"/>
        </w:tabs>
        <w:autoSpaceDE w:val="0"/>
        <w:autoSpaceDN w:val="0"/>
        <w:ind w:left="324" w:hangingChars="150" w:hanging="324"/>
      </w:pPr>
      <w:r w:rsidRPr="00B57616">
        <w:rPr>
          <w:rFonts w:hint="eastAsia"/>
        </w:rPr>
        <w:t>第１条  本校は、学校教育法及び○○法の規定に基づき、○○に関する専門知識及び技術を修得させ、職業若しくは実際生活に必要な能力の育成と教養の向上を図ることを目的とする。</w:t>
      </w:r>
    </w:p>
    <w:p w:rsidR="00846966" w:rsidRPr="00B57616" w:rsidRDefault="00846966" w:rsidP="00B7581E">
      <w:pPr>
        <w:tabs>
          <w:tab w:val="left" w:pos="360"/>
          <w:tab w:val="left" w:pos="840"/>
          <w:tab w:val="left" w:pos="960"/>
        </w:tabs>
        <w:autoSpaceDE w:val="0"/>
        <w:autoSpaceDN w:val="0"/>
        <w:spacing w:line="180" w:lineRule="atLeast"/>
        <w:ind w:left="240" w:hanging="240"/>
      </w:pPr>
      <w:r w:rsidRPr="00B57616">
        <w:rPr>
          <w:rFonts w:hint="eastAsia"/>
        </w:rPr>
        <w:t>（名称）</w:t>
      </w:r>
    </w:p>
    <w:p w:rsidR="00846966" w:rsidRPr="00B57616" w:rsidRDefault="00684D06" w:rsidP="00B7581E">
      <w:pPr>
        <w:tabs>
          <w:tab w:val="left" w:pos="0"/>
        </w:tabs>
        <w:autoSpaceDE w:val="0"/>
        <w:autoSpaceDN w:val="0"/>
        <w:spacing w:line="180" w:lineRule="atLeast"/>
      </w:pPr>
      <w:r w:rsidRPr="00B57616">
        <w:rPr>
          <w:rFonts w:hint="eastAsia"/>
        </w:rPr>
        <w:t xml:space="preserve">第２条　</w:t>
      </w:r>
      <w:r w:rsidR="00846966" w:rsidRPr="00B57616">
        <w:rPr>
          <w:rFonts w:hint="eastAsia"/>
        </w:rPr>
        <w:t>本校は、○○専修学校という。</w:t>
      </w:r>
    </w:p>
    <w:p w:rsidR="00846966" w:rsidRPr="00B57616" w:rsidRDefault="00846966" w:rsidP="00B7581E">
      <w:pPr>
        <w:tabs>
          <w:tab w:val="left" w:pos="360"/>
          <w:tab w:val="left" w:pos="840"/>
        </w:tabs>
        <w:autoSpaceDE w:val="0"/>
        <w:autoSpaceDN w:val="0"/>
        <w:spacing w:line="180" w:lineRule="atLeast"/>
        <w:ind w:left="240" w:hanging="240"/>
      </w:pPr>
      <w:r w:rsidRPr="00B57616">
        <w:rPr>
          <w:rFonts w:hint="eastAsia"/>
        </w:rPr>
        <w:t>（位置）</w:t>
      </w:r>
    </w:p>
    <w:p w:rsidR="00846966" w:rsidRPr="00B57616" w:rsidRDefault="00684D06" w:rsidP="00B7581E">
      <w:pPr>
        <w:tabs>
          <w:tab w:val="left" w:pos="-101"/>
          <w:tab w:val="left" w:pos="0"/>
        </w:tabs>
        <w:autoSpaceDE w:val="0"/>
        <w:autoSpaceDN w:val="0"/>
        <w:spacing w:line="180" w:lineRule="atLeast"/>
      </w:pPr>
      <w:r w:rsidRPr="00B57616">
        <w:rPr>
          <w:rFonts w:hint="eastAsia"/>
        </w:rPr>
        <w:t xml:space="preserve">第３条　</w:t>
      </w:r>
      <w:r w:rsidR="00846966" w:rsidRPr="00B57616">
        <w:rPr>
          <w:rFonts w:hint="eastAsia"/>
        </w:rPr>
        <w:t>本校の位置を、○○市○○町○○番地に置く。</w:t>
      </w:r>
    </w:p>
    <w:p w:rsidR="00846966" w:rsidRPr="00B57616" w:rsidRDefault="00846966" w:rsidP="00B7581E">
      <w:pPr>
        <w:tabs>
          <w:tab w:val="left" w:pos="840"/>
        </w:tabs>
        <w:autoSpaceDE w:val="0"/>
        <w:autoSpaceDN w:val="0"/>
        <w:spacing w:line="180" w:lineRule="atLeast"/>
      </w:pPr>
    </w:p>
    <w:p w:rsidR="00846966" w:rsidRPr="00B57616" w:rsidRDefault="00273BC7" w:rsidP="00273BC7">
      <w:pPr>
        <w:tabs>
          <w:tab w:val="left" w:pos="600"/>
        </w:tabs>
        <w:autoSpaceDE w:val="0"/>
        <w:autoSpaceDN w:val="0"/>
        <w:spacing w:line="180" w:lineRule="atLeast"/>
        <w:ind w:left="600" w:hanging="480"/>
      </w:pPr>
      <w:r w:rsidRPr="00B57616">
        <w:rPr>
          <w:rFonts w:hint="eastAsia"/>
        </w:rPr>
        <w:t xml:space="preserve">　　第２章　</w:t>
      </w:r>
      <w:r w:rsidR="00846966" w:rsidRPr="00B57616">
        <w:rPr>
          <w:rFonts w:hint="eastAsia"/>
        </w:rPr>
        <w:t>課程及び学科、修業年限、休業日等</w:t>
      </w:r>
    </w:p>
    <w:p w:rsidR="00684D06" w:rsidRPr="00B57616" w:rsidRDefault="00846966" w:rsidP="00B7581E">
      <w:pPr>
        <w:pStyle w:val="aa"/>
        <w:autoSpaceDE w:val="0"/>
        <w:autoSpaceDN w:val="0"/>
        <w:rPr>
          <w:rFonts w:hAnsi="ＭＳ 明朝"/>
        </w:rPr>
      </w:pPr>
      <w:r w:rsidRPr="00B57616">
        <w:rPr>
          <w:rFonts w:hAnsi="ＭＳ 明朝" w:hint="eastAsia"/>
        </w:rPr>
        <w:t>（課程及び学科、収容定員、修業年限等）</w:t>
      </w:r>
    </w:p>
    <w:p w:rsidR="00846966" w:rsidRPr="00B57616" w:rsidRDefault="00684D06" w:rsidP="00B7581E">
      <w:pPr>
        <w:pStyle w:val="aa"/>
        <w:autoSpaceDE w:val="0"/>
        <w:autoSpaceDN w:val="0"/>
        <w:rPr>
          <w:rFonts w:hAnsi="ＭＳ 明朝"/>
        </w:rPr>
      </w:pPr>
      <w:r w:rsidRPr="00B57616">
        <w:rPr>
          <w:rFonts w:hAnsi="ＭＳ 明朝" w:hint="eastAsia"/>
        </w:rPr>
        <w:t xml:space="preserve">第４条　</w:t>
      </w:r>
      <w:r w:rsidR="00846966" w:rsidRPr="00B57616">
        <w:rPr>
          <w:rFonts w:hint="eastAsia"/>
        </w:rPr>
        <w:t>本校の課程及び学科、収容定員、修業年限等は、次のとおりとする。</w:t>
      </w:r>
    </w:p>
    <w:p w:rsidR="00846966" w:rsidRPr="00B57616" w:rsidRDefault="00846966" w:rsidP="00B7581E">
      <w:pPr>
        <w:pStyle w:val="aa"/>
        <w:autoSpaceDE w:val="0"/>
        <w:autoSpaceDN w:val="0"/>
        <w:rPr>
          <w:rFonts w:hAnsi="ＭＳ 明朝"/>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6"/>
        <w:gridCol w:w="1094"/>
        <w:gridCol w:w="709"/>
        <w:gridCol w:w="709"/>
        <w:gridCol w:w="992"/>
        <w:gridCol w:w="992"/>
        <w:gridCol w:w="851"/>
        <w:gridCol w:w="992"/>
        <w:gridCol w:w="2126"/>
      </w:tblGrid>
      <w:tr w:rsidR="00846966" w:rsidRPr="00B57616" w:rsidTr="00684D06">
        <w:trPr>
          <w:cantSplit/>
          <w:trHeight w:val="651"/>
        </w:trPr>
        <w:tc>
          <w:tcPr>
            <w:tcW w:w="1316" w:type="dxa"/>
            <w:vMerge w:val="restart"/>
          </w:tcPr>
          <w:p w:rsidR="00846966" w:rsidRPr="00B57616" w:rsidRDefault="00846966" w:rsidP="00B7581E">
            <w:pPr>
              <w:pStyle w:val="aa"/>
              <w:autoSpaceDE w:val="0"/>
              <w:autoSpaceDN w:val="0"/>
              <w:rPr>
                <w:rFonts w:hAnsi="ＭＳ 明朝"/>
              </w:rPr>
            </w:pPr>
          </w:p>
          <w:p w:rsidR="00846966" w:rsidRPr="00B57616" w:rsidRDefault="00846966" w:rsidP="00B7581E">
            <w:pPr>
              <w:pStyle w:val="aa"/>
              <w:autoSpaceDE w:val="0"/>
              <w:autoSpaceDN w:val="0"/>
              <w:rPr>
                <w:rFonts w:hAnsi="ＭＳ 明朝"/>
              </w:rPr>
            </w:pPr>
          </w:p>
          <w:p w:rsidR="00846966" w:rsidRPr="00B57616" w:rsidRDefault="00846966" w:rsidP="00B7581E">
            <w:pPr>
              <w:pStyle w:val="aa"/>
              <w:autoSpaceDE w:val="0"/>
              <w:autoSpaceDN w:val="0"/>
              <w:jc w:val="center"/>
              <w:rPr>
                <w:rFonts w:hAnsi="ＭＳ 明朝"/>
              </w:rPr>
            </w:pPr>
            <w:r w:rsidRPr="00B57616">
              <w:rPr>
                <w:rFonts w:hAnsi="ＭＳ 明朝" w:hint="eastAsia"/>
              </w:rPr>
              <w:t>課 程 名</w:t>
            </w:r>
          </w:p>
          <w:p w:rsidR="00846966" w:rsidRPr="00B57616" w:rsidRDefault="00846966" w:rsidP="00B7581E">
            <w:pPr>
              <w:pStyle w:val="aa"/>
              <w:autoSpaceDE w:val="0"/>
              <w:autoSpaceDN w:val="0"/>
              <w:rPr>
                <w:rFonts w:hAnsi="ＭＳ 明朝"/>
              </w:rPr>
            </w:pPr>
          </w:p>
          <w:p w:rsidR="00846966" w:rsidRPr="00B57616" w:rsidRDefault="00846966" w:rsidP="00B7581E">
            <w:pPr>
              <w:pStyle w:val="aa"/>
              <w:autoSpaceDE w:val="0"/>
              <w:autoSpaceDN w:val="0"/>
              <w:rPr>
                <w:rFonts w:hAnsi="ＭＳ 明朝"/>
              </w:rPr>
            </w:pPr>
          </w:p>
        </w:tc>
        <w:tc>
          <w:tcPr>
            <w:tcW w:w="1094" w:type="dxa"/>
            <w:vMerge w:val="restart"/>
          </w:tcPr>
          <w:p w:rsidR="00846966" w:rsidRPr="00B57616" w:rsidRDefault="00846966" w:rsidP="00B7581E">
            <w:pPr>
              <w:widowControl/>
              <w:autoSpaceDE w:val="0"/>
              <w:autoSpaceDN w:val="0"/>
              <w:jc w:val="left"/>
            </w:pPr>
          </w:p>
          <w:p w:rsidR="00846966" w:rsidRPr="00B57616" w:rsidRDefault="00846966" w:rsidP="00B7581E">
            <w:pPr>
              <w:widowControl/>
              <w:autoSpaceDE w:val="0"/>
              <w:autoSpaceDN w:val="0"/>
              <w:jc w:val="left"/>
            </w:pPr>
          </w:p>
          <w:p w:rsidR="00846966" w:rsidRPr="00B57616" w:rsidRDefault="00846966" w:rsidP="00B7581E">
            <w:pPr>
              <w:widowControl/>
              <w:autoSpaceDE w:val="0"/>
              <w:autoSpaceDN w:val="0"/>
              <w:jc w:val="center"/>
            </w:pPr>
            <w:r w:rsidRPr="00B57616">
              <w:rPr>
                <w:rFonts w:hint="eastAsia"/>
              </w:rPr>
              <w:t>学科名</w:t>
            </w:r>
          </w:p>
          <w:p w:rsidR="00846966" w:rsidRPr="00B57616" w:rsidRDefault="00846966" w:rsidP="00B7581E">
            <w:pPr>
              <w:widowControl/>
              <w:autoSpaceDE w:val="0"/>
              <w:autoSpaceDN w:val="0"/>
              <w:jc w:val="left"/>
            </w:pPr>
          </w:p>
          <w:p w:rsidR="00846966" w:rsidRPr="00B57616" w:rsidRDefault="00846966" w:rsidP="00B7581E">
            <w:pPr>
              <w:pStyle w:val="aa"/>
              <w:autoSpaceDE w:val="0"/>
              <w:autoSpaceDN w:val="0"/>
              <w:ind w:left="0" w:firstLine="0"/>
              <w:rPr>
                <w:rFonts w:hAnsi="ＭＳ 明朝"/>
              </w:rPr>
            </w:pPr>
          </w:p>
        </w:tc>
        <w:tc>
          <w:tcPr>
            <w:tcW w:w="709" w:type="dxa"/>
            <w:vMerge w:val="restart"/>
          </w:tcPr>
          <w:p w:rsidR="00846966" w:rsidRPr="00B57616" w:rsidRDefault="00846966" w:rsidP="00B7581E">
            <w:pPr>
              <w:widowControl/>
              <w:autoSpaceDE w:val="0"/>
              <w:autoSpaceDN w:val="0"/>
              <w:jc w:val="left"/>
            </w:pPr>
          </w:p>
          <w:p w:rsidR="00846966" w:rsidRPr="00B57616" w:rsidRDefault="00846966" w:rsidP="00B7581E">
            <w:pPr>
              <w:widowControl/>
              <w:autoSpaceDE w:val="0"/>
              <w:autoSpaceDN w:val="0"/>
              <w:jc w:val="center"/>
            </w:pPr>
            <w:r w:rsidRPr="00B57616">
              <w:rPr>
                <w:rFonts w:hint="eastAsia"/>
              </w:rPr>
              <w:t>昼夜</w:t>
            </w:r>
          </w:p>
          <w:p w:rsidR="00846966" w:rsidRPr="00B57616" w:rsidRDefault="00846966" w:rsidP="00B7581E">
            <w:pPr>
              <w:widowControl/>
              <w:autoSpaceDE w:val="0"/>
              <w:autoSpaceDN w:val="0"/>
              <w:jc w:val="left"/>
            </w:pPr>
          </w:p>
          <w:p w:rsidR="00846966" w:rsidRPr="00B57616" w:rsidRDefault="00846966" w:rsidP="00B7581E">
            <w:pPr>
              <w:widowControl/>
              <w:autoSpaceDE w:val="0"/>
              <w:autoSpaceDN w:val="0"/>
              <w:jc w:val="center"/>
            </w:pPr>
            <w:r w:rsidRPr="00B57616">
              <w:rPr>
                <w:rFonts w:hint="eastAsia"/>
              </w:rPr>
              <w:t>の別</w:t>
            </w:r>
          </w:p>
          <w:p w:rsidR="00846966" w:rsidRPr="00B57616" w:rsidRDefault="00846966" w:rsidP="00B7581E">
            <w:pPr>
              <w:pStyle w:val="aa"/>
              <w:autoSpaceDE w:val="0"/>
              <w:autoSpaceDN w:val="0"/>
              <w:ind w:left="0" w:firstLine="0"/>
              <w:rPr>
                <w:rFonts w:hAnsi="ＭＳ 明朝"/>
              </w:rPr>
            </w:pPr>
          </w:p>
        </w:tc>
        <w:tc>
          <w:tcPr>
            <w:tcW w:w="709" w:type="dxa"/>
            <w:vMerge w:val="restart"/>
          </w:tcPr>
          <w:p w:rsidR="00846966" w:rsidRPr="00B57616" w:rsidRDefault="00846966" w:rsidP="00B7581E">
            <w:pPr>
              <w:widowControl/>
              <w:autoSpaceDE w:val="0"/>
              <w:autoSpaceDN w:val="0"/>
              <w:jc w:val="left"/>
            </w:pPr>
          </w:p>
          <w:p w:rsidR="00846966" w:rsidRPr="00B57616" w:rsidRDefault="00846966" w:rsidP="00B7581E">
            <w:pPr>
              <w:pStyle w:val="aa"/>
              <w:autoSpaceDE w:val="0"/>
              <w:autoSpaceDN w:val="0"/>
              <w:ind w:left="0" w:firstLine="0"/>
              <w:jc w:val="center"/>
              <w:rPr>
                <w:rFonts w:hAnsi="ＭＳ 明朝"/>
              </w:rPr>
            </w:pPr>
            <w:r w:rsidRPr="00B57616">
              <w:rPr>
                <w:rFonts w:hAnsi="ＭＳ 明朝" w:hint="eastAsia"/>
              </w:rPr>
              <w:t>修業</w:t>
            </w:r>
          </w:p>
          <w:p w:rsidR="00846966" w:rsidRPr="00B57616" w:rsidRDefault="00846966" w:rsidP="00B7581E">
            <w:pPr>
              <w:pStyle w:val="aa"/>
              <w:autoSpaceDE w:val="0"/>
              <w:autoSpaceDN w:val="0"/>
              <w:ind w:left="0" w:firstLine="0"/>
              <w:rPr>
                <w:rFonts w:hAnsi="ＭＳ 明朝"/>
              </w:rPr>
            </w:pPr>
          </w:p>
          <w:p w:rsidR="00846966" w:rsidRPr="00B57616" w:rsidRDefault="00846966" w:rsidP="00B7581E">
            <w:pPr>
              <w:pStyle w:val="aa"/>
              <w:autoSpaceDE w:val="0"/>
              <w:autoSpaceDN w:val="0"/>
              <w:ind w:left="0" w:firstLine="0"/>
              <w:jc w:val="center"/>
              <w:rPr>
                <w:rFonts w:hAnsi="ＭＳ 明朝"/>
              </w:rPr>
            </w:pPr>
            <w:r w:rsidRPr="00B57616">
              <w:rPr>
                <w:rFonts w:hAnsi="ＭＳ 明朝" w:hint="eastAsia"/>
              </w:rPr>
              <w:t>年限</w:t>
            </w:r>
          </w:p>
        </w:tc>
        <w:tc>
          <w:tcPr>
            <w:tcW w:w="992" w:type="dxa"/>
            <w:vMerge w:val="restart"/>
          </w:tcPr>
          <w:p w:rsidR="00846966" w:rsidRPr="00B57616" w:rsidRDefault="00846966" w:rsidP="00B7581E">
            <w:pPr>
              <w:widowControl/>
              <w:autoSpaceDE w:val="0"/>
              <w:autoSpaceDN w:val="0"/>
              <w:jc w:val="left"/>
            </w:pPr>
          </w:p>
          <w:p w:rsidR="00846966" w:rsidRPr="00B57616" w:rsidRDefault="00846966" w:rsidP="00B7581E">
            <w:pPr>
              <w:widowControl/>
              <w:autoSpaceDE w:val="0"/>
              <w:autoSpaceDN w:val="0"/>
              <w:jc w:val="left"/>
            </w:pPr>
          </w:p>
          <w:p w:rsidR="00846966" w:rsidRPr="00B57616" w:rsidRDefault="00846966" w:rsidP="00B7581E">
            <w:pPr>
              <w:widowControl/>
              <w:autoSpaceDE w:val="0"/>
              <w:autoSpaceDN w:val="0"/>
              <w:jc w:val="center"/>
            </w:pPr>
            <w:r w:rsidRPr="00B57616">
              <w:rPr>
                <w:rFonts w:hint="eastAsia"/>
              </w:rPr>
              <w:t>学級数</w:t>
            </w:r>
          </w:p>
          <w:p w:rsidR="00846966" w:rsidRPr="00B57616" w:rsidRDefault="00846966" w:rsidP="00B7581E">
            <w:pPr>
              <w:widowControl/>
              <w:autoSpaceDE w:val="0"/>
              <w:autoSpaceDN w:val="0"/>
              <w:jc w:val="left"/>
            </w:pPr>
          </w:p>
          <w:p w:rsidR="00846966" w:rsidRPr="00B57616" w:rsidRDefault="00846966" w:rsidP="00B7581E">
            <w:pPr>
              <w:pStyle w:val="aa"/>
              <w:autoSpaceDE w:val="0"/>
              <w:autoSpaceDN w:val="0"/>
              <w:ind w:left="0" w:firstLine="0"/>
              <w:rPr>
                <w:rFonts w:hAnsi="ＭＳ 明朝"/>
              </w:rPr>
            </w:pPr>
          </w:p>
        </w:tc>
        <w:tc>
          <w:tcPr>
            <w:tcW w:w="992" w:type="dxa"/>
            <w:vMerge w:val="restart"/>
          </w:tcPr>
          <w:p w:rsidR="00846966" w:rsidRPr="00B57616" w:rsidRDefault="00846966" w:rsidP="00B7581E">
            <w:pPr>
              <w:widowControl/>
              <w:autoSpaceDE w:val="0"/>
              <w:autoSpaceDN w:val="0"/>
              <w:jc w:val="center"/>
            </w:pPr>
          </w:p>
          <w:p w:rsidR="00846966" w:rsidRPr="00B57616" w:rsidRDefault="00846966" w:rsidP="00B7581E">
            <w:pPr>
              <w:widowControl/>
              <w:autoSpaceDE w:val="0"/>
              <w:autoSpaceDN w:val="0"/>
              <w:jc w:val="center"/>
            </w:pPr>
            <w:r w:rsidRPr="00B57616">
              <w:rPr>
                <w:rFonts w:hint="eastAsia"/>
              </w:rPr>
              <w:t>入　学</w:t>
            </w:r>
          </w:p>
          <w:p w:rsidR="00846966" w:rsidRPr="00B57616" w:rsidRDefault="00846966" w:rsidP="00B7581E">
            <w:pPr>
              <w:widowControl/>
              <w:autoSpaceDE w:val="0"/>
              <w:autoSpaceDN w:val="0"/>
              <w:jc w:val="center"/>
            </w:pPr>
          </w:p>
          <w:p w:rsidR="00846966" w:rsidRPr="00B57616" w:rsidRDefault="00846966" w:rsidP="00B7581E">
            <w:pPr>
              <w:widowControl/>
              <w:autoSpaceDE w:val="0"/>
              <w:autoSpaceDN w:val="0"/>
              <w:jc w:val="center"/>
            </w:pPr>
            <w:r w:rsidRPr="00B57616">
              <w:rPr>
                <w:rFonts w:hint="eastAsia"/>
              </w:rPr>
              <w:t>定　員</w:t>
            </w:r>
          </w:p>
          <w:p w:rsidR="00846966" w:rsidRPr="00B57616" w:rsidRDefault="00846966" w:rsidP="00B7581E">
            <w:pPr>
              <w:pStyle w:val="aa"/>
              <w:autoSpaceDE w:val="0"/>
              <w:autoSpaceDN w:val="0"/>
              <w:ind w:left="0" w:firstLine="0"/>
              <w:jc w:val="center"/>
              <w:rPr>
                <w:rFonts w:hAnsi="ＭＳ 明朝"/>
              </w:rPr>
            </w:pPr>
          </w:p>
        </w:tc>
        <w:tc>
          <w:tcPr>
            <w:tcW w:w="1843" w:type="dxa"/>
            <w:gridSpan w:val="2"/>
          </w:tcPr>
          <w:p w:rsidR="00846966" w:rsidRPr="00B57616" w:rsidRDefault="00846966" w:rsidP="00B7581E">
            <w:pPr>
              <w:widowControl/>
              <w:autoSpaceDE w:val="0"/>
              <w:autoSpaceDN w:val="0"/>
              <w:jc w:val="left"/>
            </w:pPr>
          </w:p>
          <w:p w:rsidR="00846966" w:rsidRPr="00B57616" w:rsidRDefault="00846966" w:rsidP="00B7581E">
            <w:pPr>
              <w:widowControl/>
              <w:autoSpaceDE w:val="0"/>
              <w:autoSpaceDN w:val="0"/>
              <w:jc w:val="center"/>
            </w:pPr>
            <w:r w:rsidRPr="00B57616">
              <w:rPr>
                <w:rFonts w:hint="eastAsia"/>
              </w:rPr>
              <w:t>収容定員</w:t>
            </w:r>
          </w:p>
          <w:p w:rsidR="00846966" w:rsidRPr="00B57616" w:rsidRDefault="00846966" w:rsidP="00B7581E">
            <w:pPr>
              <w:pStyle w:val="aa"/>
              <w:autoSpaceDE w:val="0"/>
              <w:autoSpaceDN w:val="0"/>
              <w:ind w:left="0" w:firstLine="0"/>
              <w:rPr>
                <w:rFonts w:hAnsi="ＭＳ 明朝"/>
              </w:rPr>
            </w:pPr>
          </w:p>
        </w:tc>
        <w:tc>
          <w:tcPr>
            <w:tcW w:w="2126" w:type="dxa"/>
            <w:vMerge w:val="restart"/>
          </w:tcPr>
          <w:p w:rsidR="00846966" w:rsidRPr="00B57616" w:rsidRDefault="00846966" w:rsidP="00B7581E">
            <w:pPr>
              <w:widowControl/>
              <w:autoSpaceDE w:val="0"/>
              <w:autoSpaceDN w:val="0"/>
              <w:jc w:val="center"/>
            </w:pPr>
          </w:p>
          <w:p w:rsidR="00846966" w:rsidRPr="00B57616" w:rsidRDefault="00846966" w:rsidP="00B7581E">
            <w:pPr>
              <w:widowControl/>
              <w:autoSpaceDE w:val="0"/>
              <w:autoSpaceDN w:val="0"/>
              <w:jc w:val="center"/>
            </w:pPr>
            <w:r w:rsidRPr="00B57616">
              <w:rPr>
                <w:rFonts w:hint="eastAsia"/>
              </w:rPr>
              <w:t>始業及び終業時刻</w:t>
            </w:r>
          </w:p>
          <w:p w:rsidR="00846966" w:rsidRPr="00B57616" w:rsidRDefault="00846966" w:rsidP="00B7581E">
            <w:pPr>
              <w:widowControl/>
              <w:autoSpaceDE w:val="0"/>
              <w:autoSpaceDN w:val="0"/>
              <w:jc w:val="center"/>
            </w:pPr>
          </w:p>
          <w:p w:rsidR="00846966" w:rsidRPr="00B57616" w:rsidRDefault="00846966" w:rsidP="00B7581E">
            <w:pPr>
              <w:widowControl/>
              <w:autoSpaceDE w:val="0"/>
              <w:autoSpaceDN w:val="0"/>
              <w:jc w:val="center"/>
            </w:pPr>
            <w:r w:rsidRPr="00B57616">
              <w:rPr>
                <w:rFonts w:hint="eastAsia"/>
              </w:rPr>
              <w:t>（授業日　曜日）</w:t>
            </w:r>
          </w:p>
          <w:p w:rsidR="00846966" w:rsidRPr="00B57616" w:rsidRDefault="00846966" w:rsidP="00B7581E">
            <w:pPr>
              <w:pStyle w:val="aa"/>
              <w:autoSpaceDE w:val="0"/>
              <w:autoSpaceDN w:val="0"/>
              <w:ind w:left="0" w:firstLine="0"/>
              <w:jc w:val="center"/>
              <w:rPr>
                <w:rFonts w:hAnsi="ＭＳ 明朝"/>
              </w:rPr>
            </w:pPr>
          </w:p>
        </w:tc>
      </w:tr>
      <w:tr w:rsidR="00846966" w:rsidRPr="00B57616" w:rsidTr="00684D06">
        <w:trPr>
          <w:cantSplit/>
          <w:trHeight w:val="600"/>
        </w:trPr>
        <w:tc>
          <w:tcPr>
            <w:tcW w:w="1316" w:type="dxa"/>
            <w:vMerge/>
          </w:tcPr>
          <w:p w:rsidR="00846966" w:rsidRPr="00B57616" w:rsidRDefault="00846966" w:rsidP="00B7581E">
            <w:pPr>
              <w:pStyle w:val="aa"/>
              <w:autoSpaceDE w:val="0"/>
              <w:autoSpaceDN w:val="0"/>
              <w:rPr>
                <w:rFonts w:hAnsi="ＭＳ 明朝"/>
              </w:rPr>
            </w:pPr>
          </w:p>
        </w:tc>
        <w:tc>
          <w:tcPr>
            <w:tcW w:w="1094" w:type="dxa"/>
            <w:vMerge/>
          </w:tcPr>
          <w:p w:rsidR="00846966" w:rsidRPr="00B57616" w:rsidRDefault="00846966" w:rsidP="00B7581E">
            <w:pPr>
              <w:widowControl/>
              <w:autoSpaceDE w:val="0"/>
              <w:autoSpaceDN w:val="0"/>
              <w:jc w:val="left"/>
            </w:pPr>
          </w:p>
        </w:tc>
        <w:tc>
          <w:tcPr>
            <w:tcW w:w="709" w:type="dxa"/>
            <w:vMerge/>
          </w:tcPr>
          <w:p w:rsidR="00846966" w:rsidRPr="00B57616" w:rsidRDefault="00846966" w:rsidP="00B7581E">
            <w:pPr>
              <w:widowControl/>
              <w:autoSpaceDE w:val="0"/>
              <w:autoSpaceDN w:val="0"/>
              <w:jc w:val="left"/>
            </w:pPr>
          </w:p>
        </w:tc>
        <w:tc>
          <w:tcPr>
            <w:tcW w:w="709" w:type="dxa"/>
            <w:vMerge/>
          </w:tcPr>
          <w:p w:rsidR="00846966" w:rsidRPr="00B57616" w:rsidRDefault="00846966" w:rsidP="00B7581E">
            <w:pPr>
              <w:widowControl/>
              <w:autoSpaceDE w:val="0"/>
              <w:autoSpaceDN w:val="0"/>
              <w:jc w:val="left"/>
            </w:pPr>
          </w:p>
        </w:tc>
        <w:tc>
          <w:tcPr>
            <w:tcW w:w="992" w:type="dxa"/>
            <w:vMerge/>
          </w:tcPr>
          <w:p w:rsidR="00846966" w:rsidRPr="00B57616" w:rsidRDefault="00846966" w:rsidP="00B7581E">
            <w:pPr>
              <w:widowControl/>
              <w:autoSpaceDE w:val="0"/>
              <w:autoSpaceDN w:val="0"/>
              <w:jc w:val="left"/>
            </w:pPr>
          </w:p>
        </w:tc>
        <w:tc>
          <w:tcPr>
            <w:tcW w:w="992" w:type="dxa"/>
            <w:vMerge/>
          </w:tcPr>
          <w:p w:rsidR="00846966" w:rsidRPr="00B57616" w:rsidRDefault="00846966" w:rsidP="00B7581E">
            <w:pPr>
              <w:widowControl/>
              <w:autoSpaceDE w:val="0"/>
              <w:autoSpaceDN w:val="0"/>
              <w:jc w:val="center"/>
            </w:pPr>
          </w:p>
        </w:tc>
        <w:tc>
          <w:tcPr>
            <w:tcW w:w="851" w:type="dxa"/>
          </w:tcPr>
          <w:p w:rsidR="00846966" w:rsidRPr="00B57616" w:rsidRDefault="00846966" w:rsidP="00B7581E">
            <w:pPr>
              <w:autoSpaceDE w:val="0"/>
              <w:autoSpaceDN w:val="0"/>
              <w:spacing w:before="200" w:line="140" w:lineRule="atLeast"/>
              <w:ind w:leftChars="-49" w:hangingChars="49" w:hanging="106"/>
              <w:jc w:val="center"/>
            </w:pPr>
            <w:r w:rsidRPr="00B57616">
              <w:rPr>
                <w:rFonts w:hint="eastAsia"/>
              </w:rPr>
              <w:t>４月生</w:t>
            </w:r>
          </w:p>
        </w:tc>
        <w:tc>
          <w:tcPr>
            <w:tcW w:w="992" w:type="dxa"/>
          </w:tcPr>
          <w:p w:rsidR="00846966" w:rsidRPr="00B57616" w:rsidRDefault="00846966" w:rsidP="00B7581E">
            <w:pPr>
              <w:pStyle w:val="aa"/>
              <w:autoSpaceDE w:val="0"/>
              <w:autoSpaceDN w:val="0"/>
              <w:spacing w:before="200" w:line="140" w:lineRule="atLeast"/>
              <w:ind w:left="-49" w:hanging="101"/>
              <w:jc w:val="center"/>
              <w:rPr>
                <w:rFonts w:hAnsi="ＭＳ 明朝"/>
              </w:rPr>
            </w:pPr>
            <w:r w:rsidRPr="00B57616">
              <w:rPr>
                <w:rFonts w:hAnsi="ＭＳ 明朝" w:hint="eastAsia"/>
              </w:rPr>
              <w:t xml:space="preserve"> 10月生</w:t>
            </w:r>
          </w:p>
        </w:tc>
        <w:tc>
          <w:tcPr>
            <w:tcW w:w="2126" w:type="dxa"/>
            <w:vMerge/>
          </w:tcPr>
          <w:p w:rsidR="00846966" w:rsidRPr="00B57616" w:rsidRDefault="00846966" w:rsidP="00B7581E">
            <w:pPr>
              <w:pStyle w:val="aa"/>
              <w:autoSpaceDE w:val="0"/>
              <w:autoSpaceDN w:val="0"/>
              <w:rPr>
                <w:rFonts w:hAnsi="ＭＳ 明朝"/>
              </w:rPr>
            </w:pPr>
          </w:p>
        </w:tc>
      </w:tr>
      <w:tr w:rsidR="00846966" w:rsidRPr="00B57616" w:rsidTr="00684D06">
        <w:trPr>
          <w:trHeight w:val="1305"/>
        </w:trPr>
        <w:tc>
          <w:tcPr>
            <w:tcW w:w="1316" w:type="dxa"/>
            <w:tcBorders>
              <w:bottom w:val="single" w:sz="4" w:space="0" w:color="auto"/>
            </w:tcBorders>
          </w:tcPr>
          <w:p w:rsidR="00846966" w:rsidRPr="00B57616" w:rsidRDefault="00846966" w:rsidP="00B7581E">
            <w:pPr>
              <w:pStyle w:val="aa"/>
              <w:autoSpaceDE w:val="0"/>
              <w:autoSpaceDN w:val="0"/>
              <w:rPr>
                <w:rFonts w:hAnsi="ＭＳ 明朝"/>
              </w:rPr>
            </w:pPr>
          </w:p>
          <w:p w:rsidR="00846966" w:rsidRPr="00B57616" w:rsidRDefault="00846966" w:rsidP="00B7581E">
            <w:pPr>
              <w:pStyle w:val="aa"/>
              <w:autoSpaceDE w:val="0"/>
              <w:autoSpaceDN w:val="0"/>
              <w:ind w:left="0" w:firstLine="0"/>
              <w:rPr>
                <w:rFonts w:hAnsi="ＭＳ 明朝"/>
              </w:rPr>
            </w:pPr>
            <w:r w:rsidRPr="00B57616">
              <w:rPr>
                <w:rFonts w:hAnsi="ＭＳ 明朝" w:hint="eastAsia"/>
              </w:rPr>
              <w:t>○○○</w:t>
            </w:r>
          </w:p>
          <w:p w:rsidR="00846966" w:rsidRPr="00B57616" w:rsidRDefault="00846966" w:rsidP="00B7581E">
            <w:pPr>
              <w:pStyle w:val="aa"/>
              <w:autoSpaceDE w:val="0"/>
              <w:autoSpaceDN w:val="0"/>
              <w:ind w:left="0" w:firstLine="0"/>
              <w:rPr>
                <w:rFonts w:hAnsi="ＭＳ 明朝"/>
              </w:rPr>
            </w:pPr>
            <w:r w:rsidRPr="00B57616">
              <w:rPr>
                <w:rFonts w:hAnsi="ＭＳ 明朝" w:hint="eastAsia"/>
              </w:rPr>
              <w:t xml:space="preserve">　専門課程　</w:t>
            </w:r>
          </w:p>
        </w:tc>
        <w:tc>
          <w:tcPr>
            <w:tcW w:w="1094" w:type="dxa"/>
            <w:tcBorders>
              <w:bottom w:val="single" w:sz="4" w:space="0" w:color="auto"/>
            </w:tcBorders>
          </w:tcPr>
          <w:p w:rsidR="00846966" w:rsidRPr="00B57616" w:rsidRDefault="00846966" w:rsidP="00B7581E">
            <w:pPr>
              <w:pStyle w:val="aa"/>
              <w:autoSpaceDE w:val="0"/>
              <w:autoSpaceDN w:val="0"/>
              <w:rPr>
                <w:rFonts w:hAnsi="ＭＳ 明朝"/>
              </w:rPr>
            </w:pPr>
          </w:p>
          <w:p w:rsidR="00846966" w:rsidRPr="00B57616" w:rsidRDefault="00846966" w:rsidP="00B7581E">
            <w:pPr>
              <w:pStyle w:val="aa"/>
              <w:autoSpaceDE w:val="0"/>
              <w:autoSpaceDN w:val="0"/>
              <w:rPr>
                <w:rFonts w:hAnsi="ＭＳ 明朝"/>
              </w:rPr>
            </w:pPr>
            <w:r w:rsidRPr="00B57616">
              <w:rPr>
                <w:rFonts w:hAnsi="ＭＳ 明朝" w:hint="eastAsia"/>
              </w:rPr>
              <w:t>○○○</w:t>
            </w:r>
          </w:p>
          <w:p w:rsidR="00846966" w:rsidRPr="00B57616" w:rsidRDefault="00846966" w:rsidP="00B7581E">
            <w:pPr>
              <w:pStyle w:val="aa"/>
              <w:autoSpaceDE w:val="0"/>
              <w:autoSpaceDN w:val="0"/>
              <w:ind w:leftChars="100" w:left="255" w:hangingChars="18" w:hanging="39"/>
              <w:rPr>
                <w:rFonts w:hAnsi="ＭＳ 明朝"/>
              </w:rPr>
            </w:pPr>
            <w:r w:rsidRPr="00B57616">
              <w:rPr>
                <w:rFonts w:hAnsi="ＭＳ 明朝" w:hint="eastAsia"/>
              </w:rPr>
              <w:t xml:space="preserve">(学)科　　　　　　　</w:t>
            </w:r>
          </w:p>
        </w:tc>
        <w:tc>
          <w:tcPr>
            <w:tcW w:w="709" w:type="dxa"/>
            <w:tcBorders>
              <w:bottom w:val="single" w:sz="4" w:space="0" w:color="auto"/>
            </w:tcBorders>
          </w:tcPr>
          <w:p w:rsidR="00846966" w:rsidRPr="00B57616" w:rsidRDefault="00846966" w:rsidP="00B7581E">
            <w:pPr>
              <w:pStyle w:val="aa"/>
              <w:autoSpaceDE w:val="0"/>
              <w:autoSpaceDN w:val="0"/>
              <w:rPr>
                <w:rFonts w:hAnsi="ＭＳ 明朝"/>
              </w:rPr>
            </w:pPr>
          </w:p>
          <w:p w:rsidR="00846966" w:rsidRPr="00B57616" w:rsidRDefault="00846966" w:rsidP="00B7581E">
            <w:pPr>
              <w:pStyle w:val="aa"/>
              <w:autoSpaceDE w:val="0"/>
              <w:autoSpaceDN w:val="0"/>
              <w:jc w:val="center"/>
              <w:rPr>
                <w:rFonts w:hAnsi="ＭＳ 明朝"/>
              </w:rPr>
            </w:pPr>
          </w:p>
          <w:p w:rsidR="00846966" w:rsidRPr="00B57616" w:rsidRDefault="00846966" w:rsidP="00B7581E">
            <w:pPr>
              <w:pStyle w:val="aa"/>
              <w:autoSpaceDE w:val="0"/>
              <w:autoSpaceDN w:val="0"/>
              <w:jc w:val="center"/>
              <w:rPr>
                <w:rFonts w:hAnsi="ＭＳ 明朝"/>
              </w:rPr>
            </w:pPr>
            <w:r w:rsidRPr="00B57616">
              <w:rPr>
                <w:rFonts w:hAnsi="ＭＳ 明朝" w:hint="eastAsia"/>
              </w:rPr>
              <w:t>昼</w:t>
            </w:r>
          </w:p>
          <w:p w:rsidR="00846966" w:rsidRPr="00B57616" w:rsidRDefault="00846966" w:rsidP="00B7581E">
            <w:pPr>
              <w:pStyle w:val="aa"/>
              <w:autoSpaceDE w:val="0"/>
              <w:autoSpaceDN w:val="0"/>
              <w:rPr>
                <w:rFonts w:hAnsi="ＭＳ 明朝"/>
              </w:rPr>
            </w:pPr>
          </w:p>
          <w:p w:rsidR="00846966" w:rsidRPr="00B57616" w:rsidRDefault="00846966" w:rsidP="00B7581E">
            <w:pPr>
              <w:pStyle w:val="aa"/>
              <w:autoSpaceDE w:val="0"/>
              <w:autoSpaceDN w:val="0"/>
              <w:jc w:val="center"/>
              <w:rPr>
                <w:rFonts w:hAnsi="ＭＳ 明朝"/>
                <w:sz w:val="14"/>
              </w:rPr>
            </w:pPr>
          </w:p>
        </w:tc>
        <w:tc>
          <w:tcPr>
            <w:tcW w:w="709" w:type="dxa"/>
            <w:tcBorders>
              <w:bottom w:val="single" w:sz="4" w:space="0" w:color="auto"/>
            </w:tcBorders>
          </w:tcPr>
          <w:p w:rsidR="00846966" w:rsidRPr="00B57616" w:rsidRDefault="00846966" w:rsidP="00B7581E">
            <w:pPr>
              <w:pStyle w:val="aa"/>
              <w:autoSpaceDE w:val="0"/>
              <w:autoSpaceDN w:val="0"/>
              <w:rPr>
                <w:rFonts w:hAnsi="ＭＳ 明朝"/>
              </w:rPr>
            </w:pPr>
          </w:p>
        </w:tc>
        <w:tc>
          <w:tcPr>
            <w:tcW w:w="992" w:type="dxa"/>
            <w:tcBorders>
              <w:bottom w:val="single" w:sz="4" w:space="0" w:color="auto"/>
            </w:tcBorders>
          </w:tcPr>
          <w:p w:rsidR="00846966" w:rsidRPr="00B57616" w:rsidRDefault="00846966" w:rsidP="00B7581E">
            <w:pPr>
              <w:pStyle w:val="aa"/>
              <w:autoSpaceDE w:val="0"/>
              <w:autoSpaceDN w:val="0"/>
              <w:rPr>
                <w:rFonts w:hAnsi="ＭＳ 明朝"/>
              </w:rPr>
            </w:pPr>
          </w:p>
        </w:tc>
        <w:tc>
          <w:tcPr>
            <w:tcW w:w="992" w:type="dxa"/>
            <w:tcBorders>
              <w:bottom w:val="single" w:sz="4" w:space="0" w:color="auto"/>
            </w:tcBorders>
          </w:tcPr>
          <w:p w:rsidR="00846966" w:rsidRPr="00B57616" w:rsidRDefault="00846966" w:rsidP="00B7581E">
            <w:pPr>
              <w:pStyle w:val="aa"/>
              <w:autoSpaceDE w:val="0"/>
              <w:autoSpaceDN w:val="0"/>
              <w:rPr>
                <w:rFonts w:hAnsi="ＭＳ 明朝"/>
              </w:rPr>
            </w:pPr>
          </w:p>
        </w:tc>
        <w:tc>
          <w:tcPr>
            <w:tcW w:w="851" w:type="dxa"/>
            <w:tcBorders>
              <w:bottom w:val="single" w:sz="4" w:space="0" w:color="auto"/>
            </w:tcBorders>
          </w:tcPr>
          <w:p w:rsidR="00846966" w:rsidRPr="00B57616" w:rsidRDefault="00846966" w:rsidP="00B7581E">
            <w:pPr>
              <w:pStyle w:val="aa"/>
              <w:autoSpaceDE w:val="0"/>
              <w:autoSpaceDN w:val="0"/>
              <w:rPr>
                <w:rFonts w:hAnsi="ＭＳ 明朝"/>
              </w:rPr>
            </w:pPr>
          </w:p>
        </w:tc>
        <w:tc>
          <w:tcPr>
            <w:tcW w:w="992" w:type="dxa"/>
            <w:tcBorders>
              <w:bottom w:val="single" w:sz="4" w:space="0" w:color="auto"/>
            </w:tcBorders>
          </w:tcPr>
          <w:p w:rsidR="00846966" w:rsidRPr="00B57616" w:rsidRDefault="00846966" w:rsidP="00B7581E">
            <w:pPr>
              <w:pStyle w:val="aa"/>
              <w:autoSpaceDE w:val="0"/>
              <w:autoSpaceDN w:val="0"/>
              <w:rPr>
                <w:rFonts w:hAnsi="ＭＳ 明朝"/>
              </w:rPr>
            </w:pPr>
          </w:p>
        </w:tc>
        <w:tc>
          <w:tcPr>
            <w:tcW w:w="2126" w:type="dxa"/>
            <w:tcBorders>
              <w:bottom w:val="single" w:sz="4" w:space="0" w:color="auto"/>
            </w:tcBorders>
          </w:tcPr>
          <w:p w:rsidR="00846966" w:rsidRPr="00B57616" w:rsidRDefault="00846966" w:rsidP="00B7581E">
            <w:pPr>
              <w:pStyle w:val="aa"/>
              <w:autoSpaceDE w:val="0"/>
              <w:autoSpaceDN w:val="0"/>
              <w:rPr>
                <w:rFonts w:hAnsi="ＭＳ 明朝"/>
              </w:rPr>
            </w:pPr>
          </w:p>
        </w:tc>
      </w:tr>
    </w:tbl>
    <w:p w:rsidR="00846966" w:rsidRPr="00B57616" w:rsidRDefault="00846966" w:rsidP="00B7581E">
      <w:pPr>
        <w:pStyle w:val="aa"/>
        <w:autoSpaceDE w:val="0"/>
        <w:autoSpaceDN w:val="0"/>
        <w:rPr>
          <w:rFonts w:hAnsi="ＭＳ 明朝"/>
        </w:rPr>
      </w:pPr>
      <w:r w:rsidRPr="00B57616">
        <w:rPr>
          <w:rFonts w:hAnsi="ＭＳ 明朝" w:hint="eastAsia"/>
        </w:rPr>
        <w:t>（注）１　○○専門課程の○○には８分野名を表記してください。</w:t>
      </w:r>
    </w:p>
    <w:p w:rsidR="00846966" w:rsidRPr="00B57616" w:rsidRDefault="00846966" w:rsidP="00B7581E">
      <w:pPr>
        <w:pStyle w:val="aa"/>
        <w:autoSpaceDE w:val="0"/>
        <w:autoSpaceDN w:val="0"/>
        <w:rPr>
          <w:rFonts w:hAnsi="ＭＳ 明朝"/>
        </w:rPr>
      </w:pPr>
      <w:r w:rsidRPr="00B57616">
        <w:rPr>
          <w:rFonts w:hAnsi="ＭＳ 明朝" w:hint="eastAsia"/>
        </w:rPr>
        <w:t xml:space="preserve">　　　２　昼夜開講制度を行う場合は、昼夜を別欄に表記してください。</w:t>
      </w:r>
    </w:p>
    <w:p w:rsidR="00846966" w:rsidRPr="00B57616" w:rsidRDefault="00846966" w:rsidP="00B7581E">
      <w:pPr>
        <w:pStyle w:val="aa"/>
        <w:autoSpaceDE w:val="0"/>
        <w:autoSpaceDN w:val="0"/>
        <w:rPr>
          <w:rFonts w:hAnsi="ＭＳ 明朝"/>
        </w:rPr>
      </w:pPr>
      <w:r w:rsidRPr="00B57616">
        <w:rPr>
          <w:rFonts w:hAnsi="ＭＳ 明朝" w:hint="eastAsia"/>
        </w:rPr>
        <w:t>（学年及び学期）</w:t>
      </w:r>
    </w:p>
    <w:p w:rsidR="00846966" w:rsidRPr="00B57616" w:rsidRDefault="00846966" w:rsidP="00B7581E">
      <w:pPr>
        <w:pStyle w:val="aa"/>
        <w:autoSpaceDE w:val="0"/>
        <w:autoSpaceDN w:val="0"/>
      </w:pPr>
      <w:r w:rsidRPr="00B57616">
        <w:rPr>
          <w:rFonts w:hint="eastAsia"/>
        </w:rPr>
        <w:t xml:space="preserve">第５条　本校の学年は、○月○日に始まり翌年○月○日に終わる。　</w:t>
      </w:r>
    </w:p>
    <w:p w:rsidR="00846966" w:rsidRPr="00B57616" w:rsidRDefault="00846966" w:rsidP="00B7581E">
      <w:pPr>
        <w:pStyle w:val="aa"/>
        <w:autoSpaceDE w:val="0"/>
        <w:autoSpaceDN w:val="0"/>
      </w:pPr>
      <w:r w:rsidRPr="00B57616">
        <w:rPr>
          <w:rFonts w:hint="eastAsia"/>
        </w:rPr>
        <w:t>２　○○課程の学期は、次のとおりとする。</w:t>
      </w:r>
    </w:p>
    <w:p w:rsidR="00846966" w:rsidRPr="00B57616" w:rsidRDefault="00846966" w:rsidP="00B7581E">
      <w:pPr>
        <w:pStyle w:val="aa"/>
        <w:tabs>
          <w:tab w:val="left" w:pos="0"/>
          <w:tab w:val="left" w:pos="2160"/>
        </w:tabs>
        <w:autoSpaceDE w:val="0"/>
        <w:autoSpaceDN w:val="0"/>
        <w:ind w:left="0" w:firstLineChars="200" w:firstLine="432"/>
        <w:rPr>
          <w:rFonts w:hAnsi="ＭＳ 明朝"/>
        </w:rPr>
      </w:pPr>
      <w:r w:rsidRPr="00B57616">
        <w:rPr>
          <w:rFonts w:hAnsi="ＭＳ 明朝" w:hint="eastAsia"/>
        </w:rPr>
        <w:t>第１学期　　　○月○日から○月○日まで</w:t>
      </w:r>
    </w:p>
    <w:p w:rsidR="00846966" w:rsidRPr="00B57616" w:rsidRDefault="00846966" w:rsidP="00B7581E">
      <w:pPr>
        <w:pStyle w:val="aa"/>
        <w:tabs>
          <w:tab w:val="left" w:pos="0"/>
          <w:tab w:val="left" w:pos="2160"/>
        </w:tabs>
        <w:autoSpaceDE w:val="0"/>
        <w:autoSpaceDN w:val="0"/>
        <w:ind w:left="0" w:firstLineChars="200" w:firstLine="432"/>
        <w:rPr>
          <w:rFonts w:hAnsi="ＭＳ 明朝"/>
        </w:rPr>
      </w:pPr>
      <w:r w:rsidRPr="00B57616">
        <w:rPr>
          <w:rFonts w:hAnsi="ＭＳ 明朝" w:hint="eastAsia"/>
        </w:rPr>
        <w:t>第２学期　　　○月○日から○月○日まで</w:t>
      </w:r>
    </w:p>
    <w:p w:rsidR="00846966" w:rsidRPr="00B57616" w:rsidRDefault="00846966" w:rsidP="00B7581E">
      <w:pPr>
        <w:pStyle w:val="aa"/>
        <w:tabs>
          <w:tab w:val="left" w:pos="0"/>
          <w:tab w:val="left" w:pos="2160"/>
        </w:tabs>
        <w:autoSpaceDE w:val="0"/>
        <w:autoSpaceDN w:val="0"/>
        <w:ind w:left="0" w:firstLineChars="200" w:firstLine="432"/>
        <w:rPr>
          <w:rFonts w:hAnsi="ＭＳ 明朝"/>
        </w:rPr>
      </w:pPr>
      <w:r w:rsidRPr="00B57616">
        <w:rPr>
          <w:rFonts w:hAnsi="ＭＳ 明朝" w:hint="eastAsia"/>
        </w:rPr>
        <w:t>第３学期　　　○月○日から○月○日まで</w:t>
      </w:r>
    </w:p>
    <w:p w:rsidR="00846966" w:rsidRPr="00B57616" w:rsidRDefault="00846966" w:rsidP="00B7581E">
      <w:pPr>
        <w:pStyle w:val="aa"/>
        <w:autoSpaceDE w:val="0"/>
        <w:autoSpaceDN w:val="0"/>
        <w:rPr>
          <w:rFonts w:hAnsi="ＭＳ 明朝"/>
          <w:sz w:val="24"/>
        </w:rPr>
      </w:pPr>
      <w:r w:rsidRPr="00B57616">
        <w:rPr>
          <w:rFonts w:hAnsi="ＭＳ 明朝" w:hint="eastAsia"/>
        </w:rPr>
        <w:t>（休業日）</w:t>
      </w:r>
    </w:p>
    <w:p w:rsidR="00392780" w:rsidRPr="00B57616" w:rsidRDefault="00846966" w:rsidP="00B7581E">
      <w:pPr>
        <w:autoSpaceDE w:val="0"/>
        <w:autoSpaceDN w:val="0"/>
        <w:spacing w:line="180" w:lineRule="atLeast"/>
      </w:pPr>
      <w:r w:rsidRPr="00B57616">
        <w:rPr>
          <w:rFonts w:hint="eastAsia"/>
        </w:rPr>
        <w:t>第６条　本校の休業日は、次のとおりとする。</w:t>
      </w:r>
    </w:p>
    <w:p w:rsidR="00392780" w:rsidRPr="00B57616" w:rsidRDefault="00392780" w:rsidP="00B7581E">
      <w:pPr>
        <w:autoSpaceDE w:val="0"/>
        <w:autoSpaceDN w:val="0"/>
        <w:spacing w:line="180" w:lineRule="atLeast"/>
      </w:pPr>
      <w:r w:rsidRPr="00B57616">
        <w:rPr>
          <w:rFonts w:hint="eastAsia"/>
        </w:rPr>
        <w:t xml:space="preserve">　（１）</w:t>
      </w:r>
      <w:r w:rsidR="00846966" w:rsidRPr="00B57616">
        <w:rPr>
          <w:rFonts w:hint="eastAsia"/>
        </w:rPr>
        <w:t>日曜日</w:t>
      </w:r>
    </w:p>
    <w:p w:rsidR="00392780" w:rsidRPr="00B57616" w:rsidRDefault="00392780" w:rsidP="00B7581E">
      <w:pPr>
        <w:autoSpaceDE w:val="0"/>
        <w:autoSpaceDN w:val="0"/>
        <w:spacing w:line="180" w:lineRule="atLeast"/>
      </w:pPr>
      <w:r w:rsidRPr="00B57616">
        <w:rPr>
          <w:rFonts w:hint="eastAsia"/>
        </w:rPr>
        <w:t xml:space="preserve">　（２）</w:t>
      </w:r>
      <w:r w:rsidR="00846966" w:rsidRPr="00B57616">
        <w:rPr>
          <w:rFonts w:hint="eastAsia"/>
        </w:rPr>
        <w:t>土曜日又は毎月の第○土曜日</w:t>
      </w:r>
    </w:p>
    <w:p w:rsidR="00392780" w:rsidRPr="00B57616" w:rsidRDefault="00392780" w:rsidP="00B7581E">
      <w:pPr>
        <w:autoSpaceDE w:val="0"/>
        <w:autoSpaceDN w:val="0"/>
        <w:spacing w:line="180" w:lineRule="atLeast"/>
      </w:pPr>
      <w:r w:rsidRPr="00B57616">
        <w:rPr>
          <w:rFonts w:hint="eastAsia"/>
        </w:rPr>
        <w:t xml:space="preserve">　（３）</w:t>
      </w:r>
      <w:r w:rsidR="00846966" w:rsidRPr="00B57616">
        <w:rPr>
          <w:rFonts w:hint="eastAsia"/>
        </w:rPr>
        <w:t>国民の祝日に関する法律（昭和23年法律第178号）に規定する休日</w:t>
      </w:r>
    </w:p>
    <w:p w:rsidR="00392780" w:rsidRPr="00B57616" w:rsidRDefault="00392780" w:rsidP="00B7581E">
      <w:pPr>
        <w:autoSpaceDE w:val="0"/>
        <w:autoSpaceDN w:val="0"/>
        <w:spacing w:line="180" w:lineRule="atLeast"/>
      </w:pPr>
      <w:r w:rsidRPr="00B57616">
        <w:rPr>
          <w:rFonts w:hint="eastAsia"/>
        </w:rPr>
        <w:t xml:space="preserve">　（４）</w:t>
      </w:r>
      <w:r w:rsidR="00846966" w:rsidRPr="00B57616">
        <w:rPr>
          <w:rFonts w:hint="eastAsia"/>
        </w:rPr>
        <w:t>夏季休業○月○日から○月○日まで</w:t>
      </w:r>
    </w:p>
    <w:p w:rsidR="00392780" w:rsidRPr="00B57616" w:rsidRDefault="00392780" w:rsidP="00B7581E">
      <w:pPr>
        <w:autoSpaceDE w:val="0"/>
        <w:autoSpaceDN w:val="0"/>
        <w:spacing w:line="180" w:lineRule="atLeast"/>
      </w:pPr>
      <w:r w:rsidRPr="00B57616">
        <w:rPr>
          <w:rFonts w:hint="eastAsia"/>
        </w:rPr>
        <w:t xml:space="preserve">　（５）</w:t>
      </w:r>
      <w:r w:rsidR="00846966" w:rsidRPr="00B57616">
        <w:rPr>
          <w:rFonts w:hint="eastAsia"/>
        </w:rPr>
        <w:t>冬季休業○月○日から</w:t>
      </w:r>
      <w:r w:rsidR="00273BC7" w:rsidRPr="00B57616">
        <w:rPr>
          <w:rFonts w:hint="eastAsia"/>
        </w:rPr>
        <w:t>翌年</w:t>
      </w:r>
      <w:r w:rsidR="00846966" w:rsidRPr="00B57616">
        <w:rPr>
          <w:rFonts w:hint="eastAsia"/>
        </w:rPr>
        <w:t>○月○日まで</w:t>
      </w:r>
    </w:p>
    <w:p w:rsidR="00392780" w:rsidRPr="00B57616" w:rsidRDefault="00392780" w:rsidP="00B7581E">
      <w:pPr>
        <w:autoSpaceDE w:val="0"/>
        <w:autoSpaceDN w:val="0"/>
        <w:spacing w:line="180" w:lineRule="atLeast"/>
      </w:pPr>
      <w:r w:rsidRPr="00B57616">
        <w:rPr>
          <w:rFonts w:hint="eastAsia"/>
        </w:rPr>
        <w:t xml:space="preserve">　（６）</w:t>
      </w:r>
      <w:r w:rsidR="00846966" w:rsidRPr="00B57616">
        <w:rPr>
          <w:rFonts w:hint="eastAsia"/>
        </w:rPr>
        <w:t>学年末休業○月○日から○月○日まで</w:t>
      </w:r>
    </w:p>
    <w:p w:rsidR="00392780" w:rsidRPr="00B57616" w:rsidRDefault="00392780" w:rsidP="00B7581E">
      <w:pPr>
        <w:autoSpaceDE w:val="0"/>
        <w:autoSpaceDN w:val="0"/>
        <w:spacing w:line="180" w:lineRule="atLeast"/>
      </w:pPr>
      <w:r w:rsidRPr="00B57616">
        <w:rPr>
          <w:rFonts w:hint="eastAsia"/>
        </w:rPr>
        <w:lastRenderedPageBreak/>
        <w:t xml:space="preserve">　（７）</w:t>
      </w:r>
      <w:r w:rsidR="00846966" w:rsidRPr="00B57616">
        <w:rPr>
          <w:rFonts w:hint="eastAsia"/>
        </w:rPr>
        <w:t>学年始休業○月○日から○月○日まで</w:t>
      </w:r>
    </w:p>
    <w:p w:rsidR="00392780" w:rsidRPr="00B57616" w:rsidRDefault="00392780" w:rsidP="00B7581E">
      <w:pPr>
        <w:autoSpaceDE w:val="0"/>
        <w:autoSpaceDN w:val="0"/>
        <w:spacing w:line="180" w:lineRule="atLeast"/>
      </w:pPr>
      <w:r w:rsidRPr="00B57616">
        <w:rPr>
          <w:rFonts w:hint="eastAsia"/>
        </w:rPr>
        <w:t xml:space="preserve">　（８）</w:t>
      </w:r>
      <w:r w:rsidR="00846966" w:rsidRPr="00B57616">
        <w:rPr>
          <w:rFonts w:hint="eastAsia"/>
        </w:rPr>
        <w:t>開校記念日　○月○日</w:t>
      </w:r>
    </w:p>
    <w:p w:rsidR="00846966" w:rsidRPr="00B57616" w:rsidRDefault="00392780" w:rsidP="00B7581E">
      <w:pPr>
        <w:autoSpaceDE w:val="0"/>
        <w:autoSpaceDN w:val="0"/>
        <w:spacing w:line="180" w:lineRule="atLeast"/>
      </w:pPr>
      <w:r w:rsidRPr="00B57616">
        <w:rPr>
          <w:rFonts w:hint="eastAsia"/>
        </w:rPr>
        <w:t xml:space="preserve">　（９）</w:t>
      </w:r>
      <w:r w:rsidR="00846966" w:rsidRPr="00B57616">
        <w:rPr>
          <w:rFonts w:hint="eastAsia"/>
        </w:rPr>
        <w:t>その他校長が必要と認めた日</w:t>
      </w:r>
    </w:p>
    <w:p w:rsidR="00846966" w:rsidRPr="00B57616" w:rsidRDefault="00846966" w:rsidP="00B7581E">
      <w:pPr>
        <w:pStyle w:val="a9"/>
        <w:autoSpaceDE w:val="0"/>
        <w:autoSpaceDN w:val="0"/>
        <w:ind w:left="606" w:firstLine="0"/>
      </w:pPr>
    </w:p>
    <w:p w:rsidR="00846966" w:rsidRPr="00B57616" w:rsidRDefault="00846966" w:rsidP="00B7581E">
      <w:pPr>
        <w:pStyle w:val="a9"/>
        <w:autoSpaceDE w:val="0"/>
        <w:autoSpaceDN w:val="0"/>
        <w:ind w:left="606" w:firstLine="0"/>
      </w:pPr>
      <w:r w:rsidRPr="00B57616">
        <w:rPr>
          <w:rFonts w:hint="eastAsia"/>
        </w:rPr>
        <w:t>第３章　教育課程、授業時数及び教職員組織</w:t>
      </w:r>
    </w:p>
    <w:p w:rsidR="00846966" w:rsidRPr="00B57616" w:rsidRDefault="00846966" w:rsidP="00B7581E">
      <w:pPr>
        <w:pStyle w:val="a9"/>
        <w:tabs>
          <w:tab w:val="clear" w:pos="600"/>
          <w:tab w:val="left" w:pos="101"/>
        </w:tabs>
        <w:autoSpaceDE w:val="0"/>
        <w:autoSpaceDN w:val="0"/>
        <w:ind w:left="0" w:firstLine="0"/>
      </w:pPr>
      <w:r w:rsidRPr="00B57616">
        <w:rPr>
          <w:rFonts w:hint="eastAsia"/>
        </w:rPr>
        <w:t>（教育課程及び授業時数）</w:t>
      </w:r>
    </w:p>
    <w:p w:rsidR="00846966" w:rsidRPr="00B57616" w:rsidRDefault="00846966" w:rsidP="00B7581E">
      <w:pPr>
        <w:pStyle w:val="a9"/>
        <w:tabs>
          <w:tab w:val="clear" w:pos="600"/>
          <w:tab w:val="left" w:pos="101"/>
        </w:tabs>
        <w:autoSpaceDE w:val="0"/>
        <w:autoSpaceDN w:val="0"/>
        <w:ind w:left="0" w:firstLine="0"/>
      </w:pPr>
      <w:r w:rsidRPr="00B57616">
        <w:rPr>
          <w:rFonts w:hint="eastAsia"/>
        </w:rPr>
        <w:t>第７条　本校の教育課程及び授業時数は、別表第１のとおりとする。</w:t>
      </w:r>
    </w:p>
    <w:p w:rsidR="00846966" w:rsidRPr="00B57616" w:rsidRDefault="00846966" w:rsidP="00B7581E">
      <w:pPr>
        <w:pStyle w:val="aa"/>
        <w:autoSpaceDE w:val="0"/>
        <w:autoSpaceDN w:val="0"/>
        <w:ind w:left="202" w:hanging="202"/>
        <w:rPr>
          <w:rFonts w:hAnsi="ＭＳ 明朝"/>
        </w:rPr>
      </w:pPr>
      <w:r w:rsidRPr="00B57616">
        <w:rPr>
          <w:rFonts w:hAnsi="ＭＳ 明朝" w:hint="eastAsia"/>
        </w:rPr>
        <w:t>２　別表第１に定める授業時数の１単位時間は、○○分とする。</w:t>
      </w:r>
    </w:p>
    <w:p w:rsidR="00846966" w:rsidRPr="00B57616" w:rsidRDefault="00846966" w:rsidP="00B7581E">
      <w:pPr>
        <w:pStyle w:val="aa"/>
        <w:autoSpaceDE w:val="0"/>
        <w:autoSpaceDN w:val="0"/>
        <w:ind w:left="202" w:hanging="202"/>
        <w:rPr>
          <w:rFonts w:hAnsi="ＭＳ 明朝"/>
        </w:rPr>
      </w:pPr>
      <w:r w:rsidRPr="00B57616">
        <w:rPr>
          <w:rFonts w:hAnsi="ＭＳ 明朝" w:hint="eastAsia"/>
        </w:rPr>
        <w:t>３　選択科目については、他の専修学校等において履修することができる。</w:t>
      </w:r>
    </w:p>
    <w:p w:rsidR="00846966" w:rsidRPr="00B57616" w:rsidRDefault="00846966" w:rsidP="00B7581E">
      <w:pPr>
        <w:pStyle w:val="aa"/>
        <w:autoSpaceDE w:val="0"/>
        <w:autoSpaceDN w:val="0"/>
        <w:ind w:left="202" w:hanging="202"/>
        <w:rPr>
          <w:rFonts w:hAnsi="ＭＳ 明朝"/>
        </w:rPr>
      </w:pPr>
      <w:r w:rsidRPr="00B57616">
        <w:rPr>
          <w:rFonts w:hAnsi="ＭＳ 明朝" w:hint="eastAsia"/>
        </w:rPr>
        <w:t xml:space="preserve">　　なお、対象となる授業科目等については、別表第２に定めるものとする。</w:t>
      </w:r>
    </w:p>
    <w:p w:rsidR="00846966" w:rsidRPr="00B57616" w:rsidRDefault="00846966" w:rsidP="00B7581E">
      <w:pPr>
        <w:pStyle w:val="aa"/>
        <w:autoSpaceDE w:val="0"/>
        <w:autoSpaceDN w:val="0"/>
        <w:ind w:left="202" w:hanging="202"/>
        <w:rPr>
          <w:rFonts w:hAnsi="ＭＳ 明朝"/>
        </w:rPr>
      </w:pPr>
      <w:r w:rsidRPr="00B57616">
        <w:rPr>
          <w:rFonts w:hAnsi="ＭＳ 明朝" w:hint="eastAsia"/>
        </w:rPr>
        <w:t>４　授業時数を単位数に換算する場合の計算方法は、○○時間をもって１単位とする。</w:t>
      </w:r>
    </w:p>
    <w:p w:rsidR="00846966" w:rsidRPr="00B57616" w:rsidRDefault="00846966" w:rsidP="00B7581E">
      <w:pPr>
        <w:pStyle w:val="aa"/>
        <w:autoSpaceDE w:val="0"/>
        <w:autoSpaceDN w:val="0"/>
        <w:ind w:left="202" w:hanging="202"/>
        <w:rPr>
          <w:rFonts w:hAnsi="ＭＳ 明朝"/>
        </w:rPr>
      </w:pPr>
      <w:r w:rsidRPr="00B57616">
        <w:rPr>
          <w:rFonts w:hAnsi="ＭＳ 明朝" w:hint="eastAsia"/>
        </w:rPr>
        <w:t>（教職員組織）</w:t>
      </w:r>
    </w:p>
    <w:p w:rsidR="00846966" w:rsidRPr="00B57616" w:rsidRDefault="00846966" w:rsidP="00B7581E">
      <w:pPr>
        <w:pStyle w:val="aa"/>
        <w:autoSpaceDE w:val="0"/>
        <w:autoSpaceDN w:val="0"/>
        <w:ind w:left="202" w:hanging="202"/>
        <w:rPr>
          <w:rFonts w:hAnsi="ＭＳ 明朝"/>
        </w:rPr>
      </w:pPr>
      <w:r w:rsidRPr="00B57616">
        <w:rPr>
          <w:rFonts w:hAnsi="ＭＳ 明朝" w:hint="eastAsia"/>
        </w:rPr>
        <w:t>第８条　本校に次の教職員を置く。</w:t>
      </w:r>
    </w:p>
    <w:p w:rsidR="00846966" w:rsidRPr="00B57616" w:rsidRDefault="00846966" w:rsidP="00B7581E">
      <w:pPr>
        <w:pStyle w:val="aa"/>
        <w:autoSpaceDE w:val="0"/>
        <w:autoSpaceDN w:val="0"/>
        <w:ind w:left="202" w:hanging="202"/>
        <w:rPr>
          <w:rFonts w:hAnsi="ＭＳ 明朝"/>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082"/>
        <w:gridCol w:w="2058"/>
        <w:gridCol w:w="2083"/>
      </w:tblGrid>
      <w:tr w:rsidR="00846966" w:rsidRPr="00B57616" w:rsidTr="00392780">
        <w:trPr>
          <w:trHeight w:val="981"/>
        </w:trPr>
        <w:tc>
          <w:tcPr>
            <w:tcW w:w="2160" w:type="dxa"/>
          </w:tcPr>
          <w:p w:rsidR="00846966" w:rsidRPr="00B57616" w:rsidRDefault="00D74C3B" w:rsidP="00B7581E">
            <w:pPr>
              <w:pStyle w:val="aa"/>
              <w:autoSpaceDE w:val="0"/>
              <w:autoSpaceDN w:val="0"/>
              <w:ind w:left="101" w:hanging="202"/>
              <w:rPr>
                <w:rFonts w:hAnsi="ＭＳ 明朝"/>
              </w:rPr>
            </w:pPr>
            <w:r>
              <w:rPr>
                <w:rFonts w:hAnsi="ＭＳ 明朝"/>
                <w:noProof/>
                <w:sz w:val="20"/>
              </w:rPr>
              <w:pict>
                <v:line id="_x0000_s1028" style="position:absolute;left:0;text-align:left;z-index:251662336" from="-4.95pt,-.5pt" to="101.1pt,56.9pt"/>
              </w:pict>
            </w:r>
            <w:r w:rsidR="00846966" w:rsidRPr="00B57616">
              <w:rPr>
                <w:rFonts w:hAnsi="ＭＳ 明朝" w:hint="eastAsia"/>
              </w:rPr>
              <w:t xml:space="preserve">　　　　　 課 程 名</w:t>
            </w:r>
          </w:p>
          <w:p w:rsidR="00846966" w:rsidRPr="00B57616" w:rsidRDefault="00846966" w:rsidP="00B7581E">
            <w:pPr>
              <w:pStyle w:val="a9"/>
              <w:autoSpaceDE w:val="0"/>
              <w:autoSpaceDN w:val="0"/>
              <w:ind w:left="499" w:firstLine="0"/>
              <w:rPr>
                <w:rFonts w:hAnsi="ＭＳ 明朝"/>
              </w:rPr>
            </w:pPr>
          </w:p>
          <w:p w:rsidR="00846966" w:rsidRPr="00B57616" w:rsidRDefault="00846966" w:rsidP="00B7581E">
            <w:pPr>
              <w:pStyle w:val="a9"/>
              <w:autoSpaceDE w:val="0"/>
              <w:autoSpaceDN w:val="0"/>
              <w:ind w:left="505" w:firstLine="0"/>
            </w:pPr>
          </w:p>
          <w:p w:rsidR="00846966" w:rsidRPr="00B57616" w:rsidRDefault="00846966" w:rsidP="00B7581E">
            <w:pPr>
              <w:pStyle w:val="a9"/>
              <w:autoSpaceDE w:val="0"/>
              <w:autoSpaceDN w:val="0"/>
              <w:ind w:left="505"/>
              <w:rPr>
                <w:rFonts w:hAnsi="ＭＳ 明朝"/>
              </w:rPr>
            </w:pPr>
            <w:r w:rsidRPr="00B57616">
              <w:rPr>
                <w:rFonts w:hAnsi="ＭＳ 明朝" w:hint="eastAsia"/>
              </w:rPr>
              <w:t>種　別</w:t>
            </w:r>
          </w:p>
        </w:tc>
        <w:tc>
          <w:tcPr>
            <w:tcW w:w="2082" w:type="dxa"/>
            <w:vAlign w:val="center"/>
          </w:tcPr>
          <w:p w:rsidR="00846966" w:rsidRPr="00B57616" w:rsidRDefault="00846966" w:rsidP="00B7581E">
            <w:pPr>
              <w:widowControl/>
              <w:autoSpaceDE w:val="0"/>
              <w:autoSpaceDN w:val="0"/>
              <w:jc w:val="center"/>
            </w:pPr>
            <w:r w:rsidRPr="00B57616">
              <w:rPr>
                <w:rFonts w:hint="eastAsia"/>
              </w:rPr>
              <w:t>課　程</w:t>
            </w:r>
          </w:p>
        </w:tc>
        <w:tc>
          <w:tcPr>
            <w:tcW w:w="2058" w:type="dxa"/>
            <w:vAlign w:val="center"/>
          </w:tcPr>
          <w:p w:rsidR="00846966" w:rsidRPr="00B57616" w:rsidRDefault="00846966" w:rsidP="00B7581E">
            <w:pPr>
              <w:widowControl/>
              <w:autoSpaceDE w:val="0"/>
              <w:autoSpaceDN w:val="0"/>
              <w:jc w:val="center"/>
            </w:pPr>
            <w:r w:rsidRPr="00B57616">
              <w:rPr>
                <w:rFonts w:hint="eastAsia"/>
              </w:rPr>
              <w:t>課　程</w:t>
            </w:r>
          </w:p>
        </w:tc>
        <w:tc>
          <w:tcPr>
            <w:tcW w:w="2083" w:type="dxa"/>
            <w:vAlign w:val="center"/>
          </w:tcPr>
          <w:p w:rsidR="00846966" w:rsidRPr="00B57616" w:rsidRDefault="00846966" w:rsidP="00B7581E">
            <w:pPr>
              <w:widowControl/>
              <w:autoSpaceDE w:val="0"/>
              <w:autoSpaceDN w:val="0"/>
              <w:jc w:val="center"/>
            </w:pPr>
            <w:r w:rsidRPr="00B57616">
              <w:rPr>
                <w:rFonts w:hint="eastAsia"/>
              </w:rPr>
              <w:t>計</w:t>
            </w:r>
          </w:p>
        </w:tc>
      </w:tr>
      <w:tr w:rsidR="00846966" w:rsidRPr="00B57616">
        <w:trPr>
          <w:trHeight w:val="313"/>
        </w:trPr>
        <w:tc>
          <w:tcPr>
            <w:tcW w:w="2160" w:type="dxa"/>
          </w:tcPr>
          <w:p w:rsidR="00846966" w:rsidRPr="00B57616" w:rsidRDefault="00846966" w:rsidP="00B7581E">
            <w:pPr>
              <w:pStyle w:val="a9"/>
              <w:autoSpaceDE w:val="0"/>
              <w:autoSpaceDN w:val="0"/>
              <w:adjustRightInd w:val="0"/>
              <w:spacing w:line="320" w:lineRule="exact"/>
              <w:ind w:leftChars="-49" w:left="-106" w:firstLine="0"/>
              <w:jc w:val="center"/>
              <w:rPr>
                <w:rFonts w:hAnsi="ＭＳ 明朝"/>
              </w:rPr>
            </w:pPr>
            <w:r w:rsidRPr="00B57616">
              <w:rPr>
                <w:rFonts w:hAnsi="ＭＳ 明朝" w:hint="eastAsia"/>
              </w:rPr>
              <w:t>校　　　長</w:t>
            </w:r>
          </w:p>
        </w:tc>
        <w:tc>
          <w:tcPr>
            <w:tcW w:w="4140" w:type="dxa"/>
            <w:gridSpan w:val="2"/>
          </w:tcPr>
          <w:p w:rsidR="00846966" w:rsidRPr="00B57616" w:rsidRDefault="00846966" w:rsidP="00B7581E">
            <w:pPr>
              <w:pStyle w:val="a9"/>
              <w:autoSpaceDE w:val="0"/>
              <w:autoSpaceDN w:val="0"/>
              <w:adjustRightInd w:val="0"/>
              <w:spacing w:line="320" w:lineRule="exact"/>
              <w:ind w:left="0" w:firstLine="0"/>
              <w:jc w:val="right"/>
              <w:rPr>
                <w:rFonts w:hAnsi="ＭＳ 明朝"/>
              </w:rPr>
            </w:pPr>
            <w:r w:rsidRPr="00B57616">
              <w:rPr>
                <w:rFonts w:hAnsi="ＭＳ 明朝" w:hint="eastAsia"/>
              </w:rPr>
              <w:t>名</w:t>
            </w:r>
          </w:p>
        </w:tc>
        <w:tc>
          <w:tcPr>
            <w:tcW w:w="2083" w:type="dxa"/>
          </w:tcPr>
          <w:p w:rsidR="00846966" w:rsidRPr="00B57616" w:rsidRDefault="00846966" w:rsidP="00B7581E">
            <w:pPr>
              <w:pStyle w:val="a9"/>
              <w:autoSpaceDE w:val="0"/>
              <w:autoSpaceDN w:val="0"/>
              <w:adjustRightInd w:val="0"/>
              <w:spacing w:line="320" w:lineRule="exact"/>
              <w:ind w:left="0" w:firstLine="0"/>
              <w:jc w:val="right"/>
              <w:rPr>
                <w:rFonts w:hAnsi="ＭＳ 明朝"/>
              </w:rPr>
            </w:pPr>
            <w:r w:rsidRPr="00B57616">
              <w:rPr>
                <w:rFonts w:hAnsi="ＭＳ 明朝" w:hint="eastAsia"/>
              </w:rPr>
              <w:t>名</w:t>
            </w:r>
          </w:p>
        </w:tc>
      </w:tr>
      <w:tr w:rsidR="00846966" w:rsidRPr="00B57616">
        <w:trPr>
          <w:trHeight w:val="306"/>
        </w:trPr>
        <w:tc>
          <w:tcPr>
            <w:tcW w:w="2160" w:type="dxa"/>
          </w:tcPr>
          <w:p w:rsidR="00846966" w:rsidRPr="00B57616" w:rsidRDefault="00846966" w:rsidP="00B7581E">
            <w:pPr>
              <w:pStyle w:val="a9"/>
              <w:autoSpaceDE w:val="0"/>
              <w:autoSpaceDN w:val="0"/>
              <w:adjustRightInd w:val="0"/>
              <w:spacing w:line="320" w:lineRule="exact"/>
              <w:ind w:leftChars="-49" w:left="-106" w:firstLine="0"/>
              <w:jc w:val="center"/>
            </w:pPr>
            <w:r w:rsidRPr="00B57616">
              <w:rPr>
                <w:rFonts w:hint="eastAsia"/>
              </w:rPr>
              <w:t>教　　　員</w:t>
            </w:r>
          </w:p>
        </w:tc>
        <w:tc>
          <w:tcPr>
            <w:tcW w:w="2082" w:type="dxa"/>
          </w:tcPr>
          <w:p w:rsidR="00846966" w:rsidRPr="00B57616" w:rsidRDefault="00846966" w:rsidP="00B7581E">
            <w:pPr>
              <w:pStyle w:val="a9"/>
              <w:autoSpaceDE w:val="0"/>
              <w:autoSpaceDN w:val="0"/>
              <w:adjustRightInd w:val="0"/>
              <w:spacing w:line="320" w:lineRule="exact"/>
              <w:ind w:left="0" w:firstLine="0"/>
            </w:pPr>
          </w:p>
        </w:tc>
        <w:tc>
          <w:tcPr>
            <w:tcW w:w="2058" w:type="dxa"/>
          </w:tcPr>
          <w:p w:rsidR="00846966" w:rsidRPr="00B57616" w:rsidRDefault="00846966" w:rsidP="00B7581E">
            <w:pPr>
              <w:pStyle w:val="a9"/>
              <w:autoSpaceDE w:val="0"/>
              <w:autoSpaceDN w:val="0"/>
              <w:adjustRightInd w:val="0"/>
              <w:spacing w:line="320" w:lineRule="exact"/>
              <w:ind w:left="0" w:firstLine="0"/>
            </w:pPr>
          </w:p>
        </w:tc>
        <w:tc>
          <w:tcPr>
            <w:tcW w:w="2083" w:type="dxa"/>
          </w:tcPr>
          <w:p w:rsidR="00846966" w:rsidRPr="00B57616" w:rsidRDefault="00846966" w:rsidP="00B7581E">
            <w:pPr>
              <w:pStyle w:val="a9"/>
              <w:autoSpaceDE w:val="0"/>
              <w:autoSpaceDN w:val="0"/>
              <w:adjustRightInd w:val="0"/>
              <w:spacing w:line="320" w:lineRule="exact"/>
              <w:ind w:left="0" w:firstLine="0"/>
            </w:pPr>
          </w:p>
        </w:tc>
      </w:tr>
      <w:tr w:rsidR="00846966" w:rsidRPr="00B57616">
        <w:trPr>
          <w:trHeight w:val="326"/>
        </w:trPr>
        <w:tc>
          <w:tcPr>
            <w:tcW w:w="2160" w:type="dxa"/>
          </w:tcPr>
          <w:p w:rsidR="00846966" w:rsidRPr="00B57616" w:rsidRDefault="00846966" w:rsidP="00B7581E">
            <w:pPr>
              <w:pStyle w:val="a9"/>
              <w:autoSpaceDE w:val="0"/>
              <w:autoSpaceDN w:val="0"/>
              <w:adjustRightInd w:val="0"/>
              <w:spacing w:line="320" w:lineRule="exact"/>
              <w:ind w:leftChars="-49" w:left="-106" w:firstLine="0"/>
              <w:jc w:val="center"/>
            </w:pPr>
            <w:r w:rsidRPr="00B57616">
              <w:rPr>
                <w:rFonts w:hint="eastAsia"/>
              </w:rPr>
              <w:t>助　　　手</w:t>
            </w:r>
          </w:p>
        </w:tc>
        <w:tc>
          <w:tcPr>
            <w:tcW w:w="2082" w:type="dxa"/>
          </w:tcPr>
          <w:p w:rsidR="00846966" w:rsidRPr="00B57616" w:rsidRDefault="00846966" w:rsidP="00B7581E">
            <w:pPr>
              <w:pStyle w:val="a9"/>
              <w:autoSpaceDE w:val="0"/>
              <w:autoSpaceDN w:val="0"/>
              <w:adjustRightInd w:val="0"/>
              <w:spacing w:line="320" w:lineRule="exact"/>
              <w:ind w:left="0" w:firstLine="0"/>
            </w:pPr>
          </w:p>
        </w:tc>
        <w:tc>
          <w:tcPr>
            <w:tcW w:w="2058" w:type="dxa"/>
          </w:tcPr>
          <w:p w:rsidR="00846966" w:rsidRPr="00B57616" w:rsidRDefault="00846966" w:rsidP="00B7581E">
            <w:pPr>
              <w:pStyle w:val="a9"/>
              <w:autoSpaceDE w:val="0"/>
              <w:autoSpaceDN w:val="0"/>
              <w:adjustRightInd w:val="0"/>
              <w:spacing w:line="320" w:lineRule="exact"/>
              <w:ind w:left="0" w:firstLine="0"/>
            </w:pPr>
          </w:p>
        </w:tc>
        <w:tc>
          <w:tcPr>
            <w:tcW w:w="2083" w:type="dxa"/>
          </w:tcPr>
          <w:p w:rsidR="00846966" w:rsidRPr="00B57616" w:rsidRDefault="00846966" w:rsidP="00B7581E">
            <w:pPr>
              <w:pStyle w:val="a9"/>
              <w:autoSpaceDE w:val="0"/>
              <w:autoSpaceDN w:val="0"/>
              <w:adjustRightInd w:val="0"/>
              <w:spacing w:line="320" w:lineRule="exact"/>
              <w:ind w:left="0" w:firstLine="0"/>
            </w:pPr>
          </w:p>
        </w:tc>
      </w:tr>
      <w:tr w:rsidR="00846966" w:rsidRPr="00B57616">
        <w:trPr>
          <w:trHeight w:val="319"/>
        </w:trPr>
        <w:tc>
          <w:tcPr>
            <w:tcW w:w="2160" w:type="dxa"/>
          </w:tcPr>
          <w:p w:rsidR="00846966" w:rsidRPr="00B57616" w:rsidRDefault="00846966" w:rsidP="00B7581E">
            <w:pPr>
              <w:pStyle w:val="a9"/>
              <w:autoSpaceDE w:val="0"/>
              <w:autoSpaceDN w:val="0"/>
              <w:adjustRightInd w:val="0"/>
              <w:spacing w:line="320" w:lineRule="exact"/>
              <w:ind w:leftChars="-49" w:left="-106" w:firstLine="0"/>
              <w:jc w:val="center"/>
            </w:pPr>
            <w:r w:rsidRPr="00B57616">
              <w:rPr>
                <w:rFonts w:hint="eastAsia"/>
                <w:spacing w:val="21"/>
                <w:kern w:val="0"/>
                <w:fitText w:val="1010" w:id="-1727369216"/>
              </w:rPr>
              <w:t>事務職</w:t>
            </w:r>
            <w:r w:rsidRPr="00B57616">
              <w:rPr>
                <w:rFonts w:hint="eastAsia"/>
                <w:spacing w:val="2"/>
                <w:kern w:val="0"/>
                <w:fitText w:val="1010" w:id="-1727369216"/>
              </w:rPr>
              <w:t>員</w:t>
            </w:r>
          </w:p>
        </w:tc>
        <w:tc>
          <w:tcPr>
            <w:tcW w:w="4140" w:type="dxa"/>
            <w:gridSpan w:val="2"/>
          </w:tcPr>
          <w:p w:rsidR="00846966" w:rsidRPr="00B57616" w:rsidRDefault="00846966" w:rsidP="00B7581E">
            <w:pPr>
              <w:pStyle w:val="a9"/>
              <w:autoSpaceDE w:val="0"/>
              <w:autoSpaceDN w:val="0"/>
              <w:adjustRightInd w:val="0"/>
              <w:spacing w:line="320" w:lineRule="exact"/>
              <w:ind w:left="0" w:firstLine="0"/>
            </w:pPr>
          </w:p>
        </w:tc>
        <w:tc>
          <w:tcPr>
            <w:tcW w:w="2083" w:type="dxa"/>
          </w:tcPr>
          <w:p w:rsidR="00846966" w:rsidRPr="00B57616" w:rsidRDefault="00846966" w:rsidP="00B7581E">
            <w:pPr>
              <w:pStyle w:val="a9"/>
              <w:autoSpaceDE w:val="0"/>
              <w:autoSpaceDN w:val="0"/>
              <w:adjustRightInd w:val="0"/>
              <w:spacing w:line="320" w:lineRule="exact"/>
              <w:ind w:left="0" w:firstLine="0"/>
            </w:pPr>
          </w:p>
        </w:tc>
      </w:tr>
      <w:tr w:rsidR="00846966" w:rsidRPr="00B57616">
        <w:trPr>
          <w:trHeight w:val="326"/>
        </w:trPr>
        <w:tc>
          <w:tcPr>
            <w:tcW w:w="2160" w:type="dxa"/>
          </w:tcPr>
          <w:p w:rsidR="00846966" w:rsidRPr="00B57616" w:rsidRDefault="00846966" w:rsidP="00B7581E">
            <w:pPr>
              <w:pStyle w:val="a9"/>
              <w:autoSpaceDE w:val="0"/>
              <w:autoSpaceDN w:val="0"/>
              <w:adjustRightInd w:val="0"/>
              <w:spacing w:line="320" w:lineRule="exact"/>
              <w:ind w:leftChars="-49" w:left="-106" w:firstLine="0"/>
              <w:jc w:val="center"/>
            </w:pPr>
            <w:r w:rsidRPr="005D348D">
              <w:rPr>
                <w:rFonts w:hint="eastAsia"/>
                <w:w w:val="91"/>
                <w:kern w:val="0"/>
                <w:fitText w:val="1010" w:id="-1727368701"/>
              </w:rPr>
              <w:t xml:space="preserve">学  校  </w:t>
            </w:r>
            <w:r w:rsidRPr="005D348D">
              <w:rPr>
                <w:rFonts w:hint="eastAsia"/>
                <w:spacing w:val="6"/>
                <w:w w:val="91"/>
                <w:kern w:val="0"/>
                <w:fitText w:val="1010" w:id="-1727368701"/>
              </w:rPr>
              <w:t>医</w:t>
            </w:r>
          </w:p>
        </w:tc>
        <w:tc>
          <w:tcPr>
            <w:tcW w:w="4140" w:type="dxa"/>
            <w:gridSpan w:val="2"/>
          </w:tcPr>
          <w:p w:rsidR="00846966" w:rsidRPr="00B57616" w:rsidRDefault="00846966" w:rsidP="00B7581E">
            <w:pPr>
              <w:pStyle w:val="a9"/>
              <w:autoSpaceDE w:val="0"/>
              <w:autoSpaceDN w:val="0"/>
              <w:adjustRightInd w:val="0"/>
              <w:spacing w:line="320" w:lineRule="exact"/>
              <w:ind w:left="0" w:firstLine="0"/>
            </w:pPr>
          </w:p>
        </w:tc>
        <w:tc>
          <w:tcPr>
            <w:tcW w:w="2083" w:type="dxa"/>
          </w:tcPr>
          <w:p w:rsidR="00846966" w:rsidRPr="00B57616" w:rsidRDefault="00846966" w:rsidP="00B7581E">
            <w:pPr>
              <w:pStyle w:val="a9"/>
              <w:autoSpaceDE w:val="0"/>
              <w:autoSpaceDN w:val="0"/>
              <w:adjustRightInd w:val="0"/>
              <w:spacing w:line="320" w:lineRule="exact"/>
              <w:ind w:left="0" w:firstLine="0"/>
            </w:pPr>
          </w:p>
        </w:tc>
      </w:tr>
      <w:tr w:rsidR="00846966" w:rsidRPr="00B57616">
        <w:trPr>
          <w:trHeight w:val="304"/>
        </w:trPr>
        <w:tc>
          <w:tcPr>
            <w:tcW w:w="2160" w:type="dxa"/>
          </w:tcPr>
          <w:p w:rsidR="00846966" w:rsidRPr="00B57616" w:rsidRDefault="00846966" w:rsidP="00B7581E">
            <w:pPr>
              <w:pStyle w:val="a9"/>
              <w:autoSpaceDE w:val="0"/>
              <w:autoSpaceDN w:val="0"/>
              <w:adjustRightInd w:val="0"/>
              <w:spacing w:line="320" w:lineRule="exact"/>
              <w:ind w:leftChars="-49" w:left="-106" w:firstLine="0"/>
            </w:pPr>
            <w:r w:rsidRPr="00B57616">
              <w:rPr>
                <w:rFonts w:hint="eastAsia"/>
              </w:rPr>
              <w:t xml:space="preserve">     そ  の  他</w:t>
            </w:r>
          </w:p>
        </w:tc>
        <w:tc>
          <w:tcPr>
            <w:tcW w:w="4140" w:type="dxa"/>
            <w:gridSpan w:val="2"/>
          </w:tcPr>
          <w:p w:rsidR="00846966" w:rsidRPr="00B57616" w:rsidRDefault="00846966" w:rsidP="00B7581E">
            <w:pPr>
              <w:pStyle w:val="a9"/>
              <w:autoSpaceDE w:val="0"/>
              <w:autoSpaceDN w:val="0"/>
              <w:adjustRightInd w:val="0"/>
              <w:spacing w:line="320" w:lineRule="exact"/>
              <w:ind w:left="0" w:firstLine="0"/>
            </w:pPr>
          </w:p>
        </w:tc>
        <w:tc>
          <w:tcPr>
            <w:tcW w:w="2083" w:type="dxa"/>
          </w:tcPr>
          <w:p w:rsidR="00846966" w:rsidRPr="00B57616" w:rsidRDefault="00846966" w:rsidP="00B7581E">
            <w:pPr>
              <w:pStyle w:val="a9"/>
              <w:autoSpaceDE w:val="0"/>
              <w:autoSpaceDN w:val="0"/>
              <w:adjustRightInd w:val="0"/>
              <w:spacing w:line="320" w:lineRule="exact"/>
              <w:ind w:left="0" w:firstLine="0"/>
            </w:pPr>
          </w:p>
        </w:tc>
      </w:tr>
    </w:tbl>
    <w:p w:rsidR="00846966" w:rsidRPr="00B57616" w:rsidRDefault="00846966" w:rsidP="00B7581E">
      <w:pPr>
        <w:pStyle w:val="a9"/>
        <w:tabs>
          <w:tab w:val="clear" w:pos="600"/>
          <w:tab w:val="left" w:pos="0"/>
        </w:tabs>
        <w:autoSpaceDE w:val="0"/>
        <w:autoSpaceDN w:val="0"/>
        <w:ind w:left="0" w:firstLine="0"/>
      </w:pPr>
    </w:p>
    <w:p w:rsidR="00846966" w:rsidRPr="00B57616" w:rsidRDefault="00846966" w:rsidP="00B7581E">
      <w:pPr>
        <w:pStyle w:val="a9"/>
        <w:tabs>
          <w:tab w:val="clear" w:pos="600"/>
          <w:tab w:val="left" w:pos="0"/>
        </w:tabs>
        <w:autoSpaceDE w:val="0"/>
        <w:autoSpaceDN w:val="0"/>
        <w:ind w:left="0" w:firstLine="0"/>
      </w:pPr>
      <w:r w:rsidRPr="00B57616">
        <w:rPr>
          <w:rFonts w:hint="eastAsia"/>
        </w:rPr>
        <w:t>２　校長は、校務を掌り、所属職員を監督する。</w:t>
      </w:r>
    </w:p>
    <w:p w:rsidR="00846966" w:rsidRPr="00B57616" w:rsidRDefault="00846966" w:rsidP="00B7581E">
      <w:pPr>
        <w:pStyle w:val="a9"/>
        <w:autoSpaceDE w:val="0"/>
        <w:autoSpaceDN w:val="0"/>
        <w:ind w:left="606" w:firstLine="0"/>
      </w:pPr>
    </w:p>
    <w:p w:rsidR="00846966" w:rsidRPr="00B57616" w:rsidRDefault="00846966" w:rsidP="00B7581E">
      <w:pPr>
        <w:pStyle w:val="a9"/>
        <w:autoSpaceDE w:val="0"/>
        <w:autoSpaceDN w:val="0"/>
        <w:ind w:left="606" w:firstLine="0"/>
      </w:pPr>
      <w:r w:rsidRPr="00B57616">
        <w:rPr>
          <w:rFonts w:hint="eastAsia"/>
        </w:rPr>
        <w:t>第４章　入学、休学、退学、卒業等</w:t>
      </w:r>
    </w:p>
    <w:p w:rsidR="00846966" w:rsidRPr="00B57616" w:rsidRDefault="00846966" w:rsidP="00B7581E">
      <w:pPr>
        <w:pStyle w:val="a9"/>
        <w:tabs>
          <w:tab w:val="clear" w:pos="600"/>
          <w:tab w:val="left" w:pos="101"/>
        </w:tabs>
        <w:autoSpaceDE w:val="0"/>
        <w:autoSpaceDN w:val="0"/>
        <w:ind w:left="0" w:firstLine="0"/>
      </w:pPr>
      <w:r w:rsidRPr="00B57616">
        <w:rPr>
          <w:rFonts w:hint="eastAsia"/>
        </w:rPr>
        <w:t>（入学資格）</w:t>
      </w:r>
    </w:p>
    <w:p w:rsidR="00846966" w:rsidRPr="00B57616" w:rsidRDefault="00846966" w:rsidP="00B7581E">
      <w:pPr>
        <w:pStyle w:val="a"/>
        <w:numPr>
          <w:ilvl w:val="0"/>
          <w:numId w:val="0"/>
        </w:numPr>
        <w:autoSpaceDE w:val="0"/>
        <w:autoSpaceDN w:val="0"/>
        <w:rPr>
          <w:rFonts w:hAnsi="ＭＳ 明朝"/>
        </w:rPr>
      </w:pPr>
      <w:r w:rsidRPr="00B57616">
        <w:rPr>
          <w:rFonts w:hAnsi="ＭＳ 明朝" w:hint="eastAsia"/>
        </w:rPr>
        <w:t xml:space="preserve">第９条　本校に入学できる者は、次の各号の一に該当する者とする。　　　　　　　</w:t>
      </w:r>
    </w:p>
    <w:p w:rsidR="00846966" w:rsidRPr="00B57616" w:rsidRDefault="00846966" w:rsidP="00B7581E">
      <w:pPr>
        <w:pStyle w:val="a"/>
        <w:numPr>
          <w:ilvl w:val="0"/>
          <w:numId w:val="0"/>
        </w:numPr>
        <w:autoSpaceDE w:val="0"/>
        <w:autoSpaceDN w:val="0"/>
        <w:ind w:left="202"/>
        <w:rPr>
          <w:rFonts w:hAnsi="ＭＳ 明朝"/>
        </w:rPr>
      </w:pPr>
      <w:r w:rsidRPr="00B57616">
        <w:rPr>
          <w:rFonts w:hAnsi="ＭＳ 明朝" w:hint="eastAsia"/>
        </w:rPr>
        <w:t>［専門課程］</w:t>
      </w:r>
    </w:p>
    <w:p w:rsidR="00846966" w:rsidRPr="00B57616" w:rsidRDefault="00846966" w:rsidP="00B7581E">
      <w:pPr>
        <w:pStyle w:val="a"/>
        <w:numPr>
          <w:ilvl w:val="0"/>
          <w:numId w:val="0"/>
        </w:numPr>
        <w:autoSpaceDE w:val="0"/>
        <w:autoSpaceDN w:val="0"/>
        <w:ind w:left="202"/>
        <w:rPr>
          <w:rFonts w:hAnsi="ＭＳ 明朝"/>
        </w:rPr>
      </w:pPr>
      <w:r w:rsidRPr="00B57616">
        <w:rPr>
          <w:rFonts w:hAnsi="ＭＳ 明朝" w:hint="eastAsia"/>
        </w:rPr>
        <w:t>（１）高等学校又はこれに準ずる学校を卒業した者</w:t>
      </w:r>
    </w:p>
    <w:p w:rsidR="00846966" w:rsidRPr="00B57616" w:rsidRDefault="00846966" w:rsidP="00B7581E">
      <w:pPr>
        <w:pStyle w:val="a"/>
        <w:numPr>
          <w:ilvl w:val="0"/>
          <w:numId w:val="0"/>
        </w:numPr>
        <w:autoSpaceDE w:val="0"/>
        <w:autoSpaceDN w:val="0"/>
        <w:ind w:leftChars="100" w:left="255" w:hangingChars="18" w:hanging="39"/>
        <w:rPr>
          <w:rFonts w:hAnsi="ＭＳ 明朝"/>
        </w:rPr>
      </w:pPr>
      <w:r w:rsidRPr="00B57616">
        <w:rPr>
          <w:rFonts w:hAnsi="ＭＳ 明朝" w:hint="eastAsia"/>
        </w:rPr>
        <w:t>（２）外国において学校教育における12年の課程を修了した者</w:t>
      </w:r>
    </w:p>
    <w:p w:rsidR="00846966" w:rsidRPr="00B57616" w:rsidRDefault="00846966" w:rsidP="00B7581E">
      <w:pPr>
        <w:pStyle w:val="a"/>
        <w:numPr>
          <w:ilvl w:val="0"/>
          <w:numId w:val="0"/>
        </w:numPr>
        <w:autoSpaceDE w:val="0"/>
        <w:autoSpaceDN w:val="0"/>
        <w:ind w:leftChars="100" w:left="255" w:hangingChars="18" w:hanging="39"/>
        <w:rPr>
          <w:rFonts w:hAnsi="ＭＳ 明朝"/>
        </w:rPr>
      </w:pPr>
      <w:r w:rsidRPr="00B57616">
        <w:rPr>
          <w:rFonts w:hAnsi="ＭＳ 明朝" w:hint="eastAsia"/>
        </w:rPr>
        <w:t>（３）文部科学大臣の指定した者</w:t>
      </w:r>
    </w:p>
    <w:p w:rsidR="00846966" w:rsidRPr="00B57616" w:rsidRDefault="00846966" w:rsidP="00B7581E">
      <w:pPr>
        <w:pStyle w:val="a"/>
        <w:numPr>
          <w:ilvl w:val="0"/>
          <w:numId w:val="0"/>
        </w:numPr>
        <w:autoSpaceDE w:val="0"/>
        <w:autoSpaceDN w:val="0"/>
        <w:ind w:leftChars="100" w:left="255" w:hangingChars="18" w:hanging="39"/>
        <w:rPr>
          <w:rFonts w:hAnsi="ＭＳ 明朝"/>
        </w:rPr>
      </w:pPr>
      <w:r w:rsidRPr="00B57616">
        <w:rPr>
          <w:rFonts w:hAnsi="ＭＳ 明朝" w:hint="eastAsia"/>
        </w:rPr>
        <w:t>（４）文部科学大臣の行う高等学校卒業程度認定試験（大学入学資格検定）に合格した者</w:t>
      </w:r>
    </w:p>
    <w:p w:rsidR="00846966" w:rsidRPr="00B57616" w:rsidRDefault="00846966" w:rsidP="00B7581E">
      <w:pPr>
        <w:pStyle w:val="a"/>
        <w:numPr>
          <w:ilvl w:val="0"/>
          <w:numId w:val="0"/>
        </w:numPr>
        <w:autoSpaceDE w:val="0"/>
        <w:autoSpaceDN w:val="0"/>
        <w:ind w:leftChars="100" w:left="255" w:hangingChars="18" w:hanging="39"/>
        <w:rPr>
          <w:rFonts w:hAnsi="ＭＳ 明朝"/>
        </w:rPr>
      </w:pPr>
      <w:r w:rsidRPr="00B57616">
        <w:rPr>
          <w:rFonts w:hAnsi="ＭＳ 明朝" w:hint="eastAsia"/>
        </w:rPr>
        <w:t>（５）修業年限が３年の専修学校の高等課程を修了した者</w:t>
      </w:r>
    </w:p>
    <w:p w:rsidR="00846966" w:rsidRPr="00B57616" w:rsidRDefault="00846966" w:rsidP="00B7581E">
      <w:pPr>
        <w:pStyle w:val="a"/>
        <w:numPr>
          <w:ilvl w:val="0"/>
          <w:numId w:val="0"/>
        </w:numPr>
        <w:autoSpaceDE w:val="0"/>
        <w:autoSpaceDN w:val="0"/>
        <w:ind w:leftChars="100" w:left="255" w:hangingChars="18" w:hanging="39"/>
        <w:rPr>
          <w:rFonts w:hAnsi="ＭＳ 明朝"/>
        </w:rPr>
      </w:pPr>
      <w:r w:rsidRPr="00B57616">
        <w:rPr>
          <w:rFonts w:hAnsi="ＭＳ 明朝" w:hint="eastAsia"/>
        </w:rPr>
        <w:t>（６）本校において、高等学校を卒業した者に準ずる学力があると認めた者</w:t>
      </w:r>
    </w:p>
    <w:p w:rsidR="00846966" w:rsidRPr="00B57616" w:rsidRDefault="00846966" w:rsidP="00B7581E">
      <w:pPr>
        <w:pStyle w:val="a"/>
        <w:numPr>
          <w:ilvl w:val="0"/>
          <w:numId w:val="0"/>
        </w:numPr>
        <w:autoSpaceDE w:val="0"/>
        <w:autoSpaceDN w:val="0"/>
        <w:ind w:left="202"/>
        <w:rPr>
          <w:rFonts w:hAnsi="ＭＳ 明朝"/>
        </w:rPr>
      </w:pPr>
      <w:r w:rsidRPr="00B57616">
        <w:rPr>
          <w:rFonts w:hAnsi="ＭＳ 明朝" w:hint="eastAsia"/>
        </w:rPr>
        <w:t>［高等課程］</w:t>
      </w:r>
    </w:p>
    <w:p w:rsidR="00846966" w:rsidRPr="00B57616" w:rsidRDefault="00846966" w:rsidP="00B7581E">
      <w:pPr>
        <w:pStyle w:val="a"/>
        <w:numPr>
          <w:ilvl w:val="0"/>
          <w:numId w:val="0"/>
        </w:numPr>
        <w:autoSpaceDE w:val="0"/>
        <w:autoSpaceDN w:val="0"/>
        <w:ind w:left="202"/>
        <w:rPr>
          <w:rFonts w:hAnsi="ＭＳ 明朝"/>
        </w:rPr>
      </w:pPr>
      <w:r w:rsidRPr="00B57616">
        <w:rPr>
          <w:rFonts w:hAnsi="ＭＳ 明朝" w:hint="eastAsia"/>
        </w:rPr>
        <w:t>（１）中学校又はこれに準ずる学校を卒業した者</w:t>
      </w:r>
    </w:p>
    <w:p w:rsidR="00846966" w:rsidRPr="00B57616" w:rsidRDefault="00846966" w:rsidP="00B7581E">
      <w:pPr>
        <w:pStyle w:val="a"/>
        <w:numPr>
          <w:ilvl w:val="0"/>
          <w:numId w:val="0"/>
        </w:numPr>
        <w:autoSpaceDE w:val="0"/>
        <w:autoSpaceDN w:val="0"/>
        <w:ind w:leftChars="100" w:left="255" w:hangingChars="18" w:hanging="39"/>
        <w:rPr>
          <w:rFonts w:hAnsi="ＭＳ 明朝"/>
        </w:rPr>
      </w:pPr>
      <w:r w:rsidRPr="00B57616">
        <w:rPr>
          <w:rFonts w:hAnsi="ＭＳ 明朝" w:hint="eastAsia"/>
        </w:rPr>
        <w:t>（２）外国において学校教育における９年の課程を修了した者</w:t>
      </w:r>
    </w:p>
    <w:p w:rsidR="00846966" w:rsidRPr="00B57616" w:rsidRDefault="00846966" w:rsidP="00B7581E">
      <w:pPr>
        <w:pStyle w:val="a"/>
        <w:numPr>
          <w:ilvl w:val="0"/>
          <w:numId w:val="0"/>
        </w:numPr>
        <w:autoSpaceDE w:val="0"/>
        <w:autoSpaceDN w:val="0"/>
        <w:ind w:leftChars="100" w:left="685" w:hangingChars="217" w:hanging="469"/>
        <w:rPr>
          <w:rFonts w:hAnsi="ＭＳ 明朝"/>
        </w:rPr>
      </w:pPr>
      <w:r w:rsidRPr="00B57616">
        <w:rPr>
          <w:rFonts w:hAnsi="ＭＳ 明朝" w:hint="eastAsia"/>
        </w:rPr>
        <w:t>（３）文部科学大臣が中学校の課程に相当する課程を有するものとして指定した在外教育施</w:t>
      </w:r>
      <w:r w:rsidRPr="00B57616">
        <w:rPr>
          <w:rFonts w:hAnsi="ＭＳ 明朝" w:hint="eastAsia"/>
        </w:rPr>
        <w:lastRenderedPageBreak/>
        <w:t>設の当該課程を修了した者</w:t>
      </w:r>
    </w:p>
    <w:p w:rsidR="00846966" w:rsidRPr="00B57616" w:rsidRDefault="00846966" w:rsidP="00B7581E">
      <w:pPr>
        <w:pStyle w:val="a"/>
        <w:numPr>
          <w:ilvl w:val="0"/>
          <w:numId w:val="0"/>
        </w:numPr>
        <w:autoSpaceDE w:val="0"/>
        <w:autoSpaceDN w:val="0"/>
        <w:ind w:leftChars="100" w:left="255" w:hangingChars="18" w:hanging="39"/>
        <w:rPr>
          <w:rFonts w:hAnsi="ＭＳ 明朝"/>
        </w:rPr>
      </w:pPr>
      <w:r w:rsidRPr="00B57616">
        <w:rPr>
          <w:rFonts w:hAnsi="ＭＳ 明朝" w:hint="eastAsia"/>
        </w:rPr>
        <w:t>（４）文部科学大臣の指定した者</w:t>
      </w:r>
    </w:p>
    <w:p w:rsidR="00846966" w:rsidRPr="00B57616" w:rsidRDefault="00846966" w:rsidP="00B7581E">
      <w:pPr>
        <w:pStyle w:val="a"/>
        <w:numPr>
          <w:ilvl w:val="0"/>
          <w:numId w:val="0"/>
        </w:numPr>
        <w:autoSpaceDE w:val="0"/>
        <w:autoSpaceDN w:val="0"/>
        <w:ind w:leftChars="100" w:left="255" w:hangingChars="18" w:hanging="39"/>
        <w:rPr>
          <w:rFonts w:hAnsi="ＭＳ 明朝"/>
        </w:rPr>
      </w:pPr>
      <w:r w:rsidRPr="00B57616">
        <w:rPr>
          <w:rFonts w:hAnsi="ＭＳ 明朝" w:hint="eastAsia"/>
        </w:rPr>
        <w:t>（５）本校において、中学校を卒業した者と同等以上の学力があると認めた者</w:t>
      </w:r>
    </w:p>
    <w:p w:rsidR="00846966" w:rsidRPr="00B57616" w:rsidRDefault="00846966" w:rsidP="00B7581E">
      <w:pPr>
        <w:pStyle w:val="a"/>
        <w:numPr>
          <w:ilvl w:val="0"/>
          <w:numId w:val="0"/>
        </w:numPr>
        <w:autoSpaceDE w:val="0"/>
        <w:autoSpaceDN w:val="0"/>
        <w:ind w:left="202"/>
        <w:rPr>
          <w:rFonts w:hAnsi="ＭＳ 明朝"/>
        </w:rPr>
      </w:pPr>
      <w:r w:rsidRPr="00B57616">
        <w:rPr>
          <w:rFonts w:hAnsi="ＭＳ 明朝" w:hint="eastAsia"/>
        </w:rPr>
        <w:t>［一般課程］</w:t>
      </w:r>
    </w:p>
    <w:p w:rsidR="00846966" w:rsidRPr="00B57616" w:rsidRDefault="00846966" w:rsidP="00273BC7">
      <w:pPr>
        <w:pStyle w:val="a"/>
        <w:numPr>
          <w:ilvl w:val="0"/>
          <w:numId w:val="0"/>
        </w:numPr>
        <w:autoSpaceDE w:val="0"/>
        <w:autoSpaceDN w:val="0"/>
        <w:ind w:left="202"/>
        <w:rPr>
          <w:rFonts w:hAnsi="ＭＳ 明朝"/>
        </w:rPr>
      </w:pPr>
      <w:r w:rsidRPr="00B57616">
        <w:rPr>
          <w:rFonts w:hAnsi="ＭＳ 明朝" w:hint="eastAsia"/>
        </w:rPr>
        <w:t xml:space="preserve">　　　○　○　○　○</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（入学許可）</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第10条　入学を希望する者には、選考を行い、校長がこれを許可する。</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（出願手続）</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第11条　入学を希望する者は、入学願書等の書類に検定料をそえ、願い出なければならない。</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（入学手続）</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第12条　入学を許可された者は、許可のあった日から○○日以内に入学の手続をしなければならない。</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 xml:space="preserve">２　前項に定める手続が所定の期日までに行われないときは、入学の許可を取り消すことがある。　</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（退学）</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第13条　生徒が退学しようとするときは、所定の書類にその理由を明記し、校長の許可を受けなければならない。</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（休学）</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第14条　生徒が病気その他やむを得ない理由により○月以上出席することができないときは、所定の書類にその理由を明記し、医師の診断書等をそえ、願い出て許可を受けなければならない。</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（復学）</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第15条　前条の規定により休学中の生徒が復学しようとするときは、所定の書類にその事情を明記し、医師の診断書等をそえ、願い出て許可を受けなければならない。</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（出席停止）</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第16条　生徒が感染症にかかり又はそのおそれがあるとき、その他必要があると認められるときは、その生徒に対し出席停止を命ずることがある。</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（卒業）</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 xml:space="preserve">第17条　各学年の教育課程の修了は、生徒の平素の成績を評価し、かつ学年末において試験等による認定を行い、生徒が所定の全教育課程を修了したと認められるときは、卒業証書を授与する。　　　　　　　　　　　　　</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２　前項において、○○専門課程○○（学）科を修了した者には、専門士（○○専門課程）の</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 xml:space="preserve">　称号を授与する。</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p>
    <w:p w:rsidR="00846966" w:rsidRPr="00B57616" w:rsidRDefault="00273BC7" w:rsidP="00273BC7">
      <w:pPr>
        <w:pStyle w:val="a9"/>
        <w:autoSpaceDE w:val="0"/>
        <w:autoSpaceDN w:val="0"/>
        <w:ind w:left="606" w:firstLine="0"/>
      </w:pPr>
      <w:r w:rsidRPr="00B57616">
        <w:rPr>
          <w:rFonts w:hint="eastAsia"/>
        </w:rPr>
        <w:t xml:space="preserve">第５章　</w:t>
      </w:r>
      <w:r w:rsidR="00846966" w:rsidRPr="00B57616">
        <w:rPr>
          <w:rFonts w:hint="eastAsia"/>
        </w:rPr>
        <w:t>賞　罰</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（ほう賞）</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第18条　成績優秀にして、他の模範となるときは、これをほう賞することがある。</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（懲戒）</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第19条　次の各号のいずれかに該当する者は、これを退学させることがある。</w:t>
      </w:r>
    </w:p>
    <w:p w:rsidR="00846966" w:rsidRPr="00B57616" w:rsidRDefault="00846966" w:rsidP="00B7581E">
      <w:pPr>
        <w:pStyle w:val="a"/>
        <w:numPr>
          <w:ilvl w:val="0"/>
          <w:numId w:val="0"/>
        </w:numPr>
        <w:tabs>
          <w:tab w:val="clear" w:pos="840"/>
        </w:tabs>
        <w:autoSpaceDE w:val="0"/>
        <w:autoSpaceDN w:val="0"/>
        <w:ind w:leftChars="100" w:left="216"/>
        <w:rPr>
          <w:rFonts w:hAnsi="ＭＳ 明朝"/>
        </w:rPr>
      </w:pPr>
      <w:r w:rsidRPr="00B57616">
        <w:rPr>
          <w:rFonts w:hAnsi="ＭＳ 明朝" w:hint="eastAsia"/>
        </w:rPr>
        <w:t>（１）性行不良で改善の見込みがないと認められる者</w:t>
      </w:r>
    </w:p>
    <w:p w:rsidR="00846966" w:rsidRPr="00B57616" w:rsidRDefault="00846966" w:rsidP="00B7581E">
      <w:pPr>
        <w:pStyle w:val="a"/>
        <w:numPr>
          <w:ilvl w:val="0"/>
          <w:numId w:val="0"/>
        </w:numPr>
        <w:tabs>
          <w:tab w:val="clear" w:pos="840"/>
        </w:tabs>
        <w:autoSpaceDE w:val="0"/>
        <w:autoSpaceDN w:val="0"/>
        <w:ind w:left="202"/>
        <w:rPr>
          <w:rFonts w:hAnsi="ＭＳ 明朝"/>
        </w:rPr>
      </w:pPr>
      <w:r w:rsidRPr="00B57616">
        <w:rPr>
          <w:rFonts w:hAnsi="ＭＳ 明朝" w:hint="eastAsia"/>
        </w:rPr>
        <w:lastRenderedPageBreak/>
        <w:t>（２）学力劣等で成業の見込みがないと認められる者</w:t>
      </w:r>
    </w:p>
    <w:p w:rsidR="00846966" w:rsidRPr="00B57616" w:rsidRDefault="00846966" w:rsidP="00B7581E">
      <w:pPr>
        <w:pStyle w:val="a"/>
        <w:numPr>
          <w:ilvl w:val="0"/>
          <w:numId w:val="0"/>
        </w:numPr>
        <w:tabs>
          <w:tab w:val="clear" w:pos="840"/>
        </w:tabs>
        <w:autoSpaceDE w:val="0"/>
        <w:autoSpaceDN w:val="0"/>
        <w:ind w:left="240" w:hanging="240"/>
        <w:rPr>
          <w:rFonts w:hAnsi="ＭＳ 明朝"/>
        </w:rPr>
      </w:pPr>
      <w:r w:rsidRPr="00B57616">
        <w:rPr>
          <w:rFonts w:hAnsi="ＭＳ 明朝" w:hint="eastAsia"/>
        </w:rPr>
        <w:t xml:space="preserve">　（３）正当な理由がなくて出席常でない者</w:t>
      </w:r>
    </w:p>
    <w:p w:rsidR="00846966" w:rsidRPr="00B57616" w:rsidRDefault="00846966" w:rsidP="00B7581E">
      <w:pPr>
        <w:pStyle w:val="a"/>
        <w:numPr>
          <w:ilvl w:val="0"/>
          <w:numId w:val="0"/>
        </w:numPr>
        <w:tabs>
          <w:tab w:val="clear" w:pos="840"/>
        </w:tabs>
        <w:autoSpaceDE w:val="0"/>
        <w:autoSpaceDN w:val="0"/>
        <w:ind w:leftChars="100" w:left="255" w:hangingChars="18" w:hanging="39"/>
        <w:rPr>
          <w:rFonts w:hAnsi="ＭＳ 明朝"/>
        </w:rPr>
      </w:pPr>
      <w:r w:rsidRPr="00B57616">
        <w:rPr>
          <w:rFonts w:hAnsi="ＭＳ 明朝" w:hint="eastAsia"/>
        </w:rPr>
        <w:t>（４）学校の秩序を乱し、その他生徒としての本分に反した者</w:t>
      </w:r>
    </w:p>
    <w:p w:rsidR="00846966" w:rsidRPr="00B57616" w:rsidRDefault="00846966" w:rsidP="00B7581E">
      <w:pPr>
        <w:pStyle w:val="a"/>
        <w:numPr>
          <w:ilvl w:val="0"/>
          <w:numId w:val="0"/>
        </w:numPr>
        <w:tabs>
          <w:tab w:val="clear" w:pos="840"/>
        </w:tabs>
        <w:autoSpaceDE w:val="0"/>
        <w:autoSpaceDN w:val="0"/>
        <w:rPr>
          <w:rFonts w:hAnsi="ＭＳ 明朝"/>
        </w:rPr>
      </w:pP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第６章　生徒納付金</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（生徒納付金）</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第20条　本校の生徒納付金は、次のとおりとする。</w:t>
      </w:r>
    </w:p>
    <w:p w:rsidR="00846966" w:rsidRPr="00B57616" w:rsidRDefault="00846966" w:rsidP="00B7581E">
      <w:pPr>
        <w:pStyle w:val="a"/>
        <w:numPr>
          <w:ilvl w:val="0"/>
          <w:numId w:val="0"/>
        </w:numPr>
        <w:tabs>
          <w:tab w:val="clear" w:pos="840"/>
        </w:tabs>
        <w:autoSpaceDE w:val="0"/>
        <w:autoSpaceDN w:val="0"/>
        <w:rPr>
          <w:rFonts w:hAnsi="ＭＳ 明朝"/>
        </w:rPr>
      </w:pPr>
    </w:p>
    <w:tbl>
      <w:tblPr>
        <w:tblW w:w="8547"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0"/>
        <w:gridCol w:w="1515"/>
        <w:gridCol w:w="1616"/>
        <w:gridCol w:w="1818"/>
        <w:gridCol w:w="1818"/>
      </w:tblGrid>
      <w:tr w:rsidR="00846966" w:rsidRPr="00B57616" w:rsidTr="003953BE">
        <w:tc>
          <w:tcPr>
            <w:tcW w:w="1780" w:type="dxa"/>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r w:rsidRPr="00B57616">
              <w:rPr>
                <w:rFonts w:hAnsi="ＭＳ 明朝" w:hint="eastAsia"/>
              </w:rPr>
              <w:t>納　付　区　分</w:t>
            </w:r>
          </w:p>
        </w:tc>
        <w:tc>
          <w:tcPr>
            <w:tcW w:w="1515" w:type="dxa"/>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r w:rsidRPr="00B57616">
              <w:rPr>
                <w:rFonts w:hAnsi="ＭＳ 明朝" w:hint="eastAsia"/>
              </w:rPr>
              <w:t>課  程  名</w:t>
            </w:r>
          </w:p>
        </w:tc>
        <w:tc>
          <w:tcPr>
            <w:tcW w:w="1616" w:type="dxa"/>
            <w:vAlign w:val="center"/>
          </w:tcPr>
          <w:p w:rsidR="00846966" w:rsidRPr="00B57616" w:rsidRDefault="00846966" w:rsidP="00B7581E">
            <w:pPr>
              <w:pStyle w:val="a"/>
              <w:numPr>
                <w:ilvl w:val="0"/>
                <w:numId w:val="0"/>
              </w:numPr>
              <w:autoSpaceDE w:val="0"/>
              <w:autoSpaceDN w:val="0"/>
              <w:ind w:left="240" w:hanging="240"/>
              <w:jc w:val="center"/>
              <w:rPr>
                <w:rFonts w:hAnsi="ＭＳ 明朝"/>
              </w:rPr>
            </w:pPr>
            <w:r w:rsidRPr="00B57616">
              <w:rPr>
                <w:rFonts w:hAnsi="ＭＳ 明朝" w:hint="eastAsia"/>
              </w:rPr>
              <w:t>学　 科 　名</w:t>
            </w:r>
          </w:p>
        </w:tc>
        <w:tc>
          <w:tcPr>
            <w:tcW w:w="1818" w:type="dxa"/>
            <w:vAlign w:val="center"/>
          </w:tcPr>
          <w:p w:rsidR="00846966" w:rsidRPr="00B57616" w:rsidRDefault="00846966" w:rsidP="00B7581E">
            <w:pPr>
              <w:pStyle w:val="a"/>
              <w:numPr>
                <w:ilvl w:val="0"/>
                <w:numId w:val="0"/>
              </w:numPr>
              <w:autoSpaceDE w:val="0"/>
              <w:autoSpaceDN w:val="0"/>
              <w:jc w:val="center"/>
              <w:rPr>
                <w:rFonts w:hAnsi="ＭＳ 明朝"/>
              </w:rPr>
            </w:pPr>
            <w:r w:rsidRPr="00B57616">
              <w:rPr>
                <w:rFonts w:hAnsi="ＭＳ 明朝" w:hint="eastAsia"/>
              </w:rPr>
              <w:t>昼（年額）　円</w:t>
            </w:r>
          </w:p>
        </w:tc>
        <w:tc>
          <w:tcPr>
            <w:tcW w:w="1818" w:type="dxa"/>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r w:rsidRPr="00B57616">
              <w:rPr>
                <w:rFonts w:hAnsi="ＭＳ 明朝" w:hint="eastAsia"/>
              </w:rPr>
              <w:t>夜（年額）　円</w:t>
            </w:r>
          </w:p>
        </w:tc>
      </w:tr>
      <w:tr w:rsidR="00846966" w:rsidRPr="00B57616" w:rsidTr="003953BE">
        <w:trPr>
          <w:trHeight w:val="351"/>
        </w:trPr>
        <w:tc>
          <w:tcPr>
            <w:tcW w:w="1780" w:type="dxa"/>
            <w:vAlign w:val="center"/>
          </w:tcPr>
          <w:p w:rsidR="00846966" w:rsidRPr="00B57616" w:rsidRDefault="00846966" w:rsidP="00B7581E">
            <w:pPr>
              <w:pStyle w:val="a"/>
              <w:numPr>
                <w:ilvl w:val="0"/>
                <w:numId w:val="0"/>
              </w:numPr>
              <w:tabs>
                <w:tab w:val="clear" w:pos="840"/>
                <w:tab w:val="left" w:pos="0"/>
              </w:tabs>
              <w:autoSpaceDE w:val="0"/>
              <w:autoSpaceDN w:val="0"/>
              <w:spacing w:before="60" w:line="160" w:lineRule="exact"/>
              <w:jc w:val="center"/>
              <w:rPr>
                <w:rFonts w:hAnsi="ＭＳ 明朝"/>
              </w:rPr>
            </w:pPr>
          </w:p>
          <w:p w:rsidR="00846966" w:rsidRPr="00B57616" w:rsidRDefault="00846966" w:rsidP="00B7581E">
            <w:pPr>
              <w:pStyle w:val="a"/>
              <w:numPr>
                <w:ilvl w:val="0"/>
                <w:numId w:val="0"/>
              </w:numPr>
              <w:tabs>
                <w:tab w:val="clear" w:pos="840"/>
                <w:tab w:val="left" w:pos="0"/>
              </w:tabs>
              <w:autoSpaceDE w:val="0"/>
              <w:autoSpaceDN w:val="0"/>
              <w:spacing w:before="60" w:line="160" w:lineRule="exact"/>
              <w:jc w:val="center"/>
              <w:rPr>
                <w:rFonts w:hAnsi="ＭＳ 明朝"/>
              </w:rPr>
            </w:pPr>
            <w:r w:rsidRPr="00B57616">
              <w:rPr>
                <w:rFonts w:hAnsi="ＭＳ 明朝" w:hint="eastAsia"/>
              </w:rPr>
              <w:t>授　  業　  料</w:t>
            </w:r>
          </w:p>
          <w:p w:rsidR="00846966" w:rsidRPr="00B57616" w:rsidRDefault="00846966" w:rsidP="00B7581E">
            <w:pPr>
              <w:pStyle w:val="a"/>
              <w:numPr>
                <w:ilvl w:val="0"/>
                <w:numId w:val="0"/>
              </w:numPr>
              <w:tabs>
                <w:tab w:val="clear" w:pos="840"/>
              </w:tabs>
              <w:autoSpaceDE w:val="0"/>
              <w:autoSpaceDN w:val="0"/>
              <w:spacing w:before="60" w:line="160" w:lineRule="exact"/>
              <w:ind w:left="202"/>
              <w:jc w:val="center"/>
              <w:rPr>
                <w:rFonts w:hAnsi="ＭＳ 明朝"/>
              </w:rPr>
            </w:pPr>
          </w:p>
        </w:tc>
        <w:tc>
          <w:tcPr>
            <w:tcW w:w="1515" w:type="dxa"/>
            <w:vAlign w:val="center"/>
          </w:tcPr>
          <w:p w:rsidR="00846966" w:rsidRPr="00B57616" w:rsidRDefault="00846966" w:rsidP="00B7581E">
            <w:pPr>
              <w:pStyle w:val="a"/>
              <w:numPr>
                <w:ilvl w:val="0"/>
                <w:numId w:val="0"/>
              </w:numPr>
              <w:tabs>
                <w:tab w:val="clear" w:pos="840"/>
              </w:tabs>
              <w:autoSpaceDE w:val="0"/>
              <w:autoSpaceDN w:val="0"/>
              <w:spacing w:before="60" w:line="160" w:lineRule="exact"/>
              <w:jc w:val="right"/>
              <w:rPr>
                <w:rFonts w:hAnsi="ＭＳ 明朝"/>
              </w:rPr>
            </w:pPr>
          </w:p>
        </w:tc>
        <w:tc>
          <w:tcPr>
            <w:tcW w:w="1616" w:type="dxa"/>
            <w:vAlign w:val="center"/>
          </w:tcPr>
          <w:p w:rsidR="00846966" w:rsidRPr="00B57616" w:rsidRDefault="00846966" w:rsidP="00B7581E">
            <w:pPr>
              <w:pStyle w:val="a"/>
              <w:numPr>
                <w:ilvl w:val="0"/>
                <w:numId w:val="0"/>
              </w:numPr>
              <w:autoSpaceDE w:val="0"/>
              <w:autoSpaceDN w:val="0"/>
              <w:spacing w:before="60" w:line="160" w:lineRule="exact"/>
              <w:rPr>
                <w:rFonts w:hAnsi="ＭＳ 明朝"/>
              </w:rPr>
            </w:pPr>
          </w:p>
        </w:tc>
        <w:tc>
          <w:tcPr>
            <w:tcW w:w="1818" w:type="dxa"/>
            <w:vAlign w:val="center"/>
          </w:tcPr>
          <w:p w:rsidR="00846966" w:rsidRPr="00B57616" w:rsidRDefault="00846966" w:rsidP="00B7581E">
            <w:pPr>
              <w:pStyle w:val="a"/>
              <w:numPr>
                <w:ilvl w:val="0"/>
                <w:numId w:val="0"/>
              </w:numPr>
              <w:autoSpaceDE w:val="0"/>
              <w:autoSpaceDN w:val="0"/>
              <w:spacing w:before="60" w:line="160" w:lineRule="exact"/>
              <w:rPr>
                <w:rFonts w:hAnsi="ＭＳ 明朝"/>
              </w:rPr>
            </w:pPr>
          </w:p>
        </w:tc>
        <w:tc>
          <w:tcPr>
            <w:tcW w:w="1818" w:type="dxa"/>
            <w:vAlign w:val="center"/>
          </w:tcPr>
          <w:p w:rsidR="00846966" w:rsidRPr="00B57616" w:rsidRDefault="00846966" w:rsidP="00B7581E">
            <w:pPr>
              <w:pStyle w:val="a"/>
              <w:numPr>
                <w:ilvl w:val="0"/>
                <w:numId w:val="0"/>
              </w:numPr>
              <w:tabs>
                <w:tab w:val="clear" w:pos="840"/>
              </w:tabs>
              <w:autoSpaceDE w:val="0"/>
              <w:autoSpaceDN w:val="0"/>
              <w:spacing w:before="60" w:line="160" w:lineRule="exact"/>
              <w:jc w:val="right"/>
              <w:rPr>
                <w:rFonts w:hAnsi="ＭＳ 明朝"/>
              </w:rPr>
            </w:pPr>
          </w:p>
        </w:tc>
      </w:tr>
      <w:tr w:rsidR="00846966" w:rsidRPr="00B57616" w:rsidTr="003953BE">
        <w:trPr>
          <w:trHeight w:val="570"/>
        </w:trPr>
        <w:tc>
          <w:tcPr>
            <w:tcW w:w="1780" w:type="dxa"/>
            <w:vAlign w:val="center"/>
          </w:tcPr>
          <w:p w:rsidR="00846966" w:rsidRPr="00B57616" w:rsidRDefault="00846966" w:rsidP="00B7581E">
            <w:pPr>
              <w:pStyle w:val="a"/>
              <w:numPr>
                <w:ilvl w:val="0"/>
                <w:numId w:val="0"/>
              </w:numPr>
              <w:tabs>
                <w:tab w:val="clear" w:pos="840"/>
                <w:tab w:val="left" w:pos="0"/>
              </w:tabs>
              <w:autoSpaceDE w:val="0"/>
              <w:autoSpaceDN w:val="0"/>
              <w:spacing w:before="60" w:line="160" w:lineRule="exact"/>
              <w:jc w:val="center"/>
              <w:rPr>
                <w:rFonts w:hAnsi="ＭＳ 明朝"/>
              </w:rPr>
            </w:pPr>
          </w:p>
          <w:p w:rsidR="00846966" w:rsidRPr="00B57616" w:rsidRDefault="00846966" w:rsidP="00B7581E">
            <w:pPr>
              <w:pStyle w:val="a"/>
              <w:numPr>
                <w:ilvl w:val="0"/>
                <w:numId w:val="0"/>
              </w:numPr>
              <w:tabs>
                <w:tab w:val="clear" w:pos="840"/>
                <w:tab w:val="left" w:pos="0"/>
              </w:tabs>
              <w:autoSpaceDE w:val="0"/>
              <w:autoSpaceDN w:val="0"/>
              <w:spacing w:before="60" w:line="160" w:lineRule="exact"/>
              <w:jc w:val="center"/>
              <w:rPr>
                <w:rFonts w:hAnsi="ＭＳ 明朝"/>
              </w:rPr>
            </w:pPr>
            <w:r w:rsidRPr="00B57616">
              <w:rPr>
                <w:rFonts w:hAnsi="ＭＳ 明朝" w:hint="eastAsia"/>
              </w:rPr>
              <w:t>入　  学  　金</w:t>
            </w:r>
          </w:p>
          <w:p w:rsidR="00846966" w:rsidRPr="00B57616" w:rsidRDefault="00846966" w:rsidP="00B7581E">
            <w:pPr>
              <w:pStyle w:val="a"/>
              <w:numPr>
                <w:ilvl w:val="0"/>
                <w:numId w:val="0"/>
              </w:numPr>
              <w:tabs>
                <w:tab w:val="clear" w:pos="840"/>
              </w:tabs>
              <w:autoSpaceDE w:val="0"/>
              <w:autoSpaceDN w:val="0"/>
              <w:spacing w:before="60" w:line="160" w:lineRule="exact"/>
              <w:ind w:left="202"/>
              <w:jc w:val="center"/>
              <w:rPr>
                <w:rFonts w:hAnsi="ＭＳ 明朝"/>
              </w:rPr>
            </w:pPr>
          </w:p>
        </w:tc>
        <w:tc>
          <w:tcPr>
            <w:tcW w:w="1515" w:type="dxa"/>
            <w:vAlign w:val="center"/>
          </w:tcPr>
          <w:p w:rsidR="00846966" w:rsidRPr="00B57616" w:rsidRDefault="00846966" w:rsidP="00B7581E">
            <w:pPr>
              <w:pStyle w:val="a"/>
              <w:numPr>
                <w:ilvl w:val="0"/>
                <w:numId w:val="0"/>
              </w:numPr>
              <w:tabs>
                <w:tab w:val="clear" w:pos="840"/>
              </w:tabs>
              <w:autoSpaceDE w:val="0"/>
              <w:autoSpaceDN w:val="0"/>
              <w:spacing w:before="60" w:line="160" w:lineRule="exact"/>
              <w:jc w:val="right"/>
              <w:rPr>
                <w:rFonts w:hAnsi="ＭＳ 明朝"/>
              </w:rPr>
            </w:pPr>
          </w:p>
        </w:tc>
        <w:tc>
          <w:tcPr>
            <w:tcW w:w="1616" w:type="dxa"/>
            <w:vAlign w:val="center"/>
          </w:tcPr>
          <w:p w:rsidR="00846966" w:rsidRPr="00B57616" w:rsidRDefault="00846966" w:rsidP="00B7581E">
            <w:pPr>
              <w:pStyle w:val="a"/>
              <w:numPr>
                <w:ilvl w:val="0"/>
                <w:numId w:val="0"/>
              </w:numPr>
              <w:autoSpaceDE w:val="0"/>
              <w:autoSpaceDN w:val="0"/>
              <w:spacing w:before="60" w:line="160" w:lineRule="exact"/>
              <w:ind w:left="-240"/>
              <w:rPr>
                <w:rFonts w:hAnsi="ＭＳ 明朝"/>
              </w:rPr>
            </w:pPr>
            <w:r w:rsidRPr="00B57616">
              <w:rPr>
                <w:rFonts w:hAnsi="ＭＳ 明朝" w:hint="eastAsia"/>
              </w:rPr>
              <w:t xml:space="preserve">　</w:t>
            </w:r>
          </w:p>
        </w:tc>
        <w:tc>
          <w:tcPr>
            <w:tcW w:w="1818" w:type="dxa"/>
            <w:vAlign w:val="center"/>
          </w:tcPr>
          <w:p w:rsidR="00846966" w:rsidRPr="00B57616" w:rsidRDefault="00846966" w:rsidP="00B7581E">
            <w:pPr>
              <w:pStyle w:val="a"/>
              <w:numPr>
                <w:ilvl w:val="0"/>
                <w:numId w:val="0"/>
              </w:numPr>
              <w:autoSpaceDE w:val="0"/>
              <w:autoSpaceDN w:val="0"/>
              <w:spacing w:before="60" w:line="160" w:lineRule="exact"/>
              <w:rPr>
                <w:rFonts w:hAnsi="ＭＳ 明朝"/>
              </w:rPr>
            </w:pPr>
          </w:p>
        </w:tc>
        <w:tc>
          <w:tcPr>
            <w:tcW w:w="1818" w:type="dxa"/>
            <w:vAlign w:val="center"/>
          </w:tcPr>
          <w:p w:rsidR="00846966" w:rsidRPr="00B57616" w:rsidRDefault="00846966" w:rsidP="00B7581E">
            <w:pPr>
              <w:pStyle w:val="a"/>
              <w:numPr>
                <w:ilvl w:val="0"/>
                <w:numId w:val="0"/>
              </w:numPr>
              <w:tabs>
                <w:tab w:val="clear" w:pos="840"/>
              </w:tabs>
              <w:autoSpaceDE w:val="0"/>
              <w:autoSpaceDN w:val="0"/>
              <w:spacing w:before="60" w:line="160" w:lineRule="exact"/>
              <w:jc w:val="right"/>
              <w:rPr>
                <w:rFonts w:hAnsi="ＭＳ 明朝"/>
              </w:rPr>
            </w:pPr>
            <w:r w:rsidRPr="00B57616">
              <w:rPr>
                <w:rFonts w:hAnsi="ＭＳ 明朝" w:hint="eastAsia"/>
              </w:rPr>
              <w:t xml:space="preserve">　</w:t>
            </w:r>
          </w:p>
        </w:tc>
      </w:tr>
      <w:tr w:rsidR="00846966" w:rsidRPr="00B57616" w:rsidTr="003953BE">
        <w:trPr>
          <w:trHeight w:val="570"/>
        </w:trPr>
        <w:tc>
          <w:tcPr>
            <w:tcW w:w="1780" w:type="dxa"/>
            <w:vAlign w:val="center"/>
          </w:tcPr>
          <w:p w:rsidR="00846966" w:rsidRPr="00B57616" w:rsidRDefault="00846966" w:rsidP="00B7581E">
            <w:pPr>
              <w:pStyle w:val="a"/>
              <w:numPr>
                <w:ilvl w:val="0"/>
                <w:numId w:val="0"/>
              </w:numPr>
              <w:tabs>
                <w:tab w:val="clear" w:pos="840"/>
                <w:tab w:val="left" w:pos="0"/>
              </w:tabs>
              <w:autoSpaceDE w:val="0"/>
              <w:autoSpaceDN w:val="0"/>
              <w:spacing w:before="60" w:line="160" w:lineRule="exact"/>
              <w:jc w:val="center"/>
              <w:rPr>
                <w:rFonts w:hAnsi="ＭＳ 明朝"/>
              </w:rPr>
            </w:pPr>
          </w:p>
          <w:p w:rsidR="00846966" w:rsidRPr="00B57616" w:rsidRDefault="00846966" w:rsidP="00B7581E">
            <w:pPr>
              <w:pStyle w:val="a"/>
              <w:numPr>
                <w:ilvl w:val="0"/>
                <w:numId w:val="0"/>
              </w:numPr>
              <w:tabs>
                <w:tab w:val="clear" w:pos="840"/>
                <w:tab w:val="left" w:pos="0"/>
              </w:tabs>
              <w:autoSpaceDE w:val="0"/>
              <w:autoSpaceDN w:val="0"/>
              <w:spacing w:before="60" w:line="160" w:lineRule="exact"/>
              <w:jc w:val="center"/>
              <w:rPr>
                <w:rFonts w:hAnsi="ＭＳ 明朝"/>
              </w:rPr>
            </w:pPr>
            <w:r w:rsidRPr="00B57616">
              <w:rPr>
                <w:rFonts w:hAnsi="ＭＳ 明朝" w:hint="eastAsia"/>
              </w:rPr>
              <w:t>入 学 検 定 料</w:t>
            </w:r>
          </w:p>
          <w:p w:rsidR="00846966" w:rsidRPr="00B57616" w:rsidRDefault="00846966" w:rsidP="00B7581E">
            <w:pPr>
              <w:pStyle w:val="a"/>
              <w:numPr>
                <w:ilvl w:val="0"/>
                <w:numId w:val="0"/>
              </w:numPr>
              <w:tabs>
                <w:tab w:val="clear" w:pos="840"/>
              </w:tabs>
              <w:autoSpaceDE w:val="0"/>
              <w:autoSpaceDN w:val="0"/>
              <w:spacing w:before="60" w:line="160" w:lineRule="exact"/>
              <w:ind w:left="202"/>
              <w:jc w:val="center"/>
              <w:rPr>
                <w:rFonts w:hAnsi="ＭＳ 明朝"/>
              </w:rPr>
            </w:pPr>
          </w:p>
        </w:tc>
        <w:tc>
          <w:tcPr>
            <w:tcW w:w="1515" w:type="dxa"/>
            <w:vAlign w:val="center"/>
          </w:tcPr>
          <w:p w:rsidR="00846966" w:rsidRPr="00B57616" w:rsidRDefault="00846966" w:rsidP="00B7581E">
            <w:pPr>
              <w:pStyle w:val="a"/>
              <w:numPr>
                <w:ilvl w:val="0"/>
                <w:numId w:val="0"/>
              </w:numPr>
              <w:tabs>
                <w:tab w:val="clear" w:pos="840"/>
              </w:tabs>
              <w:autoSpaceDE w:val="0"/>
              <w:autoSpaceDN w:val="0"/>
              <w:spacing w:before="60" w:line="160" w:lineRule="exact"/>
              <w:jc w:val="right"/>
              <w:rPr>
                <w:rFonts w:hAnsi="ＭＳ 明朝"/>
              </w:rPr>
            </w:pPr>
          </w:p>
        </w:tc>
        <w:tc>
          <w:tcPr>
            <w:tcW w:w="1616" w:type="dxa"/>
            <w:vAlign w:val="center"/>
          </w:tcPr>
          <w:p w:rsidR="00846966" w:rsidRPr="00B57616" w:rsidRDefault="00846966" w:rsidP="00B7581E">
            <w:pPr>
              <w:pStyle w:val="a"/>
              <w:numPr>
                <w:ilvl w:val="0"/>
                <w:numId w:val="0"/>
              </w:numPr>
              <w:autoSpaceDE w:val="0"/>
              <w:autoSpaceDN w:val="0"/>
              <w:spacing w:before="60" w:line="160" w:lineRule="exact"/>
              <w:ind w:left="240"/>
              <w:rPr>
                <w:rFonts w:hAnsi="ＭＳ 明朝"/>
              </w:rPr>
            </w:pPr>
          </w:p>
        </w:tc>
        <w:tc>
          <w:tcPr>
            <w:tcW w:w="1818" w:type="dxa"/>
            <w:vAlign w:val="center"/>
          </w:tcPr>
          <w:p w:rsidR="00846966" w:rsidRPr="00B57616" w:rsidRDefault="00846966" w:rsidP="00B7581E">
            <w:pPr>
              <w:pStyle w:val="a"/>
              <w:numPr>
                <w:ilvl w:val="0"/>
                <w:numId w:val="0"/>
              </w:numPr>
              <w:autoSpaceDE w:val="0"/>
              <w:autoSpaceDN w:val="0"/>
              <w:spacing w:before="60" w:line="160" w:lineRule="exact"/>
              <w:jc w:val="center"/>
              <w:rPr>
                <w:rFonts w:hAnsi="ＭＳ 明朝"/>
              </w:rPr>
            </w:pPr>
            <w:r w:rsidRPr="00B57616">
              <w:rPr>
                <w:rFonts w:hAnsi="ＭＳ 明朝" w:hint="eastAsia"/>
              </w:rPr>
              <w:t xml:space="preserve">　</w:t>
            </w:r>
          </w:p>
        </w:tc>
        <w:tc>
          <w:tcPr>
            <w:tcW w:w="1818" w:type="dxa"/>
            <w:vAlign w:val="center"/>
          </w:tcPr>
          <w:p w:rsidR="00846966" w:rsidRPr="00B57616" w:rsidRDefault="00846966" w:rsidP="00B7581E">
            <w:pPr>
              <w:pStyle w:val="a"/>
              <w:numPr>
                <w:ilvl w:val="0"/>
                <w:numId w:val="0"/>
              </w:numPr>
              <w:tabs>
                <w:tab w:val="clear" w:pos="840"/>
              </w:tabs>
              <w:autoSpaceDE w:val="0"/>
              <w:autoSpaceDN w:val="0"/>
              <w:spacing w:before="60" w:line="160" w:lineRule="exact"/>
              <w:jc w:val="right"/>
              <w:rPr>
                <w:rFonts w:hAnsi="ＭＳ 明朝"/>
              </w:rPr>
            </w:pPr>
          </w:p>
        </w:tc>
      </w:tr>
      <w:tr w:rsidR="00846966" w:rsidRPr="00B57616" w:rsidTr="003953BE">
        <w:trPr>
          <w:trHeight w:val="634"/>
        </w:trPr>
        <w:tc>
          <w:tcPr>
            <w:tcW w:w="1780" w:type="dxa"/>
            <w:vAlign w:val="center"/>
          </w:tcPr>
          <w:p w:rsidR="00AD56A3" w:rsidRDefault="00846966" w:rsidP="00B7581E">
            <w:pPr>
              <w:pStyle w:val="a"/>
              <w:numPr>
                <w:ilvl w:val="0"/>
                <w:numId w:val="0"/>
              </w:numPr>
              <w:tabs>
                <w:tab w:val="clear" w:pos="840"/>
              </w:tabs>
              <w:autoSpaceDE w:val="0"/>
              <w:autoSpaceDN w:val="0"/>
              <w:spacing w:before="100" w:beforeAutospacing="1" w:line="160" w:lineRule="exact"/>
              <w:ind w:firstLine="2"/>
              <w:jc w:val="center"/>
              <w:rPr>
                <w:rFonts w:hAnsi="ＭＳ 明朝"/>
              </w:rPr>
            </w:pPr>
            <w:r w:rsidRPr="00B57616">
              <w:rPr>
                <w:rFonts w:hAnsi="ＭＳ 明朝" w:hint="eastAsia"/>
              </w:rPr>
              <w:t>○ ○ 料</w:t>
            </w:r>
          </w:p>
          <w:p w:rsidR="00846966" w:rsidRPr="00B57616" w:rsidRDefault="00846966" w:rsidP="00B7581E">
            <w:pPr>
              <w:pStyle w:val="a"/>
              <w:numPr>
                <w:ilvl w:val="0"/>
                <w:numId w:val="0"/>
              </w:numPr>
              <w:tabs>
                <w:tab w:val="clear" w:pos="840"/>
              </w:tabs>
              <w:autoSpaceDE w:val="0"/>
              <w:autoSpaceDN w:val="0"/>
              <w:spacing w:before="100" w:beforeAutospacing="1" w:line="160" w:lineRule="exact"/>
              <w:ind w:firstLine="2"/>
              <w:jc w:val="center"/>
              <w:rPr>
                <w:rFonts w:hAnsi="ＭＳ 明朝"/>
              </w:rPr>
            </w:pPr>
            <w:r w:rsidRPr="00B57616">
              <w:rPr>
                <w:rFonts w:hAnsi="ＭＳ 明朝" w:hint="eastAsia"/>
              </w:rPr>
              <w:t>（</w:t>
            </w:r>
            <w:r w:rsidR="00AD56A3">
              <w:rPr>
                <w:rFonts w:hAnsi="ＭＳ 明朝" w:hint="eastAsia"/>
              </w:rPr>
              <w:t xml:space="preserve">○ ○ </w:t>
            </w:r>
            <w:r w:rsidRPr="00B57616">
              <w:rPr>
                <w:rFonts w:hAnsi="ＭＳ 明朝" w:hint="eastAsia"/>
              </w:rPr>
              <w:t>費）</w:t>
            </w:r>
          </w:p>
        </w:tc>
        <w:tc>
          <w:tcPr>
            <w:tcW w:w="1515" w:type="dxa"/>
            <w:vAlign w:val="center"/>
          </w:tcPr>
          <w:p w:rsidR="00846966" w:rsidRPr="00B57616" w:rsidRDefault="00846966" w:rsidP="00B7581E">
            <w:pPr>
              <w:pStyle w:val="a"/>
              <w:numPr>
                <w:ilvl w:val="0"/>
                <w:numId w:val="0"/>
              </w:numPr>
              <w:tabs>
                <w:tab w:val="clear" w:pos="840"/>
              </w:tabs>
              <w:autoSpaceDE w:val="0"/>
              <w:autoSpaceDN w:val="0"/>
              <w:spacing w:before="100" w:beforeAutospacing="1" w:line="160" w:lineRule="exact"/>
              <w:jc w:val="right"/>
              <w:rPr>
                <w:rFonts w:hAnsi="ＭＳ 明朝"/>
              </w:rPr>
            </w:pPr>
          </w:p>
        </w:tc>
        <w:tc>
          <w:tcPr>
            <w:tcW w:w="1616" w:type="dxa"/>
            <w:vAlign w:val="center"/>
          </w:tcPr>
          <w:p w:rsidR="00846966" w:rsidRPr="00B57616" w:rsidRDefault="00846966" w:rsidP="00B7581E">
            <w:pPr>
              <w:pStyle w:val="a"/>
              <w:numPr>
                <w:ilvl w:val="0"/>
                <w:numId w:val="0"/>
              </w:numPr>
              <w:autoSpaceDE w:val="0"/>
              <w:autoSpaceDN w:val="0"/>
              <w:spacing w:line="160" w:lineRule="exact"/>
              <w:ind w:left="-240"/>
              <w:rPr>
                <w:rFonts w:hAnsi="ＭＳ 明朝"/>
              </w:rPr>
            </w:pPr>
          </w:p>
        </w:tc>
        <w:tc>
          <w:tcPr>
            <w:tcW w:w="1818" w:type="dxa"/>
            <w:vAlign w:val="center"/>
          </w:tcPr>
          <w:p w:rsidR="00846966" w:rsidRPr="00B57616" w:rsidRDefault="00846966" w:rsidP="00B7581E">
            <w:pPr>
              <w:pStyle w:val="a"/>
              <w:numPr>
                <w:ilvl w:val="0"/>
                <w:numId w:val="0"/>
              </w:numPr>
              <w:autoSpaceDE w:val="0"/>
              <w:autoSpaceDN w:val="0"/>
              <w:spacing w:line="160" w:lineRule="exact"/>
              <w:jc w:val="center"/>
              <w:rPr>
                <w:rFonts w:hAnsi="ＭＳ 明朝"/>
              </w:rPr>
            </w:pPr>
            <w:r w:rsidRPr="00B57616">
              <w:rPr>
                <w:rFonts w:hAnsi="ＭＳ 明朝" w:hint="eastAsia"/>
              </w:rPr>
              <w:t xml:space="preserve">　</w:t>
            </w:r>
          </w:p>
        </w:tc>
        <w:tc>
          <w:tcPr>
            <w:tcW w:w="1818" w:type="dxa"/>
            <w:vAlign w:val="center"/>
          </w:tcPr>
          <w:p w:rsidR="00846966" w:rsidRPr="00B57616" w:rsidRDefault="00846966" w:rsidP="00B7581E">
            <w:pPr>
              <w:pStyle w:val="a"/>
              <w:numPr>
                <w:ilvl w:val="0"/>
                <w:numId w:val="0"/>
              </w:numPr>
              <w:tabs>
                <w:tab w:val="clear" w:pos="840"/>
              </w:tabs>
              <w:autoSpaceDE w:val="0"/>
              <w:autoSpaceDN w:val="0"/>
              <w:spacing w:line="160" w:lineRule="exact"/>
              <w:jc w:val="right"/>
              <w:rPr>
                <w:rFonts w:hAnsi="ＭＳ 明朝"/>
              </w:rPr>
            </w:pPr>
            <w:r w:rsidRPr="00B57616">
              <w:rPr>
                <w:rFonts w:hAnsi="ＭＳ 明朝" w:hint="eastAsia"/>
              </w:rPr>
              <w:t xml:space="preserve">　</w:t>
            </w:r>
          </w:p>
        </w:tc>
      </w:tr>
    </w:tbl>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２　在籍中の生徒の授業料は、出席の有無にかかわらず、所定の期日までに納入しなければならない。</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３　入学金は、入学許可のあった日から所定の期日までに納入しなければならない。</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４　他の学校等で履修する場合について、別に定める。</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 xml:space="preserve">　　　第７章　科目等履修生制度等</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（科目等履修生制度等）</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第21条　本校において開設する授業科目に対し、本校生徒以外の者から特定の科目について履修申請があった場合には、本校の教育に支障がない限り、選考のうえ、科目等履修生として当該科目の履修を許可することができる。</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２　その他科目等履修生に関する事項は、別に定める。</w:t>
      </w:r>
    </w:p>
    <w:p w:rsidR="00846966" w:rsidRPr="00B57616" w:rsidRDefault="00846966" w:rsidP="00B7581E">
      <w:pPr>
        <w:pStyle w:val="a"/>
        <w:numPr>
          <w:ilvl w:val="0"/>
          <w:numId w:val="0"/>
        </w:numPr>
        <w:tabs>
          <w:tab w:val="clear" w:pos="840"/>
        </w:tabs>
        <w:autoSpaceDE w:val="0"/>
        <w:autoSpaceDN w:val="0"/>
        <w:ind w:left="240" w:hanging="240"/>
        <w:rPr>
          <w:rFonts w:hAnsi="ＭＳ 明朝"/>
        </w:rPr>
      </w:pPr>
    </w:p>
    <w:p w:rsidR="00846966" w:rsidRPr="00B57616" w:rsidRDefault="00273BC7" w:rsidP="00273BC7">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 xml:space="preserve">　　　第８章　</w:t>
      </w:r>
      <w:r w:rsidR="00846966" w:rsidRPr="00B57616">
        <w:rPr>
          <w:rFonts w:hAnsi="ＭＳ 明朝" w:hint="eastAsia"/>
        </w:rPr>
        <w:t>寄宿舎</w:t>
      </w:r>
    </w:p>
    <w:p w:rsidR="00EF7F05" w:rsidRPr="00B57616" w:rsidRDefault="00EF7F05" w:rsidP="00273BC7">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（寄宿舎）</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第22条　本校に寄宿舎を置く。</w:t>
      </w:r>
    </w:p>
    <w:p w:rsidR="00846966" w:rsidRPr="00B57616" w:rsidRDefault="00846966" w:rsidP="00B7581E">
      <w:pPr>
        <w:pStyle w:val="a"/>
        <w:numPr>
          <w:ilvl w:val="0"/>
          <w:numId w:val="0"/>
        </w:numPr>
        <w:tabs>
          <w:tab w:val="clear" w:pos="840"/>
        </w:tabs>
        <w:autoSpaceDE w:val="0"/>
        <w:autoSpaceDN w:val="0"/>
        <w:ind w:left="240" w:hanging="240"/>
        <w:rPr>
          <w:rFonts w:hAnsi="ＭＳ 明朝"/>
        </w:rPr>
      </w:pPr>
      <w:r w:rsidRPr="00B57616">
        <w:rPr>
          <w:rFonts w:hAnsi="ＭＳ 明朝" w:hint="eastAsia"/>
        </w:rPr>
        <w:t>２　寄宿舎については、別に定める。</w:t>
      </w:r>
    </w:p>
    <w:p w:rsidR="00846966" w:rsidRPr="00B57616" w:rsidRDefault="00846966" w:rsidP="00B7581E">
      <w:pPr>
        <w:pStyle w:val="a"/>
        <w:numPr>
          <w:ilvl w:val="0"/>
          <w:numId w:val="0"/>
        </w:numPr>
        <w:tabs>
          <w:tab w:val="clear" w:pos="840"/>
        </w:tabs>
        <w:autoSpaceDE w:val="0"/>
        <w:autoSpaceDN w:val="0"/>
        <w:ind w:left="240" w:hanging="240"/>
        <w:rPr>
          <w:rFonts w:hAnsi="ＭＳ 明朝"/>
        </w:rPr>
      </w:pP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第９章　附帯事業</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（附帯事業）</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第23条　本校の附帯事業は、次のとおりとする。</w:t>
      </w:r>
    </w:p>
    <w:p w:rsidR="00273BC7" w:rsidRPr="00B57616" w:rsidRDefault="00273BC7" w:rsidP="00B7581E">
      <w:pPr>
        <w:pStyle w:val="a"/>
        <w:numPr>
          <w:ilvl w:val="0"/>
          <w:numId w:val="0"/>
        </w:numPr>
        <w:tabs>
          <w:tab w:val="clear" w:pos="840"/>
        </w:tabs>
        <w:autoSpaceDE w:val="0"/>
        <w:autoSpaceDN w:val="0"/>
        <w:rPr>
          <w:rFonts w:hAnsi="ＭＳ 明朝"/>
        </w:rPr>
      </w:pPr>
    </w:p>
    <w:p w:rsidR="00846966" w:rsidRPr="00B57616" w:rsidRDefault="00846966" w:rsidP="00B7581E">
      <w:pPr>
        <w:pStyle w:val="aa"/>
        <w:autoSpaceDE w:val="0"/>
        <w:autoSpaceDN w:val="0"/>
        <w:rPr>
          <w:rFonts w:hAnsi="ＭＳ 明朝"/>
        </w:rPr>
      </w:pPr>
    </w:p>
    <w:tbl>
      <w:tblPr>
        <w:tblW w:w="84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2"/>
        <w:gridCol w:w="707"/>
        <w:gridCol w:w="1010"/>
        <w:gridCol w:w="1212"/>
        <w:gridCol w:w="1313"/>
        <w:gridCol w:w="1515"/>
        <w:gridCol w:w="1515"/>
      </w:tblGrid>
      <w:tr w:rsidR="00846966" w:rsidRPr="00B57616">
        <w:trPr>
          <w:cantSplit/>
          <w:trHeight w:val="651"/>
        </w:trPr>
        <w:tc>
          <w:tcPr>
            <w:tcW w:w="1212" w:type="dxa"/>
            <w:vMerge w:val="restart"/>
          </w:tcPr>
          <w:p w:rsidR="00846966" w:rsidRPr="00B57616" w:rsidRDefault="00846966" w:rsidP="00B7581E">
            <w:pPr>
              <w:pStyle w:val="aa"/>
              <w:autoSpaceDE w:val="0"/>
              <w:autoSpaceDN w:val="0"/>
              <w:rPr>
                <w:rFonts w:hAnsi="ＭＳ 明朝"/>
              </w:rPr>
            </w:pPr>
          </w:p>
          <w:p w:rsidR="00846966" w:rsidRPr="00B57616" w:rsidRDefault="00846966" w:rsidP="00B7581E">
            <w:pPr>
              <w:pStyle w:val="aa"/>
              <w:autoSpaceDE w:val="0"/>
              <w:autoSpaceDN w:val="0"/>
              <w:rPr>
                <w:rFonts w:hAnsi="ＭＳ 明朝"/>
              </w:rPr>
            </w:pPr>
            <w:r w:rsidRPr="00B57616">
              <w:rPr>
                <w:rFonts w:hAnsi="ＭＳ 明朝" w:hint="eastAsia"/>
              </w:rPr>
              <w:t xml:space="preserve"> 附帯事業</w:t>
            </w:r>
          </w:p>
          <w:p w:rsidR="00846966" w:rsidRPr="00B57616" w:rsidRDefault="00846966" w:rsidP="00B7581E">
            <w:pPr>
              <w:pStyle w:val="aa"/>
              <w:autoSpaceDE w:val="0"/>
              <w:autoSpaceDN w:val="0"/>
              <w:jc w:val="center"/>
              <w:rPr>
                <w:rFonts w:hAnsi="ＭＳ 明朝"/>
              </w:rPr>
            </w:pPr>
          </w:p>
          <w:p w:rsidR="00846966" w:rsidRPr="00B57616" w:rsidRDefault="00846966" w:rsidP="00B7581E">
            <w:pPr>
              <w:pStyle w:val="aa"/>
              <w:autoSpaceDE w:val="0"/>
              <w:autoSpaceDN w:val="0"/>
              <w:rPr>
                <w:rFonts w:hAnsi="ＭＳ 明朝"/>
              </w:rPr>
            </w:pPr>
            <w:r w:rsidRPr="00B57616">
              <w:rPr>
                <w:rFonts w:hAnsi="ＭＳ 明朝" w:hint="eastAsia"/>
              </w:rPr>
              <w:t xml:space="preserve"> の 種 類</w:t>
            </w:r>
          </w:p>
          <w:p w:rsidR="00846966" w:rsidRPr="00B57616" w:rsidRDefault="00846966" w:rsidP="00B7581E">
            <w:pPr>
              <w:pStyle w:val="aa"/>
              <w:autoSpaceDE w:val="0"/>
              <w:autoSpaceDN w:val="0"/>
              <w:rPr>
                <w:rFonts w:hAnsi="ＭＳ 明朝"/>
              </w:rPr>
            </w:pPr>
          </w:p>
        </w:tc>
        <w:tc>
          <w:tcPr>
            <w:tcW w:w="707" w:type="dxa"/>
            <w:vMerge w:val="restart"/>
          </w:tcPr>
          <w:p w:rsidR="00846966" w:rsidRPr="00B57616" w:rsidRDefault="00846966" w:rsidP="00B7581E">
            <w:pPr>
              <w:widowControl/>
              <w:autoSpaceDE w:val="0"/>
              <w:autoSpaceDN w:val="0"/>
              <w:jc w:val="left"/>
            </w:pPr>
          </w:p>
          <w:p w:rsidR="00846966" w:rsidRPr="00B57616" w:rsidRDefault="00846966" w:rsidP="00B7581E">
            <w:pPr>
              <w:widowControl/>
              <w:autoSpaceDE w:val="0"/>
              <w:autoSpaceDN w:val="0"/>
              <w:jc w:val="center"/>
            </w:pPr>
            <w:r w:rsidRPr="00B57616">
              <w:rPr>
                <w:rFonts w:hint="eastAsia"/>
              </w:rPr>
              <w:t>昼夜</w:t>
            </w:r>
          </w:p>
          <w:p w:rsidR="00846966" w:rsidRPr="00B57616" w:rsidRDefault="00846966" w:rsidP="00B7581E">
            <w:pPr>
              <w:widowControl/>
              <w:autoSpaceDE w:val="0"/>
              <w:autoSpaceDN w:val="0"/>
              <w:jc w:val="left"/>
            </w:pPr>
          </w:p>
          <w:p w:rsidR="00846966" w:rsidRPr="00B57616" w:rsidRDefault="00846966" w:rsidP="00B7581E">
            <w:pPr>
              <w:widowControl/>
              <w:autoSpaceDE w:val="0"/>
              <w:autoSpaceDN w:val="0"/>
              <w:jc w:val="center"/>
            </w:pPr>
            <w:r w:rsidRPr="00B57616">
              <w:rPr>
                <w:rFonts w:hint="eastAsia"/>
              </w:rPr>
              <w:t>の別</w:t>
            </w:r>
          </w:p>
          <w:p w:rsidR="00846966" w:rsidRPr="00B57616" w:rsidRDefault="00846966" w:rsidP="00B7581E">
            <w:pPr>
              <w:pStyle w:val="aa"/>
              <w:autoSpaceDE w:val="0"/>
              <w:autoSpaceDN w:val="0"/>
              <w:ind w:left="0" w:firstLine="0"/>
              <w:rPr>
                <w:rFonts w:hAnsi="ＭＳ 明朝"/>
              </w:rPr>
            </w:pPr>
          </w:p>
        </w:tc>
        <w:tc>
          <w:tcPr>
            <w:tcW w:w="1010" w:type="dxa"/>
            <w:vMerge w:val="restart"/>
          </w:tcPr>
          <w:p w:rsidR="00846966" w:rsidRPr="00B57616" w:rsidRDefault="00846966" w:rsidP="00B7581E">
            <w:pPr>
              <w:widowControl/>
              <w:autoSpaceDE w:val="0"/>
              <w:autoSpaceDN w:val="0"/>
              <w:jc w:val="left"/>
            </w:pPr>
          </w:p>
          <w:p w:rsidR="00846966" w:rsidRPr="00B57616" w:rsidRDefault="00846966" w:rsidP="00B7581E">
            <w:pPr>
              <w:widowControl/>
              <w:autoSpaceDE w:val="0"/>
              <w:autoSpaceDN w:val="0"/>
              <w:jc w:val="center"/>
            </w:pPr>
            <w:r w:rsidRPr="00B57616">
              <w:rPr>
                <w:rFonts w:hint="eastAsia"/>
              </w:rPr>
              <w:t>収　容</w:t>
            </w:r>
          </w:p>
          <w:p w:rsidR="00846966" w:rsidRPr="00B57616" w:rsidRDefault="00846966" w:rsidP="00B7581E">
            <w:pPr>
              <w:widowControl/>
              <w:autoSpaceDE w:val="0"/>
              <w:autoSpaceDN w:val="0"/>
              <w:jc w:val="center"/>
            </w:pPr>
          </w:p>
          <w:p w:rsidR="00846966" w:rsidRPr="00B57616" w:rsidRDefault="00846966" w:rsidP="00B7581E">
            <w:pPr>
              <w:pStyle w:val="aa"/>
              <w:autoSpaceDE w:val="0"/>
              <w:autoSpaceDN w:val="0"/>
              <w:ind w:left="0" w:firstLine="0"/>
              <w:jc w:val="center"/>
              <w:rPr>
                <w:rFonts w:hAnsi="ＭＳ 明朝"/>
              </w:rPr>
            </w:pPr>
            <w:r w:rsidRPr="00B57616">
              <w:rPr>
                <w:rFonts w:hAnsi="ＭＳ 明朝" w:hint="eastAsia"/>
              </w:rPr>
              <w:t>定　員</w:t>
            </w:r>
          </w:p>
        </w:tc>
        <w:tc>
          <w:tcPr>
            <w:tcW w:w="1212" w:type="dxa"/>
            <w:vMerge w:val="restart"/>
          </w:tcPr>
          <w:p w:rsidR="00846966" w:rsidRPr="00B57616" w:rsidRDefault="00846966" w:rsidP="00B7581E">
            <w:pPr>
              <w:widowControl/>
              <w:autoSpaceDE w:val="0"/>
              <w:autoSpaceDN w:val="0"/>
              <w:jc w:val="left"/>
            </w:pPr>
          </w:p>
          <w:p w:rsidR="00846966" w:rsidRPr="00B57616" w:rsidRDefault="00846966" w:rsidP="00B7581E">
            <w:pPr>
              <w:pStyle w:val="aa"/>
              <w:autoSpaceDE w:val="0"/>
              <w:autoSpaceDN w:val="0"/>
              <w:ind w:left="0" w:firstLine="0"/>
              <w:jc w:val="center"/>
              <w:rPr>
                <w:rFonts w:hAnsi="ＭＳ 明朝"/>
              </w:rPr>
            </w:pPr>
            <w:r w:rsidRPr="00B57616">
              <w:rPr>
                <w:rFonts w:hAnsi="ＭＳ 明朝" w:hint="eastAsia"/>
              </w:rPr>
              <w:t>修業年限</w:t>
            </w:r>
          </w:p>
          <w:p w:rsidR="00846966" w:rsidRPr="00B57616" w:rsidRDefault="00846966" w:rsidP="00B7581E">
            <w:pPr>
              <w:pStyle w:val="aa"/>
              <w:autoSpaceDE w:val="0"/>
              <w:autoSpaceDN w:val="0"/>
              <w:ind w:left="0" w:firstLine="0"/>
              <w:jc w:val="center"/>
              <w:rPr>
                <w:rFonts w:hAnsi="ＭＳ 明朝"/>
              </w:rPr>
            </w:pPr>
          </w:p>
          <w:p w:rsidR="00846966" w:rsidRPr="00B57616" w:rsidRDefault="00846966" w:rsidP="00B7581E">
            <w:pPr>
              <w:pStyle w:val="aa"/>
              <w:autoSpaceDE w:val="0"/>
              <w:autoSpaceDN w:val="0"/>
              <w:ind w:leftChars="-49" w:left="-106" w:firstLine="0"/>
              <w:jc w:val="center"/>
              <w:rPr>
                <w:rFonts w:hAnsi="ＭＳ 明朝"/>
              </w:rPr>
            </w:pPr>
            <w:r w:rsidRPr="00B57616">
              <w:rPr>
                <w:rFonts w:hAnsi="ＭＳ 明朝" w:hint="eastAsia"/>
              </w:rPr>
              <w:t>（期 間）</w:t>
            </w:r>
          </w:p>
        </w:tc>
        <w:tc>
          <w:tcPr>
            <w:tcW w:w="1313" w:type="dxa"/>
            <w:vMerge w:val="restart"/>
          </w:tcPr>
          <w:p w:rsidR="00846966" w:rsidRPr="00B57616" w:rsidRDefault="00846966" w:rsidP="00B7581E">
            <w:pPr>
              <w:widowControl/>
              <w:autoSpaceDE w:val="0"/>
              <w:autoSpaceDN w:val="0"/>
              <w:jc w:val="left"/>
            </w:pPr>
          </w:p>
          <w:p w:rsidR="00846966" w:rsidRPr="00B57616" w:rsidRDefault="00846966" w:rsidP="00B7581E">
            <w:pPr>
              <w:widowControl/>
              <w:autoSpaceDE w:val="0"/>
              <w:autoSpaceDN w:val="0"/>
              <w:jc w:val="center"/>
            </w:pPr>
            <w:r w:rsidRPr="00B57616">
              <w:rPr>
                <w:rFonts w:hint="eastAsia"/>
              </w:rPr>
              <w:t>週 授 業</w:t>
            </w:r>
          </w:p>
          <w:p w:rsidR="00846966" w:rsidRPr="00B57616" w:rsidRDefault="00846966" w:rsidP="00B7581E">
            <w:pPr>
              <w:widowControl/>
              <w:autoSpaceDE w:val="0"/>
              <w:autoSpaceDN w:val="0"/>
              <w:jc w:val="center"/>
            </w:pPr>
          </w:p>
          <w:p w:rsidR="00846966" w:rsidRPr="00B57616" w:rsidRDefault="00846966" w:rsidP="00B7581E">
            <w:pPr>
              <w:widowControl/>
              <w:autoSpaceDE w:val="0"/>
              <w:autoSpaceDN w:val="0"/>
              <w:jc w:val="center"/>
            </w:pPr>
            <w:r w:rsidRPr="00B57616">
              <w:rPr>
                <w:rFonts w:hint="eastAsia"/>
              </w:rPr>
              <w:t>時　　数</w:t>
            </w:r>
          </w:p>
          <w:p w:rsidR="00846966" w:rsidRPr="00B57616" w:rsidRDefault="00846966" w:rsidP="00B7581E">
            <w:pPr>
              <w:pStyle w:val="aa"/>
              <w:autoSpaceDE w:val="0"/>
              <w:autoSpaceDN w:val="0"/>
              <w:ind w:left="0" w:firstLine="0"/>
              <w:rPr>
                <w:rFonts w:hAnsi="ＭＳ 明朝"/>
              </w:rPr>
            </w:pPr>
          </w:p>
        </w:tc>
        <w:tc>
          <w:tcPr>
            <w:tcW w:w="3030" w:type="dxa"/>
            <w:gridSpan w:val="2"/>
          </w:tcPr>
          <w:p w:rsidR="00846966" w:rsidRPr="00B57616" w:rsidRDefault="00846966" w:rsidP="00B7581E">
            <w:pPr>
              <w:widowControl/>
              <w:autoSpaceDE w:val="0"/>
              <w:autoSpaceDN w:val="0"/>
              <w:jc w:val="left"/>
            </w:pPr>
          </w:p>
          <w:p w:rsidR="00846966" w:rsidRPr="00B57616" w:rsidRDefault="00846966" w:rsidP="00B7581E">
            <w:pPr>
              <w:widowControl/>
              <w:autoSpaceDE w:val="0"/>
              <w:autoSpaceDN w:val="0"/>
              <w:jc w:val="center"/>
            </w:pPr>
            <w:r w:rsidRPr="00B57616">
              <w:rPr>
                <w:rFonts w:hint="eastAsia"/>
              </w:rPr>
              <w:t>生 徒 納 付 金</w:t>
            </w:r>
          </w:p>
          <w:p w:rsidR="00846966" w:rsidRPr="00B57616" w:rsidRDefault="00846966" w:rsidP="00B7581E">
            <w:pPr>
              <w:pStyle w:val="aa"/>
              <w:autoSpaceDE w:val="0"/>
              <w:autoSpaceDN w:val="0"/>
              <w:ind w:left="0" w:firstLine="0"/>
              <w:rPr>
                <w:rFonts w:hAnsi="ＭＳ 明朝"/>
              </w:rPr>
            </w:pPr>
          </w:p>
        </w:tc>
      </w:tr>
      <w:tr w:rsidR="00846966" w:rsidRPr="00B57616">
        <w:trPr>
          <w:cantSplit/>
          <w:trHeight w:val="592"/>
        </w:trPr>
        <w:tc>
          <w:tcPr>
            <w:tcW w:w="1212" w:type="dxa"/>
            <w:vMerge/>
          </w:tcPr>
          <w:p w:rsidR="00846966" w:rsidRPr="00B57616" w:rsidRDefault="00846966" w:rsidP="00B7581E">
            <w:pPr>
              <w:pStyle w:val="aa"/>
              <w:autoSpaceDE w:val="0"/>
              <w:autoSpaceDN w:val="0"/>
              <w:rPr>
                <w:rFonts w:hAnsi="ＭＳ 明朝"/>
              </w:rPr>
            </w:pPr>
          </w:p>
        </w:tc>
        <w:tc>
          <w:tcPr>
            <w:tcW w:w="707" w:type="dxa"/>
            <w:vMerge/>
          </w:tcPr>
          <w:p w:rsidR="00846966" w:rsidRPr="00B57616" w:rsidRDefault="00846966" w:rsidP="00B7581E">
            <w:pPr>
              <w:widowControl/>
              <w:autoSpaceDE w:val="0"/>
              <w:autoSpaceDN w:val="0"/>
              <w:jc w:val="left"/>
            </w:pPr>
          </w:p>
        </w:tc>
        <w:tc>
          <w:tcPr>
            <w:tcW w:w="1010" w:type="dxa"/>
            <w:vMerge/>
          </w:tcPr>
          <w:p w:rsidR="00846966" w:rsidRPr="00B57616" w:rsidRDefault="00846966" w:rsidP="00B7581E">
            <w:pPr>
              <w:widowControl/>
              <w:autoSpaceDE w:val="0"/>
              <w:autoSpaceDN w:val="0"/>
              <w:jc w:val="left"/>
            </w:pPr>
          </w:p>
        </w:tc>
        <w:tc>
          <w:tcPr>
            <w:tcW w:w="1212" w:type="dxa"/>
            <w:vMerge/>
          </w:tcPr>
          <w:p w:rsidR="00846966" w:rsidRPr="00B57616" w:rsidRDefault="00846966" w:rsidP="00B7581E">
            <w:pPr>
              <w:widowControl/>
              <w:autoSpaceDE w:val="0"/>
              <w:autoSpaceDN w:val="0"/>
              <w:jc w:val="left"/>
            </w:pPr>
          </w:p>
        </w:tc>
        <w:tc>
          <w:tcPr>
            <w:tcW w:w="1313" w:type="dxa"/>
            <w:vMerge/>
          </w:tcPr>
          <w:p w:rsidR="00846966" w:rsidRPr="00B57616" w:rsidRDefault="00846966" w:rsidP="00B7581E">
            <w:pPr>
              <w:widowControl/>
              <w:autoSpaceDE w:val="0"/>
              <w:autoSpaceDN w:val="0"/>
              <w:jc w:val="left"/>
            </w:pPr>
          </w:p>
        </w:tc>
        <w:tc>
          <w:tcPr>
            <w:tcW w:w="1515" w:type="dxa"/>
          </w:tcPr>
          <w:p w:rsidR="00846966" w:rsidRPr="00B57616" w:rsidRDefault="00846966" w:rsidP="00B7581E">
            <w:pPr>
              <w:autoSpaceDE w:val="0"/>
              <w:autoSpaceDN w:val="0"/>
              <w:spacing w:before="200" w:line="140" w:lineRule="atLeast"/>
              <w:ind w:leftChars="-49" w:hangingChars="49" w:hanging="106"/>
              <w:jc w:val="center"/>
            </w:pPr>
            <w:r w:rsidRPr="00B57616">
              <w:rPr>
                <w:rFonts w:hint="eastAsia"/>
              </w:rPr>
              <w:t>入 学 金</w:t>
            </w:r>
          </w:p>
        </w:tc>
        <w:tc>
          <w:tcPr>
            <w:tcW w:w="1515" w:type="dxa"/>
          </w:tcPr>
          <w:p w:rsidR="00846966" w:rsidRPr="00B57616" w:rsidRDefault="00846966" w:rsidP="00B7581E">
            <w:pPr>
              <w:pStyle w:val="aa"/>
              <w:autoSpaceDE w:val="0"/>
              <w:autoSpaceDN w:val="0"/>
              <w:spacing w:before="200" w:line="140" w:lineRule="atLeast"/>
              <w:ind w:left="-49" w:hanging="101"/>
              <w:jc w:val="center"/>
              <w:rPr>
                <w:rFonts w:hAnsi="ＭＳ 明朝"/>
              </w:rPr>
            </w:pPr>
            <w:r w:rsidRPr="00B57616">
              <w:rPr>
                <w:rFonts w:hAnsi="ＭＳ 明朝" w:hint="eastAsia"/>
              </w:rPr>
              <w:t xml:space="preserve"> 授 業 料</w:t>
            </w:r>
          </w:p>
        </w:tc>
      </w:tr>
      <w:tr w:rsidR="00846966" w:rsidRPr="00B57616">
        <w:trPr>
          <w:trHeight w:val="803"/>
        </w:trPr>
        <w:tc>
          <w:tcPr>
            <w:tcW w:w="1212" w:type="dxa"/>
            <w:tcBorders>
              <w:bottom w:val="single" w:sz="4" w:space="0" w:color="auto"/>
            </w:tcBorders>
          </w:tcPr>
          <w:p w:rsidR="00846966" w:rsidRPr="00B57616" w:rsidRDefault="00846966" w:rsidP="00B7581E">
            <w:pPr>
              <w:pStyle w:val="aa"/>
              <w:autoSpaceDE w:val="0"/>
              <w:autoSpaceDN w:val="0"/>
              <w:ind w:left="0" w:firstLine="0"/>
              <w:rPr>
                <w:rFonts w:hAnsi="ＭＳ 明朝"/>
              </w:rPr>
            </w:pPr>
            <w:r w:rsidRPr="00B57616">
              <w:rPr>
                <w:rFonts w:hAnsi="ＭＳ 明朝" w:hint="eastAsia"/>
              </w:rPr>
              <w:t xml:space="preserve">　</w:t>
            </w:r>
          </w:p>
        </w:tc>
        <w:tc>
          <w:tcPr>
            <w:tcW w:w="707" w:type="dxa"/>
            <w:tcBorders>
              <w:bottom w:val="single" w:sz="4" w:space="0" w:color="auto"/>
            </w:tcBorders>
          </w:tcPr>
          <w:p w:rsidR="00846966" w:rsidRPr="00B57616" w:rsidRDefault="00846966" w:rsidP="00B7581E">
            <w:pPr>
              <w:pStyle w:val="aa"/>
              <w:autoSpaceDE w:val="0"/>
              <w:autoSpaceDN w:val="0"/>
              <w:rPr>
                <w:rFonts w:hAnsi="ＭＳ 明朝"/>
              </w:rPr>
            </w:pPr>
          </w:p>
          <w:p w:rsidR="00846966" w:rsidRPr="00B57616" w:rsidRDefault="00846966" w:rsidP="00B7581E">
            <w:pPr>
              <w:pStyle w:val="aa"/>
              <w:autoSpaceDE w:val="0"/>
              <w:autoSpaceDN w:val="0"/>
              <w:ind w:leftChars="100" w:left="255" w:hangingChars="18" w:hanging="39"/>
              <w:rPr>
                <w:rFonts w:hAnsi="ＭＳ 明朝"/>
              </w:rPr>
            </w:pPr>
            <w:r w:rsidRPr="00B57616">
              <w:rPr>
                <w:rFonts w:hAnsi="ＭＳ 明朝" w:hint="eastAsia"/>
              </w:rPr>
              <w:t xml:space="preserve">　　　　　　　</w:t>
            </w:r>
          </w:p>
        </w:tc>
        <w:tc>
          <w:tcPr>
            <w:tcW w:w="1010" w:type="dxa"/>
            <w:tcBorders>
              <w:bottom w:val="single" w:sz="4" w:space="0" w:color="auto"/>
            </w:tcBorders>
          </w:tcPr>
          <w:p w:rsidR="00846966" w:rsidRPr="00B57616" w:rsidRDefault="00846966" w:rsidP="00B7581E">
            <w:pPr>
              <w:pStyle w:val="aa"/>
              <w:autoSpaceDE w:val="0"/>
              <w:autoSpaceDN w:val="0"/>
              <w:rPr>
                <w:rFonts w:hAnsi="ＭＳ 明朝"/>
              </w:rPr>
            </w:pPr>
          </w:p>
          <w:p w:rsidR="00846966" w:rsidRPr="00B57616" w:rsidRDefault="00846966" w:rsidP="00B7581E">
            <w:pPr>
              <w:pStyle w:val="aa"/>
              <w:autoSpaceDE w:val="0"/>
              <w:autoSpaceDN w:val="0"/>
              <w:jc w:val="right"/>
              <w:rPr>
                <w:rFonts w:hAnsi="ＭＳ 明朝"/>
              </w:rPr>
            </w:pPr>
            <w:r w:rsidRPr="00B57616">
              <w:rPr>
                <w:rFonts w:hAnsi="ＭＳ 明朝" w:hint="eastAsia"/>
              </w:rPr>
              <w:t xml:space="preserve">　名 </w:t>
            </w:r>
          </w:p>
          <w:p w:rsidR="00846966" w:rsidRPr="00B57616" w:rsidRDefault="00846966" w:rsidP="00B7581E">
            <w:pPr>
              <w:pStyle w:val="aa"/>
              <w:autoSpaceDE w:val="0"/>
              <w:autoSpaceDN w:val="0"/>
              <w:jc w:val="center"/>
              <w:rPr>
                <w:rFonts w:hAnsi="ＭＳ 明朝"/>
              </w:rPr>
            </w:pPr>
          </w:p>
          <w:p w:rsidR="00846966" w:rsidRPr="00B57616" w:rsidRDefault="00846966" w:rsidP="00B7581E">
            <w:pPr>
              <w:pStyle w:val="aa"/>
              <w:autoSpaceDE w:val="0"/>
              <w:autoSpaceDN w:val="0"/>
              <w:jc w:val="center"/>
              <w:rPr>
                <w:rFonts w:hAnsi="ＭＳ 明朝"/>
                <w:sz w:val="14"/>
              </w:rPr>
            </w:pPr>
          </w:p>
        </w:tc>
        <w:tc>
          <w:tcPr>
            <w:tcW w:w="1212" w:type="dxa"/>
            <w:tcBorders>
              <w:bottom w:val="single" w:sz="4" w:space="0" w:color="auto"/>
            </w:tcBorders>
          </w:tcPr>
          <w:p w:rsidR="00846966" w:rsidRPr="00B57616" w:rsidRDefault="00846966" w:rsidP="00B7581E">
            <w:pPr>
              <w:pStyle w:val="aa"/>
              <w:autoSpaceDE w:val="0"/>
              <w:autoSpaceDN w:val="0"/>
              <w:rPr>
                <w:rFonts w:hAnsi="ＭＳ 明朝"/>
              </w:rPr>
            </w:pPr>
          </w:p>
        </w:tc>
        <w:tc>
          <w:tcPr>
            <w:tcW w:w="1313" w:type="dxa"/>
            <w:tcBorders>
              <w:bottom w:val="single" w:sz="4" w:space="0" w:color="auto"/>
            </w:tcBorders>
          </w:tcPr>
          <w:p w:rsidR="00846966" w:rsidRPr="00B57616" w:rsidRDefault="00846966" w:rsidP="00B7581E">
            <w:pPr>
              <w:pStyle w:val="aa"/>
              <w:autoSpaceDE w:val="0"/>
              <w:autoSpaceDN w:val="0"/>
              <w:rPr>
                <w:rFonts w:hAnsi="ＭＳ 明朝"/>
              </w:rPr>
            </w:pPr>
          </w:p>
          <w:p w:rsidR="00846966" w:rsidRPr="00B57616" w:rsidRDefault="00846966" w:rsidP="00B7581E">
            <w:pPr>
              <w:pStyle w:val="aa"/>
              <w:autoSpaceDE w:val="0"/>
              <w:autoSpaceDN w:val="0"/>
              <w:jc w:val="right"/>
              <w:rPr>
                <w:rFonts w:hAnsi="ＭＳ 明朝"/>
              </w:rPr>
            </w:pPr>
            <w:r w:rsidRPr="00B57616">
              <w:rPr>
                <w:rFonts w:hAnsi="ＭＳ 明朝" w:hint="eastAsia"/>
              </w:rPr>
              <w:t>時間</w:t>
            </w:r>
          </w:p>
        </w:tc>
        <w:tc>
          <w:tcPr>
            <w:tcW w:w="1515" w:type="dxa"/>
            <w:tcBorders>
              <w:bottom w:val="single" w:sz="4" w:space="0" w:color="auto"/>
            </w:tcBorders>
          </w:tcPr>
          <w:p w:rsidR="00846966" w:rsidRPr="00B57616" w:rsidRDefault="00846966" w:rsidP="00B7581E">
            <w:pPr>
              <w:pStyle w:val="aa"/>
              <w:autoSpaceDE w:val="0"/>
              <w:autoSpaceDN w:val="0"/>
              <w:jc w:val="right"/>
              <w:rPr>
                <w:rFonts w:hAnsi="ＭＳ 明朝"/>
              </w:rPr>
            </w:pPr>
          </w:p>
          <w:p w:rsidR="00846966" w:rsidRPr="00B57616" w:rsidRDefault="00846966" w:rsidP="00B7581E">
            <w:pPr>
              <w:pStyle w:val="aa"/>
              <w:autoSpaceDE w:val="0"/>
              <w:autoSpaceDN w:val="0"/>
              <w:jc w:val="right"/>
              <w:rPr>
                <w:rFonts w:hAnsi="ＭＳ 明朝"/>
              </w:rPr>
            </w:pPr>
            <w:r w:rsidRPr="00B57616">
              <w:rPr>
                <w:rFonts w:hAnsi="ＭＳ 明朝" w:hint="eastAsia"/>
              </w:rPr>
              <w:t>円</w:t>
            </w:r>
          </w:p>
        </w:tc>
        <w:tc>
          <w:tcPr>
            <w:tcW w:w="1515" w:type="dxa"/>
            <w:tcBorders>
              <w:bottom w:val="single" w:sz="4" w:space="0" w:color="auto"/>
            </w:tcBorders>
          </w:tcPr>
          <w:p w:rsidR="00846966" w:rsidRPr="00B57616" w:rsidRDefault="00846966" w:rsidP="00B7581E">
            <w:pPr>
              <w:pStyle w:val="aa"/>
              <w:autoSpaceDE w:val="0"/>
              <w:autoSpaceDN w:val="0"/>
              <w:rPr>
                <w:rFonts w:hAnsi="ＭＳ 明朝"/>
              </w:rPr>
            </w:pPr>
          </w:p>
          <w:p w:rsidR="00846966" w:rsidRPr="00B57616" w:rsidRDefault="00846966" w:rsidP="00B7581E">
            <w:pPr>
              <w:pStyle w:val="aa"/>
              <w:autoSpaceDE w:val="0"/>
              <w:autoSpaceDN w:val="0"/>
              <w:jc w:val="center"/>
              <w:rPr>
                <w:rFonts w:hAnsi="ＭＳ 明朝"/>
              </w:rPr>
            </w:pPr>
            <w:r w:rsidRPr="00B57616">
              <w:rPr>
                <w:rFonts w:hAnsi="ＭＳ 明朝" w:hint="eastAsia"/>
              </w:rPr>
              <w:t>月額　　　円</w:t>
            </w:r>
          </w:p>
        </w:tc>
      </w:tr>
    </w:tbl>
    <w:p w:rsidR="00846966" w:rsidRPr="00B57616" w:rsidRDefault="00846966" w:rsidP="00B7581E">
      <w:pPr>
        <w:pStyle w:val="a"/>
        <w:numPr>
          <w:ilvl w:val="0"/>
          <w:numId w:val="0"/>
        </w:numPr>
        <w:tabs>
          <w:tab w:val="clear" w:pos="840"/>
        </w:tabs>
        <w:autoSpaceDE w:val="0"/>
        <w:autoSpaceDN w:val="0"/>
        <w:ind w:left="240" w:hanging="240"/>
        <w:rPr>
          <w:rFonts w:hAnsi="ＭＳ 明朝"/>
        </w:rPr>
      </w:pP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附　則</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１　この学則は、　年　月　日から施行する。</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ただし、入学検定料については、　年　月　日から適用する。</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（なお、すでに在籍している生徒の納付金については、従前の例による。）</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２　この学則の施行に際し、必要な事項は、校長が別に定める。</w:t>
      </w:r>
    </w:p>
    <w:p w:rsidR="00846966" w:rsidRPr="00B57616" w:rsidRDefault="00846966" w:rsidP="00B7581E">
      <w:pPr>
        <w:widowControl/>
        <w:autoSpaceDE w:val="0"/>
        <w:autoSpaceDN w:val="0"/>
        <w:jc w:val="left"/>
      </w:pPr>
      <w:r w:rsidRPr="00B57616">
        <w:br w:type="page"/>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lastRenderedPageBreak/>
        <w:t xml:space="preserve">別表第１　　　　　　　　　　</w:t>
      </w:r>
    </w:p>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r w:rsidRPr="00B57616">
        <w:rPr>
          <w:rFonts w:hAnsi="ＭＳ 明朝" w:hint="eastAsia"/>
        </w:rPr>
        <w:t>教　育　課　程　及　び　授　業　時　数</w:t>
      </w:r>
    </w:p>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bl>
      <w:tblPr>
        <w:tblW w:w="8488"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0"/>
        <w:gridCol w:w="707"/>
        <w:gridCol w:w="1212"/>
        <w:gridCol w:w="707"/>
        <w:gridCol w:w="1212"/>
        <w:gridCol w:w="2020"/>
      </w:tblGrid>
      <w:tr w:rsidR="00846966" w:rsidRPr="00B57616" w:rsidTr="007F1707">
        <w:trPr>
          <w:cantSplit/>
          <w:trHeight w:val="645"/>
        </w:trPr>
        <w:tc>
          <w:tcPr>
            <w:tcW w:w="2630" w:type="dxa"/>
            <w:vMerge w:val="restart"/>
          </w:tcPr>
          <w:p w:rsidR="00846966" w:rsidRPr="00B57616" w:rsidRDefault="00D74C3B" w:rsidP="00B7581E">
            <w:pPr>
              <w:pStyle w:val="a"/>
              <w:numPr>
                <w:ilvl w:val="0"/>
                <w:numId w:val="0"/>
              </w:numPr>
              <w:tabs>
                <w:tab w:val="clear" w:pos="840"/>
              </w:tabs>
              <w:autoSpaceDE w:val="0"/>
              <w:autoSpaceDN w:val="0"/>
              <w:rPr>
                <w:rFonts w:hAnsi="ＭＳ 明朝"/>
              </w:rPr>
            </w:pPr>
            <w:r>
              <w:rPr>
                <w:rFonts w:hAnsi="ＭＳ 明朝"/>
                <w:noProof/>
                <w:sz w:val="20"/>
              </w:rPr>
              <w:pict>
                <v:line id="_x0000_s1032" style="position:absolute;left:0;text-align:left;flip:x y;z-index:251666432" from="-4.95pt,.1pt" to="25.35pt,65.7pt"/>
              </w:pict>
            </w:r>
            <w:r>
              <w:rPr>
                <w:rFonts w:hAnsi="ＭＳ 明朝"/>
                <w:noProof/>
                <w:sz w:val="20"/>
              </w:rPr>
              <w:pict>
                <v:line id="_x0000_s1031" style="position:absolute;left:0;text-align:left;flip:x y;z-index:251665408" from="-4.95pt,.1pt" to="25.35pt,32.9pt"/>
              </w:pict>
            </w:r>
            <w:r w:rsidR="00846966" w:rsidRPr="00B57616">
              <w:rPr>
                <w:rFonts w:hAnsi="ＭＳ 明朝" w:hint="eastAsia"/>
              </w:rPr>
              <w:t xml:space="preserve">　　</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課　程　名</w:t>
            </w:r>
          </w:p>
          <w:p w:rsidR="00846966" w:rsidRPr="00B57616" w:rsidRDefault="00D74C3B" w:rsidP="00B7581E">
            <w:pPr>
              <w:pStyle w:val="a"/>
              <w:numPr>
                <w:ilvl w:val="0"/>
                <w:numId w:val="0"/>
              </w:numPr>
              <w:tabs>
                <w:tab w:val="clear" w:pos="840"/>
              </w:tabs>
              <w:autoSpaceDE w:val="0"/>
              <w:autoSpaceDN w:val="0"/>
              <w:rPr>
                <w:rFonts w:hAnsi="ＭＳ 明朝"/>
              </w:rPr>
            </w:pPr>
            <w:r>
              <w:rPr>
                <w:rFonts w:hAnsi="ＭＳ 明朝"/>
                <w:noProof/>
                <w:sz w:val="20"/>
              </w:rPr>
              <w:pict>
                <v:line id="_x0000_s1029" style="position:absolute;left:0;text-align:left;flip:x y;z-index:251663360" from="25.35pt,4.3pt" to="126.9pt,4.35pt"/>
              </w:pic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学科名（学年）</w:t>
            </w:r>
          </w:p>
          <w:p w:rsidR="00846966" w:rsidRPr="00B57616" w:rsidRDefault="00D74C3B" w:rsidP="00B7581E">
            <w:pPr>
              <w:pStyle w:val="a"/>
              <w:numPr>
                <w:ilvl w:val="0"/>
                <w:numId w:val="0"/>
              </w:numPr>
              <w:tabs>
                <w:tab w:val="clear" w:pos="840"/>
              </w:tabs>
              <w:autoSpaceDE w:val="0"/>
              <w:autoSpaceDN w:val="0"/>
              <w:rPr>
                <w:rFonts w:hAnsi="ＭＳ 明朝"/>
              </w:rPr>
            </w:pPr>
            <w:r>
              <w:rPr>
                <w:rFonts w:hAnsi="ＭＳ 明朝"/>
                <w:noProof/>
                <w:sz w:val="20"/>
              </w:rPr>
              <w:pict>
                <v:line id="_x0000_s1030" style="position:absolute;left:0;text-align:left;flip:x y;z-index:251664384" from="25.35pt,8.5pt" to="130.3pt,8.65pt"/>
              </w:pict>
            </w:r>
          </w:p>
          <w:p w:rsidR="00846966" w:rsidRPr="00B57616" w:rsidRDefault="00846966" w:rsidP="00B7581E">
            <w:pPr>
              <w:pStyle w:val="a"/>
              <w:numPr>
                <w:ilvl w:val="0"/>
                <w:numId w:val="0"/>
              </w:numPr>
              <w:tabs>
                <w:tab w:val="clear" w:pos="840"/>
              </w:tabs>
              <w:autoSpaceDE w:val="0"/>
              <w:autoSpaceDN w:val="0"/>
              <w:rPr>
                <w:rFonts w:hAnsi="ＭＳ 明朝"/>
              </w:rPr>
            </w:pPr>
          </w:p>
          <w:p w:rsidR="00846966" w:rsidRPr="00B57616" w:rsidRDefault="00846966" w:rsidP="00B7581E">
            <w:pPr>
              <w:pStyle w:val="a"/>
              <w:numPr>
                <w:ilvl w:val="0"/>
                <w:numId w:val="0"/>
              </w:numPr>
              <w:tabs>
                <w:tab w:val="clear" w:pos="840"/>
              </w:tabs>
              <w:autoSpaceDE w:val="0"/>
              <w:autoSpaceDN w:val="0"/>
              <w:jc w:val="right"/>
              <w:rPr>
                <w:rFonts w:hAnsi="ＭＳ 明朝"/>
              </w:rPr>
            </w:pPr>
            <w:r w:rsidRPr="00B57616">
              <w:rPr>
                <w:rFonts w:hAnsi="ＭＳ 明朝" w:hint="eastAsia"/>
              </w:rPr>
              <w:t xml:space="preserve">            </w:t>
            </w:r>
          </w:p>
          <w:p w:rsidR="00846966" w:rsidRPr="00B57616" w:rsidRDefault="00846966" w:rsidP="00B7581E">
            <w:pPr>
              <w:pStyle w:val="a"/>
              <w:numPr>
                <w:ilvl w:val="0"/>
                <w:numId w:val="0"/>
              </w:numPr>
              <w:tabs>
                <w:tab w:val="clear" w:pos="840"/>
              </w:tabs>
              <w:autoSpaceDE w:val="0"/>
              <w:autoSpaceDN w:val="0"/>
              <w:jc w:val="right"/>
              <w:rPr>
                <w:rFonts w:hAnsi="ＭＳ 明朝"/>
              </w:rPr>
            </w:pPr>
          </w:p>
          <w:p w:rsidR="00846966" w:rsidRPr="00B57616" w:rsidRDefault="00846966" w:rsidP="00B7581E">
            <w:pPr>
              <w:pStyle w:val="a"/>
              <w:numPr>
                <w:ilvl w:val="0"/>
                <w:numId w:val="0"/>
              </w:numPr>
              <w:tabs>
                <w:tab w:val="clear" w:pos="840"/>
              </w:tabs>
              <w:autoSpaceDE w:val="0"/>
              <w:autoSpaceDN w:val="0"/>
              <w:jc w:val="right"/>
              <w:rPr>
                <w:rFonts w:hAnsi="ＭＳ 明朝"/>
              </w:rPr>
            </w:pPr>
            <w:r w:rsidRPr="00B57616">
              <w:rPr>
                <w:rFonts w:hAnsi="ＭＳ 明朝" w:hint="eastAsia"/>
              </w:rPr>
              <w:t>授業時数</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科 目 名</w:t>
            </w:r>
          </w:p>
        </w:tc>
        <w:tc>
          <w:tcPr>
            <w:tcW w:w="3838" w:type="dxa"/>
            <w:gridSpan w:val="4"/>
          </w:tcPr>
          <w:p w:rsidR="00846966" w:rsidRPr="00B57616" w:rsidRDefault="00846966" w:rsidP="00B7581E">
            <w:pPr>
              <w:pStyle w:val="a"/>
              <w:numPr>
                <w:ilvl w:val="0"/>
                <w:numId w:val="0"/>
              </w:numPr>
              <w:tabs>
                <w:tab w:val="clear" w:pos="840"/>
              </w:tabs>
              <w:autoSpaceDE w:val="0"/>
              <w:autoSpaceDN w:val="0"/>
              <w:jc w:val="center"/>
              <w:rPr>
                <w:rFonts w:hAnsi="ＭＳ 明朝"/>
              </w:rPr>
            </w:pPr>
          </w:p>
        </w:tc>
        <w:tc>
          <w:tcPr>
            <w:tcW w:w="2020" w:type="dxa"/>
            <w:vMerge w:val="restart"/>
          </w:tcPr>
          <w:p w:rsidR="00846966" w:rsidRPr="00B57616" w:rsidRDefault="00846966" w:rsidP="00B7581E">
            <w:pPr>
              <w:pStyle w:val="a"/>
              <w:numPr>
                <w:ilvl w:val="0"/>
                <w:numId w:val="0"/>
              </w:numPr>
              <w:tabs>
                <w:tab w:val="clear" w:pos="840"/>
              </w:tabs>
              <w:autoSpaceDE w:val="0"/>
              <w:autoSpaceDN w:val="0"/>
              <w:jc w:val="center"/>
              <w:rPr>
                <w:rFonts w:hAnsi="ＭＳ 明朝"/>
              </w:rPr>
            </w:pPr>
          </w:p>
          <w:p w:rsidR="00846966" w:rsidRPr="00B57616" w:rsidRDefault="00846966" w:rsidP="00B7581E">
            <w:pPr>
              <w:pStyle w:val="a"/>
              <w:numPr>
                <w:ilvl w:val="0"/>
                <w:numId w:val="0"/>
              </w:numPr>
              <w:tabs>
                <w:tab w:val="clear" w:pos="840"/>
              </w:tabs>
              <w:autoSpaceDE w:val="0"/>
              <w:autoSpaceDN w:val="0"/>
              <w:jc w:val="center"/>
              <w:rPr>
                <w:rFonts w:hAnsi="ＭＳ 明朝"/>
              </w:rPr>
            </w:pPr>
          </w:p>
          <w:p w:rsidR="00846966" w:rsidRPr="00B57616" w:rsidRDefault="00846966" w:rsidP="00B7581E">
            <w:pPr>
              <w:pStyle w:val="a"/>
              <w:numPr>
                <w:ilvl w:val="0"/>
                <w:numId w:val="0"/>
              </w:numPr>
              <w:tabs>
                <w:tab w:val="clear" w:pos="840"/>
              </w:tabs>
              <w:autoSpaceDE w:val="0"/>
              <w:autoSpaceDN w:val="0"/>
              <w:jc w:val="center"/>
              <w:rPr>
                <w:rFonts w:hAnsi="ＭＳ 明朝"/>
              </w:rPr>
            </w:pPr>
          </w:p>
          <w:p w:rsidR="00846966" w:rsidRPr="00B57616" w:rsidRDefault="00846966" w:rsidP="00B7581E">
            <w:pPr>
              <w:pStyle w:val="a"/>
              <w:numPr>
                <w:ilvl w:val="0"/>
                <w:numId w:val="0"/>
              </w:numPr>
              <w:tabs>
                <w:tab w:val="clear" w:pos="840"/>
              </w:tabs>
              <w:autoSpaceDE w:val="0"/>
              <w:autoSpaceDN w:val="0"/>
              <w:jc w:val="center"/>
              <w:rPr>
                <w:rFonts w:hAnsi="ＭＳ 明朝"/>
              </w:rPr>
            </w:pPr>
          </w:p>
          <w:p w:rsidR="00846966" w:rsidRPr="00B57616" w:rsidRDefault="00846966" w:rsidP="00B7581E">
            <w:pPr>
              <w:pStyle w:val="a"/>
              <w:numPr>
                <w:ilvl w:val="0"/>
                <w:numId w:val="0"/>
              </w:numPr>
              <w:tabs>
                <w:tab w:val="clear" w:pos="840"/>
              </w:tabs>
              <w:autoSpaceDE w:val="0"/>
              <w:autoSpaceDN w:val="0"/>
              <w:jc w:val="center"/>
              <w:rPr>
                <w:rFonts w:hAnsi="ＭＳ 明朝"/>
              </w:rPr>
            </w:pPr>
            <w:r w:rsidRPr="00B57616">
              <w:rPr>
                <w:rFonts w:hAnsi="ＭＳ 明朝" w:hint="eastAsia"/>
              </w:rPr>
              <w:t>授業時数合計</w:t>
            </w:r>
          </w:p>
          <w:p w:rsidR="00846966" w:rsidRPr="00B57616" w:rsidRDefault="00846966" w:rsidP="00B7581E">
            <w:pPr>
              <w:pStyle w:val="a"/>
              <w:numPr>
                <w:ilvl w:val="0"/>
                <w:numId w:val="0"/>
              </w:numPr>
              <w:tabs>
                <w:tab w:val="clear" w:pos="840"/>
              </w:tabs>
              <w:autoSpaceDE w:val="0"/>
              <w:autoSpaceDN w:val="0"/>
              <w:jc w:val="center"/>
              <w:rPr>
                <w:rFonts w:hAnsi="ＭＳ 明朝"/>
              </w:rPr>
            </w:pPr>
            <w:r w:rsidRPr="00B57616">
              <w:rPr>
                <w:rFonts w:hAnsi="ＭＳ 明朝" w:hint="eastAsia"/>
              </w:rPr>
              <w:t>（単  位  数）</w:t>
            </w:r>
          </w:p>
        </w:tc>
      </w:tr>
      <w:tr w:rsidR="00846966" w:rsidRPr="00B57616" w:rsidTr="007F1707">
        <w:trPr>
          <w:cantSplit/>
          <w:trHeight w:val="645"/>
        </w:trPr>
        <w:tc>
          <w:tcPr>
            <w:tcW w:w="2630" w:type="dxa"/>
            <w:vMerge/>
          </w:tcPr>
          <w:p w:rsidR="00846966" w:rsidRPr="00B57616" w:rsidRDefault="00846966" w:rsidP="00B7581E">
            <w:pPr>
              <w:pStyle w:val="a"/>
              <w:numPr>
                <w:ilvl w:val="0"/>
                <w:numId w:val="0"/>
              </w:numPr>
              <w:tabs>
                <w:tab w:val="clear" w:pos="840"/>
              </w:tabs>
              <w:autoSpaceDE w:val="0"/>
              <w:autoSpaceDN w:val="0"/>
              <w:rPr>
                <w:rFonts w:hAnsi="ＭＳ 明朝"/>
              </w:rPr>
            </w:pPr>
          </w:p>
        </w:tc>
        <w:tc>
          <w:tcPr>
            <w:tcW w:w="3838" w:type="dxa"/>
            <w:gridSpan w:val="4"/>
          </w:tcPr>
          <w:p w:rsidR="00846966" w:rsidRPr="00B57616" w:rsidRDefault="00846966" w:rsidP="00B7581E">
            <w:pPr>
              <w:pStyle w:val="a"/>
              <w:numPr>
                <w:ilvl w:val="0"/>
                <w:numId w:val="0"/>
              </w:numPr>
              <w:tabs>
                <w:tab w:val="clear" w:pos="840"/>
              </w:tabs>
              <w:autoSpaceDE w:val="0"/>
              <w:autoSpaceDN w:val="0"/>
              <w:jc w:val="center"/>
              <w:rPr>
                <w:rFonts w:hAnsi="ＭＳ 明朝"/>
              </w:rPr>
            </w:pPr>
          </w:p>
        </w:tc>
        <w:tc>
          <w:tcPr>
            <w:tcW w:w="2020" w:type="dxa"/>
            <w:vMerge/>
          </w:tcPr>
          <w:p w:rsidR="00846966" w:rsidRPr="00B57616" w:rsidRDefault="00846966" w:rsidP="00B7581E">
            <w:pPr>
              <w:pStyle w:val="a"/>
              <w:numPr>
                <w:ilvl w:val="0"/>
                <w:numId w:val="0"/>
              </w:numPr>
              <w:tabs>
                <w:tab w:val="clear" w:pos="840"/>
              </w:tabs>
              <w:autoSpaceDE w:val="0"/>
              <w:autoSpaceDN w:val="0"/>
              <w:jc w:val="center"/>
              <w:rPr>
                <w:rFonts w:hAnsi="ＭＳ 明朝"/>
              </w:rPr>
            </w:pPr>
          </w:p>
        </w:tc>
      </w:tr>
      <w:tr w:rsidR="00846966" w:rsidRPr="00B57616" w:rsidTr="007F1707">
        <w:trPr>
          <w:cantSplit/>
          <w:trHeight w:val="810"/>
        </w:trPr>
        <w:tc>
          <w:tcPr>
            <w:tcW w:w="2630" w:type="dxa"/>
            <w:vMerge/>
          </w:tcPr>
          <w:p w:rsidR="00846966" w:rsidRPr="00B57616" w:rsidRDefault="00846966" w:rsidP="00B7581E">
            <w:pPr>
              <w:pStyle w:val="a"/>
              <w:numPr>
                <w:ilvl w:val="0"/>
                <w:numId w:val="0"/>
              </w:numPr>
              <w:tabs>
                <w:tab w:val="clear" w:pos="840"/>
              </w:tabs>
              <w:autoSpaceDE w:val="0"/>
              <w:autoSpaceDN w:val="0"/>
              <w:rPr>
                <w:rFonts w:hAnsi="ＭＳ 明朝"/>
              </w:rPr>
            </w:pPr>
          </w:p>
        </w:tc>
        <w:tc>
          <w:tcPr>
            <w:tcW w:w="1919" w:type="dxa"/>
            <w:gridSpan w:val="2"/>
          </w:tcPr>
          <w:p w:rsidR="00846966" w:rsidRPr="00B57616" w:rsidRDefault="00846966" w:rsidP="00B7581E">
            <w:pPr>
              <w:pStyle w:val="a"/>
              <w:numPr>
                <w:ilvl w:val="0"/>
                <w:numId w:val="0"/>
              </w:numPr>
              <w:tabs>
                <w:tab w:val="clear" w:pos="840"/>
              </w:tabs>
              <w:autoSpaceDE w:val="0"/>
              <w:autoSpaceDN w:val="0"/>
              <w:jc w:val="center"/>
              <w:rPr>
                <w:rFonts w:hAnsi="ＭＳ 明朝"/>
              </w:rPr>
            </w:pPr>
          </w:p>
          <w:p w:rsidR="00846966" w:rsidRPr="00B57616" w:rsidRDefault="00846966" w:rsidP="00B7581E">
            <w:pPr>
              <w:pStyle w:val="a"/>
              <w:numPr>
                <w:ilvl w:val="0"/>
                <w:numId w:val="0"/>
              </w:numPr>
              <w:tabs>
                <w:tab w:val="clear" w:pos="840"/>
              </w:tabs>
              <w:autoSpaceDE w:val="0"/>
              <w:autoSpaceDN w:val="0"/>
              <w:jc w:val="center"/>
              <w:rPr>
                <w:rFonts w:hAnsi="ＭＳ 明朝"/>
              </w:rPr>
            </w:pPr>
            <w:r w:rsidRPr="00B57616">
              <w:rPr>
                <w:rFonts w:hAnsi="ＭＳ 明朝" w:hint="eastAsia"/>
              </w:rPr>
              <w:t>年　　間</w:t>
            </w:r>
          </w:p>
        </w:tc>
        <w:tc>
          <w:tcPr>
            <w:tcW w:w="1919" w:type="dxa"/>
            <w:gridSpan w:val="2"/>
          </w:tcPr>
          <w:p w:rsidR="00846966" w:rsidRPr="00B57616" w:rsidRDefault="00846966" w:rsidP="00B7581E">
            <w:pPr>
              <w:pStyle w:val="a"/>
              <w:numPr>
                <w:ilvl w:val="0"/>
                <w:numId w:val="0"/>
              </w:numPr>
              <w:tabs>
                <w:tab w:val="clear" w:pos="840"/>
              </w:tabs>
              <w:autoSpaceDE w:val="0"/>
              <w:autoSpaceDN w:val="0"/>
              <w:jc w:val="center"/>
              <w:rPr>
                <w:rFonts w:hAnsi="ＭＳ 明朝"/>
              </w:rPr>
            </w:pPr>
          </w:p>
          <w:p w:rsidR="00846966" w:rsidRPr="00B57616" w:rsidRDefault="00846966" w:rsidP="00B7581E">
            <w:pPr>
              <w:pStyle w:val="a"/>
              <w:numPr>
                <w:ilvl w:val="0"/>
                <w:numId w:val="0"/>
              </w:numPr>
              <w:tabs>
                <w:tab w:val="clear" w:pos="840"/>
              </w:tabs>
              <w:autoSpaceDE w:val="0"/>
              <w:autoSpaceDN w:val="0"/>
              <w:jc w:val="center"/>
              <w:rPr>
                <w:rFonts w:hAnsi="ＭＳ 明朝"/>
              </w:rPr>
            </w:pPr>
            <w:r w:rsidRPr="00B57616">
              <w:rPr>
                <w:rFonts w:hAnsi="ＭＳ 明朝" w:hint="eastAsia"/>
              </w:rPr>
              <w:t>週　　間</w:t>
            </w:r>
          </w:p>
        </w:tc>
        <w:tc>
          <w:tcPr>
            <w:tcW w:w="2020" w:type="dxa"/>
            <w:vMerge/>
          </w:tcPr>
          <w:p w:rsidR="00846966" w:rsidRPr="00B57616" w:rsidRDefault="00846966" w:rsidP="00B7581E">
            <w:pPr>
              <w:pStyle w:val="a"/>
              <w:numPr>
                <w:ilvl w:val="0"/>
                <w:numId w:val="0"/>
              </w:numPr>
              <w:tabs>
                <w:tab w:val="clear" w:pos="840"/>
              </w:tabs>
              <w:autoSpaceDE w:val="0"/>
              <w:autoSpaceDN w:val="0"/>
              <w:jc w:val="center"/>
              <w:rPr>
                <w:rFonts w:hAnsi="ＭＳ 明朝"/>
              </w:rPr>
            </w:pPr>
          </w:p>
        </w:tc>
      </w:tr>
      <w:tr w:rsidR="00846966" w:rsidRPr="00B57616" w:rsidTr="007F1707">
        <w:trPr>
          <w:cantSplit/>
          <w:trHeight w:val="810"/>
        </w:trPr>
        <w:tc>
          <w:tcPr>
            <w:tcW w:w="2630" w:type="dxa"/>
            <w:vMerge/>
          </w:tcPr>
          <w:p w:rsidR="00846966" w:rsidRPr="00B57616" w:rsidRDefault="00846966" w:rsidP="00B7581E">
            <w:pPr>
              <w:pStyle w:val="a"/>
              <w:numPr>
                <w:ilvl w:val="0"/>
                <w:numId w:val="0"/>
              </w:numPr>
              <w:tabs>
                <w:tab w:val="clear" w:pos="840"/>
              </w:tabs>
              <w:autoSpaceDE w:val="0"/>
              <w:autoSpaceDN w:val="0"/>
              <w:rPr>
                <w:rFonts w:hAnsi="ＭＳ 明朝"/>
              </w:rPr>
            </w:pPr>
          </w:p>
        </w:tc>
        <w:tc>
          <w:tcPr>
            <w:tcW w:w="707" w:type="dxa"/>
          </w:tcPr>
          <w:p w:rsidR="00846966" w:rsidRPr="00B57616" w:rsidRDefault="00846966" w:rsidP="00B7581E">
            <w:pPr>
              <w:pStyle w:val="a"/>
              <w:numPr>
                <w:ilvl w:val="0"/>
                <w:numId w:val="0"/>
              </w:numPr>
              <w:tabs>
                <w:tab w:val="clear" w:pos="840"/>
              </w:tabs>
              <w:autoSpaceDE w:val="0"/>
              <w:autoSpaceDN w:val="0"/>
              <w:spacing w:line="380" w:lineRule="exact"/>
              <w:jc w:val="center"/>
              <w:rPr>
                <w:rFonts w:hAnsi="ＭＳ 明朝"/>
              </w:rPr>
            </w:pPr>
            <w:r w:rsidRPr="00B57616">
              <w:rPr>
                <w:rFonts w:hAnsi="ＭＳ 明朝" w:hint="eastAsia"/>
              </w:rPr>
              <w:t>必選</w:t>
            </w:r>
          </w:p>
          <w:p w:rsidR="00846966" w:rsidRPr="00B57616" w:rsidRDefault="00846966" w:rsidP="00B7581E">
            <w:pPr>
              <w:pStyle w:val="a"/>
              <w:numPr>
                <w:ilvl w:val="0"/>
                <w:numId w:val="0"/>
              </w:numPr>
              <w:tabs>
                <w:tab w:val="clear" w:pos="840"/>
              </w:tabs>
              <w:autoSpaceDE w:val="0"/>
              <w:autoSpaceDN w:val="0"/>
              <w:spacing w:line="380" w:lineRule="exact"/>
              <w:jc w:val="center"/>
              <w:rPr>
                <w:rFonts w:hAnsi="ＭＳ 明朝"/>
              </w:rPr>
            </w:pPr>
            <w:r w:rsidRPr="00B57616">
              <w:rPr>
                <w:rFonts w:hAnsi="ＭＳ 明朝" w:hint="eastAsia"/>
              </w:rPr>
              <w:t>の別</w:t>
            </w:r>
          </w:p>
        </w:tc>
        <w:tc>
          <w:tcPr>
            <w:tcW w:w="1212" w:type="dxa"/>
          </w:tcPr>
          <w:p w:rsidR="00846966" w:rsidRPr="00B57616" w:rsidRDefault="00846966" w:rsidP="00B7581E">
            <w:pPr>
              <w:pStyle w:val="a"/>
              <w:numPr>
                <w:ilvl w:val="0"/>
                <w:numId w:val="0"/>
              </w:numPr>
              <w:tabs>
                <w:tab w:val="clear" w:pos="840"/>
              </w:tabs>
              <w:autoSpaceDE w:val="0"/>
              <w:autoSpaceDN w:val="0"/>
              <w:jc w:val="center"/>
              <w:rPr>
                <w:rFonts w:hAnsi="ＭＳ 明朝"/>
              </w:rPr>
            </w:pPr>
          </w:p>
          <w:p w:rsidR="00846966" w:rsidRPr="00B57616" w:rsidRDefault="00846966" w:rsidP="00B7581E">
            <w:pPr>
              <w:pStyle w:val="a"/>
              <w:numPr>
                <w:ilvl w:val="0"/>
                <w:numId w:val="0"/>
              </w:numPr>
              <w:tabs>
                <w:tab w:val="clear" w:pos="840"/>
              </w:tabs>
              <w:autoSpaceDE w:val="0"/>
              <w:autoSpaceDN w:val="0"/>
              <w:jc w:val="center"/>
              <w:rPr>
                <w:rFonts w:hAnsi="ＭＳ 明朝"/>
              </w:rPr>
            </w:pPr>
            <w:r w:rsidRPr="00B57616">
              <w:rPr>
                <w:rFonts w:hAnsi="ＭＳ 明朝" w:hint="eastAsia"/>
              </w:rPr>
              <w:t>授業時数</w:t>
            </w:r>
          </w:p>
        </w:tc>
        <w:tc>
          <w:tcPr>
            <w:tcW w:w="707" w:type="dxa"/>
          </w:tcPr>
          <w:p w:rsidR="00846966" w:rsidRPr="00B57616" w:rsidRDefault="00846966" w:rsidP="00B7581E">
            <w:pPr>
              <w:pStyle w:val="a"/>
              <w:numPr>
                <w:ilvl w:val="0"/>
                <w:numId w:val="0"/>
              </w:numPr>
              <w:tabs>
                <w:tab w:val="clear" w:pos="840"/>
              </w:tabs>
              <w:autoSpaceDE w:val="0"/>
              <w:autoSpaceDN w:val="0"/>
              <w:spacing w:line="380" w:lineRule="exact"/>
              <w:jc w:val="center"/>
              <w:rPr>
                <w:rFonts w:hAnsi="ＭＳ 明朝"/>
              </w:rPr>
            </w:pPr>
            <w:r w:rsidRPr="00B57616">
              <w:rPr>
                <w:rFonts w:hAnsi="ＭＳ 明朝" w:hint="eastAsia"/>
              </w:rPr>
              <w:t>必選</w:t>
            </w:r>
          </w:p>
          <w:p w:rsidR="00846966" w:rsidRPr="00B57616" w:rsidRDefault="00846966" w:rsidP="00B7581E">
            <w:pPr>
              <w:pStyle w:val="a"/>
              <w:numPr>
                <w:ilvl w:val="0"/>
                <w:numId w:val="0"/>
              </w:numPr>
              <w:tabs>
                <w:tab w:val="clear" w:pos="840"/>
              </w:tabs>
              <w:autoSpaceDE w:val="0"/>
              <w:autoSpaceDN w:val="0"/>
              <w:spacing w:line="380" w:lineRule="exact"/>
              <w:jc w:val="center"/>
              <w:rPr>
                <w:rFonts w:hAnsi="ＭＳ 明朝"/>
              </w:rPr>
            </w:pPr>
            <w:r w:rsidRPr="00B57616">
              <w:rPr>
                <w:rFonts w:hAnsi="ＭＳ 明朝" w:hint="eastAsia"/>
              </w:rPr>
              <w:t>の別</w:t>
            </w:r>
          </w:p>
        </w:tc>
        <w:tc>
          <w:tcPr>
            <w:tcW w:w="1212" w:type="dxa"/>
          </w:tcPr>
          <w:p w:rsidR="00846966" w:rsidRPr="00B57616" w:rsidRDefault="00846966" w:rsidP="00B7581E">
            <w:pPr>
              <w:pStyle w:val="a"/>
              <w:numPr>
                <w:ilvl w:val="0"/>
                <w:numId w:val="0"/>
              </w:numPr>
              <w:tabs>
                <w:tab w:val="clear" w:pos="840"/>
              </w:tabs>
              <w:autoSpaceDE w:val="0"/>
              <w:autoSpaceDN w:val="0"/>
              <w:jc w:val="center"/>
              <w:rPr>
                <w:rFonts w:hAnsi="ＭＳ 明朝"/>
              </w:rPr>
            </w:pPr>
          </w:p>
          <w:p w:rsidR="00846966" w:rsidRPr="00B57616" w:rsidRDefault="00846966" w:rsidP="00B7581E">
            <w:pPr>
              <w:pStyle w:val="a"/>
              <w:numPr>
                <w:ilvl w:val="0"/>
                <w:numId w:val="0"/>
              </w:numPr>
              <w:tabs>
                <w:tab w:val="clear" w:pos="840"/>
              </w:tabs>
              <w:autoSpaceDE w:val="0"/>
              <w:autoSpaceDN w:val="0"/>
              <w:jc w:val="center"/>
              <w:rPr>
                <w:rFonts w:hAnsi="ＭＳ 明朝"/>
              </w:rPr>
            </w:pPr>
            <w:r w:rsidRPr="00B57616">
              <w:rPr>
                <w:rFonts w:hAnsi="ＭＳ 明朝" w:hint="eastAsia"/>
              </w:rPr>
              <w:t>授業時数</w:t>
            </w:r>
          </w:p>
        </w:tc>
        <w:tc>
          <w:tcPr>
            <w:tcW w:w="2020" w:type="dxa"/>
            <w:vMerge/>
          </w:tcPr>
          <w:p w:rsidR="00846966" w:rsidRPr="00B57616" w:rsidRDefault="00846966" w:rsidP="00B7581E">
            <w:pPr>
              <w:pStyle w:val="a"/>
              <w:numPr>
                <w:ilvl w:val="0"/>
                <w:numId w:val="0"/>
              </w:numPr>
              <w:tabs>
                <w:tab w:val="clear" w:pos="840"/>
              </w:tabs>
              <w:autoSpaceDE w:val="0"/>
              <w:autoSpaceDN w:val="0"/>
              <w:jc w:val="center"/>
              <w:rPr>
                <w:rFonts w:hAnsi="ＭＳ 明朝"/>
              </w:rPr>
            </w:pPr>
          </w:p>
        </w:tc>
      </w:tr>
      <w:tr w:rsidR="00846966" w:rsidRPr="00B57616" w:rsidTr="007F1707">
        <w:trPr>
          <w:cantSplit/>
          <w:trHeight w:val="630"/>
        </w:trPr>
        <w:tc>
          <w:tcPr>
            <w:tcW w:w="2630" w:type="dxa"/>
          </w:tcPr>
          <w:p w:rsidR="00846966" w:rsidRPr="00B57616" w:rsidRDefault="00846966" w:rsidP="00B7581E">
            <w:pPr>
              <w:pStyle w:val="a"/>
              <w:numPr>
                <w:ilvl w:val="0"/>
                <w:numId w:val="0"/>
              </w:numPr>
              <w:autoSpaceDE w:val="0"/>
              <w:autoSpaceDN w:val="0"/>
              <w:spacing w:line="240" w:lineRule="exact"/>
              <w:ind w:left="-240"/>
              <w:rPr>
                <w:rFonts w:hAnsi="ＭＳ 明朝"/>
              </w:rPr>
            </w:pPr>
          </w:p>
        </w:tc>
        <w:tc>
          <w:tcPr>
            <w:tcW w:w="707"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21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707"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21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2020"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p w:rsidR="00846966" w:rsidRPr="00B57616" w:rsidRDefault="00846966" w:rsidP="00B7581E">
            <w:pPr>
              <w:pStyle w:val="a"/>
              <w:numPr>
                <w:ilvl w:val="0"/>
                <w:numId w:val="0"/>
              </w:numPr>
              <w:tabs>
                <w:tab w:val="clear" w:pos="840"/>
              </w:tabs>
              <w:autoSpaceDE w:val="0"/>
              <w:autoSpaceDN w:val="0"/>
              <w:spacing w:line="240" w:lineRule="exact"/>
              <w:jc w:val="right"/>
              <w:rPr>
                <w:rFonts w:hAnsi="ＭＳ 明朝"/>
              </w:rPr>
            </w:pPr>
            <w:r w:rsidRPr="00B57616">
              <w:rPr>
                <w:rFonts w:hAnsi="ＭＳ 明朝" w:hint="eastAsia"/>
              </w:rPr>
              <w:t>（　　　）</w:t>
            </w:r>
          </w:p>
        </w:tc>
      </w:tr>
      <w:tr w:rsidR="00846966" w:rsidRPr="00B57616" w:rsidTr="007F1707">
        <w:trPr>
          <w:cantSplit/>
          <w:trHeight w:val="630"/>
        </w:trPr>
        <w:tc>
          <w:tcPr>
            <w:tcW w:w="2630" w:type="dxa"/>
          </w:tcPr>
          <w:p w:rsidR="00846966" w:rsidRPr="00B57616" w:rsidRDefault="00846966" w:rsidP="00B7581E">
            <w:pPr>
              <w:pStyle w:val="a"/>
              <w:numPr>
                <w:ilvl w:val="0"/>
                <w:numId w:val="0"/>
              </w:numPr>
              <w:autoSpaceDE w:val="0"/>
              <w:autoSpaceDN w:val="0"/>
              <w:spacing w:line="240" w:lineRule="exact"/>
              <w:ind w:left="-240"/>
              <w:rPr>
                <w:rFonts w:hAnsi="ＭＳ 明朝"/>
              </w:rPr>
            </w:pPr>
          </w:p>
        </w:tc>
        <w:tc>
          <w:tcPr>
            <w:tcW w:w="707"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21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707"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21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2020"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p w:rsidR="00846966" w:rsidRPr="00B57616" w:rsidRDefault="00846966" w:rsidP="00B7581E">
            <w:pPr>
              <w:pStyle w:val="a"/>
              <w:numPr>
                <w:ilvl w:val="0"/>
                <w:numId w:val="0"/>
              </w:numPr>
              <w:tabs>
                <w:tab w:val="clear" w:pos="840"/>
              </w:tabs>
              <w:autoSpaceDE w:val="0"/>
              <w:autoSpaceDN w:val="0"/>
              <w:spacing w:line="240" w:lineRule="exact"/>
              <w:jc w:val="right"/>
              <w:rPr>
                <w:rFonts w:hAnsi="ＭＳ 明朝"/>
              </w:rPr>
            </w:pPr>
            <w:r w:rsidRPr="00B57616">
              <w:rPr>
                <w:rFonts w:hAnsi="ＭＳ 明朝" w:hint="eastAsia"/>
              </w:rPr>
              <w:t>（　　　）</w:t>
            </w:r>
          </w:p>
        </w:tc>
      </w:tr>
      <w:tr w:rsidR="00846966" w:rsidRPr="00B57616" w:rsidTr="007F1707">
        <w:trPr>
          <w:cantSplit/>
          <w:trHeight w:val="630"/>
        </w:trPr>
        <w:tc>
          <w:tcPr>
            <w:tcW w:w="2630" w:type="dxa"/>
          </w:tcPr>
          <w:p w:rsidR="00846966" w:rsidRPr="00B57616" w:rsidRDefault="00846966" w:rsidP="00B7581E">
            <w:pPr>
              <w:pStyle w:val="a"/>
              <w:numPr>
                <w:ilvl w:val="0"/>
                <w:numId w:val="0"/>
              </w:numPr>
              <w:autoSpaceDE w:val="0"/>
              <w:autoSpaceDN w:val="0"/>
              <w:spacing w:line="240" w:lineRule="exact"/>
              <w:ind w:left="-240"/>
              <w:rPr>
                <w:rFonts w:hAnsi="ＭＳ 明朝"/>
              </w:rPr>
            </w:pPr>
          </w:p>
        </w:tc>
        <w:tc>
          <w:tcPr>
            <w:tcW w:w="707"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21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707"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21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2020"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p w:rsidR="00846966" w:rsidRPr="00B57616" w:rsidRDefault="00846966" w:rsidP="00B7581E">
            <w:pPr>
              <w:pStyle w:val="a"/>
              <w:numPr>
                <w:ilvl w:val="0"/>
                <w:numId w:val="0"/>
              </w:numPr>
              <w:tabs>
                <w:tab w:val="clear" w:pos="840"/>
              </w:tabs>
              <w:autoSpaceDE w:val="0"/>
              <w:autoSpaceDN w:val="0"/>
              <w:spacing w:line="240" w:lineRule="exact"/>
              <w:jc w:val="right"/>
              <w:rPr>
                <w:rFonts w:hAnsi="ＭＳ 明朝"/>
              </w:rPr>
            </w:pPr>
            <w:r w:rsidRPr="00B57616">
              <w:rPr>
                <w:rFonts w:hAnsi="ＭＳ 明朝" w:hint="eastAsia"/>
              </w:rPr>
              <w:t>（　　　）</w:t>
            </w:r>
          </w:p>
        </w:tc>
      </w:tr>
      <w:tr w:rsidR="00846966" w:rsidRPr="00B57616" w:rsidTr="007F1707">
        <w:trPr>
          <w:cantSplit/>
          <w:trHeight w:val="630"/>
        </w:trPr>
        <w:tc>
          <w:tcPr>
            <w:tcW w:w="2630" w:type="dxa"/>
          </w:tcPr>
          <w:p w:rsidR="00846966" w:rsidRPr="00B57616" w:rsidRDefault="00846966" w:rsidP="00B7581E">
            <w:pPr>
              <w:pStyle w:val="a"/>
              <w:numPr>
                <w:ilvl w:val="0"/>
                <w:numId w:val="0"/>
              </w:numPr>
              <w:autoSpaceDE w:val="0"/>
              <w:autoSpaceDN w:val="0"/>
              <w:spacing w:line="240" w:lineRule="exact"/>
              <w:ind w:left="-240"/>
              <w:rPr>
                <w:rFonts w:hAnsi="ＭＳ 明朝"/>
              </w:rPr>
            </w:pPr>
          </w:p>
        </w:tc>
        <w:tc>
          <w:tcPr>
            <w:tcW w:w="707"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21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707"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21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2020"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p w:rsidR="00846966" w:rsidRPr="00B57616" w:rsidRDefault="00846966" w:rsidP="00B7581E">
            <w:pPr>
              <w:pStyle w:val="a"/>
              <w:numPr>
                <w:ilvl w:val="0"/>
                <w:numId w:val="0"/>
              </w:numPr>
              <w:tabs>
                <w:tab w:val="clear" w:pos="840"/>
              </w:tabs>
              <w:autoSpaceDE w:val="0"/>
              <w:autoSpaceDN w:val="0"/>
              <w:spacing w:line="240" w:lineRule="exact"/>
              <w:jc w:val="right"/>
              <w:rPr>
                <w:rFonts w:hAnsi="ＭＳ 明朝"/>
              </w:rPr>
            </w:pPr>
            <w:r w:rsidRPr="00B57616">
              <w:rPr>
                <w:rFonts w:hAnsi="ＭＳ 明朝" w:hint="eastAsia"/>
              </w:rPr>
              <w:t>（　　　）</w:t>
            </w:r>
          </w:p>
        </w:tc>
      </w:tr>
      <w:tr w:rsidR="00846966" w:rsidRPr="00B57616" w:rsidTr="007F1707">
        <w:trPr>
          <w:cantSplit/>
          <w:trHeight w:val="630"/>
        </w:trPr>
        <w:tc>
          <w:tcPr>
            <w:tcW w:w="2630" w:type="dxa"/>
          </w:tcPr>
          <w:p w:rsidR="00846966" w:rsidRPr="00B57616" w:rsidRDefault="00846966" w:rsidP="00B7581E">
            <w:pPr>
              <w:pStyle w:val="a"/>
              <w:numPr>
                <w:ilvl w:val="0"/>
                <w:numId w:val="0"/>
              </w:numPr>
              <w:autoSpaceDE w:val="0"/>
              <w:autoSpaceDN w:val="0"/>
              <w:spacing w:line="240" w:lineRule="exact"/>
              <w:ind w:left="-240"/>
              <w:rPr>
                <w:rFonts w:hAnsi="ＭＳ 明朝"/>
              </w:rPr>
            </w:pPr>
          </w:p>
        </w:tc>
        <w:tc>
          <w:tcPr>
            <w:tcW w:w="707"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21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707"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21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2020"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p w:rsidR="00846966" w:rsidRPr="00B57616" w:rsidRDefault="00846966" w:rsidP="00B7581E">
            <w:pPr>
              <w:pStyle w:val="a"/>
              <w:numPr>
                <w:ilvl w:val="0"/>
                <w:numId w:val="0"/>
              </w:numPr>
              <w:tabs>
                <w:tab w:val="clear" w:pos="840"/>
              </w:tabs>
              <w:autoSpaceDE w:val="0"/>
              <w:autoSpaceDN w:val="0"/>
              <w:spacing w:line="240" w:lineRule="exact"/>
              <w:jc w:val="right"/>
              <w:rPr>
                <w:rFonts w:hAnsi="ＭＳ 明朝"/>
              </w:rPr>
            </w:pPr>
            <w:r w:rsidRPr="00B57616">
              <w:rPr>
                <w:rFonts w:hAnsi="ＭＳ 明朝" w:hint="eastAsia"/>
              </w:rPr>
              <w:t>（　　　）</w:t>
            </w:r>
          </w:p>
        </w:tc>
      </w:tr>
      <w:tr w:rsidR="00846966" w:rsidRPr="00B57616" w:rsidTr="007F1707">
        <w:trPr>
          <w:cantSplit/>
          <w:trHeight w:val="630"/>
        </w:trPr>
        <w:tc>
          <w:tcPr>
            <w:tcW w:w="2630" w:type="dxa"/>
          </w:tcPr>
          <w:p w:rsidR="00846966" w:rsidRPr="00B57616" w:rsidRDefault="00846966" w:rsidP="00B7581E">
            <w:pPr>
              <w:pStyle w:val="a"/>
              <w:numPr>
                <w:ilvl w:val="0"/>
                <w:numId w:val="0"/>
              </w:numPr>
              <w:autoSpaceDE w:val="0"/>
              <w:autoSpaceDN w:val="0"/>
              <w:spacing w:line="240" w:lineRule="exact"/>
              <w:ind w:left="240" w:hanging="240"/>
              <w:rPr>
                <w:rFonts w:hAnsi="ＭＳ 明朝"/>
              </w:rPr>
            </w:pPr>
          </w:p>
        </w:tc>
        <w:tc>
          <w:tcPr>
            <w:tcW w:w="707"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21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707"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21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2020"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p w:rsidR="00846966" w:rsidRPr="00B57616" w:rsidRDefault="00846966" w:rsidP="00B7581E">
            <w:pPr>
              <w:pStyle w:val="a"/>
              <w:numPr>
                <w:ilvl w:val="0"/>
                <w:numId w:val="0"/>
              </w:numPr>
              <w:tabs>
                <w:tab w:val="clear" w:pos="840"/>
              </w:tabs>
              <w:autoSpaceDE w:val="0"/>
              <w:autoSpaceDN w:val="0"/>
              <w:spacing w:line="240" w:lineRule="exact"/>
              <w:jc w:val="right"/>
              <w:rPr>
                <w:rFonts w:hAnsi="ＭＳ 明朝"/>
              </w:rPr>
            </w:pPr>
            <w:r w:rsidRPr="00B57616">
              <w:rPr>
                <w:rFonts w:hAnsi="ＭＳ 明朝" w:hint="eastAsia"/>
              </w:rPr>
              <w:t>（　　　）</w:t>
            </w:r>
          </w:p>
        </w:tc>
      </w:tr>
      <w:tr w:rsidR="00846966" w:rsidRPr="00B57616" w:rsidTr="007F1707">
        <w:trPr>
          <w:cantSplit/>
          <w:trHeight w:val="630"/>
        </w:trPr>
        <w:tc>
          <w:tcPr>
            <w:tcW w:w="2630" w:type="dxa"/>
          </w:tcPr>
          <w:p w:rsidR="00846966" w:rsidRPr="00B57616" w:rsidRDefault="00846966" w:rsidP="00B7581E">
            <w:pPr>
              <w:pStyle w:val="a"/>
              <w:numPr>
                <w:ilvl w:val="0"/>
                <w:numId w:val="0"/>
              </w:numPr>
              <w:autoSpaceDE w:val="0"/>
              <w:autoSpaceDN w:val="0"/>
              <w:spacing w:line="240" w:lineRule="exact"/>
              <w:ind w:left="-240"/>
              <w:jc w:val="center"/>
              <w:rPr>
                <w:rFonts w:hAnsi="ＭＳ 明朝"/>
              </w:rPr>
            </w:pPr>
          </w:p>
          <w:p w:rsidR="00846966" w:rsidRPr="00B57616" w:rsidRDefault="00846966" w:rsidP="00B7581E">
            <w:pPr>
              <w:pStyle w:val="a"/>
              <w:numPr>
                <w:ilvl w:val="0"/>
                <w:numId w:val="0"/>
              </w:numPr>
              <w:autoSpaceDE w:val="0"/>
              <w:autoSpaceDN w:val="0"/>
              <w:spacing w:line="240" w:lineRule="exact"/>
              <w:ind w:left="-99"/>
              <w:jc w:val="center"/>
              <w:rPr>
                <w:rFonts w:hAnsi="ＭＳ 明朝"/>
              </w:rPr>
            </w:pPr>
            <w:r w:rsidRPr="00B57616">
              <w:rPr>
                <w:rFonts w:hAnsi="ＭＳ 明朝" w:hint="eastAsia"/>
              </w:rPr>
              <w:t>必修科目授業時数</w:t>
            </w:r>
          </w:p>
        </w:tc>
        <w:tc>
          <w:tcPr>
            <w:tcW w:w="707"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21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707"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21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2020"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p w:rsidR="00846966" w:rsidRPr="00B57616" w:rsidRDefault="00846966" w:rsidP="00B7581E">
            <w:pPr>
              <w:pStyle w:val="a"/>
              <w:numPr>
                <w:ilvl w:val="0"/>
                <w:numId w:val="0"/>
              </w:numPr>
              <w:tabs>
                <w:tab w:val="clear" w:pos="840"/>
              </w:tabs>
              <w:autoSpaceDE w:val="0"/>
              <w:autoSpaceDN w:val="0"/>
              <w:spacing w:line="240" w:lineRule="exact"/>
              <w:jc w:val="right"/>
              <w:rPr>
                <w:rFonts w:hAnsi="ＭＳ 明朝"/>
              </w:rPr>
            </w:pPr>
            <w:r w:rsidRPr="00B57616">
              <w:rPr>
                <w:rFonts w:hAnsi="ＭＳ 明朝" w:hint="eastAsia"/>
              </w:rPr>
              <w:t>（　　　）</w:t>
            </w:r>
          </w:p>
        </w:tc>
      </w:tr>
      <w:tr w:rsidR="00846966" w:rsidRPr="00B57616" w:rsidTr="007F1707">
        <w:trPr>
          <w:cantSplit/>
          <w:trHeight w:val="630"/>
        </w:trPr>
        <w:tc>
          <w:tcPr>
            <w:tcW w:w="2630" w:type="dxa"/>
          </w:tcPr>
          <w:p w:rsidR="00846966" w:rsidRPr="00B57616" w:rsidRDefault="00846966" w:rsidP="00B7581E">
            <w:pPr>
              <w:pStyle w:val="a"/>
              <w:numPr>
                <w:ilvl w:val="0"/>
                <w:numId w:val="0"/>
              </w:numPr>
              <w:autoSpaceDE w:val="0"/>
              <w:autoSpaceDN w:val="0"/>
              <w:spacing w:line="240" w:lineRule="exact"/>
              <w:ind w:left="-240"/>
              <w:rPr>
                <w:rFonts w:hAnsi="ＭＳ 明朝"/>
              </w:rPr>
            </w:pPr>
          </w:p>
          <w:p w:rsidR="00846966" w:rsidRPr="00B57616" w:rsidRDefault="00846966" w:rsidP="00B7581E">
            <w:pPr>
              <w:autoSpaceDE w:val="0"/>
              <w:autoSpaceDN w:val="0"/>
              <w:ind w:leftChars="-49" w:left="-106"/>
              <w:jc w:val="center"/>
            </w:pPr>
            <w:r w:rsidRPr="00B57616">
              <w:rPr>
                <w:rFonts w:hint="eastAsia"/>
              </w:rPr>
              <w:t>選択科目授業時数</w:t>
            </w:r>
          </w:p>
        </w:tc>
        <w:tc>
          <w:tcPr>
            <w:tcW w:w="707"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21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707"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21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2020"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p w:rsidR="00846966" w:rsidRPr="00B57616" w:rsidRDefault="00846966" w:rsidP="00B7581E">
            <w:pPr>
              <w:pStyle w:val="a"/>
              <w:numPr>
                <w:ilvl w:val="0"/>
                <w:numId w:val="0"/>
              </w:numPr>
              <w:tabs>
                <w:tab w:val="clear" w:pos="840"/>
              </w:tabs>
              <w:autoSpaceDE w:val="0"/>
              <w:autoSpaceDN w:val="0"/>
              <w:spacing w:line="240" w:lineRule="exact"/>
              <w:jc w:val="right"/>
              <w:rPr>
                <w:rFonts w:hAnsi="ＭＳ 明朝"/>
              </w:rPr>
            </w:pPr>
            <w:r w:rsidRPr="00B57616">
              <w:rPr>
                <w:rFonts w:hAnsi="ＭＳ 明朝" w:hint="eastAsia"/>
              </w:rPr>
              <w:t>（　　　）</w:t>
            </w:r>
          </w:p>
        </w:tc>
      </w:tr>
      <w:tr w:rsidR="00846966" w:rsidRPr="00B57616" w:rsidTr="007F1707">
        <w:trPr>
          <w:cantSplit/>
          <w:trHeight w:val="621"/>
        </w:trPr>
        <w:tc>
          <w:tcPr>
            <w:tcW w:w="2630"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r w:rsidRPr="00B57616">
              <w:rPr>
                <w:rFonts w:hAnsi="ＭＳ 明朝" w:hint="eastAsia"/>
              </w:rPr>
              <w:t>卒業に必要な総授業時数</w:t>
            </w:r>
          </w:p>
        </w:tc>
        <w:tc>
          <w:tcPr>
            <w:tcW w:w="707"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21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707"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21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2020" w:type="dxa"/>
          </w:tcPr>
          <w:p w:rsidR="00846966" w:rsidRPr="00B57616" w:rsidRDefault="00846966" w:rsidP="00B7581E">
            <w:pPr>
              <w:pStyle w:val="a"/>
              <w:numPr>
                <w:ilvl w:val="0"/>
                <w:numId w:val="0"/>
              </w:numPr>
              <w:tabs>
                <w:tab w:val="clear" w:pos="840"/>
              </w:tabs>
              <w:autoSpaceDE w:val="0"/>
              <w:autoSpaceDN w:val="0"/>
              <w:spacing w:line="240" w:lineRule="exact"/>
              <w:jc w:val="right"/>
              <w:rPr>
                <w:rFonts w:hAnsi="ＭＳ 明朝"/>
              </w:rPr>
            </w:pPr>
          </w:p>
          <w:p w:rsidR="00846966" w:rsidRPr="00B57616" w:rsidRDefault="00846966" w:rsidP="00B7581E">
            <w:pPr>
              <w:pStyle w:val="a"/>
              <w:numPr>
                <w:ilvl w:val="0"/>
                <w:numId w:val="0"/>
              </w:numPr>
              <w:tabs>
                <w:tab w:val="clear" w:pos="840"/>
              </w:tabs>
              <w:autoSpaceDE w:val="0"/>
              <w:autoSpaceDN w:val="0"/>
              <w:spacing w:line="240" w:lineRule="exact"/>
              <w:jc w:val="right"/>
              <w:rPr>
                <w:rFonts w:hAnsi="ＭＳ 明朝"/>
              </w:rPr>
            </w:pPr>
            <w:r w:rsidRPr="00B57616">
              <w:rPr>
                <w:rFonts w:hAnsi="ＭＳ 明朝" w:hint="eastAsia"/>
              </w:rPr>
              <w:t>（　　　）</w:t>
            </w:r>
          </w:p>
        </w:tc>
      </w:tr>
    </w:tbl>
    <w:p w:rsidR="00846966" w:rsidRPr="00B57616" w:rsidRDefault="00846966" w:rsidP="00B7581E">
      <w:pPr>
        <w:pStyle w:val="a"/>
        <w:numPr>
          <w:ilvl w:val="0"/>
          <w:numId w:val="0"/>
        </w:numPr>
        <w:tabs>
          <w:tab w:val="clear" w:pos="840"/>
        </w:tabs>
        <w:autoSpaceDE w:val="0"/>
        <w:autoSpaceDN w:val="0"/>
        <w:ind w:firstLineChars="100" w:firstLine="216"/>
        <w:rPr>
          <w:rFonts w:hAnsi="ＭＳ 明朝"/>
        </w:rPr>
      </w:pPr>
      <w:r w:rsidRPr="00B57616">
        <w:rPr>
          <w:rFonts w:hAnsi="ＭＳ 明朝" w:hint="eastAsia"/>
        </w:rPr>
        <w:t>※　第１学年においては、選択科目の中から○○時間以上、履修するものとする。</w:t>
      </w:r>
    </w:p>
    <w:p w:rsidR="00846966" w:rsidRPr="00B57616" w:rsidRDefault="00846966" w:rsidP="00B7581E">
      <w:pPr>
        <w:pStyle w:val="a"/>
        <w:numPr>
          <w:ilvl w:val="0"/>
          <w:numId w:val="0"/>
        </w:numPr>
        <w:tabs>
          <w:tab w:val="clear" w:pos="840"/>
        </w:tabs>
        <w:autoSpaceDE w:val="0"/>
        <w:autoSpaceDN w:val="0"/>
        <w:ind w:firstLineChars="300" w:firstLine="648"/>
        <w:rPr>
          <w:rFonts w:hAnsi="ＭＳ 明朝"/>
        </w:rPr>
      </w:pPr>
      <w:r w:rsidRPr="00B57616">
        <w:rPr>
          <w:rFonts w:hAnsi="ＭＳ 明朝" w:hint="eastAsia"/>
        </w:rPr>
        <w:t>第２学年においては、･････････････とする。</w:t>
      </w:r>
    </w:p>
    <w:p w:rsidR="00846966" w:rsidRPr="00B57616" w:rsidRDefault="00846966" w:rsidP="00B7581E">
      <w:pPr>
        <w:pStyle w:val="a"/>
        <w:numPr>
          <w:ilvl w:val="0"/>
          <w:numId w:val="0"/>
        </w:numPr>
        <w:tabs>
          <w:tab w:val="clear" w:pos="840"/>
        </w:tabs>
        <w:autoSpaceDE w:val="0"/>
        <w:autoSpaceDN w:val="0"/>
        <w:ind w:firstLineChars="50" w:firstLine="108"/>
        <w:rPr>
          <w:rFonts w:hAnsi="ＭＳ 明朝"/>
        </w:rPr>
      </w:pPr>
      <w:r w:rsidRPr="00B57616">
        <w:rPr>
          <w:rFonts w:hAnsi="ＭＳ 明朝" w:hint="eastAsia"/>
        </w:rPr>
        <w:t>（注）学科ごと別葉にしてください。</w:t>
      </w:r>
    </w:p>
    <w:p w:rsidR="00846966" w:rsidRPr="00B57616" w:rsidRDefault="00846966" w:rsidP="00B7581E">
      <w:pPr>
        <w:pStyle w:val="a"/>
        <w:numPr>
          <w:ilvl w:val="0"/>
          <w:numId w:val="0"/>
        </w:numPr>
        <w:tabs>
          <w:tab w:val="clear" w:pos="840"/>
        </w:tabs>
        <w:autoSpaceDE w:val="0"/>
        <w:autoSpaceDN w:val="0"/>
        <w:ind w:firstLineChars="300" w:firstLine="648"/>
        <w:rPr>
          <w:rFonts w:hAnsi="ＭＳ 明朝"/>
        </w:rPr>
      </w:pPr>
    </w:p>
    <w:p w:rsidR="00846966" w:rsidRPr="00B57616" w:rsidRDefault="00846966" w:rsidP="00B7581E">
      <w:pPr>
        <w:pStyle w:val="a"/>
        <w:numPr>
          <w:ilvl w:val="0"/>
          <w:numId w:val="0"/>
        </w:numPr>
        <w:tabs>
          <w:tab w:val="clear" w:pos="840"/>
        </w:tabs>
        <w:autoSpaceDE w:val="0"/>
        <w:autoSpaceDN w:val="0"/>
        <w:spacing w:line="80" w:lineRule="atLeast"/>
        <w:rPr>
          <w:rFonts w:hAnsi="ＭＳ 明朝"/>
        </w:rPr>
      </w:pPr>
      <w:r w:rsidRPr="00B57616">
        <w:rPr>
          <w:rFonts w:hAnsi="ＭＳ 明朝" w:hint="eastAsia"/>
        </w:rPr>
        <w:t>別表第２</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2892"/>
        <w:gridCol w:w="1143"/>
        <w:gridCol w:w="3000"/>
      </w:tblGrid>
      <w:tr w:rsidR="00846966" w:rsidRPr="00B57616" w:rsidTr="007F1707">
        <w:trPr>
          <w:trHeight w:val="960"/>
        </w:trPr>
        <w:tc>
          <w:tcPr>
            <w:tcW w:w="1496" w:type="dxa"/>
          </w:tcPr>
          <w:p w:rsidR="00846966" w:rsidRPr="00B57616" w:rsidRDefault="00846966" w:rsidP="00B7581E">
            <w:pPr>
              <w:pStyle w:val="a"/>
              <w:numPr>
                <w:ilvl w:val="0"/>
                <w:numId w:val="0"/>
              </w:numPr>
              <w:tabs>
                <w:tab w:val="clear" w:pos="840"/>
              </w:tabs>
              <w:autoSpaceDE w:val="0"/>
              <w:autoSpaceDN w:val="0"/>
              <w:spacing w:line="360" w:lineRule="exact"/>
              <w:rPr>
                <w:rFonts w:hAnsi="ＭＳ 明朝"/>
              </w:rPr>
            </w:pPr>
          </w:p>
          <w:p w:rsidR="00846966" w:rsidRPr="00B57616" w:rsidRDefault="00846966" w:rsidP="00B7581E">
            <w:pPr>
              <w:pStyle w:val="a"/>
              <w:numPr>
                <w:ilvl w:val="0"/>
                <w:numId w:val="0"/>
              </w:numPr>
              <w:tabs>
                <w:tab w:val="clear" w:pos="840"/>
              </w:tabs>
              <w:autoSpaceDE w:val="0"/>
              <w:autoSpaceDN w:val="0"/>
              <w:spacing w:line="360" w:lineRule="exact"/>
              <w:jc w:val="center"/>
              <w:rPr>
                <w:rFonts w:hAnsi="ＭＳ 明朝"/>
              </w:rPr>
            </w:pPr>
            <w:r w:rsidRPr="00B57616">
              <w:rPr>
                <w:rFonts w:hAnsi="ＭＳ 明朝" w:hint="eastAsia"/>
              </w:rPr>
              <w:t>課　程　名</w:t>
            </w:r>
          </w:p>
        </w:tc>
        <w:tc>
          <w:tcPr>
            <w:tcW w:w="2892" w:type="dxa"/>
          </w:tcPr>
          <w:p w:rsidR="00846966" w:rsidRPr="00B57616" w:rsidRDefault="00846966" w:rsidP="00B7581E">
            <w:pPr>
              <w:widowControl/>
              <w:autoSpaceDE w:val="0"/>
              <w:autoSpaceDN w:val="0"/>
              <w:spacing w:line="360" w:lineRule="exact"/>
              <w:jc w:val="left"/>
            </w:pPr>
          </w:p>
          <w:p w:rsidR="00846966" w:rsidRPr="00B57616" w:rsidRDefault="00846966" w:rsidP="00B7581E">
            <w:pPr>
              <w:pStyle w:val="a"/>
              <w:numPr>
                <w:ilvl w:val="0"/>
                <w:numId w:val="0"/>
              </w:numPr>
              <w:tabs>
                <w:tab w:val="clear" w:pos="840"/>
              </w:tabs>
              <w:autoSpaceDE w:val="0"/>
              <w:autoSpaceDN w:val="0"/>
              <w:spacing w:line="360" w:lineRule="exact"/>
              <w:jc w:val="center"/>
              <w:rPr>
                <w:rFonts w:hAnsi="ＭＳ 明朝"/>
              </w:rPr>
            </w:pPr>
            <w:r w:rsidRPr="00B57616">
              <w:rPr>
                <w:rFonts w:hAnsi="ＭＳ 明朝" w:hint="eastAsia"/>
              </w:rPr>
              <w:t>履修する専修学校、大学等</w:t>
            </w:r>
          </w:p>
        </w:tc>
        <w:tc>
          <w:tcPr>
            <w:tcW w:w="1143" w:type="dxa"/>
          </w:tcPr>
          <w:p w:rsidR="00846966" w:rsidRPr="00B57616" w:rsidRDefault="00846966" w:rsidP="00B7581E">
            <w:pPr>
              <w:widowControl/>
              <w:autoSpaceDE w:val="0"/>
              <w:autoSpaceDN w:val="0"/>
              <w:spacing w:line="360" w:lineRule="exact"/>
              <w:jc w:val="left"/>
            </w:pPr>
          </w:p>
          <w:p w:rsidR="00846966" w:rsidRPr="00B57616" w:rsidRDefault="00846966" w:rsidP="00B7581E">
            <w:pPr>
              <w:pStyle w:val="a"/>
              <w:numPr>
                <w:ilvl w:val="0"/>
                <w:numId w:val="0"/>
              </w:numPr>
              <w:tabs>
                <w:tab w:val="clear" w:pos="840"/>
              </w:tabs>
              <w:autoSpaceDE w:val="0"/>
              <w:autoSpaceDN w:val="0"/>
              <w:spacing w:line="360" w:lineRule="exact"/>
              <w:jc w:val="center"/>
              <w:rPr>
                <w:rFonts w:hAnsi="ＭＳ 明朝"/>
              </w:rPr>
            </w:pPr>
            <w:r w:rsidRPr="00B57616">
              <w:rPr>
                <w:rFonts w:hAnsi="ＭＳ 明朝" w:hint="eastAsia"/>
              </w:rPr>
              <w:t>履修科目</w:t>
            </w:r>
          </w:p>
        </w:tc>
        <w:tc>
          <w:tcPr>
            <w:tcW w:w="3000" w:type="dxa"/>
          </w:tcPr>
          <w:p w:rsidR="00846966" w:rsidRPr="00B57616" w:rsidRDefault="00846966" w:rsidP="00B7581E">
            <w:pPr>
              <w:widowControl/>
              <w:autoSpaceDE w:val="0"/>
              <w:autoSpaceDN w:val="0"/>
              <w:spacing w:line="260" w:lineRule="exact"/>
              <w:jc w:val="left"/>
            </w:pPr>
          </w:p>
          <w:p w:rsidR="00846966" w:rsidRPr="00B57616" w:rsidRDefault="00846966" w:rsidP="00B7581E">
            <w:pPr>
              <w:pStyle w:val="a"/>
              <w:numPr>
                <w:ilvl w:val="0"/>
                <w:numId w:val="0"/>
              </w:numPr>
              <w:tabs>
                <w:tab w:val="clear" w:pos="840"/>
              </w:tabs>
              <w:autoSpaceDE w:val="0"/>
              <w:autoSpaceDN w:val="0"/>
              <w:spacing w:line="260" w:lineRule="exact"/>
              <w:rPr>
                <w:rFonts w:hAnsi="ＭＳ 明朝"/>
              </w:rPr>
            </w:pPr>
            <w:r w:rsidRPr="00B57616">
              <w:rPr>
                <w:rFonts w:hAnsi="ＭＳ 明朝" w:hint="eastAsia"/>
              </w:rPr>
              <w:t>本校において履修したとみなす授業時数（単位数）</w:t>
            </w:r>
          </w:p>
        </w:tc>
      </w:tr>
      <w:tr w:rsidR="00846966" w:rsidRPr="00B57616" w:rsidTr="007F1707">
        <w:trPr>
          <w:trHeight w:val="1285"/>
        </w:trPr>
        <w:tc>
          <w:tcPr>
            <w:tcW w:w="1496" w:type="dxa"/>
          </w:tcPr>
          <w:p w:rsidR="00846966" w:rsidRPr="00B57616" w:rsidRDefault="00846966" w:rsidP="00B7581E">
            <w:pPr>
              <w:pStyle w:val="a"/>
              <w:numPr>
                <w:ilvl w:val="0"/>
                <w:numId w:val="0"/>
              </w:numPr>
              <w:autoSpaceDE w:val="0"/>
              <w:autoSpaceDN w:val="0"/>
              <w:spacing w:line="80" w:lineRule="atLeast"/>
              <w:ind w:left="-240"/>
              <w:rPr>
                <w:rFonts w:hAnsi="ＭＳ 明朝"/>
              </w:rPr>
            </w:pPr>
            <w:r w:rsidRPr="00B57616">
              <w:rPr>
                <w:rFonts w:hAnsi="ＭＳ 明朝" w:hint="eastAsia"/>
              </w:rPr>
              <w:t>ｊ</w:t>
            </w:r>
          </w:p>
          <w:p w:rsidR="00846966" w:rsidRPr="00B57616" w:rsidRDefault="00846966" w:rsidP="00B7581E">
            <w:pPr>
              <w:pStyle w:val="a"/>
              <w:numPr>
                <w:ilvl w:val="0"/>
                <w:numId w:val="0"/>
              </w:numPr>
              <w:autoSpaceDE w:val="0"/>
              <w:autoSpaceDN w:val="0"/>
              <w:spacing w:line="80" w:lineRule="atLeast"/>
              <w:rPr>
                <w:rFonts w:hAnsi="ＭＳ 明朝"/>
              </w:rPr>
            </w:pPr>
            <w:r w:rsidRPr="00B57616">
              <w:rPr>
                <w:rFonts w:hAnsi="ＭＳ 明朝" w:hint="eastAsia"/>
              </w:rPr>
              <w:t>○○課程</w:t>
            </w:r>
          </w:p>
          <w:p w:rsidR="00846966" w:rsidRPr="00B57616" w:rsidRDefault="00846966" w:rsidP="00B7581E">
            <w:pPr>
              <w:pStyle w:val="a"/>
              <w:numPr>
                <w:ilvl w:val="0"/>
                <w:numId w:val="0"/>
              </w:numPr>
              <w:autoSpaceDE w:val="0"/>
              <w:autoSpaceDN w:val="0"/>
              <w:spacing w:line="80" w:lineRule="atLeast"/>
              <w:ind w:firstLineChars="150" w:firstLine="324"/>
              <w:rPr>
                <w:rFonts w:hAnsi="ＭＳ 明朝"/>
              </w:rPr>
            </w:pPr>
            <w:r w:rsidRPr="00B57616">
              <w:rPr>
                <w:rFonts w:hAnsi="ＭＳ 明朝" w:hint="eastAsia"/>
              </w:rPr>
              <w:t>○○学科</w:t>
            </w:r>
          </w:p>
          <w:p w:rsidR="00846966" w:rsidRPr="00B57616" w:rsidRDefault="00846966" w:rsidP="00B7581E">
            <w:pPr>
              <w:pStyle w:val="a"/>
              <w:numPr>
                <w:ilvl w:val="0"/>
                <w:numId w:val="0"/>
              </w:numPr>
              <w:autoSpaceDE w:val="0"/>
              <w:autoSpaceDN w:val="0"/>
              <w:spacing w:line="80" w:lineRule="atLeast"/>
              <w:ind w:left="240" w:hanging="240"/>
              <w:rPr>
                <w:rFonts w:hAnsi="ＭＳ 明朝"/>
              </w:rPr>
            </w:pPr>
          </w:p>
        </w:tc>
        <w:tc>
          <w:tcPr>
            <w:tcW w:w="2892" w:type="dxa"/>
          </w:tcPr>
          <w:p w:rsidR="00846966" w:rsidRPr="00B57616" w:rsidRDefault="00846966" w:rsidP="00B7581E">
            <w:pPr>
              <w:pStyle w:val="a"/>
              <w:numPr>
                <w:ilvl w:val="0"/>
                <w:numId w:val="0"/>
              </w:numPr>
              <w:autoSpaceDE w:val="0"/>
              <w:autoSpaceDN w:val="0"/>
              <w:spacing w:line="80" w:lineRule="atLeast"/>
              <w:ind w:left="-136" w:hanging="1"/>
              <w:rPr>
                <w:rFonts w:hAnsi="ＭＳ 明朝"/>
              </w:rPr>
            </w:pPr>
          </w:p>
          <w:p w:rsidR="00846966" w:rsidRPr="00B57616" w:rsidRDefault="00846966" w:rsidP="00B7581E">
            <w:pPr>
              <w:autoSpaceDE w:val="0"/>
              <w:autoSpaceDN w:val="0"/>
            </w:pPr>
            <w:r w:rsidRPr="00B57616">
              <w:rPr>
                <w:rFonts w:hint="eastAsia"/>
              </w:rPr>
              <w:t>○○大学○○学部○○学科</w:t>
            </w:r>
          </w:p>
          <w:p w:rsidR="00846966" w:rsidRPr="00B57616" w:rsidRDefault="00846966" w:rsidP="00B7581E">
            <w:pPr>
              <w:autoSpaceDE w:val="0"/>
              <w:autoSpaceDN w:val="0"/>
            </w:pPr>
            <w:r w:rsidRPr="00B57616">
              <w:rPr>
                <w:rFonts w:hint="eastAsia"/>
              </w:rPr>
              <w:t>○○専門学校○○課程○学科</w:t>
            </w:r>
          </w:p>
        </w:tc>
        <w:tc>
          <w:tcPr>
            <w:tcW w:w="1143" w:type="dxa"/>
          </w:tcPr>
          <w:p w:rsidR="00846966" w:rsidRPr="00B57616" w:rsidRDefault="00846966" w:rsidP="00B7581E">
            <w:pPr>
              <w:pStyle w:val="a"/>
              <w:numPr>
                <w:ilvl w:val="0"/>
                <w:numId w:val="0"/>
              </w:numPr>
              <w:autoSpaceDE w:val="0"/>
              <w:autoSpaceDN w:val="0"/>
              <w:spacing w:line="80" w:lineRule="atLeast"/>
              <w:ind w:left="-240"/>
              <w:rPr>
                <w:rFonts w:hAnsi="ＭＳ 明朝"/>
              </w:rPr>
            </w:pPr>
          </w:p>
          <w:p w:rsidR="00846966" w:rsidRPr="00B57616" w:rsidRDefault="00846966" w:rsidP="00B7581E">
            <w:pPr>
              <w:autoSpaceDE w:val="0"/>
              <w:autoSpaceDN w:val="0"/>
              <w:jc w:val="center"/>
            </w:pPr>
            <w:r w:rsidRPr="00B57616">
              <w:rPr>
                <w:rFonts w:hint="eastAsia"/>
              </w:rPr>
              <w:t>○○○○</w:t>
            </w:r>
          </w:p>
          <w:p w:rsidR="00846966" w:rsidRPr="00B57616" w:rsidRDefault="00846966" w:rsidP="00B7581E">
            <w:pPr>
              <w:autoSpaceDE w:val="0"/>
              <w:autoSpaceDN w:val="0"/>
              <w:jc w:val="center"/>
            </w:pPr>
            <w:r w:rsidRPr="00B57616">
              <w:rPr>
                <w:rFonts w:hint="eastAsia"/>
              </w:rPr>
              <w:t>○○○○</w:t>
            </w:r>
          </w:p>
        </w:tc>
        <w:tc>
          <w:tcPr>
            <w:tcW w:w="3000" w:type="dxa"/>
          </w:tcPr>
          <w:p w:rsidR="00846966" w:rsidRPr="00B57616" w:rsidRDefault="00846966" w:rsidP="00B7581E">
            <w:pPr>
              <w:pStyle w:val="a"/>
              <w:numPr>
                <w:ilvl w:val="0"/>
                <w:numId w:val="0"/>
              </w:numPr>
              <w:autoSpaceDE w:val="0"/>
              <w:autoSpaceDN w:val="0"/>
              <w:spacing w:line="80" w:lineRule="atLeast"/>
              <w:ind w:left="-240"/>
              <w:rPr>
                <w:rFonts w:hAnsi="ＭＳ 明朝"/>
              </w:rPr>
            </w:pPr>
          </w:p>
          <w:p w:rsidR="00846966" w:rsidRPr="00B57616" w:rsidRDefault="00846966" w:rsidP="00B7581E">
            <w:pPr>
              <w:autoSpaceDE w:val="0"/>
              <w:autoSpaceDN w:val="0"/>
              <w:jc w:val="right"/>
            </w:pPr>
            <w:r w:rsidRPr="00B57616">
              <w:rPr>
                <w:rFonts w:hint="eastAsia"/>
              </w:rPr>
              <w:t>（　　　　）</w:t>
            </w:r>
          </w:p>
          <w:p w:rsidR="00846966" w:rsidRPr="00B57616" w:rsidRDefault="00846966" w:rsidP="00B7581E">
            <w:pPr>
              <w:autoSpaceDE w:val="0"/>
              <w:autoSpaceDN w:val="0"/>
              <w:jc w:val="right"/>
            </w:pPr>
            <w:r w:rsidRPr="00B57616">
              <w:rPr>
                <w:rFonts w:hint="eastAsia"/>
              </w:rPr>
              <w:t>（　　　　）</w:t>
            </w:r>
          </w:p>
        </w:tc>
      </w:tr>
    </w:tbl>
    <w:p w:rsidR="00846966" w:rsidRPr="00B57616" w:rsidRDefault="00846966" w:rsidP="00B7581E">
      <w:pPr>
        <w:autoSpaceDE w:val="0"/>
        <w:autoSpaceDN w:val="0"/>
        <w:jc w:val="left"/>
      </w:pPr>
    </w:p>
    <w:p w:rsidR="007F1707" w:rsidRPr="00B57616" w:rsidRDefault="007F1707" w:rsidP="00B7581E">
      <w:pPr>
        <w:autoSpaceDE w:val="0"/>
        <w:autoSpaceDN w:val="0"/>
        <w:jc w:val="left"/>
      </w:pPr>
    </w:p>
    <w:p w:rsidR="00846966" w:rsidRPr="00B57616" w:rsidRDefault="00846966" w:rsidP="00B7581E">
      <w:pPr>
        <w:autoSpaceDE w:val="0"/>
        <w:autoSpaceDN w:val="0"/>
        <w:rPr>
          <w:rFonts w:ascii="ＭＳ ゴシック" w:eastAsia="ＭＳ ゴシック"/>
        </w:rPr>
      </w:pPr>
      <w:r w:rsidRPr="00B57616">
        <w:rPr>
          <w:rFonts w:ascii="ＭＳ ゴシック" w:eastAsia="ＭＳ ゴシック" w:hint="eastAsia"/>
        </w:rPr>
        <w:lastRenderedPageBreak/>
        <w:t>（６）各 種 学 校</w:t>
      </w:r>
    </w:p>
    <w:p w:rsidR="00846966" w:rsidRPr="00B57616" w:rsidRDefault="00846966" w:rsidP="00B7581E">
      <w:pPr>
        <w:autoSpaceDE w:val="0"/>
        <w:autoSpaceDN w:val="0"/>
        <w:ind w:firstLineChars="200" w:firstLine="432"/>
      </w:pPr>
      <w:r w:rsidRPr="00B57616">
        <w:rPr>
          <w:rFonts w:hint="eastAsia"/>
          <w:bdr w:val="single" w:sz="4" w:space="0" w:color="auto"/>
        </w:rPr>
        <w:t>作 成 例</w:t>
      </w:r>
    </w:p>
    <w:p w:rsidR="00846966" w:rsidRPr="00B57616" w:rsidRDefault="00846966" w:rsidP="00B7581E">
      <w:pPr>
        <w:autoSpaceDE w:val="0"/>
        <w:autoSpaceDN w:val="0"/>
        <w:jc w:val="center"/>
      </w:pPr>
      <w:r w:rsidRPr="00B57616">
        <w:rPr>
          <w:rFonts w:hint="eastAsia"/>
        </w:rPr>
        <w:t>○  ○  学  校  学  則</w:t>
      </w:r>
    </w:p>
    <w:p w:rsidR="00846966" w:rsidRPr="00B57616" w:rsidRDefault="00846966" w:rsidP="00B7581E">
      <w:pPr>
        <w:tabs>
          <w:tab w:val="left" w:pos="600"/>
        </w:tabs>
        <w:autoSpaceDE w:val="0"/>
        <w:autoSpaceDN w:val="0"/>
        <w:spacing w:line="180" w:lineRule="atLeast"/>
        <w:ind w:left="600" w:hanging="480"/>
      </w:pPr>
      <w:r w:rsidRPr="00B57616">
        <w:rPr>
          <w:rFonts w:hint="eastAsia"/>
        </w:rPr>
        <w:tab/>
        <w:t>第１章　総　則</w:t>
      </w:r>
    </w:p>
    <w:p w:rsidR="00846966" w:rsidRPr="00B57616" w:rsidRDefault="00846966" w:rsidP="00B7581E">
      <w:pPr>
        <w:tabs>
          <w:tab w:val="left" w:pos="840"/>
        </w:tabs>
        <w:autoSpaceDE w:val="0"/>
        <w:autoSpaceDN w:val="0"/>
        <w:spacing w:line="180" w:lineRule="atLeast"/>
        <w:ind w:left="240" w:hanging="240"/>
      </w:pPr>
      <w:r w:rsidRPr="00B57616">
        <w:rPr>
          <w:rFonts w:hint="eastAsia"/>
        </w:rPr>
        <w:t>（目的）</w:t>
      </w:r>
    </w:p>
    <w:p w:rsidR="00846966" w:rsidRPr="00B57616" w:rsidRDefault="00846966" w:rsidP="00B7581E">
      <w:pPr>
        <w:pStyle w:val="a7"/>
        <w:tabs>
          <w:tab w:val="clear" w:pos="360"/>
          <w:tab w:val="clear" w:pos="909"/>
        </w:tabs>
        <w:autoSpaceDE w:val="0"/>
        <w:autoSpaceDN w:val="0"/>
        <w:ind w:left="324" w:hangingChars="150" w:hanging="324"/>
      </w:pPr>
      <w:r w:rsidRPr="00B57616">
        <w:rPr>
          <w:rFonts w:hint="eastAsia"/>
        </w:rPr>
        <w:t>第１条  本校は、学校教育法及び○○法の規定に基づき、○○に関する専門知識及び技術を修得させ、あわせて一般教養の向上を図ることを目的とする。</w:t>
      </w:r>
    </w:p>
    <w:p w:rsidR="00846966" w:rsidRPr="00B57616" w:rsidRDefault="00846966" w:rsidP="00B7581E">
      <w:pPr>
        <w:tabs>
          <w:tab w:val="left" w:pos="360"/>
          <w:tab w:val="left" w:pos="840"/>
          <w:tab w:val="left" w:pos="960"/>
        </w:tabs>
        <w:autoSpaceDE w:val="0"/>
        <w:autoSpaceDN w:val="0"/>
        <w:spacing w:line="180" w:lineRule="atLeast"/>
        <w:ind w:left="240" w:hanging="240"/>
      </w:pPr>
      <w:r w:rsidRPr="00B57616">
        <w:rPr>
          <w:rFonts w:hint="eastAsia"/>
        </w:rPr>
        <w:t>（名称）</w:t>
      </w:r>
    </w:p>
    <w:p w:rsidR="00846966" w:rsidRPr="00B57616" w:rsidRDefault="007F1707" w:rsidP="00B7581E">
      <w:pPr>
        <w:tabs>
          <w:tab w:val="left" w:pos="0"/>
        </w:tabs>
        <w:autoSpaceDE w:val="0"/>
        <w:autoSpaceDN w:val="0"/>
        <w:spacing w:line="180" w:lineRule="atLeast"/>
      </w:pPr>
      <w:r w:rsidRPr="00B57616">
        <w:rPr>
          <w:rFonts w:hint="eastAsia"/>
        </w:rPr>
        <w:t xml:space="preserve">第２条　</w:t>
      </w:r>
      <w:r w:rsidR="00846966" w:rsidRPr="00B57616">
        <w:rPr>
          <w:rFonts w:hint="eastAsia"/>
        </w:rPr>
        <w:t>本校は、○○学校という。</w:t>
      </w:r>
    </w:p>
    <w:p w:rsidR="00846966" w:rsidRPr="00B57616" w:rsidRDefault="00846966" w:rsidP="00B7581E">
      <w:pPr>
        <w:tabs>
          <w:tab w:val="left" w:pos="360"/>
          <w:tab w:val="left" w:pos="840"/>
        </w:tabs>
        <w:autoSpaceDE w:val="0"/>
        <w:autoSpaceDN w:val="0"/>
        <w:spacing w:line="180" w:lineRule="atLeast"/>
        <w:ind w:left="240" w:hanging="240"/>
      </w:pPr>
      <w:r w:rsidRPr="00B57616">
        <w:rPr>
          <w:rFonts w:hint="eastAsia"/>
        </w:rPr>
        <w:t>（位置）</w:t>
      </w:r>
    </w:p>
    <w:p w:rsidR="00846966" w:rsidRPr="00B57616" w:rsidRDefault="007F1707" w:rsidP="00B7581E">
      <w:pPr>
        <w:tabs>
          <w:tab w:val="left" w:pos="-101"/>
          <w:tab w:val="left" w:pos="0"/>
        </w:tabs>
        <w:autoSpaceDE w:val="0"/>
        <w:autoSpaceDN w:val="0"/>
        <w:spacing w:line="180" w:lineRule="atLeast"/>
      </w:pPr>
      <w:r w:rsidRPr="00B57616">
        <w:rPr>
          <w:rFonts w:hint="eastAsia"/>
        </w:rPr>
        <w:t xml:space="preserve">第３条　</w:t>
      </w:r>
      <w:r w:rsidR="00846966" w:rsidRPr="00B57616">
        <w:rPr>
          <w:rFonts w:hint="eastAsia"/>
        </w:rPr>
        <w:t>本校の位置を、○○市○○町○○番地に置く。</w:t>
      </w:r>
    </w:p>
    <w:p w:rsidR="00846966" w:rsidRPr="00B57616" w:rsidRDefault="00846966" w:rsidP="00B7581E">
      <w:pPr>
        <w:tabs>
          <w:tab w:val="left" w:pos="840"/>
        </w:tabs>
        <w:autoSpaceDE w:val="0"/>
        <w:autoSpaceDN w:val="0"/>
        <w:spacing w:line="180" w:lineRule="atLeast"/>
      </w:pPr>
    </w:p>
    <w:p w:rsidR="00846966" w:rsidRPr="00B57616" w:rsidRDefault="00853532" w:rsidP="00853532">
      <w:pPr>
        <w:tabs>
          <w:tab w:val="left" w:pos="600"/>
        </w:tabs>
        <w:autoSpaceDE w:val="0"/>
        <w:autoSpaceDN w:val="0"/>
        <w:spacing w:line="180" w:lineRule="atLeast"/>
        <w:ind w:left="600" w:hanging="480"/>
      </w:pPr>
      <w:r w:rsidRPr="00B57616">
        <w:rPr>
          <w:rFonts w:hint="eastAsia"/>
        </w:rPr>
        <w:t xml:space="preserve">　　第２章　</w:t>
      </w:r>
      <w:r w:rsidR="00846966" w:rsidRPr="00B57616">
        <w:rPr>
          <w:rFonts w:hint="eastAsia"/>
        </w:rPr>
        <w:t>課程、収容定員、修業年限及び休業日等</w:t>
      </w:r>
    </w:p>
    <w:p w:rsidR="007F1707" w:rsidRPr="00B57616" w:rsidRDefault="00846966" w:rsidP="00B7581E">
      <w:pPr>
        <w:pStyle w:val="aa"/>
        <w:autoSpaceDE w:val="0"/>
        <w:autoSpaceDN w:val="0"/>
        <w:rPr>
          <w:rFonts w:hAnsi="ＭＳ 明朝"/>
        </w:rPr>
      </w:pPr>
      <w:r w:rsidRPr="00B57616">
        <w:rPr>
          <w:rFonts w:hAnsi="ＭＳ 明朝" w:hint="eastAsia"/>
        </w:rPr>
        <w:t>（課程、収容定員、修業年限等）</w:t>
      </w:r>
    </w:p>
    <w:p w:rsidR="00846966" w:rsidRPr="00B57616" w:rsidRDefault="007F1707" w:rsidP="00B7581E">
      <w:pPr>
        <w:pStyle w:val="aa"/>
        <w:autoSpaceDE w:val="0"/>
        <w:autoSpaceDN w:val="0"/>
        <w:rPr>
          <w:rFonts w:hAnsi="ＭＳ 明朝"/>
        </w:rPr>
      </w:pPr>
      <w:r w:rsidRPr="00B57616">
        <w:rPr>
          <w:rFonts w:hint="eastAsia"/>
        </w:rPr>
        <w:t xml:space="preserve">第４条　</w:t>
      </w:r>
      <w:r w:rsidR="00846966" w:rsidRPr="00B57616">
        <w:rPr>
          <w:rFonts w:hint="eastAsia"/>
        </w:rPr>
        <w:t>本校の課程、収容定員、修業年限等は、次のとおりとする。</w:t>
      </w:r>
    </w:p>
    <w:p w:rsidR="00846966" w:rsidRPr="00B57616" w:rsidRDefault="00846966" w:rsidP="00B7581E">
      <w:pPr>
        <w:pStyle w:val="aa"/>
        <w:autoSpaceDE w:val="0"/>
        <w:autoSpaceDN w:val="0"/>
        <w:rPr>
          <w:rFonts w:hAnsi="ＭＳ 明朝"/>
        </w:rPr>
      </w:pPr>
    </w:p>
    <w:tbl>
      <w:tblPr>
        <w:tblW w:w="85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726"/>
        <w:gridCol w:w="692"/>
        <w:gridCol w:w="992"/>
        <w:gridCol w:w="992"/>
        <w:gridCol w:w="851"/>
        <w:gridCol w:w="992"/>
        <w:gridCol w:w="2020"/>
      </w:tblGrid>
      <w:tr w:rsidR="00846966" w:rsidRPr="00B57616" w:rsidTr="007F1707">
        <w:trPr>
          <w:cantSplit/>
          <w:trHeight w:val="651"/>
        </w:trPr>
        <w:tc>
          <w:tcPr>
            <w:tcW w:w="1275" w:type="dxa"/>
            <w:vMerge w:val="restart"/>
          </w:tcPr>
          <w:p w:rsidR="00846966" w:rsidRPr="00B57616" w:rsidRDefault="00846966" w:rsidP="00B7581E">
            <w:pPr>
              <w:pStyle w:val="aa"/>
              <w:autoSpaceDE w:val="0"/>
              <w:autoSpaceDN w:val="0"/>
              <w:rPr>
                <w:rFonts w:hAnsi="ＭＳ 明朝"/>
              </w:rPr>
            </w:pPr>
          </w:p>
          <w:p w:rsidR="00846966" w:rsidRPr="00B57616" w:rsidRDefault="00846966" w:rsidP="00B7581E">
            <w:pPr>
              <w:pStyle w:val="aa"/>
              <w:autoSpaceDE w:val="0"/>
              <w:autoSpaceDN w:val="0"/>
              <w:rPr>
                <w:rFonts w:hAnsi="ＭＳ 明朝"/>
              </w:rPr>
            </w:pPr>
          </w:p>
          <w:p w:rsidR="00846966" w:rsidRPr="00B57616" w:rsidRDefault="00846966" w:rsidP="00B7581E">
            <w:pPr>
              <w:pStyle w:val="aa"/>
              <w:autoSpaceDE w:val="0"/>
              <w:autoSpaceDN w:val="0"/>
              <w:jc w:val="center"/>
              <w:rPr>
                <w:rFonts w:hAnsi="ＭＳ 明朝"/>
              </w:rPr>
            </w:pPr>
            <w:r w:rsidRPr="00B57616">
              <w:rPr>
                <w:rFonts w:hAnsi="ＭＳ 明朝" w:hint="eastAsia"/>
              </w:rPr>
              <w:t>課 程 名</w:t>
            </w:r>
          </w:p>
          <w:p w:rsidR="00846966" w:rsidRPr="00B57616" w:rsidRDefault="00846966" w:rsidP="00B7581E">
            <w:pPr>
              <w:pStyle w:val="aa"/>
              <w:autoSpaceDE w:val="0"/>
              <w:autoSpaceDN w:val="0"/>
              <w:rPr>
                <w:rFonts w:hAnsi="ＭＳ 明朝"/>
              </w:rPr>
            </w:pPr>
          </w:p>
          <w:p w:rsidR="00846966" w:rsidRPr="00B57616" w:rsidRDefault="00846966" w:rsidP="00B7581E">
            <w:pPr>
              <w:pStyle w:val="aa"/>
              <w:autoSpaceDE w:val="0"/>
              <w:autoSpaceDN w:val="0"/>
              <w:rPr>
                <w:rFonts w:hAnsi="ＭＳ 明朝"/>
              </w:rPr>
            </w:pPr>
          </w:p>
        </w:tc>
        <w:tc>
          <w:tcPr>
            <w:tcW w:w="726" w:type="dxa"/>
            <w:vMerge w:val="restart"/>
          </w:tcPr>
          <w:p w:rsidR="00846966" w:rsidRPr="00B57616" w:rsidRDefault="00846966" w:rsidP="00B7581E">
            <w:pPr>
              <w:widowControl/>
              <w:autoSpaceDE w:val="0"/>
              <w:autoSpaceDN w:val="0"/>
              <w:jc w:val="left"/>
            </w:pPr>
          </w:p>
          <w:p w:rsidR="00846966" w:rsidRPr="00B57616" w:rsidRDefault="00846966" w:rsidP="00B7581E">
            <w:pPr>
              <w:widowControl/>
              <w:autoSpaceDE w:val="0"/>
              <w:autoSpaceDN w:val="0"/>
              <w:jc w:val="center"/>
            </w:pPr>
            <w:r w:rsidRPr="00B57616">
              <w:rPr>
                <w:rFonts w:hint="eastAsia"/>
              </w:rPr>
              <w:t>昼夜</w:t>
            </w:r>
          </w:p>
          <w:p w:rsidR="00846966" w:rsidRPr="00B57616" w:rsidRDefault="00846966" w:rsidP="00B7581E">
            <w:pPr>
              <w:widowControl/>
              <w:autoSpaceDE w:val="0"/>
              <w:autoSpaceDN w:val="0"/>
              <w:jc w:val="left"/>
            </w:pPr>
          </w:p>
          <w:p w:rsidR="00846966" w:rsidRPr="00B57616" w:rsidRDefault="00846966" w:rsidP="00B7581E">
            <w:pPr>
              <w:widowControl/>
              <w:autoSpaceDE w:val="0"/>
              <w:autoSpaceDN w:val="0"/>
              <w:jc w:val="center"/>
            </w:pPr>
            <w:r w:rsidRPr="00B57616">
              <w:rPr>
                <w:rFonts w:hint="eastAsia"/>
              </w:rPr>
              <w:t>の別</w:t>
            </w:r>
          </w:p>
          <w:p w:rsidR="00846966" w:rsidRPr="00B57616" w:rsidRDefault="00846966" w:rsidP="00B7581E">
            <w:pPr>
              <w:pStyle w:val="aa"/>
              <w:autoSpaceDE w:val="0"/>
              <w:autoSpaceDN w:val="0"/>
              <w:ind w:left="0" w:firstLine="0"/>
              <w:rPr>
                <w:rFonts w:hAnsi="ＭＳ 明朝"/>
              </w:rPr>
            </w:pPr>
          </w:p>
        </w:tc>
        <w:tc>
          <w:tcPr>
            <w:tcW w:w="692" w:type="dxa"/>
            <w:vMerge w:val="restart"/>
          </w:tcPr>
          <w:p w:rsidR="00846966" w:rsidRPr="00B57616" w:rsidRDefault="00846966" w:rsidP="00B7581E">
            <w:pPr>
              <w:widowControl/>
              <w:autoSpaceDE w:val="0"/>
              <w:autoSpaceDN w:val="0"/>
              <w:jc w:val="left"/>
            </w:pPr>
          </w:p>
          <w:p w:rsidR="00846966" w:rsidRPr="00B57616" w:rsidRDefault="00846966" w:rsidP="00B7581E">
            <w:pPr>
              <w:pStyle w:val="aa"/>
              <w:autoSpaceDE w:val="0"/>
              <w:autoSpaceDN w:val="0"/>
              <w:ind w:left="0" w:firstLine="0"/>
              <w:jc w:val="center"/>
              <w:rPr>
                <w:rFonts w:hAnsi="ＭＳ 明朝"/>
              </w:rPr>
            </w:pPr>
            <w:r w:rsidRPr="00B57616">
              <w:rPr>
                <w:rFonts w:hAnsi="ＭＳ 明朝" w:hint="eastAsia"/>
              </w:rPr>
              <w:t>修業</w:t>
            </w:r>
          </w:p>
          <w:p w:rsidR="00846966" w:rsidRPr="00B57616" w:rsidRDefault="00846966" w:rsidP="00B7581E">
            <w:pPr>
              <w:pStyle w:val="aa"/>
              <w:autoSpaceDE w:val="0"/>
              <w:autoSpaceDN w:val="0"/>
              <w:ind w:left="0" w:firstLine="0"/>
              <w:rPr>
                <w:rFonts w:hAnsi="ＭＳ 明朝"/>
              </w:rPr>
            </w:pPr>
          </w:p>
          <w:p w:rsidR="00846966" w:rsidRPr="00B57616" w:rsidRDefault="00846966" w:rsidP="00B7581E">
            <w:pPr>
              <w:pStyle w:val="aa"/>
              <w:autoSpaceDE w:val="0"/>
              <w:autoSpaceDN w:val="0"/>
              <w:ind w:left="0" w:firstLine="0"/>
              <w:jc w:val="center"/>
              <w:rPr>
                <w:rFonts w:hAnsi="ＭＳ 明朝"/>
              </w:rPr>
            </w:pPr>
            <w:r w:rsidRPr="00B57616">
              <w:rPr>
                <w:rFonts w:hAnsi="ＭＳ 明朝" w:hint="eastAsia"/>
              </w:rPr>
              <w:t>年限</w:t>
            </w:r>
          </w:p>
        </w:tc>
        <w:tc>
          <w:tcPr>
            <w:tcW w:w="992" w:type="dxa"/>
            <w:vMerge w:val="restart"/>
          </w:tcPr>
          <w:p w:rsidR="00846966" w:rsidRPr="00B57616" w:rsidRDefault="00846966" w:rsidP="00B7581E">
            <w:pPr>
              <w:widowControl/>
              <w:autoSpaceDE w:val="0"/>
              <w:autoSpaceDN w:val="0"/>
              <w:jc w:val="left"/>
            </w:pPr>
          </w:p>
          <w:p w:rsidR="00846966" w:rsidRPr="00B57616" w:rsidRDefault="00846966" w:rsidP="00B7581E">
            <w:pPr>
              <w:widowControl/>
              <w:autoSpaceDE w:val="0"/>
              <w:autoSpaceDN w:val="0"/>
              <w:jc w:val="left"/>
            </w:pPr>
          </w:p>
          <w:p w:rsidR="00846966" w:rsidRPr="00B57616" w:rsidRDefault="00846966" w:rsidP="00B7581E">
            <w:pPr>
              <w:widowControl/>
              <w:autoSpaceDE w:val="0"/>
              <w:autoSpaceDN w:val="0"/>
              <w:jc w:val="center"/>
            </w:pPr>
            <w:r w:rsidRPr="00B57616">
              <w:rPr>
                <w:rFonts w:hint="eastAsia"/>
              </w:rPr>
              <w:t>学級数</w:t>
            </w:r>
          </w:p>
          <w:p w:rsidR="00846966" w:rsidRPr="00B57616" w:rsidRDefault="00846966" w:rsidP="00B7581E">
            <w:pPr>
              <w:widowControl/>
              <w:autoSpaceDE w:val="0"/>
              <w:autoSpaceDN w:val="0"/>
              <w:jc w:val="left"/>
            </w:pPr>
          </w:p>
          <w:p w:rsidR="00846966" w:rsidRPr="00B57616" w:rsidRDefault="00846966" w:rsidP="00B7581E">
            <w:pPr>
              <w:pStyle w:val="aa"/>
              <w:autoSpaceDE w:val="0"/>
              <w:autoSpaceDN w:val="0"/>
              <w:ind w:left="0" w:firstLine="0"/>
              <w:rPr>
                <w:rFonts w:hAnsi="ＭＳ 明朝"/>
              </w:rPr>
            </w:pPr>
          </w:p>
        </w:tc>
        <w:tc>
          <w:tcPr>
            <w:tcW w:w="992" w:type="dxa"/>
            <w:vMerge w:val="restart"/>
          </w:tcPr>
          <w:p w:rsidR="00846966" w:rsidRPr="00B57616" w:rsidRDefault="00846966" w:rsidP="00B7581E">
            <w:pPr>
              <w:widowControl/>
              <w:autoSpaceDE w:val="0"/>
              <w:autoSpaceDN w:val="0"/>
              <w:jc w:val="center"/>
            </w:pPr>
          </w:p>
          <w:p w:rsidR="00846966" w:rsidRPr="00B57616" w:rsidRDefault="00846966" w:rsidP="00B7581E">
            <w:pPr>
              <w:widowControl/>
              <w:autoSpaceDE w:val="0"/>
              <w:autoSpaceDN w:val="0"/>
              <w:jc w:val="center"/>
            </w:pPr>
            <w:r w:rsidRPr="00B57616">
              <w:rPr>
                <w:rFonts w:hint="eastAsia"/>
              </w:rPr>
              <w:t>入　学</w:t>
            </w:r>
          </w:p>
          <w:p w:rsidR="00846966" w:rsidRPr="00B57616" w:rsidRDefault="00846966" w:rsidP="00B7581E">
            <w:pPr>
              <w:widowControl/>
              <w:autoSpaceDE w:val="0"/>
              <w:autoSpaceDN w:val="0"/>
              <w:jc w:val="center"/>
            </w:pPr>
          </w:p>
          <w:p w:rsidR="00846966" w:rsidRPr="00B57616" w:rsidRDefault="00846966" w:rsidP="00B7581E">
            <w:pPr>
              <w:widowControl/>
              <w:autoSpaceDE w:val="0"/>
              <w:autoSpaceDN w:val="0"/>
              <w:jc w:val="center"/>
            </w:pPr>
            <w:r w:rsidRPr="00B57616">
              <w:rPr>
                <w:rFonts w:hint="eastAsia"/>
              </w:rPr>
              <w:t>定　員</w:t>
            </w:r>
          </w:p>
          <w:p w:rsidR="00846966" w:rsidRPr="00B57616" w:rsidRDefault="00846966" w:rsidP="00B7581E">
            <w:pPr>
              <w:pStyle w:val="aa"/>
              <w:autoSpaceDE w:val="0"/>
              <w:autoSpaceDN w:val="0"/>
              <w:ind w:left="0" w:firstLine="0"/>
              <w:jc w:val="center"/>
              <w:rPr>
                <w:rFonts w:hAnsi="ＭＳ 明朝"/>
              </w:rPr>
            </w:pPr>
          </w:p>
        </w:tc>
        <w:tc>
          <w:tcPr>
            <w:tcW w:w="1843" w:type="dxa"/>
            <w:gridSpan w:val="2"/>
          </w:tcPr>
          <w:p w:rsidR="00846966" w:rsidRPr="00B57616" w:rsidRDefault="00846966" w:rsidP="00B7581E">
            <w:pPr>
              <w:widowControl/>
              <w:autoSpaceDE w:val="0"/>
              <w:autoSpaceDN w:val="0"/>
              <w:jc w:val="left"/>
            </w:pPr>
          </w:p>
          <w:p w:rsidR="00846966" w:rsidRPr="00B57616" w:rsidRDefault="00846966" w:rsidP="00B7581E">
            <w:pPr>
              <w:widowControl/>
              <w:autoSpaceDE w:val="0"/>
              <w:autoSpaceDN w:val="0"/>
              <w:jc w:val="center"/>
            </w:pPr>
            <w:r w:rsidRPr="00B57616">
              <w:rPr>
                <w:rFonts w:hint="eastAsia"/>
              </w:rPr>
              <w:t>収容定員</w:t>
            </w:r>
          </w:p>
          <w:p w:rsidR="00846966" w:rsidRPr="00B57616" w:rsidRDefault="00846966" w:rsidP="00B7581E">
            <w:pPr>
              <w:pStyle w:val="aa"/>
              <w:autoSpaceDE w:val="0"/>
              <w:autoSpaceDN w:val="0"/>
              <w:ind w:left="0" w:firstLine="0"/>
              <w:rPr>
                <w:rFonts w:hAnsi="ＭＳ 明朝"/>
              </w:rPr>
            </w:pPr>
          </w:p>
        </w:tc>
        <w:tc>
          <w:tcPr>
            <w:tcW w:w="2020" w:type="dxa"/>
            <w:vMerge w:val="restart"/>
          </w:tcPr>
          <w:p w:rsidR="00846966" w:rsidRPr="00B57616" w:rsidRDefault="00846966" w:rsidP="00B7581E">
            <w:pPr>
              <w:widowControl/>
              <w:autoSpaceDE w:val="0"/>
              <w:autoSpaceDN w:val="0"/>
              <w:jc w:val="center"/>
            </w:pPr>
          </w:p>
          <w:p w:rsidR="00846966" w:rsidRPr="00B57616" w:rsidRDefault="00846966" w:rsidP="00B7581E">
            <w:pPr>
              <w:widowControl/>
              <w:autoSpaceDE w:val="0"/>
              <w:autoSpaceDN w:val="0"/>
              <w:jc w:val="center"/>
            </w:pPr>
            <w:r w:rsidRPr="00B57616">
              <w:rPr>
                <w:rFonts w:hint="eastAsia"/>
              </w:rPr>
              <w:t>始業及び終業時刻</w:t>
            </w:r>
          </w:p>
          <w:p w:rsidR="00846966" w:rsidRPr="00B57616" w:rsidRDefault="00846966" w:rsidP="00B7581E">
            <w:pPr>
              <w:widowControl/>
              <w:autoSpaceDE w:val="0"/>
              <w:autoSpaceDN w:val="0"/>
              <w:jc w:val="center"/>
            </w:pPr>
          </w:p>
          <w:p w:rsidR="00846966" w:rsidRPr="00B57616" w:rsidRDefault="00846966" w:rsidP="00B7581E">
            <w:pPr>
              <w:widowControl/>
              <w:autoSpaceDE w:val="0"/>
              <w:autoSpaceDN w:val="0"/>
              <w:jc w:val="center"/>
            </w:pPr>
            <w:r w:rsidRPr="00B57616">
              <w:rPr>
                <w:rFonts w:hint="eastAsia"/>
              </w:rPr>
              <w:t>（授業日　曜日）</w:t>
            </w:r>
          </w:p>
          <w:p w:rsidR="00846966" w:rsidRPr="00B57616" w:rsidRDefault="00846966" w:rsidP="00B7581E">
            <w:pPr>
              <w:pStyle w:val="aa"/>
              <w:autoSpaceDE w:val="0"/>
              <w:autoSpaceDN w:val="0"/>
              <w:ind w:left="0" w:firstLine="0"/>
              <w:jc w:val="center"/>
              <w:rPr>
                <w:rFonts w:hAnsi="ＭＳ 明朝"/>
              </w:rPr>
            </w:pPr>
          </w:p>
        </w:tc>
      </w:tr>
      <w:tr w:rsidR="00846966" w:rsidRPr="00B57616" w:rsidTr="007F1707">
        <w:trPr>
          <w:cantSplit/>
          <w:trHeight w:val="600"/>
        </w:trPr>
        <w:tc>
          <w:tcPr>
            <w:tcW w:w="1275" w:type="dxa"/>
            <w:vMerge/>
          </w:tcPr>
          <w:p w:rsidR="00846966" w:rsidRPr="00B57616" w:rsidRDefault="00846966" w:rsidP="00B7581E">
            <w:pPr>
              <w:pStyle w:val="aa"/>
              <w:autoSpaceDE w:val="0"/>
              <w:autoSpaceDN w:val="0"/>
              <w:rPr>
                <w:rFonts w:hAnsi="ＭＳ 明朝"/>
              </w:rPr>
            </w:pPr>
          </w:p>
        </w:tc>
        <w:tc>
          <w:tcPr>
            <w:tcW w:w="726" w:type="dxa"/>
            <w:vMerge/>
          </w:tcPr>
          <w:p w:rsidR="00846966" w:rsidRPr="00B57616" w:rsidRDefault="00846966" w:rsidP="00B7581E">
            <w:pPr>
              <w:widowControl/>
              <w:autoSpaceDE w:val="0"/>
              <w:autoSpaceDN w:val="0"/>
              <w:jc w:val="left"/>
            </w:pPr>
          </w:p>
        </w:tc>
        <w:tc>
          <w:tcPr>
            <w:tcW w:w="692" w:type="dxa"/>
            <w:vMerge/>
          </w:tcPr>
          <w:p w:rsidR="00846966" w:rsidRPr="00B57616" w:rsidRDefault="00846966" w:rsidP="00B7581E">
            <w:pPr>
              <w:widowControl/>
              <w:autoSpaceDE w:val="0"/>
              <w:autoSpaceDN w:val="0"/>
              <w:jc w:val="left"/>
            </w:pPr>
          </w:p>
        </w:tc>
        <w:tc>
          <w:tcPr>
            <w:tcW w:w="992" w:type="dxa"/>
            <w:vMerge/>
          </w:tcPr>
          <w:p w:rsidR="00846966" w:rsidRPr="00B57616" w:rsidRDefault="00846966" w:rsidP="00B7581E">
            <w:pPr>
              <w:widowControl/>
              <w:autoSpaceDE w:val="0"/>
              <w:autoSpaceDN w:val="0"/>
              <w:jc w:val="left"/>
            </w:pPr>
          </w:p>
        </w:tc>
        <w:tc>
          <w:tcPr>
            <w:tcW w:w="992" w:type="dxa"/>
            <w:vMerge/>
          </w:tcPr>
          <w:p w:rsidR="00846966" w:rsidRPr="00B57616" w:rsidRDefault="00846966" w:rsidP="00B7581E">
            <w:pPr>
              <w:widowControl/>
              <w:autoSpaceDE w:val="0"/>
              <w:autoSpaceDN w:val="0"/>
              <w:jc w:val="center"/>
            </w:pPr>
          </w:p>
        </w:tc>
        <w:tc>
          <w:tcPr>
            <w:tcW w:w="851" w:type="dxa"/>
          </w:tcPr>
          <w:p w:rsidR="00846966" w:rsidRPr="00B57616" w:rsidRDefault="00846966" w:rsidP="00B7581E">
            <w:pPr>
              <w:autoSpaceDE w:val="0"/>
              <w:autoSpaceDN w:val="0"/>
              <w:spacing w:before="200" w:line="140" w:lineRule="atLeast"/>
              <w:ind w:leftChars="-49" w:hangingChars="49" w:hanging="106"/>
              <w:jc w:val="center"/>
            </w:pPr>
            <w:r w:rsidRPr="00B57616">
              <w:rPr>
                <w:rFonts w:hint="eastAsia"/>
              </w:rPr>
              <w:t>４月生</w:t>
            </w:r>
          </w:p>
        </w:tc>
        <w:tc>
          <w:tcPr>
            <w:tcW w:w="992" w:type="dxa"/>
          </w:tcPr>
          <w:p w:rsidR="00846966" w:rsidRPr="00B57616" w:rsidRDefault="00846966" w:rsidP="00B7581E">
            <w:pPr>
              <w:pStyle w:val="aa"/>
              <w:autoSpaceDE w:val="0"/>
              <w:autoSpaceDN w:val="0"/>
              <w:spacing w:before="200" w:line="140" w:lineRule="atLeast"/>
              <w:ind w:left="-49" w:hanging="101"/>
              <w:jc w:val="center"/>
              <w:rPr>
                <w:rFonts w:hAnsi="ＭＳ 明朝"/>
              </w:rPr>
            </w:pPr>
            <w:r w:rsidRPr="00B57616">
              <w:rPr>
                <w:rFonts w:hAnsi="ＭＳ 明朝" w:hint="eastAsia"/>
              </w:rPr>
              <w:t xml:space="preserve"> 10月生</w:t>
            </w:r>
          </w:p>
        </w:tc>
        <w:tc>
          <w:tcPr>
            <w:tcW w:w="2020" w:type="dxa"/>
            <w:vMerge/>
          </w:tcPr>
          <w:p w:rsidR="00846966" w:rsidRPr="00B57616" w:rsidRDefault="00846966" w:rsidP="00B7581E">
            <w:pPr>
              <w:pStyle w:val="aa"/>
              <w:autoSpaceDE w:val="0"/>
              <w:autoSpaceDN w:val="0"/>
              <w:rPr>
                <w:rFonts w:hAnsi="ＭＳ 明朝"/>
              </w:rPr>
            </w:pPr>
          </w:p>
        </w:tc>
      </w:tr>
      <w:tr w:rsidR="00846966" w:rsidRPr="00B57616" w:rsidTr="007F1707">
        <w:trPr>
          <w:trHeight w:val="645"/>
        </w:trPr>
        <w:tc>
          <w:tcPr>
            <w:tcW w:w="1275" w:type="dxa"/>
          </w:tcPr>
          <w:p w:rsidR="00846966" w:rsidRPr="00B57616" w:rsidRDefault="00846966" w:rsidP="00B7581E">
            <w:pPr>
              <w:pStyle w:val="aa"/>
              <w:autoSpaceDE w:val="0"/>
              <w:autoSpaceDN w:val="0"/>
              <w:rPr>
                <w:rFonts w:hAnsi="ＭＳ 明朝"/>
              </w:rPr>
            </w:pPr>
          </w:p>
          <w:p w:rsidR="00846966" w:rsidRPr="00B57616" w:rsidRDefault="00846966" w:rsidP="00B7581E">
            <w:pPr>
              <w:pStyle w:val="aa"/>
              <w:autoSpaceDE w:val="0"/>
              <w:autoSpaceDN w:val="0"/>
              <w:ind w:left="0" w:firstLine="0"/>
              <w:rPr>
                <w:rFonts w:hAnsi="ＭＳ 明朝"/>
              </w:rPr>
            </w:pPr>
            <w:r w:rsidRPr="00B57616">
              <w:rPr>
                <w:rFonts w:hAnsi="ＭＳ 明朝" w:hint="eastAsia"/>
              </w:rPr>
              <w:t xml:space="preserve">　</w:t>
            </w:r>
          </w:p>
        </w:tc>
        <w:tc>
          <w:tcPr>
            <w:tcW w:w="726" w:type="dxa"/>
          </w:tcPr>
          <w:p w:rsidR="00846966" w:rsidRPr="00B57616" w:rsidRDefault="00846966" w:rsidP="00B7581E">
            <w:pPr>
              <w:pStyle w:val="aa"/>
              <w:autoSpaceDE w:val="0"/>
              <w:autoSpaceDN w:val="0"/>
              <w:jc w:val="center"/>
              <w:rPr>
                <w:rFonts w:hAnsi="ＭＳ 明朝"/>
                <w:sz w:val="14"/>
              </w:rPr>
            </w:pPr>
          </w:p>
        </w:tc>
        <w:tc>
          <w:tcPr>
            <w:tcW w:w="692" w:type="dxa"/>
          </w:tcPr>
          <w:p w:rsidR="00846966" w:rsidRPr="00B57616" w:rsidRDefault="00846966" w:rsidP="00B7581E">
            <w:pPr>
              <w:pStyle w:val="aa"/>
              <w:autoSpaceDE w:val="0"/>
              <w:autoSpaceDN w:val="0"/>
              <w:rPr>
                <w:rFonts w:hAnsi="ＭＳ 明朝"/>
              </w:rPr>
            </w:pPr>
          </w:p>
        </w:tc>
        <w:tc>
          <w:tcPr>
            <w:tcW w:w="992" w:type="dxa"/>
          </w:tcPr>
          <w:p w:rsidR="00846966" w:rsidRPr="00B57616" w:rsidRDefault="00846966" w:rsidP="00B7581E">
            <w:pPr>
              <w:pStyle w:val="aa"/>
              <w:autoSpaceDE w:val="0"/>
              <w:autoSpaceDN w:val="0"/>
              <w:rPr>
                <w:rFonts w:hAnsi="ＭＳ 明朝"/>
              </w:rPr>
            </w:pPr>
          </w:p>
        </w:tc>
        <w:tc>
          <w:tcPr>
            <w:tcW w:w="992" w:type="dxa"/>
          </w:tcPr>
          <w:p w:rsidR="00846966" w:rsidRPr="00B57616" w:rsidRDefault="00846966" w:rsidP="00B7581E">
            <w:pPr>
              <w:pStyle w:val="aa"/>
              <w:autoSpaceDE w:val="0"/>
              <w:autoSpaceDN w:val="0"/>
              <w:rPr>
                <w:rFonts w:hAnsi="ＭＳ 明朝"/>
              </w:rPr>
            </w:pPr>
          </w:p>
        </w:tc>
        <w:tc>
          <w:tcPr>
            <w:tcW w:w="851" w:type="dxa"/>
          </w:tcPr>
          <w:p w:rsidR="00846966" w:rsidRPr="00B57616" w:rsidRDefault="00846966" w:rsidP="00B7581E">
            <w:pPr>
              <w:pStyle w:val="aa"/>
              <w:autoSpaceDE w:val="0"/>
              <w:autoSpaceDN w:val="0"/>
              <w:rPr>
                <w:rFonts w:hAnsi="ＭＳ 明朝"/>
              </w:rPr>
            </w:pPr>
          </w:p>
        </w:tc>
        <w:tc>
          <w:tcPr>
            <w:tcW w:w="992" w:type="dxa"/>
          </w:tcPr>
          <w:p w:rsidR="00846966" w:rsidRPr="00B57616" w:rsidRDefault="00846966" w:rsidP="00B7581E">
            <w:pPr>
              <w:pStyle w:val="aa"/>
              <w:autoSpaceDE w:val="0"/>
              <w:autoSpaceDN w:val="0"/>
              <w:rPr>
                <w:rFonts w:hAnsi="ＭＳ 明朝"/>
              </w:rPr>
            </w:pPr>
          </w:p>
        </w:tc>
        <w:tc>
          <w:tcPr>
            <w:tcW w:w="2020" w:type="dxa"/>
          </w:tcPr>
          <w:p w:rsidR="00846966" w:rsidRPr="00B57616" w:rsidRDefault="00846966" w:rsidP="00B7581E">
            <w:pPr>
              <w:pStyle w:val="aa"/>
              <w:autoSpaceDE w:val="0"/>
              <w:autoSpaceDN w:val="0"/>
              <w:spacing w:line="240" w:lineRule="exact"/>
              <w:ind w:left="238" w:hanging="238"/>
              <w:rPr>
                <w:rFonts w:hAnsi="ＭＳ 明朝"/>
              </w:rPr>
            </w:pPr>
          </w:p>
          <w:p w:rsidR="00846966" w:rsidRPr="00B57616" w:rsidRDefault="00846966" w:rsidP="00B7581E">
            <w:pPr>
              <w:pStyle w:val="aa"/>
              <w:autoSpaceDE w:val="0"/>
              <w:autoSpaceDN w:val="0"/>
              <w:spacing w:line="240" w:lineRule="exact"/>
              <w:ind w:left="238" w:hanging="238"/>
              <w:jc w:val="center"/>
              <w:rPr>
                <w:rFonts w:hAnsi="ＭＳ 明朝"/>
              </w:rPr>
            </w:pPr>
            <w:r w:rsidRPr="00B57616">
              <w:rPr>
                <w:rFonts w:hAnsi="ＭＳ 明朝" w:hint="eastAsia"/>
              </w:rPr>
              <w:t>○時から○時まで</w:t>
            </w:r>
          </w:p>
        </w:tc>
      </w:tr>
      <w:tr w:rsidR="00846966" w:rsidRPr="00B57616" w:rsidTr="007F1707">
        <w:trPr>
          <w:trHeight w:val="645"/>
        </w:trPr>
        <w:tc>
          <w:tcPr>
            <w:tcW w:w="1275" w:type="dxa"/>
            <w:tcBorders>
              <w:bottom w:val="single" w:sz="4" w:space="0" w:color="auto"/>
            </w:tcBorders>
          </w:tcPr>
          <w:p w:rsidR="00846966" w:rsidRPr="00B57616" w:rsidRDefault="00846966" w:rsidP="00B7581E">
            <w:pPr>
              <w:pStyle w:val="aa"/>
              <w:autoSpaceDE w:val="0"/>
              <w:autoSpaceDN w:val="0"/>
              <w:rPr>
                <w:rFonts w:hAnsi="ＭＳ 明朝"/>
              </w:rPr>
            </w:pPr>
          </w:p>
        </w:tc>
        <w:tc>
          <w:tcPr>
            <w:tcW w:w="726" w:type="dxa"/>
            <w:tcBorders>
              <w:bottom w:val="single" w:sz="4" w:space="0" w:color="auto"/>
            </w:tcBorders>
          </w:tcPr>
          <w:p w:rsidR="00846966" w:rsidRPr="00B57616" w:rsidRDefault="00846966" w:rsidP="00B7581E">
            <w:pPr>
              <w:pStyle w:val="aa"/>
              <w:autoSpaceDE w:val="0"/>
              <w:autoSpaceDN w:val="0"/>
              <w:jc w:val="center"/>
              <w:rPr>
                <w:rFonts w:hAnsi="ＭＳ 明朝"/>
                <w:sz w:val="14"/>
              </w:rPr>
            </w:pPr>
          </w:p>
        </w:tc>
        <w:tc>
          <w:tcPr>
            <w:tcW w:w="692" w:type="dxa"/>
            <w:tcBorders>
              <w:bottom w:val="single" w:sz="4" w:space="0" w:color="auto"/>
            </w:tcBorders>
          </w:tcPr>
          <w:p w:rsidR="00846966" w:rsidRPr="00B57616" w:rsidRDefault="00846966" w:rsidP="00B7581E">
            <w:pPr>
              <w:pStyle w:val="aa"/>
              <w:autoSpaceDE w:val="0"/>
              <w:autoSpaceDN w:val="0"/>
              <w:rPr>
                <w:rFonts w:hAnsi="ＭＳ 明朝"/>
              </w:rPr>
            </w:pPr>
          </w:p>
        </w:tc>
        <w:tc>
          <w:tcPr>
            <w:tcW w:w="992" w:type="dxa"/>
            <w:tcBorders>
              <w:bottom w:val="single" w:sz="4" w:space="0" w:color="auto"/>
            </w:tcBorders>
          </w:tcPr>
          <w:p w:rsidR="00846966" w:rsidRPr="00B57616" w:rsidRDefault="00846966" w:rsidP="00B7581E">
            <w:pPr>
              <w:pStyle w:val="aa"/>
              <w:autoSpaceDE w:val="0"/>
              <w:autoSpaceDN w:val="0"/>
              <w:rPr>
                <w:rFonts w:hAnsi="ＭＳ 明朝"/>
              </w:rPr>
            </w:pPr>
          </w:p>
        </w:tc>
        <w:tc>
          <w:tcPr>
            <w:tcW w:w="992" w:type="dxa"/>
            <w:tcBorders>
              <w:bottom w:val="single" w:sz="4" w:space="0" w:color="auto"/>
            </w:tcBorders>
          </w:tcPr>
          <w:p w:rsidR="00846966" w:rsidRPr="00B57616" w:rsidRDefault="00846966" w:rsidP="00B7581E">
            <w:pPr>
              <w:pStyle w:val="aa"/>
              <w:autoSpaceDE w:val="0"/>
              <w:autoSpaceDN w:val="0"/>
              <w:rPr>
                <w:rFonts w:hAnsi="ＭＳ 明朝"/>
              </w:rPr>
            </w:pPr>
          </w:p>
        </w:tc>
        <w:tc>
          <w:tcPr>
            <w:tcW w:w="851" w:type="dxa"/>
            <w:tcBorders>
              <w:bottom w:val="single" w:sz="4" w:space="0" w:color="auto"/>
            </w:tcBorders>
          </w:tcPr>
          <w:p w:rsidR="00846966" w:rsidRPr="00B57616" w:rsidRDefault="00846966" w:rsidP="00B7581E">
            <w:pPr>
              <w:pStyle w:val="aa"/>
              <w:autoSpaceDE w:val="0"/>
              <w:autoSpaceDN w:val="0"/>
              <w:rPr>
                <w:rFonts w:hAnsi="ＭＳ 明朝"/>
              </w:rPr>
            </w:pPr>
          </w:p>
        </w:tc>
        <w:tc>
          <w:tcPr>
            <w:tcW w:w="992" w:type="dxa"/>
            <w:tcBorders>
              <w:bottom w:val="single" w:sz="4" w:space="0" w:color="auto"/>
            </w:tcBorders>
          </w:tcPr>
          <w:p w:rsidR="00846966" w:rsidRPr="00B57616" w:rsidRDefault="00846966" w:rsidP="00B7581E">
            <w:pPr>
              <w:pStyle w:val="aa"/>
              <w:autoSpaceDE w:val="0"/>
              <w:autoSpaceDN w:val="0"/>
              <w:rPr>
                <w:rFonts w:hAnsi="ＭＳ 明朝"/>
              </w:rPr>
            </w:pPr>
          </w:p>
        </w:tc>
        <w:tc>
          <w:tcPr>
            <w:tcW w:w="2020" w:type="dxa"/>
            <w:tcBorders>
              <w:bottom w:val="single" w:sz="4" w:space="0" w:color="auto"/>
            </w:tcBorders>
          </w:tcPr>
          <w:p w:rsidR="00846966" w:rsidRPr="00B57616" w:rsidRDefault="00846966" w:rsidP="00B7581E">
            <w:pPr>
              <w:pStyle w:val="aa"/>
              <w:autoSpaceDE w:val="0"/>
              <w:autoSpaceDN w:val="0"/>
              <w:rPr>
                <w:rFonts w:hAnsi="ＭＳ 明朝"/>
              </w:rPr>
            </w:pPr>
          </w:p>
        </w:tc>
      </w:tr>
    </w:tbl>
    <w:p w:rsidR="00846966" w:rsidRPr="00B57616" w:rsidRDefault="00846966" w:rsidP="00B7581E">
      <w:pPr>
        <w:pStyle w:val="aa"/>
        <w:autoSpaceDE w:val="0"/>
        <w:autoSpaceDN w:val="0"/>
        <w:ind w:leftChars="118" w:left="255" w:firstLineChars="100" w:firstLine="216"/>
        <w:rPr>
          <w:rFonts w:hAnsi="ＭＳ 明朝"/>
        </w:rPr>
      </w:pPr>
      <w:r w:rsidRPr="00B57616">
        <w:rPr>
          <w:rFonts w:hAnsi="ＭＳ 明朝" w:hint="eastAsia"/>
        </w:rPr>
        <w:t>（注）昼夜開講制度を行う場合は、昼夜を別欄に表記してください。</w:t>
      </w:r>
    </w:p>
    <w:p w:rsidR="00846966" w:rsidRPr="00B57616" w:rsidRDefault="00846966" w:rsidP="00B7581E">
      <w:pPr>
        <w:pStyle w:val="aa"/>
        <w:autoSpaceDE w:val="0"/>
        <w:autoSpaceDN w:val="0"/>
        <w:rPr>
          <w:rFonts w:hAnsi="ＭＳ 明朝"/>
        </w:rPr>
      </w:pPr>
    </w:p>
    <w:p w:rsidR="00846966" w:rsidRPr="00B57616" w:rsidRDefault="00846966" w:rsidP="00B7581E">
      <w:pPr>
        <w:pStyle w:val="aa"/>
        <w:autoSpaceDE w:val="0"/>
        <w:autoSpaceDN w:val="0"/>
        <w:rPr>
          <w:rFonts w:hAnsi="ＭＳ 明朝"/>
        </w:rPr>
      </w:pPr>
      <w:r w:rsidRPr="00B57616">
        <w:rPr>
          <w:rFonts w:hAnsi="ＭＳ 明朝" w:hint="eastAsia"/>
        </w:rPr>
        <w:t>（学年及び学期）</w:t>
      </w:r>
    </w:p>
    <w:p w:rsidR="00846966" w:rsidRPr="00B57616" w:rsidRDefault="00846966" w:rsidP="00B7581E">
      <w:pPr>
        <w:pStyle w:val="aa"/>
        <w:autoSpaceDE w:val="0"/>
        <w:autoSpaceDN w:val="0"/>
      </w:pPr>
      <w:r w:rsidRPr="00B57616">
        <w:rPr>
          <w:rFonts w:hint="eastAsia"/>
        </w:rPr>
        <w:t xml:space="preserve">第５条　本校の学年は、○月○日に始まり翌年○月○日に終わる。　</w:t>
      </w:r>
    </w:p>
    <w:p w:rsidR="00846966" w:rsidRPr="00B57616" w:rsidRDefault="00846966" w:rsidP="00B7581E">
      <w:pPr>
        <w:pStyle w:val="aa"/>
        <w:autoSpaceDE w:val="0"/>
        <w:autoSpaceDN w:val="0"/>
      </w:pPr>
      <w:r w:rsidRPr="00B57616">
        <w:rPr>
          <w:rFonts w:hint="eastAsia"/>
        </w:rPr>
        <w:t>２　○○課程の学期は、次のとおりとする。</w:t>
      </w:r>
    </w:p>
    <w:p w:rsidR="00846966" w:rsidRPr="00B57616" w:rsidRDefault="00846966" w:rsidP="00B7581E">
      <w:pPr>
        <w:pStyle w:val="aa"/>
        <w:tabs>
          <w:tab w:val="left" w:pos="0"/>
          <w:tab w:val="left" w:pos="2160"/>
        </w:tabs>
        <w:autoSpaceDE w:val="0"/>
        <w:autoSpaceDN w:val="0"/>
        <w:ind w:left="0" w:firstLineChars="200" w:firstLine="432"/>
        <w:rPr>
          <w:rFonts w:hAnsi="ＭＳ 明朝"/>
        </w:rPr>
      </w:pPr>
      <w:r w:rsidRPr="00B57616">
        <w:rPr>
          <w:rFonts w:hAnsi="ＭＳ 明朝" w:hint="eastAsia"/>
        </w:rPr>
        <w:t>第１学期　　　○月○日から○月○日まで</w:t>
      </w:r>
    </w:p>
    <w:p w:rsidR="00846966" w:rsidRPr="00B57616" w:rsidRDefault="00846966" w:rsidP="00B7581E">
      <w:pPr>
        <w:pStyle w:val="aa"/>
        <w:tabs>
          <w:tab w:val="left" w:pos="0"/>
          <w:tab w:val="left" w:pos="2160"/>
        </w:tabs>
        <w:autoSpaceDE w:val="0"/>
        <w:autoSpaceDN w:val="0"/>
        <w:ind w:left="0" w:firstLineChars="200" w:firstLine="432"/>
        <w:rPr>
          <w:rFonts w:hAnsi="ＭＳ 明朝"/>
        </w:rPr>
      </w:pPr>
      <w:r w:rsidRPr="00B57616">
        <w:rPr>
          <w:rFonts w:hAnsi="ＭＳ 明朝" w:hint="eastAsia"/>
        </w:rPr>
        <w:t>第２学期　　　○月○日から○月○日まで</w:t>
      </w:r>
    </w:p>
    <w:p w:rsidR="00846966" w:rsidRPr="00B57616" w:rsidRDefault="00846966" w:rsidP="00B7581E">
      <w:pPr>
        <w:pStyle w:val="aa"/>
        <w:tabs>
          <w:tab w:val="left" w:pos="0"/>
          <w:tab w:val="left" w:pos="2160"/>
        </w:tabs>
        <w:autoSpaceDE w:val="0"/>
        <w:autoSpaceDN w:val="0"/>
        <w:ind w:left="0" w:firstLineChars="200" w:firstLine="432"/>
        <w:rPr>
          <w:rFonts w:hAnsi="ＭＳ 明朝"/>
        </w:rPr>
      </w:pPr>
      <w:r w:rsidRPr="00B57616">
        <w:rPr>
          <w:rFonts w:hAnsi="ＭＳ 明朝" w:hint="eastAsia"/>
        </w:rPr>
        <w:t>第３学期　　　○月○日から○月○日まで</w:t>
      </w:r>
    </w:p>
    <w:p w:rsidR="00846966" w:rsidRPr="00B57616" w:rsidRDefault="00846966" w:rsidP="00B7581E">
      <w:pPr>
        <w:pStyle w:val="aa"/>
        <w:autoSpaceDE w:val="0"/>
        <w:autoSpaceDN w:val="0"/>
        <w:rPr>
          <w:rFonts w:hAnsi="ＭＳ 明朝"/>
          <w:sz w:val="24"/>
        </w:rPr>
      </w:pPr>
      <w:r w:rsidRPr="00B57616">
        <w:rPr>
          <w:rFonts w:hAnsi="ＭＳ 明朝" w:hint="eastAsia"/>
        </w:rPr>
        <w:t>（休業日）</w:t>
      </w:r>
    </w:p>
    <w:p w:rsidR="007F1707" w:rsidRPr="00B57616" w:rsidRDefault="00846966" w:rsidP="00B7581E">
      <w:pPr>
        <w:autoSpaceDE w:val="0"/>
        <w:autoSpaceDN w:val="0"/>
        <w:spacing w:line="180" w:lineRule="atLeast"/>
      </w:pPr>
      <w:r w:rsidRPr="00B57616">
        <w:rPr>
          <w:rFonts w:hint="eastAsia"/>
        </w:rPr>
        <w:t>第６条  本校の休業日は、次のとおりとする。</w:t>
      </w:r>
    </w:p>
    <w:p w:rsidR="007F1707" w:rsidRPr="00B57616" w:rsidRDefault="007F1707" w:rsidP="00B7581E">
      <w:pPr>
        <w:autoSpaceDE w:val="0"/>
        <w:autoSpaceDN w:val="0"/>
        <w:spacing w:line="180" w:lineRule="atLeast"/>
      </w:pPr>
      <w:r w:rsidRPr="00B57616">
        <w:rPr>
          <w:rFonts w:hint="eastAsia"/>
        </w:rPr>
        <w:t xml:space="preserve">　（１）</w:t>
      </w:r>
      <w:r w:rsidR="00846966" w:rsidRPr="00B57616">
        <w:rPr>
          <w:rFonts w:hint="eastAsia"/>
        </w:rPr>
        <w:t>日曜日</w:t>
      </w:r>
    </w:p>
    <w:p w:rsidR="007F1707" w:rsidRPr="00B57616" w:rsidRDefault="007F1707" w:rsidP="00B7581E">
      <w:pPr>
        <w:autoSpaceDE w:val="0"/>
        <w:autoSpaceDN w:val="0"/>
        <w:spacing w:line="180" w:lineRule="atLeast"/>
      </w:pPr>
      <w:r w:rsidRPr="00B57616">
        <w:rPr>
          <w:rFonts w:hint="eastAsia"/>
        </w:rPr>
        <w:t xml:space="preserve">　（２）</w:t>
      </w:r>
      <w:r w:rsidR="00846966" w:rsidRPr="00B57616">
        <w:rPr>
          <w:rFonts w:hint="eastAsia"/>
        </w:rPr>
        <w:t>土曜日又は毎月の第○土曜日</w:t>
      </w:r>
    </w:p>
    <w:p w:rsidR="007F1707" w:rsidRPr="00B57616" w:rsidRDefault="007F1707" w:rsidP="00B7581E">
      <w:pPr>
        <w:autoSpaceDE w:val="0"/>
        <w:autoSpaceDN w:val="0"/>
        <w:spacing w:line="180" w:lineRule="atLeast"/>
      </w:pPr>
      <w:r w:rsidRPr="00B57616">
        <w:rPr>
          <w:rFonts w:hint="eastAsia"/>
        </w:rPr>
        <w:t xml:space="preserve">　（３）</w:t>
      </w:r>
      <w:r w:rsidR="00846966" w:rsidRPr="00B57616">
        <w:rPr>
          <w:rFonts w:hint="eastAsia"/>
        </w:rPr>
        <w:t>国民の祝日に関する法律（昭和23年法律第178号）に規定する休日</w:t>
      </w:r>
    </w:p>
    <w:p w:rsidR="007F1707" w:rsidRPr="00B57616" w:rsidRDefault="007F1707" w:rsidP="00B7581E">
      <w:pPr>
        <w:autoSpaceDE w:val="0"/>
        <w:autoSpaceDN w:val="0"/>
        <w:spacing w:line="180" w:lineRule="atLeast"/>
      </w:pPr>
      <w:r w:rsidRPr="00B57616">
        <w:rPr>
          <w:rFonts w:hint="eastAsia"/>
        </w:rPr>
        <w:t xml:space="preserve">　（４）</w:t>
      </w:r>
      <w:r w:rsidR="00846966" w:rsidRPr="00B57616">
        <w:rPr>
          <w:rFonts w:hint="eastAsia"/>
        </w:rPr>
        <w:t>夏季休業○月○日から○月○日まで</w:t>
      </w:r>
    </w:p>
    <w:p w:rsidR="007F1707" w:rsidRPr="00B57616" w:rsidRDefault="007F1707" w:rsidP="00B7581E">
      <w:pPr>
        <w:autoSpaceDE w:val="0"/>
        <w:autoSpaceDN w:val="0"/>
        <w:spacing w:line="180" w:lineRule="atLeast"/>
      </w:pPr>
      <w:r w:rsidRPr="00B57616">
        <w:rPr>
          <w:rFonts w:hint="eastAsia"/>
        </w:rPr>
        <w:t xml:space="preserve">　（５）</w:t>
      </w:r>
      <w:r w:rsidR="00846966" w:rsidRPr="00B57616">
        <w:rPr>
          <w:rFonts w:hint="eastAsia"/>
        </w:rPr>
        <w:t>冬季休業○月○日から</w:t>
      </w:r>
      <w:r w:rsidR="006154BD" w:rsidRPr="00B57616">
        <w:rPr>
          <w:rFonts w:hint="eastAsia"/>
        </w:rPr>
        <w:t>翌年</w:t>
      </w:r>
      <w:r w:rsidR="00846966" w:rsidRPr="00B57616">
        <w:rPr>
          <w:rFonts w:hint="eastAsia"/>
        </w:rPr>
        <w:t>○月○日まで</w:t>
      </w:r>
    </w:p>
    <w:p w:rsidR="007F1707" w:rsidRPr="00B57616" w:rsidRDefault="007F1707" w:rsidP="00B7581E">
      <w:pPr>
        <w:autoSpaceDE w:val="0"/>
        <w:autoSpaceDN w:val="0"/>
        <w:spacing w:line="180" w:lineRule="atLeast"/>
      </w:pPr>
      <w:r w:rsidRPr="00B57616">
        <w:rPr>
          <w:rFonts w:hint="eastAsia"/>
        </w:rPr>
        <w:t xml:space="preserve">　（６）</w:t>
      </w:r>
      <w:r w:rsidR="00846966" w:rsidRPr="00B57616">
        <w:rPr>
          <w:rFonts w:hint="eastAsia"/>
        </w:rPr>
        <w:t>学年末休業○月○日から○月○日まで</w:t>
      </w:r>
    </w:p>
    <w:p w:rsidR="007F1707" w:rsidRPr="00B57616" w:rsidRDefault="007F1707" w:rsidP="00B7581E">
      <w:pPr>
        <w:autoSpaceDE w:val="0"/>
        <w:autoSpaceDN w:val="0"/>
        <w:spacing w:line="180" w:lineRule="atLeast"/>
      </w:pPr>
      <w:r w:rsidRPr="00B57616">
        <w:rPr>
          <w:rFonts w:hint="eastAsia"/>
        </w:rPr>
        <w:lastRenderedPageBreak/>
        <w:t xml:space="preserve">　（７）</w:t>
      </w:r>
      <w:r w:rsidR="00846966" w:rsidRPr="00B57616">
        <w:rPr>
          <w:rFonts w:hint="eastAsia"/>
        </w:rPr>
        <w:t>学年始休業○月○日から○月○日まで</w:t>
      </w:r>
    </w:p>
    <w:p w:rsidR="007F1707" w:rsidRPr="00B57616" w:rsidRDefault="007F1707" w:rsidP="00B7581E">
      <w:pPr>
        <w:autoSpaceDE w:val="0"/>
        <w:autoSpaceDN w:val="0"/>
        <w:spacing w:line="180" w:lineRule="atLeast"/>
      </w:pPr>
      <w:r w:rsidRPr="00B57616">
        <w:rPr>
          <w:rFonts w:hint="eastAsia"/>
        </w:rPr>
        <w:t xml:space="preserve">　（８）</w:t>
      </w:r>
      <w:r w:rsidR="00846966" w:rsidRPr="00B57616">
        <w:rPr>
          <w:rFonts w:hint="eastAsia"/>
        </w:rPr>
        <w:t>開校記念日　○月○日</w:t>
      </w:r>
    </w:p>
    <w:p w:rsidR="00846966" w:rsidRPr="00B57616" w:rsidRDefault="007F1707" w:rsidP="00B7581E">
      <w:pPr>
        <w:autoSpaceDE w:val="0"/>
        <w:autoSpaceDN w:val="0"/>
        <w:spacing w:line="180" w:lineRule="atLeast"/>
      </w:pPr>
      <w:r w:rsidRPr="00B57616">
        <w:rPr>
          <w:rFonts w:hint="eastAsia"/>
        </w:rPr>
        <w:t xml:space="preserve">　（９）</w:t>
      </w:r>
      <w:r w:rsidR="00846966" w:rsidRPr="00B57616">
        <w:rPr>
          <w:rFonts w:hint="eastAsia"/>
        </w:rPr>
        <w:t>その他校長が必要と認めた日</w:t>
      </w:r>
    </w:p>
    <w:p w:rsidR="00846966" w:rsidRPr="00B57616" w:rsidRDefault="00846966" w:rsidP="00B7581E">
      <w:pPr>
        <w:pStyle w:val="a9"/>
        <w:autoSpaceDE w:val="0"/>
        <w:autoSpaceDN w:val="0"/>
        <w:ind w:left="606" w:firstLine="0"/>
      </w:pPr>
    </w:p>
    <w:p w:rsidR="00846966" w:rsidRPr="00B57616" w:rsidRDefault="00846966" w:rsidP="00B7581E">
      <w:pPr>
        <w:pStyle w:val="a9"/>
        <w:autoSpaceDE w:val="0"/>
        <w:autoSpaceDN w:val="0"/>
        <w:ind w:left="606" w:firstLine="0"/>
      </w:pPr>
      <w:r w:rsidRPr="00B57616">
        <w:rPr>
          <w:rFonts w:hint="eastAsia"/>
        </w:rPr>
        <w:t>第３章　教育課程、授業時数及び教職員組織</w:t>
      </w:r>
    </w:p>
    <w:p w:rsidR="00846966" w:rsidRPr="00B57616" w:rsidRDefault="00846966" w:rsidP="00B7581E">
      <w:pPr>
        <w:pStyle w:val="a9"/>
        <w:tabs>
          <w:tab w:val="clear" w:pos="600"/>
          <w:tab w:val="left" w:pos="101"/>
        </w:tabs>
        <w:autoSpaceDE w:val="0"/>
        <w:autoSpaceDN w:val="0"/>
        <w:ind w:left="0" w:firstLine="0"/>
      </w:pPr>
      <w:r w:rsidRPr="00B57616">
        <w:rPr>
          <w:rFonts w:hint="eastAsia"/>
        </w:rPr>
        <w:t>（教育課程及び授業時数）</w:t>
      </w:r>
    </w:p>
    <w:p w:rsidR="00846966" w:rsidRPr="00B57616" w:rsidRDefault="00846966" w:rsidP="00B7581E">
      <w:pPr>
        <w:pStyle w:val="a9"/>
        <w:tabs>
          <w:tab w:val="clear" w:pos="600"/>
          <w:tab w:val="left" w:pos="101"/>
        </w:tabs>
        <w:autoSpaceDE w:val="0"/>
        <w:autoSpaceDN w:val="0"/>
        <w:ind w:left="0" w:firstLine="0"/>
      </w:pPr>
      <w:r w:rsidRPr="00B57616">
        <w:rPr>
          <w:rFonts w:hint="eastAsia"/>
        </w:rPr>
        <w:t>第７条　本校の教育課程及び授業時数は、別表のとおりとする。</w:t>
      </w:r>
    </w:p>
    <w:p w:rsidR="00846966" w:rsidRPr="00B57616" w:rsidRDefault="00846966" w:rsidP="00B7581E">
      <w:pPr>
        <w:pStyle w:val="aa"/>
        <w:autoSpaceDE w:val="0"/>
        <w:autoSpaceDN w:val="0"/>
        <w:ind w:left="202" w:hanging="202"/>
        <w:rPr>
          <w:rFonts w:hAnsi="ＭＳ 明朝"/>
        </w:rPr>
      </w:pPr>
      <w:r w:rsidRPr="00B57616">
        <w:rPr>
          <w:rFonts w:hAnsi="ＭＳ 明朝" w:hint="eastAsia"/>
        </w:rPr>
        <w:t>（教職員組織）</w:t>
      </w:r>
    </w:p>
    <w:p w:rsidR="00846966" w:rsidRPr="00B57616" w:rsidRDefault="00846966" w:rsidP="00B7581E">
      <w:pPr>
        <w:pStyle w:val="aa"/>
        <w:autoSpaceDE w:val="0"/>
        <w:autoSpaceDN w:val="0"/>
        <w:ind w:left="202" w:hanging="202"/>
        <w:rPr>
          <w:rFonts w:hAnsi="ＭＳ 明朝"/>
        </w:rPr>
      </w:pPr>
      <w:r w:rsidRPr="00B57616">
        <w:rPr>
          <w:rFonts w:hAnsi="ＭＳ 明朝" w:hint="eastAsia"/>
        </w:rPr>
        <w:t>第８条　本校に次の教職員を置く。</w:t>
      </w:r>
    </w:p>
    <w:p w:rsidR="00846966" w:rsidRPr="00B57616" w:rsidRDefault="00D74C3B" w:rsidP="00B7581E">
      <w:pPr>
        <w:pStyle w:val="aa"/>
        <w:autoSpaceDE w:val="0"/>
        <w:autoSpaceDN w:val="0"/>
        <w:ind w:left="202" w:hanging="202"/>
        <w:rPr>
          <w:rFonts w:hAnsi="ＭＳ 明朝"/>
        </w:rPr>
      </w:pPr>
      <w:r>
        <w:rPr>
          <w:rFonts w:hAnsi="ＭＳ 明朝"/>
          <w:noProof/>
          <w:sz w:val="20"/>
        </w:rPr>
        <w:pict>
          <v:line id="_x0000_s1033" style="position:absolute;left:0;text-align:left;z-index:251668480" from="10.25pt,18.2pt" to="116.3pt,76.2pt"/>
        </w:pic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082"/>
        <w:gridCol w:w="2058"/>
        <w:gridCol w:w="2083"/>
      </w:tblGrid>
      <w:tr w:rsidR="00846966" w:rsidRPr="00B57616" w:rsidTr="007F1707">
        <w:trPr>
          <w:trHeight w:val="981"/>
        </w:trPr>
        <w:tc>
          <w:tcPr>
            <w:tcW w:w="2160" w:type="dxa"/>
          </w:tcPr>
          <w:p w:rsidR="00846966" w:rsidRPr="00B57616" w:rsidRDefault="00846966" w:rsidP="00B7581E">
            <w:pPr>
              <w:pStyle w:val="aa"/>
              <w:autoSpaceDE w:val="0"/>
              <w:autoSpaceDN w:val="0"/>
              <w:ind w:left="101" w:hanging="202"/>
              <w:rPr>
                <w:rFonts w:hAnsi="ＭＳ 明朝"/>
              </w:rPr>
            </w:pPr>
            <w:r w:rsidRPr="00B57616">
              <w:rPr>
                <w:rFonts w:hAnsi="ＭＳ 明朝" w:hint="eastAsia"/>
              </w:rPr>
              <w:t xml:space="preserve">　　　　　 課 程 名</w:t>
            </w:r>
          </w:p>
          <w:p w:rsidR="00846966" w:rsidRPr="00B57616" w:rsidRDefault="00846966" w:rsidP="00B7581E">
            <w:pPr>
              <w:pStyle w:val="a9"/>
              <w:autoSpaceDE w:val="0"/>
              <w:autoSpaceDN w:val="0"/>
              <w:ind w:left="499" w:firstLine="0"/>
              <w:rPr>
                <w:rFonts w:hAnsi="ＭＳ 明朝"/>
              </w:rPr>
            </w:pPr>
          </w:p>
          <w:p w:rsidR="00846966" w:rsidRPr="00B57616" w:rsidRDefault="00846966" w:rsidP="00B7581E">
            <w:pPr>
              <w:pStyle w:val="a9"/>
              <w:autoSpaceDE w:val="0"/>
              <w:autoSpaceDN w:val="0"/>
              <w:ind w:left="505" w:firstLine="0"/>
            </w:pPr>
          </w:p>
          <w:p w:rsidR="00846966" w:rsidRPr="00B57616" w:rsidRDefault="00846966" w:rsidP="00B7581E">
            <w:pPr>
              <w:pStyle w:val="a9"/>
              <w:autoSpaceDE w:val="0"/>
              <w:autoSpaceDN w:val="0"/>
              <w:ind w:left="505"/>
              <w:rPr>
                <w:rFonts w:hAnsi="ＭＳ 明朝"/>
              </w:rPr>
            </w:pPr>
            <w:r w:rsidRPr="00B57616">
              <w:rPr>
                <w:rFonts w:hAnsi="ＭＳ 明朝" w:hint="eastAsia"/>
              </w:rPr>
              <w:t>種　別</w:t>
            </w:r>
          </w:p>
        </w:tc>
        <w:tc>
          <w:tcPr>
            <w:tcW w:w="2082" w:type="dxa"/>
            <w:vAlign w:val="center"/>
          </w:tcPr>
          <w:p w:rsidR="00846966" w:rsidRPr="00B57616" w:rsidRDefault="00846966" w:rsidP="00B7581E">
            <w:pPr>
              <w:widowControl/>
              <w:autoSpaceDE w:val="0"/>
              <w:autoSpaceDN w:val="0"/>
              <w:jc w:val="center"/>
            </w:pPr>
            <w:r w:rsidRPr="00B57616">
              <w:rPr>
                <w:rFonts w:hint="eastAsia"/>
              </w:rPr>
              <w:t>課　程</w:t>
            </w:r>
          </w:p>
        </w:tc>
        <w:tc>
          <w:tcPr>
            <w:tcW w:w="2058" w:type="dxa"/>
            <w:vAlign w:val="center"/>
          </w:tcPr>
          <w:p w:rsidR="00846966" w:rsidRPr="00B57616" w:rsidRDefault="00846966" w:rsidP="00B7581E">
            <w:pPr>
              <w:widowControl/>
              <w:autoSpaceDE w:val="0"/>
              <w:autoSpaceDN w:val="0"/>
              <w:jc w:val="center"/>
            </w:pPr>
            <w:r w:rsidRPr="00B57616">
              <w:rPr>
                <w:rFonts w:hint="eastAsia"/>
              </w:rPr>
              <w:t>課　程</w:t>
            </w:r>
          </w:p>
        </w:tc>
        <w:tc>
          <w:tcPr>
            <w:tcW w:w="2083" w:type="dxa"/>
            <w:vAlign w:val="center"/>
          </w:tcPr>
          <w:p w:rsidR="00846966" w:rsidRPr="00B57616" w:rsidRDefault="00846966" w:rsidP="00B7581E">
            <w:pPr>
              <w:widowControl/>
              <w:autoSpaceDE w:val="0"/>
              <w:autoSpaceDN w:val="0"/>
              <w:jc w:val="center"/>
            </w:pPr>
            <w:r w:rsidRPr="00B57616">
              <w:rPr>
                <w:rFonts w:hint="eastAsia"/>
              </w:rPr>
              <w:t>計</w:t>
            </w:r>
          </w:p>
        </w:tc>
      </w:tr>
      <w:tr w:rsidR="00846966" w:rsidRPr="00B57616">
        <w:trPr>
          <w:trHeight w:val="313"/>
        </w:trPr>
        <w:tc>
          <w:tcPr>
            <w:tcW w:w="2160" w:type="dxa"/>
          </w:tcPr>
          <w:p w:rsidR="00846966" w:rsidRPr="00B57616" w:rsidRDefault="00846966" w:rsidP="00B7581E">
            <w:pPr>
              <w:pStyle w:val="a9"/>
              <w:autoSpaceDE w:val="0"/>
              <w:autoSpaceDN w:val="0"/>
              <w:adjustRightInd w:val="0"/>
              <w:spacing w:line="320" w:lineRule="exact"/>
              <w:ind w:leftChars="-49" w:left="-106" w:firstLine="0"/>
              <w:jc w:val="center"/>
              <w:rPr>
                <w:rFonts w:hAnsi="ＭＳ 明朝"/>
              </w:rPr>
            </w:pPr>
            <w:r w:rsidRPr="00B57616">
              <w:rPr>
                <w:rFonts w:hAnsi="ＭＳ 明朝" w:hint="eastAsia"/>
              </w:rPr>
              <w:t>校　　　長</w:t>
            </w:r>
          </w:p>
        </w:tc>
        <w:tc>
          <w:tcPr>
            <w:tcW w:w="4140" w:type="dxa"/>
            <w:gridSpan w:val="2"/>
          </w:tcPr>
          <w:p w:rsidR="00846966" w:rsidRPr="00B57616" w:rsidRDefault="00846966" w:rsidP="00B7581E">
            <w:pPr>
              <w:pStyle w:val="a9"/>
              <w:autoSpaceDE w:val="0"/>
              <w:autoSpaceDN w:val="0"/>
              <w:adjustRightInd w:val="0"/>
              <w:spacing w:line="320" w:lineRule="exact"/>
              <w:ind w:left="0" w:firstLine="0"/>
              <w:jc w:val="right"/>
              <w:rPr>
                <w:rFonts w:hAnsi="ＭＳ 明朝"/>
              </w:rPr>
            </w:pPr>
            <w:r w:rsidRPr="00B57616">
              <w:rPr>
                <w:rFonts w:hAnsi="ＭＳ 明朝" w:hint="eastAsia"/>
              </w:rPr>
              <w:t>名</w:t>
            </w:r>
          </w:p>
        </w:tc>
        <w:tc>
          <w:tcPr>
            <w:tcW w:w="2083" w:type="dxa"/>
          </w:tcPr>
          <w:p w:rsidR="00846966" w:rsidRPr="00B57616" w:rsidRDefault="00846966" w:rsidP="00B7581E">
            <w:pPr>
              <w:pStyle w:val="a9"/>
              <w:autoSpaceDE w:val="0"/>
              <w:autoSpaceDN w:val="0"/>
              <w:adjustRightInd w:val="0"/>
              <w:spacing w:line="320" w:lineRule="exact"/>
              <w:ind w:left="0" w:firstLine="0"/>
              <w:jc w:val="right"/>
              <w:rPr>
                <w:rFonts w:hAnsi="ＭＳ 明朝"/>
              </w:rPr>
            </w:pPr>
            <w:r w:rsidRPr="00B57616">
              <w:rPr>
                <w:rFonts w:hAnsi="ＭＳ 明朝" w:hint="eastAsia"/>
              </w:rPr>
              <w:t>名</w:t>
            </w:r>
          </w:p>
        </w:tc>
      </w:tr>
      <w:tr w:rsidR="00846966" w:rsidRPr="00B57616">
        <w:trPr>
          <w:trHeight w:val="306"/>
        </w:trPr>
        <w:tc>
          <w:tcPr>
            <w:tcW w:w="2160" w:type="dxa"/>
          </w:tcPr>
          <w:p w:rsidR="00846966" w:rsidRPr="00B57616" w:rsidRDefault="00846966" w:rsidP="00B7581E">
            <w:pPr>
              <w:pStyle w:val="a9"/>
              <w:autoSpaceDE w:val="0"/>
              <w:autoSpaceDN w:val="0"/>
              <w:adjustRightInd w:val="0"/>
              <w:spacing w:line="320" w:lineRule="exact"/>
              <w:ind w:leftChars="-49" w:left="-106" w:firstLine="0"/>
              <w:jc w:val="center"/>
            </w:pPr>
            <w:r w:rsidRPr="00B57616">
              <w:rPr>
                <w:rFonts w:hint="eastAsia"/>
              </w:rPr>
              <w:t>教　　　員</w:t>
            </w:r>
          </w:p>
        </w:tc>
        <w:tc>
          <w:tcPr>
            <w:tcW w:w="2082" w:type="dxa"/>
          </w:tcPr>
          <w:p w:rsidR="00846966" w:rsidRPr="00B57616" w:rsidRDefault="00846966" w:rsidP="00B7581E">
            <w:pPr>
              <w:pStyle w:val="a9"/>
              <w:autoSpaceDE w:val="0"/>
              <w:autoSpaceDN w:val="0"/>
              <w:adjustRightInd w:val="0"/>
              <w:spacing w:line="320" w:lineRule="exact"/>
              <w:ind w:left="0" w:firstLine="0"/>
            </w:pPr>
          </w:p>
        </w:tc>
        <w:tc>
          <w:tcPr>
            <w:tcW w:w="2058" w:type="dxa"/>
          </w:tcPr>
          <w:p w:rsidR="00846966" w:rsidRPr="00B57616" w:rsidRDefault="00846966" w:rsidP="00B7581E">
            <w:pPr>
              <w:pStyle w:val="a9"/>
              <w:autoSpaceDE w:val="0"/>
              <w:autoSpaceDN w:val="0"/>
              <w:adjustRightInd w:val="0"/>
              <w:spacing w:line="320" w:lineRule="exact"/>
              <w:ind w:left="0" w:firstLine="0"/>
            </w:pPr>
          </w:p>
        </w:tc>
        <w:tc>
          <w:tcPr>
            <w:tcW w:w="2083" w:type="dxa"/>
          </w:tcPr>
          <w:p w:rsidR="00846966" w:rsidRPr="00B57616" w:rsidRDefault="00846966" w:rsidP="00B7581E">
            <w:pPr>
              <w:pStyle w:val="a9"/>
              <w:autoSpaceDE w:val="0"/>
              <w:autoSpaceDN w:val="0"/>
              <w:adjustRightInd w:val="0"/>
              <w:spacing w:line="320" w:lineRule="exact"/>
              <w:ind w:left="0" w:firstLine="0"/>
            </w:pPr>
          </w:p>
        </w:tc>
      </w:tr>
      <w:tr w:rsidR="00846966" w:rsidRPr="00B57616">
        <w:trPr>
          <w:trHeight w:val="326"/>
        </w:trPr>
        <w:tc>
          <w:tcPr>
            <w:tcW w:w="2160" w:type="dxa"/>
          </w:tcPr>
          <w:p w:rsidR="00846966" w:rsidRPr="00B57616" w:rsidRDefault="00846966" w:rsidP="00B7581E">
            <w:pPr>
              <w:pStyle w:val="a9"/>
              <w:autoSpaceDE w:val="0"/>
              <w:autoSpaceDN w:val="0"/>
              <w:adjustRightInd w:val="0"/>
              <w:spacing w:line="320" w:lineRule="exact"/>
              <w:ind w:leftChars="-49" w:left="-106" w:firstLine="0"/>
              <w:jc w:val="center"/>
            </w:pPr>
            <w:r w:rsidRPr="00B57616">
              <w:rPr>
                <w:rFonts w:hint="eastAsia"/>
              </w:rPr>
              <w:t>助　　　手</w:t>
            </w:r>
          </w:p>
        </w:tc>
        <w:tc>
          <w:tcPr>
            <w:tcW w:w="2082" w:type="dxa"/>
          </w:tcPr>
          <w:p w:rsidR="00846966" w:rsidRPr="00B57616" w:rsidRDefault="00846966" w:rsidP="00B7581E">
            <w:pPr>
              <w:pStyle w:val="a9"/>
              <w:autoSpaceDE w:val="0"/>
              <w:autoSpaceDN w:val="0"/>
              <w:adjustRightInd w:val="0"/>
              <w:spacing w:line="320" w:lineRule="exact"/>
              <w:ind w:left="0" w:firstLine="0"/>
            </w:pPr>
          </w:p>
        </w:tc>
        <w:tc>
          <w:tcPr>
            <w:tcW w:w="2058" w:type="dxa"/>
          </w:tcPr>
          <w:p w:rsidR="00846966" w:rsidRPr="00B57616" w:rsidRDefault="00846966" w:rsidP="00B7581E">
            <w:pPr>
              <w:pStyle w:val="a9"/>
              <w:autoSpaceDE w:val="0"/>
              <w:autoSpaceDN w:val="0"/>
              <w:adjustRightInd w:val="0"/>
              <w:spacing w:line="320" w:lineRule="exact"/>
              <w:ind w:left="0" w:firstLine="0"/>
            </w:pPr>
          </w:p>
        </w:tc>
        <w:tc>
          <w:tcPr>
            <w:tcW w:w="2083" w:type="dxa"/>
          </w:tcPr>
          <w:p w:rsidR="00846966" w:rsidRPr="00B57616" w:rsidRDefault="00846966" w:rsidP="00B7581E">
            <w:pPr>
              <w:pStyle w:val="a9"/>
              <w:autoSpaceDE w:val="0"/>
              <w:autoSpaceDN w:val="0"/>
              <w:adjustRightInd w:val="0"/>
              <w:spacing w:line="320" w:lineRule="exact"/>
              <w:ind w:left="0" w:firstLine="0"/>
            </w:pPr>
          </w:p>
        </w:tc>
      </w:tr>
      <w:tr w:rsidR="00846966" w:rsidRPr="00B57616">
        <w:trPr>
          <w:trHeight w:val="319"/>
        </w:trPr>
        <w:tc>
          <w:tcPr>
            <w:tcW w:w="2160" w:type="dxa"/>
          </w:tcPr>
          <w:p w:rsidR="00846966" w:rsidRPr="00B57616" w:rsidRDefault="00846966" w:rsidP="00B7581E">
            <w:pPr>
              <w:pStyle w:val="a9"/>
              <w:autoSpaceDE w:val="0"/>
              <w:autoSpaceDN w:val="0"/>
              <w:adjustRightInd w:val="0"/>
              <w:spacing w:line="320" w:lineRule="exact"/>
              <w:ind w:leftChars="-49" w:left="-106" w:firstLine="0"/>
              <w:jc w:val="center"/>
            </w:pPr>
            <w:r w:rsidRPr="00B57616">
              <w:rPr>
                <w:rFonts w:hint="eastAsia"/>
                <w:spacing w:val="21"/>
                <w:kern w:val="0"/>
                <w:fitText w:val="1010" w:id="-1727369216"/>
              </w:rPr>
              <w:t>事務職</w:t>
            </w:r>
            <w:r w:rsidRPr="00B57616">
              <w:rPr>
                <w:rFonts w:hint="eastAsia"/>
                <w:spacing w:val="2"/>
                <w:kern w:val="0"/>
                <w:fitText w:val="1010" w:id="-1727369216"/>
              </w:rPr>
              <w:t>員</w:t>
            </w:r>
          </w:p>
        </w:tc>
        <w:tc>
          <w:tcPr>
            <w:tcW w:w="4140" w:type="dxa"/>
            <w:gridSpan w:val="2"/>
          </w:tcPr>
          <w:p w:rsidR="00846966" w:rsidRPr="00B57616" w:rsidRDefault="00846966" w:rsidP="00B7581E">
            <w:pPr>
              <w:pStyle w:val="a9"/>
              <w:autoSpaceDE w:val="0"/>
              <w:autoSpaceDN w:val="0"/>
              <w:adjustRightInd w:val="0"/>
              <w:spacing w:line="320" w:lineRule="exact"/>
              <w:ind w:left="0" w:firstLine="0"/>
            </w:pPr>
          </w:p>
        </w:tc>
        <w:tc>
          <w:tcPr>
            <w:tcW w:w="2083" w:type="dxa"/>
          </w:tcPr>
          <w:p w:rsidR="00846966" w:rsidRPr="00B57616" w:rsidRDefault="00846966" w:rsidP="00B7581E">
            <w:pPr>
              <w:pStyle w:val="a9"/>
              <w:autoSpaceDE w:val="0"/>
              <w:autoSpaceDN w:val="0"/>
              <w:adjustRightInd w:val="0"/>
              <w:spacing w:line="320" w:lineRule="exact"/>
              <w:ind w:left="0" w:firstLine="0"/>
            </w:pPr>
          </w:p>
        </w:tc>
      </w:tr>
      <w:tr w:rsidR="00846966" w:rsidRPr="00B57616">
        <w:trPr>
          <w:trHeight w:val="326"/>
        </w:trPr>
        <w:tc>
          <w:tcPr>
            <w:tcW w:w="2160" w:type="dxa"/>
          </w:tcPr>
          <w:p w:rsidR="00846966" w:rsidRPr="00B57616" w:rsidRDefault="00846966" w:rsidP="00B7581E">
            <w:pPr>
              <w:pStyle w:val="a9"/>
              <w:autoSpaceDE w:val="0"/>
              <w:autoSpaceDN w:val="0"/>
              <w:adjustRightInd w:val="0"/>
              <w:spacing w:line="320" w:lineRule="exact"/>
              <w:ind w:leftChars="-49" w:left="-106" w:firstLine="0"/>
              <w:jc w:val="center"/>
            </w:pPr>
            <w:r w:rsidRPr="005D348D">
              <w:rPr>
                <w:rFonts w:hint="eastAsia"/>
                <w:w w:val="91"/>
                <w:kern w:val="0"/>
                <w:fitText w:val="1010" w:id="-1727368701"/>
              </w:rPr>
              <w:t xml:space="preserve">学  校  </w:t>
            </w:r>
            <w:r w:rsidRPr="005D348D">
              <w:rPr>
                <w:rFonts w:hint="eastAsia"/>
                <w:spacing w:val="6"/>
                <w:w w:val="91"/>
                <w:kern w:val="0"/>
                <w:fitText w:val="1010" w:id="-1727368701"/>
              </w:rPr>
              <w:t>医</w:t>
            </w:r>
          </w:p>
        </w:tc>
        <w:tc>
          <w:tcPr>
            <w:tcW w:w="4140" w:type="dxa"/>
            <w:gridSpan w:val="2"/>
          </w:tcPr>
          <w:p w:rsidR="00846966" w:rsidRPr="00B57616" w:rsidRDefault="00846966" w:rsidP="00B7581E">
            <w:pPr>
              <w:pStyle w:val="a9"/>
              <w:autoSpaceDE w:val="0"/>
              <w:autoSpaceDN w:val="0"/>
              <w:adjustRightInd w:val="0"/>
              <w:spacing w:line="320" w:lineRule="exact"/>
              <w:ind w:left="0" w:firstLine="0"/>
            </w:pPr>
          </w:p>
        </w:tc>
        <w:tc>
          <w:tcPr>
            <w:tcW w:w="2083" w:type="dxa"/>
          </w:tcPr>
          <w:p w:rsidR="00846966" w:rsidRPr="00B57616" w:rsidRDefault="00846966" w:rsidP="00B7581E">
            <w:pPr>
              <w:pStyle w:val="a9"/>
              <w:autoSpaceDE w:val="0"/>
              <w:autoSpaceDN w:val="0"/>
              <w:adjustRightInd w:val="0"/>
              <w:spacing w:line="320" w:lineRule="exact"/>
              <w:ind w:left="0" w:firstLine="0"/>
            </w:pPr>
          </w:p>
        </w:tc>
      </w:tr>
      <w:tr w:rsidR="00846966" w:rsidRPr="00B57616">
        <w:trPr>
          <w:trHeight w:val="304"/>
        </w:trPr>
        <w:tc>
          <w:tcPr>
            <w:tcW w:w="2160" w:type="dxa"/>
          </w:tcPr>
          <w:p w:rsidR="00846966" w:rsidRPr="00B57616" w:rsidRDefault="00846966" w:rsidP="00B7581E">
            <w:pPr>
              <w:pStyle w:val="a9"/>
              <w:autoSpaceDE w:val="0"/>
              <w:autoSpaceDN w:val="0"/>
              <w:adjustRightInd w:val="0"/>
              <w:spacing w:line="320" w:lineRule="exact"/>
              <w:ind w:leftChars="-49" w:left="-106" w:firstLine="0"/>
            </w:pPr>
            <w:r w:rsidRPr="00B57616">
              <w:rPr>
                <w:rFonts w:hint="eastAsia"/>
              </w:rPr>
              <w:t xml:space="preserve">     そ  の  他</w:t>
            </w:r>
          </w:p>
        </w:tc>
        <w:tc>
          <w:tcPr>
            <w:tcW w:w="4140" w:type="dxa"/>
            <w:gridSpan w:val="2"/>
          </w:tcPr>
          <w:p w:rsidR="00846966" w:rsidRPr="00B57616" w:rsidRDefault="00846966" w:rsidP="00B7581E">
            <w:pPr>
              <w:pStyle w:val="a9"/>
              <w:autoSpaceDE w:val="0"/>
              <w:autoSpaceDN w:val="0"/>
              <w:adjustRightInd w:val="0"/>
              <w:spacing w:line="320" w:lineRule="exact"/>
              <w:ind w:left="0" w:firstLine="0"/>
            </w:pPr>
          </w:p>
        </w:tc>
        <w:tc>
          <w:tcPr>
            <w:tcW w:w="2083" w:type="dxa"/>
          </w:tcPr>
          <w:p w:rsidR="00846966" w:rsidRPr="00B57616" w:rsidRDefault="00846966" w:rsidP="00B7581E">
            <w:pPr>
              <w:pStyle w:val="a9"/>
              <w:autoSpaceDE w:val="0"/>
              <w:autoSpaceDN w:val="0"/>
              <w:adjustRightInd w:val="0"/>
              <w:spacing w:line="320" w:lineRule="exact"/>
              <w:ind w:left="0" w:firstLine="0"/>
            </w:pPr>
          </w:p>
        </w:tc>
      </w:tr>
    </w:tbl>
    <w:p w:rsidR="00846966" w:rsidRPr="00B57616" w:rsidRDefault="00846966" w:rsidP="00B7581E">
      <w:pPr>
        <w:pStyle w:val="a9"/>
        <w:tabs>
          <w:tab w:val="clear" w:pos="600"/>
          <w:tab w:val="left" w:pos="0"/>
        </w:tabs>
        <w:autoSpaceDE w:val="0"/>
        <w:autoSpaceDN w:val="0"/>
        <w:ind w:left="0" w:firstLine="0"/>
      </w:pPr>
    </w:p>
    <w:p w:rsidR="00846966" w:rsidRPr="00B57616" w:rsidRDefault="00846966" w:rsidP="00B7581E">
      <w:pPr>
        <w:pStyle w:val="a9"/>
        <w:tabs>
          <w:tab w:val="clear" w:pos="600"/>
          <w:tab w:val="left" w:pos="0"/>
        </w:tabs>
        <w:autoSpaceDE w:val="0"/>
        <w:autoSpaceDN w:val="0"/>
        <w:ind w:left="0" w:firstLine="0"/>
      </w:pPr>
      <w:r w:rsidRPr="00B57616">
        <w:rPr>
          <w:rFonts w:hint="eastAsia"/>
        </w:rPr>
        <w:t>２　校長は、校務を掌り、所属職員を監督する。</w:t>
      </w:r>
    </w:p>
    <w:p w:rsidR="00846966" w:rsidRPr="00B57616" w:rsidRDefault="00846966" w:rsidP="00B7581E">
      <w:pPr>
        <w:pStyle w:val="a9"/>
        <w:autoSpaceDE w:val="0"/>
        <w:autoSpaceDN w:val="0"/>
        <w:ind w:left="606" w:firstLine="0"/>
      </w:pPr>
    </w:p>
    <w:p w:rsidR="00846966" w:rsidRPr="00B57616" w:rsidRDefault="00846966" w:rsidP="00B7581E">
      <w:pPr>
        <w:pStyle w:val="a9"/>
        <w:autoSpaceDE w:val="0"/>
        <w:autoSpaceDN w:val="0"/>
        <w:ind w:left="606" w:firstLine="0"/>
      </w:pPr>
      <w:r w:rsidRPr="00B57616">
        <w:rPr>
          <w:rFonts w:hint="eastAsia"/>
        </w:rPr>
        <w:t>第４章　入学、休学、退学、卒業等</w:t>
      </w:r>
    </w:p>
    <w:p w:rsidR="00846966" w:rsidRPr="00B57616" w:rsidRDefault="00846966" w:rsidP="00B7581E">
      <w:pPr>
        <w:pStyle w:val="a9"/>
        <w:tabs>
          <w:tab w:val="clear" w:pos="600"/>
          <w:tab w:val="left" w:pos="101"/>
        </w:tabs>
        <w:autoSpaceDE w:val="0"/>
        <w:autoSpaceDN w:val="0"/>
        <w:ind w:left="0" w:firstLine="0"/>
      </w:pPr>
      <w:r w:rsidRPr="00B57616">
        <w:rPr>
          <w:rFonts w:hint="eastAsia"/>
        </w:rPr>
        <w:t>（入学資格）</w:t>
      </w:r>
    </w:p>
    <w:p w:rsidR="00846966" w:rsidRPr="00B57616" w:rsidRDefault="00846966" w:rsidP="00B7581E">
      <w:pPr>
        <w:pStyle w:val="a"/>
        <w:numPr>
          <w:ilvl w:val="0"/>
          <w:numId w:val="0"/>
        </w:numPr>
        <w:autoSpaceDE w:val="0"/>
        <w:autoSpaceDN w:val="0"/>
        <w:rPr>
          <w:rFonts w:hAnsi="ＭＳ 明朝"/>
        </w:rPr>
      </w:pPr>
      <w:r w:rsidRPr="00B57616">
        <w:rPr>
          <w:rFonts w:hAnsi="ＭＳ 明朝" w:hint="eastAsia"/>
        </w:rPr>
        <w:t xml:space="preserve">第９条　本校に入学できる者は、次のとおりとする。　　　　　　　</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 xml:space="preserve">　　　　○○課程</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 xml:space="preserve">　　　　○○課程</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（入学許可）</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第10条　入学を希望する者には、選考を行い、校長がこれを許可する。</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（出願手続）</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第11条　入学を希望する者は、入学願書等の書類に検定料をそえ、願い出なければならない。</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（入学手続）</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第12条　入学を許可された者は、許可のあった日から○○日以内に入学の手続をしなければならない。</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 xml:space="preserve">２　前項に定める手続が所定の期日までに行われないときは、入学の許可を取り消すことがある。　</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（退学）</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第13条　生徒が退学しようとするときは、所定の書類にその理由を明記し、校長の許可を受けなければならない。</w:t>
      </w:r>
    </w:p>
    <w:p w:rsidR="007F1707" w:rsidRPr="00B57616" w:rsidRDefault="007F1707" w:rsidP="00B7581E">
      <w:pPr>
        <w:pStyle w:val="a"/>
        <w:numPr>
          <w:ilvl w:val="0"/>
          <w:numId w:val="0"/>
        </w:numPr>
        <w:tabs>
          <w:tab w:val="clear" w:pos="840"/>
        </w:tabs>
        <w:autoSpaceDE w:val="0"/>
        <w:autoSpaceDN w:val="0"/>
        <w:ind w:left="324" w:hangingChars="150" w:hanging="324"/>
        <w:rPr>
          <w:rFonts w:hAnsi="ＭＳ 明朝"/>
        </w:rPr>
      </w:pP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lastRenderedPageBreak/>
        <w:t>（休学）</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第14条　生徒が病気その他やむを得ない理由により○月以上出席することができないときは、所定の書類にその理由を明記し、医師の診断書等をそえ、願い出て許可を受けなければならない。</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（復学）</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第15条　前条の規定により休学中の生徒が復学しようとするときは、所定の書類にその事情を明記し、医師の診断書等を</w:t>
      </w:r>
      <w:r w:rsidR="007F1707" w:rsidRPr="00B57616">
        <w:rPr>
          <w:rFonts w:hAnsi="ＭＳ 明朝" w:hint="eastAsia"/>
        </w:rPr>
        <w:t>添え</w:t>
      </w:r>
      <w:r w:rsidRPr="00B57616">
        <w:rPr>
          <w:rFonts w:hAnsi="ＭＳ 明朝" w:hint="eastAsia"/>
        </w:rPr>
        <w:t>、願い出て許可を受けなければならない。</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（出席停止）</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第16条　生徒が感染症にかかり又はそのおそれがあるとき、その他必要があると認められるときは、その生徒に対し出席停止を命ずることがある。</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（卒業）</w:t>
      </w:r>
    </w:p>
    <w:p w:rsidR="00846966" w:rsidRPr="00B57616" w:rsidRDefault="00846966" w:rsidP="00B7581E">
      <w:pPr>
        <w:pStyle w:val="a"/>
        <w:numPr>
          <w:ilvl w:val="0"/>
          <w:numId w:val="0"/>
        </w:numPr>
        <w:tabs>
          <w:tab w:val="clear" w:pos="840"/>
        </w:tabs>
        <w:autoSpaceDE w:val="0"/>
        <w:autoSpaceDN w:val="0"/>
        <w:ind w:left="324" w:hangingChars="150" w:hanging="324"/>
        <w:rPr>
          <w:rFonts w:hAnsi="ＭＳ 明朝"/>
        </w:rPr>
      </w:pPr>
      <w:r w:rsidRPr="00B57616">
        <w:rPr>
          <w:rFonts w:hAnsi="ＭＳ 明朝" w:hint="eastAsia"/>
        </w:rPr>
        <w:t xml:space="preserve">第17条　各学年の教育課程の修了は、生徒の平素の成績を評価し、かつ学年末において認定を行い、生徒が本校の所定の全教育課程を修了したと認められるときは、卒業証書を授与する。　　　　　　　　　　　　　</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p>
    <w:p w:rsidR="00846966" w:rsidRPr="00B57616" w:rsidRDefault="00853532" w:rsidP="00853532">
      <w:pPr>
        <w:pStyle w:val="a9"/>
        <w:autoSpaceDE w:val="0"/>
        <w:autoSpaceDN w:val="0"/>
        <w:ind w:left="606" w:firstLine="0"/>
      </w:pPr>
      <w:r w:rsidRPr="00B57616">
        <w:rPr>
          <w:rFonts w:hint="eastAsia"/>
        </w:rPr>
        <w:t xml:space="preserve">第５章　</w:t>
      </w:r>
      <w:r w:rsidR="00846966" w:rsidRPr="00B57616">
        <w:rPr>
          <w:rFonts w:hint="eastAsia"/>
        </w:rPr>
        <w:t>賞　罰</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（ほう賞）</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第18条　成績優秀にして、他の模範となるときは、これをほう賞することがある。</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（懲戒）</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第19条　次の各号のいずれかに該当する者は、これを退学させることがある。</w:t>
      </w:r>
    </w:p>
    <w:p w:rsidR="00846966" w:rsidRPr="00B57616" w:rsidRDefault="00846966" w:rsidP="00B7581E">
      <w:pPr>
        <w:pStyle w:val="a"/>
        <w:numPr>
          <w:ilvl w:val="0"/>
          <w:numId w:val="0"/>
        </w:numPr>
        <w:tabs>
          <w:tab w:val="clear" w:pos="840"/>
        </w:tabs>
        <w:autoSpaceDE w:val="0"/>
        <w:autoSpaceDN w:val="0"/>
        <w:ind w:leftChars="100" w:left="216"/>
        <w:rPr>
          <w:rFonts w:hAnsi="ＭＳ 明朝"/>
        </w:rPr>
      </w:pPr>
      <w:r w:rsidRPr="00B57616">
        <w:rPr>
          <w:rFonts w:hAnsi="ＭＳ 明朝" w:hint="eastAsia"/>
        </w:rPr>
        <w:t>（１）性行不良で改善の見込みがないと認められる者</w:t>
      </w:r>
    </w:p>
    <w:p w:rsidR="00846966" w:rsidRPr="00B57616" w:rsidRDefault="00846966" w:rsidP="00B7581E">
      <w:pPr>
        <w:pStyle w:val="a"/>
        <w:numPr>
          <w:ilvl w:val="0"/>
          <w:numId w:val="0"/>
        </w:numPr>
        <w:tabs>
          <w:tab w:val="clear" w:pos="840"/>
        </w:tabs>
        <w:autoSpaceDE w:val="0"/>
        <w:autoSpaceDN w:val="0"/>
        <w:ind w:left="202"/>
        <w:rPr>
          <w:rFonts w:hAnsi="ＭＳ 明朝"/>
        </w:rPr>
      </w:pPr>
      <w:r w:rsidRPr="00B57616">
        <w:rPr>
          <w:rFonts w:hAnsi="ＭＳ 明朝" w:hint="eastAsia"/>
        </w:rPr>
        <w:t>（２）学力劣等で成業の見込みがないと認められる者</w:t>
      </w:r>
    </w:p>
    <w:p w:rsidR="00846966" w:rsidRPr="00B57616" w:rsidRDefault="00846966" w:rsidP="00B7581E">
      <w:pPr>
        <w:pStyle w:val="a"/>
        <w:numPr>
          <w:ilvl w:val="0"/>
          <w:numId w:val="0"/>
        </w:numPr>
        <w:tabs>
          <w:tab w:val="clear" w:pos="840"/>
        </w:tabs>
        <w:autoSpaceDE w:val="0"/>
        <w:autoSpaceDN w:val="0"/>
        <w:ind w:left="240" w:hanging="240"/>
        <w:rPr>
          <w:rFonts w:hAnsi="ＭＳ 明朝"/>
        </w:rPr>
      </w:pPr>
      <w:r w:rsidRPr="00B57616">
        <w:rPr>
          <w:rFonts w:hAnsi="ＭＳ 明朝" w:hint="eastAsia"/>
        </w:rPr>
        <w:t xml:space="preserve">　（３）正当な理由がなくて出席常でない者</w:t>
      </w:r>
    </w:p>
    <w:p w:rsidR="00846966" w:rsidRPr="00B57616" w:rsidRDefault="00846966" w:rsidP="00B7581E">
      <w:pPr>
        <w:pStyle w:val="a"/>
        <w:numPr>
          <w:ilvl w:val="0"/>
          <w:numId w:val="0"/>
        </w:numPr>
        <w:tabs>
          <w:tab w:val="clear" w:pos="840"/>
        </w:tabs>
        <w:autoSpaceDE w:val="0"/>
        <w:autoSpaceDN w:val="0"/>
        <w:ind w:leftChars="100" w:left="255" w:hangingChars="18" w:hanging="39"/>
        <w:rPr>
          <w:rFonts w:hAnsi="ＭＳ 明朝"/>
        </w:rPr>
      </w:pPr>
      <w:r w:rsidRPr="00B57616">
        <w:rPr>
          <w:rFonts w:hAnsi="ＭＳ 明朝" w:hint="eastAsia"/>
        </w:rPr>
        <w:t>（４）学校の秩序を乱し、その他生徒としての本分に反した者</w:t>
      </w:r>
    </w:p>
    <w:p w:rsidR="00846966" w:rsidRPr="00B57616" w:rsidRDefault="00846966" w:rsidP="00B7581E">
      <w:pPr>
        <w:pStyle w:val="a"/>
        <w:numPr>
          <w:ilvl w:val="0"/>
          <w:numId w:val="0"/>
        </w:numPr>
        <w:tabs>
          <w:tab w:val="clear" w:pos="840"/>
        </w:tabs>
        <w:autoSpaceDE w:val="0"/>
        <w:autoSpaceDN w:val="0"/>
        <w:rPr>
          <w:rFonts w:hAnsi="ＭＳ 明朝"/>
        </w:rPr>
      </w:pPr>
    </w:p>
    <w:p w:rsidR="00846966" w:rsidRPr="00B57616" w:rsidRDefault="00846966" w:rsidP="00853532">
      <w:pPr>
        <w:pStyle w:val="a9"/>
        <w:autoSpaceDE w:val="0"/>
        <w:autoSpaceDN w:val="0"/>
        <w:ind w:left="606" w:firstLine="0"/>
      </w:pPr>
      <w:r w:rsidRPr="00B57616">
        <w:rPr>
          <w:rFonts w:hint="eastAsia"/>
        </w:rPr>
        <w:t>第６章　生徒納付金</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（生徒納付金）</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第20条　本校の生徒納付金は、次のとおりとする。</w:t>
      </w:r>
    </w:p>
    <w:p w:rsidR="00846966" w:rsidRPr="00B57616" w:rsidRDefault="00846966" w:rsidP="00B7581E">
      <w:pPr>
        <w:pStyle w:val="a"/>
        <w:numPr>
          <w:ilvl w:val="0"/>
          <w:numId w:val="0"/>
        </w:numPr>
        <w:tabs>
          <w:tab w:val="clear" w:pos="840"/>
        </w:tabs>
        <w:autoSpaceDE w:val="0"/>
        <w:autoSpaceDN w:val="0"/>
        <w:rPr>
          <w:rFonts w:hAnsi="ＭＳ 明朝"/>
        </w:rPr>
      </w:pPr>
    </w:p>
    <w:tbl>
      <w:tblPr>
        <w:tblW w:w="697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8"/>
        <w:gridCol w:w="1616"/>
        <w:gridCol w:w="1818"/>
        <w:gridCol w:w="1818"/>
      </w:tblGrid>
      <w:tr w:rsidR="00846966" w:rsidRPr="00B57616" w:rsidTr="007F1707">
        <w:tc>
          <w:tcPr>
            <w:tcW w:w="1718" w:type="dxa"/>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r w:rsidRPr="00B57616">
              <w:rPr>
                <w:rFonts w:hAnsi="ＭＳ 明朝" w:hint="eastAsia"/>
              </w:rPr>
              <w:t>納　付　区　分</w:t>
            </w:r>
          </w:p>
        </w:tc>
        <w:tc>
          <w:tcPr>
            <w:tcW w:w="1616" w:type="dxa"/>
            <w:vAlign w:val="center"/>
          </w:tcPr>
          <w:p w:rsidR="00846966" w:rsidRPr="00B57616" w:rsidRDefault="00846966" w:rsidP="00B7581E">
            <w:pPr>
              <w:pStyle w:val="a"/>
              <w:numPr>
                <w:ilvl w:val="0"/>
                <w:numId w:val="0"/>
              </w:numPr>
              <w:autoSpaceDE w:val="0"/>
              <w:autoSpaceDN w:val="0"/>
              <w:ind w:left="240" w:hanging="240"/>
              <w:jc w:val="center"/>
              <w:rPr>
                <w:rFonts w:hAnsi="ＭＳ 明朝"/>
              </w:rPr>
            </w:pPr>
            <w:r w:rsidRPr="00B57616">
              <w:rPr>
                <w:rFonts w:hAnsi="ＭＳ 明朝" w:hint="eastAsia"/>
              </w:rPr>
              <w:t>課  程  名</w:t>
            </w:r>
          </w:p>
        </w:tc>
        <w:tc>
          <w:tcPr>
            <w:tcW w:w="1818" w:type="dxa"/>
            <w:vAlign w:val="center"/>
          </w:tcPr>
          <w:p w:rsidR="00846966" w:rsidRPr="00B57616" w:rsidRDefault="00846966" w:rsidP="00B7581E">
            <w:pPr>
              <w:pStyle w:val="a"/>
              <w:numPr>
                <w:ilvl w:val="0"/>
                <w:numId w:val="0"/>
              </w:numPr>
              <w:autoSpaceDE w:val="0"/>
              <w:autoSpaceDN w:val="0"/>
              <w:jc w:val="center"/>
              <w:rPr>
                <w:rFonts w:hAnsi="ＭＳ 明朝"/>
              </w:rPr>
            </w:pPr>
            <w:r w:rsidRPr="00B57616">
              <w:rPr>
                <w:rFonts w:hAnsi="ＭＳ 明朝" w:hint="eastAsia"/>
              </w:rPr>
              <w:t>昼</w:t>
            </w:r>
          </w:p>
        </w:tc>
        <w:tc>
          <w:tcPr>
            <w:tcW w:w="1818" w:type="dxa"/>
            <w:vAlign w:val="center"/>
          </w:tcPr>
          <w:p w:rsidR="00846966" w:rsidRPr="00B57616" w:rsidRDefault="00846966" w:rsidP="00B7581E">
            <w:pPr>
              <w:pStyle w:val="a"/>
              <w:numPr>
                <w:ilvl w:val="0"/>
                <w:numId w:val="0"/>
              </w:numPr>
              <w:tabs>
                <w:tab w:val="clear" w:pos="840"/>
              </w:tabs>
              <w:autoSpaceDE w:val="0"/>
              <w:autoSpaceDN w:val="0"/>
              <w:jc w:val="center"/>
              <w:rPr>
                <w:rFonts w:hAnsi="ＭＳ 明朝"/>
              </w:rPr>
            </w:pPr>
            <w:r w:rsidRPr="00B57616">
              <w:rPr>
                <w:rFonts w:hAnsi="ＭＳ 明朝" w:hint="eastAsia"/>
              </w:rPr>
              <w:t>夜</w:t>
            </w:r>
          </w:p>
        </w:tc>
      </w:tr>
      <w:tr w:rsidR="00846966" w:rsidRPr="00B57616" w:rsidTr="007F1707">
        <w:trPr>
          <w:cantSplit/>
          <w:trHeight w:val="320"/>
        </w:trPr>
        <w:tc>
          <w:tcPr>
            <w:tcW w:w="1718" w:type="dxa"/>
            <w:vMerge w:val="restart"/>
            <w:vAlign w:val="center"/>
          </w:tcPr>
          <w:p w:rsidR="00846966" w:rsidRPr="00B57616" w:rsidRDefault="00846966" w:rsidP="00B7581E">
            <w:pPr>
              <w:pStyle w:val="a"/>
              <w:numPr>
                <w:ilvl w:val="0"/>
                <w:numId w:val="0"/>
              </w:numPr>
              <w:tabs>
                <w:tab w:val="clear" w:pos="840"/>
                <w:tab w:val="left" w:pos="0"/>
              </w:tabs>
              <w:autoSpaceDE w:val="0"/>
              <w:autoSpaceDN w:val="0"/>
              <w:spacing w:before="60" w:line="240" w:lineRule="exact"/>
              <w:jc w:val="center"/>
              <w:rPr>
                <w:rFonts w:hAnsi="ＭＳ 明朝"/>
              </w:rPr>
            </w:pPr>
            <w:r w:rsidRPr="00B57616">
              <w:rPr>
                <w:rFonts w:hAnsi="ＭＳ 明朝" w:hint="eastAsia"/>
              </w:rPr>
              <w:t>授 業 料</w:t>
            </w:r>
          </w:p>
        </w:tc>
        <w:tc>
          <w:tcPr>
            <w:tcW w:w="1616" w:type="dxa"/>
            <w:vAlign w:val="center"/>
          </w:tcPr>
          <w:p w:rsidR="00846966" w:rsidRPr="00B57616" w:rsidRDefault="00846966" w:rsidP="00B7581E">
            <w:pPr>
              <w:pStyle w:val="a"/>
              <w:numPr>
                <w:ilvl w:val="0"/>
                <w:numId w:val="0"/>
              </w:numPr>
              <w:autoSpaceDE w:val="0"/>
              <w:autoSpaceDN w:val="0"/>
              <w:spacing w:before="60" w:line="160" w:lineRule="exact"/>
              <w:rPr>
                <w:rFonts w:hAnsi="ＭＳ 明朝"/>
              </w:rPr>
            </w:pPr>
          </w:p>
        </w:tc>
        <w:tc>
          <w:tcPr>
            <w:tcW w:w="1818" w:type="dxa"/>
            <w:vAlign w:val="center"/>
          </w:tcPr>
          <w:p w:rsidR="00846966" w:rsidRPr="00B57616" w:rsidRDefault="00846966" w:rsidP="00B7581E">
            <w:pPr>
              <w:pStyle w:val="a"/>
              <w:numPr>
                <w:ilvl w:val="0"/>
                <w:numId w:val="0"/>
              </w:numPr>
              <w:autoSpaceDE w:val="0"/>
              <w:autoSpaceDN w:val="0"/>
              <w:spacing w:before="60" w:line="160" w:lineRule="exact"/>
              <w:rPr>
                <w:rFonts w:hAnsi="ＭＳ 明朝"/>
              </w:rPr>
            </w:pPr>
            <w:r w:rsidRPr="00B57616">
              <w:rPr>
                <w:rFonts w:hAnsi="ＭＳ 明朝" w:hint="eastAsia"/>
              </w:rPr>
              <w:t xml:space="preserve">年額　　　　 円　</w:t>
            </w:r>
          </w:p>
        </w:tc>
        <w:tc>
          <w:tcPr>
            <w:tcW w:w="1818" w:type="dxa"/>
            <w:vAlign w:val="center"/>
          </w:tcPr>
          <w:p w:rsidR="00846966" w:rsidRPr="00B57616" w:rsidRDefault="00846966" w:rsidP="00B7581E">
            <w:pPr>
              <w:pStyle w:val="a"/>
              <w:numPr>
                <w:ilvl w:val="0"/>
                <w:numId w:val="0"/>
              </w:numPr>
              <w:tabs>
                <w:tab w:val="clear" w:pos="840"/>
              </w:tabs>
              <w:autoSpaceDE w:val="0"/>
              <w:autoSpaceDN w:val="0"/>
              <w:spacing w:before="60" w:line="160" w:lineRule="exact"/>
              <w:jc w:val="right"/>
              <w:rPr>
                <w:rFonts w:hAnsi="ＭＳ 明朝"/>
              </w:rPr>
            </w:pPr>
            <w:r w:rsidRPr="00B57616">
              <w:rPr>
                <w:rFonts w:hAnsi="ＭＳ 明朝" w:hint="eastAsia"/>
              </w:rPr>
              <w:t>円</w:t>
            </w:r>
          </w:p>
        </w:tc>
      </w:tr>
      <w:tr w:rsidR="00846966" w:rsidRPr="00B57616" w:rsidTr="007F1707">
        <w:trPr>
          <w:cantSplit/>
          <w:trHeight w:val="321"/>
        </w:trPr>
        <w:tc>
          <w:tcPr>
            <w:tcW w:w="1718" w:type="dxa"/>
            <w:vMerge/>
            <w:vAlign w:val="center"/>
          </w:tcPr>
          <w:p w:rsidR="00846966" w:rsidRPr="00B57616" w:rsidRDefault="00846966" w:rsidP="00B7581E">
            <w:pPr>
              <w:pStyle w:val="a"/>
              <w:numPr>
                <w:ilvl w:val="0"/>
                <w:numId w:val="0"/>
              </w:numPr>
              <w:tabs>
                <w:tab w:val="clear" w:pos="840"/>
                <w:tab w:val="left" w:pos="0"/>
              </w:tabs>
              <w:autoSpaceDE w:val="0"/>
              <w:autoSpaceDN w:val="0"/>
              <w:spacing w:before="60" w:line="240" w:lineRule="exact"/>
              <w:jc w:val="center"/>
              <w:rPr>
                <w:rFonts w:hAnsi="ＭＳ 明朝"/>
              </w:rPr>
            </w:pPr>
          </w:p>
        </w:tc>
        <w:tc>
          <w:tcPr>
            <w:tcW w:w="1616" w:type="dxa"/>
            <w:vAlign w:val="center"/>
          </w:tcPr>
          <w:p w:rsidR="00846966" w:rsidRPr="00B57616" w:rsidRDefault="00846966" w:rsidP="00B7581E">
            <w:pPr>
              <w:pStyle w:val="a"/>
              <w:numPr>
                <w:ilvl w:val="0"/>
                <w:numId w:val="0"/>
              </w:numPr>
              <w:autoSpaceDE w:val="0"/>
              <w:autoSpaceDN w:val="0"/>
              <w:spacing w:before="60" w:line="160" w:lineRule="exact"/>
              <w:rPr>
                <w:rFonts w:hAnsi="ＭＳ 明朝"/>
              </w:rPr>
            </w:pPr>
          </w:p>
        </w:tc>
        <w:tc>
          <w:tcPr>
            <w:tcW w:w="1818" w:type="dxa"/>
            <w:vAlign w:val="center"/>
          </w:tcPr>
          <w:p w:rsidR="00846966" w:rsidRPr="00B57616" w:rsidRDefault="00846966" w:rsidP="00B7581E">
            <w:pPr>
              <w:pStyle w:val="a"/>
              <w:numPr>
                <w:ilvl w:val="0"/>
                <w:numId w:val="0"/>
              </w:numPr>
              <w:autoSpaceDE w:val="0"/>
              <w:autoSpaceDN w:val="0"/>
              <w:spacing w:before="60" w:line="160" w:lineRule="exact"/>
              <w:rPr>
                <w:rFonts w:hAnsi="ＭＳ 明朝"/>
              </w:rPr>
            </w:pPr>
          </w:p>
        </w:tc>
        <w:tc>
          <w:tcPr>
            <w:tcW w:w="1818" w:type="dxa"/>
            <w:vAlign w:val="center"/>
          </w:tcPr>
          <w:p w:rsidR="00846966" w:rsidRPr="00B57616" w:rsidRDefault="00846966" w:rsidP="00B7581E">
            <w:pPr>
              <w:pStyle w:val="a"/>
              <w:numPr>
                <w:ilvl w:val="0"/>
                <w:numId w:val="0"/>
              </w:numPr>
              <w:tabs>
                <w:tab w:val="clear" w:pos="840"/>
              </w:tabs>
              <w:autoSpaceDE w:val="0"/>
              <w:autoSpaceDN w:val="0"/>
              <w:spacing w:before="60" w:line="160" w:lineRule="exact"/>
              <w:jc w:val="right"/>
              <w:rPr>
                <w:rFonts w:hAnsi="ＭＳ 明朝"/>
              </w:rPr>
            </w:pPr>
          </w:p>
        </w:tc>
      </w:tr>
      <w:tr w:rsidR="00846966" w:rsidRPr="00B57616" w:rsidTr="007F1707">
        <w:trPr>
          <w:cantSplit/>
          <w:trHeight w:val="320"/>
        </w:trPr>
        <w:tc>
          <w:tcPr>
            <w:tcW w:w="1718" w:type="dxa"/>
            <w:vMerge w:val="restart"/>
            <w:vAlign w:val="center"/>
          </w:tcPr>
          <w:p w:rsidR="00846966" w:rsidRPr="00B57616" w:rsidRDefault="00846966" w:rsidP="00735718">
            <w:pPr>
              <w:pStyle w:val="a"/>
              <w:numPr>
                <w:ilvl w:val="0"/>
                <w:numId w:val="0"/>
              </w:numPr>
              <w:tabs>
                <w:tab w:val="clear" w:pos="840"/>
                <w:tab w:val="left" w:pos="0"/>
              </w:tabs>
              <w:autoSpaceDE w:val="0"/>
              <w:autoSpaceDN w:val="0"/>
              <w:spacing w:before="60" w:line="240" w:lineRule="exact"/>
              <w:jc w:val="center"/>
              <w:rPr>
                <w:rFonts w:hAnsi="ＭＳ 明朝"/>
              </w:rPr>
            </w:pPr>
            <w:r w:rsidRPr="00B57616">
              <w:rPr>
                <w:rFonts w:hAnsi="ＭＳ 明朝" w:hint="eastAsia"/>
              </w:rPr>
              <w:t>入 学 金</w:t>
            </w:r>
          </w:p>
        </w:tc>
        <w:tc>
          <w:tcPr>
            <w:tcW w:w="1616" w:type="dxa"/>
            <w:vAlign w:val="center"/>
          </w:tcPr>
          <w:p w:rsidR="00846966" w:rsidRPr="00B57616" w:rsidRDefault="00846966" w:rsidP="00B7581E">
            <w:pPr>
              <w:pStyle w:val="a"/>
              <w:numPr>
                <w:ilvl w:val="0"/>
                <w:numId w:val="0"/>
              </w:numPr>
              <w:autoSpaceDE w:val="0"/>
              <w:autoSpaceDN w:val="0"/>
              <w:spacing w:before="60" w:line="160" w:lineRule="exact"/>
              <w:ind w:left="-240"/>
              <w:rPr>
                <w:rFonts w:hAnsi="ＭＳ 明朝"/>
              </w:rPr>
            </w:pPr>
          </w:p>
        </w:tc>
        <w:tc>
          <w:tcPr>
            <w:tcW w:w="1818" w:type="dxa"/>
            <w:vAlign w:val="center"/>
          </w:tcPr>
          <w:p w:rsidR="00846966" w:rsidRPr="00B57616" w:rsidRDefault="00846966" w:rsidP="00B7581E">
            <w:pPr>
              <w:pStyle w:val="a"/>
              <w:numPr>
                <w:ilvl w:val="0"/>
                <w:numId w:val="0"/>
              </w:numPr>
              <w:autoSpaceDE w:val="0"/>
              <w:autoSpaceDN w:val="0"/>
              <w:spacing w:before="60" w:line="160" w:lineRule="exact"/>
              <w:rPr>
                <w:rFonts w:hAnsi="ＭＳ 明朝"/>
              </w:rPr>
            </w:pPr>
          </w:p>
        </w:tc>
        <w:tc>
          <w:tcPr>
            <w:tcW w:w="1818" w:type="dxa"/>
            <w:vAlign w:val="center"/>
          </w:tcPr>
          <w:p w:rsidR="00846966" w:rsidRPr="00B57616" w:rsidRDefault="00846966" w:rsidP="00B7581E">
            <w:pPr>
              <w:pStyle w:val="a"/>
              <w:numPr>
                <w:ilvl w:val="0"/>
                <w:numId w:val="0"/>
              </w:numPr>
              <w:tabs>
                <w:tab w:val="clear" w:pos="840"/>
              </w:tabs>
              <w:autoSpaceDE w:val="0"/>
              <w:autoSpaceDN w:val="0"/>
              <w:spacing w:before="60" w:line="160" w:lineRule="exact"/>
              <w:jc w:val="right"/>
              <w:rPr>
                <w:rFonts w:hAnsi="ＭＳ 明朝"/>
              </w:rPr>
            </w:pPr>
            <w:r w:rsidRPr="00B57616">
              <w:rPr>
                <w:rFonts w:hAnsi="ＭＳ 明朝" w:hint="eastAsia"/>
              </w:rPr>
              <w:t xml:space="preserve">　</w:t>
            </w:r>
          </w:p>
        </w:tc>
      </w:tr>
      <w:tr w:rsidR="00846966" w:rsidRPr="00B57616" w:rsidTr="007F1707">
        <w:trPr>
          <w:cantSplit/>
          <w:trHeight w:val="321"/>
        </w:trPr>
        <w:tc>
          <w:tcPr>
            <w:tcW w:w="1718" w:type="dxa"/>
            <w:vMerge/>
            <w:vAlign w:val="center"/>
          </w:tcPr>
          <w:p w:rsidR="00846966" w:rsidRPr="00B57616" w:rsidRDefault="00846966" w:rsidP="00B7581E">
            <w:pPr>
              <w:pStyle w:val="a"/>
              <w:numPr>
                <w:ilvl w:val="0"/>
                <w:numId w:val="0"/>
              </w:numPr>
              <w:tabs>
                <w:tab w:val="clear" w:pos="840"/>
                <w:tab w:val="left" w:pos="0"/>
              </w:tabs>
              <w:autoSpaceDE w:val="0"/>
              <w:autoSpaceDN w:val="0"/>
              <w:spacing w:before="60" w:line="240" w:lineRule="exact"/>
              <w:jc w:val="center"/>
              <w:rPr>
                <w:rFonts w:hAnsi="ＭＳ 明朝"/>
              </w:rPr>
            </w:pPr>
          </w:p>
        </w:tc>
        <w:tc>
          <w:tcPr>
            <w:tcW w:w="1616" w:type="dxa"/>
            <w:vAlign w:val="center"/>
          </w:tcPr>
          <w:p w:rsidR="00846966" w:rsidRPr="00B57616" w:rsidRDefault="00846966" w:rsidP="00B7581E">
            <w:pPr>
              <w:pStyle w:val="a"/>
              <w:numPr>
                <w:ilvl w:val="0"/>
                <w:numId w:val="0"/>
              </w:numPr>
              <w:autoSpaceDE w:val="0"/>
              <w:autoSpaceDN w:val="0"/>
              <w:spacing w:before="60" w:line="160" w:lineRule="exact"/>
              <w:ind w:left="-480"/>
              <w:rPr>
                <w:rFonts w:hAnsi="ＭＳ 明朝"/>
              </w:rPr>
            </w:pPr>
            <w:r w:rsidRPr="00B57616">
              <w:rPr>
                <w:rFonts w:hAnsi="ＭＳ 明朝" w:hint="eastAsia"/>
              </w:rPr>
              <w:t xml:space="preserve">　</w:t>
            </w:r>
          </w:p>
        </w:tc>
        <w:tc>
          <w:tcPr>
            <w:tcW w:w="1818" w:type="dxa"/>
            <w:vAlign w:val="center"/>
          </w:tcPr>
          <w:p w:rsidR="00846966" w:rsidRPr="00B57616" w:rsidRDefault="00846966" w:rsidP="00B7581E">
            <w:pPr>
              <w:pStyle w:val="a"/>
              <w:numPr>
                <w:ilvl w:val="0"/>
                <w:numId w:val="0"/>
              </w:numPr>
              <w:autoSpaceDE w:val="0"/>
              <w:autoSpaceDN w:val="0"/>
              <w:spacing w:before="60" w:line="160" w:lineRule="exact"/>
              <w:rPr>
                <w:rFonts w:hAnsi="ＭＳ 明朝"/>
              </w:rPr>
            </w:pPr>
          </w:p>
        </w:tc>
        <w:tc>
          <w:tcPr>
            <w:tcW w:w="1818" w:type="dxa"/>
            <w:vAlign w:val="center"/>
          </w:tcPr>
          <w:p w:rsidR="00846966" w:rsidRPr="00B57616" w:rsidRDefault="00846966" w:rsidP="00B7581E">
            <w:pPr>
              <w:pStyle w:val="a"/>
              <w:numPr>
                <w:ilvl w:val="0"/>
                <w:numId w:val="0"/>
              </w:numPr>
              <w:autoSpaceDE w:val="0"/>
              <w:autoSpaceDN w:val="0"/>
              <w:spacing w:before="60" w:line="160" w:lineRule="exact"/>
              <w:ind w:left="240" w:hanging="240"/>
              <w:rPr>
                <w:rFonts w:hAnsi="ＭＳ 明朝"/>
              </w:rPr>
            </w:pPr>
          </w:p>
        </w:tc>
      </w:tr>
      <w:tr w:rsidR="00846966" w:rsidRPr="00B57616" w:rsidTr="007F1707">
        <w:trPr>
          <w:cantSplit/>
          <w:trHeight w:val="321"/>
        </w:trPr>
        <w:tc>
          <w:tcPr>
            <w:tcW w:w="1718" w:type="dxa"/>
            <w:vMerge w:val="restart"/>
            <w:vAlign w:val="center"/>
          </w:tcPr>
          <w:p w:rsidR="00846966" w:rsidRPr="00B57616" w:rsidRDefault="00846966" w:rsidP="00B7581E">
            <w:pPr>
              <w:pStyle w:val="a"/>
              <w:numPr>
                <w:ilvl w:val="0"/>
                <w:numId w:val="0"/>
              </w:numPr>
              <w:tabs>
                <w:tab w:val="clear" w:pos="840"/>
                <w:tab w:val="left" w:pos="0"/>
              </w:tabs>
              <w:autoSpaceDE w:val="0"/>
              <w:autoSpaceDN w:val="0"/>
              <w:spacing w:before="60" w:line="240" w:lineRule="exact"/>
              <w:jc w:val="center"/>
              <w:rPr>
                <w:rFonts w:hAnsi="ＭＳ 明朝"/>
              </w:rPr>
            </w:pPr>
            <w:r w:rsidRPr="00B57616">
              <w:rPr>
                <w:rFonts w:hAnsi="ＭＳ 明朝" w:hint="eastAsia"/>
              </w:rPr>
              <w:t>入学検定料</w:t>
            </w:r>
          </w:p>
        </w:tc>
        <w:tc>
          <w:tcPr>
            <w:tcW w:w="1616" w:type="dxa"/>
            <w:vAlign w:val="center"/>
          </w:tcPr>
          <w:p w:rsidR="00846966" w:rsidRPr="00B57616" w:rsidRDefault="00846966" w:rsidP="00B7581E">
            <w:pPr>
              <w:pStyle w:val="a"/>
              <w:numPr>
                <w:ilvl w:val="0"/>
                <w:numId w:val="0"/>
              </w:numPr>
              <w:autoSpaceDE w:val="0"/>
              <w:autoSpaceDN w:val="0"/>
              <w:spacing w:before="60" w:line="160" w:lineRule="exact"/>
              <w:ind w:left="240"/>
              <w:rPr>
                <w:rFonts w:hAnsi="ＭＳ 明朝"/>
              </w:rPr>
            </w:pPr>
          </w:p>
        </w:tc>
        <w:tc>
          <w:tcPr>
            <w:tcW w:w="1818" w:type="dxa"/>
            <w:vAlign w:val="center"/>
          </w:tcPr>
          <w:p w:rsidR="00846966" w:rsidRPr="00B57616" w:rsidRDefault="00846966" w:rsidP="00B7581E">
            <w:pPr>
              <w:pStyle w:val="a"/>
              <w:numPr>
                <w:ilvl w:val="0"/>
                <w:numId w:val="0"/>
              </w:numPr>
              <w:autoSpaceDE w:val="0"/>
              <w:autoSpaceDN w:val="0"/>
              <w:spacing w:before="60" w:line="160" w:lineRule="exact"/>
              <w:jc w:val="center"/>
              <w:rPr>
                <w:rFonts w:hAnsi="ＭＳ 明朝"/>
              </w:rPr>
            </w:pPr>
            <w:r w:rsidRPr="00B57616">
              <w:rPr>
                <w:rFonts w:hAnsi="ＭＳ 明朝" w:hint="eastAsia"/>
              </w:rPr>
              <w:t xml:space="preserve">　</w:t>
            </w:r>
          </w:p>
        </w:tc>
        <w:tc>
          <w:tcPr>
            <w:tcW w:w="1818" w:type="dxa"/>
            <w:vAlign w:val="center"/>
          </w:tcPr>
          <w:p w:rsidR="00846966" w:rsidRPr="00B57616" w:rsidRDefault="00846966" w:rsidP="00B7581E">
            <w:pPr>
              <w:pStyle w:val="a"/>
              <w:numPr>
                <w:ilvl w:val="0"/>
                <w:numId w:val="0"/>
              </w:numPr>
              <w:tabs>
                <w:tab w:val="clear" w:pos="840"/>
              </w:tabs>
              <w:autoSpaceDE w:val="0"/>
              <w:autoSpaceDN w:val="0"/>
              <w:spacing w:before="60" w:line="160" w:lineRule="exact"/>
              <w:jc w:val="right"/>
              <w:rPr>
                <w:rFonts w:hAnsi="ＭＳ 明朝"/>
              </w:rPr>
            </w:pPr>
          </w:p>
        </w:tc>
      </w:tr>
      <w:tr w:rsidR="00846966" w:rsidRPr="00B57616" w:rsidTr="007F1707">
        <w:trPr>
          <w:cantSplit/>
          <w:trHeight w:val="320"/>
        </w:trPr>
        <w:tc>
          <w:tcPr>
            <w:tcW w:w="1718" w:type="dxa"/>
            <w:vMerge/>
            <w:vAlign w:val="center"/>
          </w:tcPr>
          <w:p w:rsidR="00846966" w:rsidRPr="00B57616" w:rsidRDefault="00846966" w:rsidP="00B7581E">
            <w:pPr>
              <w:pStyle w:val="a"/>
              <w:numPr>
                <w:ilvl w:val="0"/>
                <w:numId w:val="0"/>
              </w:numPr>
              <w:tabs>
                <w:tab w:val="clear" w:pos="840"/>
                <w:tab w:val="left" w:pos="0"/>
              </w:tabs>
              <w:autoSpaceDE w:val="0"/>
              <w:autoSpaceDN w:val="0"/>
              <w:spacing w:before="60" w:line="240" w:lineRule="exact"/>
              <w:jc w:val="center"/>
              <w:rPr>
                <w:rFonts w:hAnsi="ＭＳ 明朝"/>
              </w:rPr>
            </w:pPr>
          </w:p>
        </w:tc>
        <w:tc>
          <w:tcPr>
            <w:tcW w:w="1616" w:type="dxa"/>
            <w:vAlign w:val="center"/>
          </w:tcPr>
          <w:p w:rsidR="00846966" w:rsidRPr="00B57616" w:rsidRDefault="00846966" w:rsidP="00B7581E">
            <w:pPr>
              <w:pStyle w:val="a"/>
              <w:numPr>
                <w:ilvl w:val="0"/>
                <w:numId w:val="0"/>
              </w:numPr>
              <w:autoSpaceDE w:val="0"/>
              <w:autoSpaceDN w:val="0"/>
              <w:spacing w:before="60" w:line="160" w:lineRule="exact"/>
              <w:ind w:left="240"/>
              <w:rPr>
                <w:rFonts w:hAnsi="ＭＳ 明朝"/>
              </w:rPr>
            </w:pPr>
          </w:p>
        </w:tc>
        <w:tc>
          <w:tcPr>
            <w:tcW w:w="1818" w:type="dxa"/>
            <w:vAlign w:val="center"/>
          </w:tcPr>
          <w:p w:rsidR="00846966" w:rsidRPr="00B57616" w:rsidRDefault="00846966" w:rsidP="00B7581E">
            <w:pPr>
              <w:pStyle w:val="a"/>
              <w:numPr>
                <w:ilvl w:val="0"/>
                <w:numId w:val="0"/>
              </w:numPr>
              <w:autoSpaceDE w:val="0"/>
              <w:autoSpaceDN w:val="0"/>
              <w:spacing w:before="60" w:line="160" w:lineRule="exact"/>
              <w:ind w:left="-240"/>
              <w:rPr>
                <w:rFonts w:hAnsi="ＭＳ 明朝"/>
              </w:rPr>
            </w:pPr>
          </w:p>
        </w:tc>
        <w:tc>
          <w:tcPr>
            <w:tcW w:w="1818" w:type="dxa"/>
            <w:vAlign w:val="center"/>
          </w:tcPr>
          <w:p w:rsidR="00846966" w:rsidRPr="00B57616" w:rsidRDefault="00846966" w:rsidP="00B7581E">
            <w:pPr>
              <w:pStyle w:val="a"/>
              <w:numPr>
                <w:ilvl w:val="0"/>
                <w:numId w:val="0"/>
              </w:numPr>
              <w:tabs>
                <w:tab w:val="clear" w:pos="840"/>
              </w:tabs>
              <w:autoSpaceDE w:val="0"/>
              <w:autoSpaceDN w:val="0"/>
              <w:spacing w:before="60" w:line="160" w:lineRule="exact"/>
              <w:jc w:val="right"/>
              <w:rPr>
                <w:rFonts w:hAnsi="ＭＳ 明朝"/>
              </w:rPr>
            </w:pPr>
          </w:p>
        </w:tc>
      </w:tr>
      <w:tr w:rsidR="00846966" w:rsidRPr="00B57616" w:rsidTr="007F1707">
        <w:trPr>
          <w:cantSplit/>
          <w:trHeight w:val="321"/>
        </w:trPr>
        <w:tc>
          <w:tcPr>
            <w:tcW w:w="1718" w:type="dxa"/>
            <w:vMerge w:val="restart"/>
            <w:vAlign w:val="center"/>
          </w:tcPr>
          <w:p w:rsidR="00735718" w:rsidRDefault="00846966" w:rsidP="00735718">
            <w:pPr>
              <w:pStyle w:val="a"/>
              <w:numPr>
                <w:ilvl w:val="0"/>
                <w:numId w:val="0"/>
              </w:numPr>
              <w:tabs>
                <w:tab w:val="clear" w:pos="840"/>
              </w:tabs>
              <w:autoSpaceDE w:val="0"/>
              <w:autoSpaceDN w:val="0"/>
              <w:snapToGrid w:val="0"/>
              <w:spacing w:line="240" w:lineRule="exact"/>
              <w:jc w:val="center"/>
              <w:rPr>
                <w:rFonts w:hAnsi="ＭＳ 明朝"/>
              </w:rPr>
            </w:pPr>
            <w:r w:rsidRPr="00B57616">
              <w:rPr>
                <w:rFonts w:hAnsi="ＭＳ 明朝" w:hint="eastAsia"/>
              </w:rPr>
              <w:t>○ ○ 料</w:t>
            </w:r>
          </w:p>
          <w:p w:rsidR="00846966" w:rsidRPr="00B57616" w:rsidRDefault="007F1707" w:rsidP="00735718">
            <w:pPr>
              <w:pStyle w:val="a"/>
              <w:numPr>
                <w:ilvl w:val="0"/>
                <w:numId w:val="0"/>
              </w:numPr>
              <w:tabs>
                <w:tab w:val="clear" w:pos="840"/>
              </w:tabs>
              <w:autoSpaceDE w:val="0"/>
              <w:autoSpaceDN w:val="0"/>
              <w:snapToGrid w:val="0"/>
              <w:spacing w:line="240" w:lineRule="exact"/>
              <w:jc w:val="center"/>
              <w:rPr>
                <w:rFonts w:hAnsi="ＭＳ 明朝"/>
              </w:rPr>
            </w:pPr>
            <w:r w:rsidRPr="00B57616">
              <w:rPr>
                <w:rFonts w:hAnsi="ＭＳ 明朝" w:hint="eastAsia"/>
              </w:rPr>
              <w:t>（</w:t>
            </w:r>
            <w:r w:rsidR="004F4959">
              <w:rPr>
                <w:rFonts w:hAnsi="ＭＳ 明朝" w:hint="eastAsia"/>
              </w:rPr>
              <w:t xml:space="preserve">○ ○ </w:t>
            </w:r>
            <w:r w:rsidR="00846966" w:rsidRPr="00B57616">
              <w:rPr>
                <w:rFonts w:hAnsi="ＭＳ 明朝" w:hint="eastAsia"/>
              </w:rPr>
              <w:t>費）</w:t>
            </w:r>
          </w:p>
        </w:tc>
        <w:tc>
          <w:tcPr>
            <w:tcW w:w="1616" w:type="dxa"/>
            <w:vAlign w:val="center"/>
          </w:tcPr>
          <w:p w:rsidR="00846966" w:rsidRPr="00B57616" w:rsidRDefault="00846966" w:rsidP="00B7581E">
            <w:pPr>
              <w:pStyle w:val="a"/>
              <w:numPr>
                <w:ilvl w:val="0"/>
                <w:numId w:val="0"/>
              </w:numPr>
              <w:autoSpaceDE w:val="0"/>
              <w:autoSpaceDN w:val="0"/>
              <w:spacing w:line="160" w:lineRule="exact"/>
              <w:ind w:left="-240"/>
              <w:rPr>
                <w:rFonts w:hAnsi="ＭＳ 明朝"/>
              </w:rPr>
            </w:pPr>
          </w:p>
        </w:tc>
        <w:tc>
          <w:tcPr>
            <w:tcW w:w="1818" w:type="dxa"/>
            <w:vAlign w:val="center"/>
          </w:tcPr>
          <w:p w:rsidR="00846966" w:rsidRPr="00B57616" w:rsidRDefault="00846966" w:rsidP="00B7581E">
            <w:pPr>
              <w:pStyle w:val="a"/>
              <w:numPr>
                <w:ilvl w:val="0"/>
                <w:numId w:val="0"/>
              </w:numPr>
              <w:autoSpaceDE w:val="0"/>
              <w:autoSpaceDN w:val="0"/>
              <w:spacing w:line="160" w:lineRule="exact"/>
              <w:jc w:val="center"/>
              <w:rPr>
                <w:rFonts w:hAnsi="ＭＳ 明朝"/>
              </w:rPr>
            </w:pPr>
            <w:r w:rsidRPr="00B57616">
              <w:rPr>
                <w:rFonts w:hAnsi="ＭＳ 明朝" w:hint="eastAsia"/>
              </w:rPr>
              <w:t xml:space="preserve">　</w:t>
            </w:r>
          </w:p>
        </w:tc>
        <w:tc>
          <w:tcPr>
            <w:tcW w:w="1818" w:type="dxa"/>
            <w:vAlign w:val="center"/>
          </w:tcPr>
          <w:p w:rsidR="00846966" w:rsidRPr="00B57616" w:rsidRDefault="00846966" w:rsidP="00B7581E">
            <w:pPr>
              <w:pStyle w:val="a"/>
              <w:numPr>
                <w:ilvl w:val="0"/>
                <w:numId w:val="0"/>
              </w:numPr>
              <w:tabs>
                <w:tab w:val="clear" w:pos="840"/>
              </w:tabs>
              <w:autoSpaceDE w:val="0"/>
              <w:autoSpaceDN w:val="0"/>
              <w:spacing w:line="160" w:lineRule="exact"/>
              <w:jc w:val="right"/>
              <w:rPr>
                <w:rFonts w:hAnsi="ＭＳ 明朝"/>
              </w:rPr>
            </w:pPr>
            <w:r w:rsidRPr="00B57616">
              <w:rPr>
                <w:rFonts w:hAnsi="ＭＳ 明朝" w:hint="eastAsia"/>
              </w:rPr>
              <w:t xml:space="preserve">　</w:t>
            </w:r>
          </w:p>
        </w:tc>
      </w:tr>
      <w:tr w:rsidR="00846966" w:rsidRPr="00B57616" w:rsidTr="007F1707">
        <w:trPr>
          <w:cantSplit/>
          <w:trHeight w:val="321"/>
        </w:trPr>
        <w:tc>
          <w:tcPr>
            <w:tcW w:w="1718" w:type="dxa"/>
            <w:vMerge/>
            <w:vAlign w:val="center"/>
          </w:tcPr>
          <w:p w:rsidR="00846966" w:rsidRPr="00B57616" w:rsidRDefault="00846966" w:rsidP="00B7581E">
            <w:pPr>
              <w:pStyle w:val="a"/>
              <w:numPr>
                <w:ilvl w:val="0"/>
                <w:numId w:val="0"/>
              </w:numPr>
              <w:tabs>
                <w:tab w:val="clear" w:pos="840"/>
              </w:tabs>
              <w:autoSpaceDE w:val="0"/>
              <w:autoSpaceDN w:val="0"/>
              <w:spacing w:before="100" w:beforeAutospacing="1" w:line="160" w:lineRule="exact"/>
              <w:ind w:firstLine="2"/>
              <w:jc w:val="center"/>
              <w:rPr>
                <w:rFonts w:hAnsi="ＭＳ 明朝"/>
              </w:rPr>
            </w:pPr>
          </w:p>
        </w:tc>
        <w:tc>
          <w:tcPr>
            <w:tcW w:w="1616" w:type="dxa"/>
            <w:vAlign w:val="center"/>
          </w:tcPr>
          <w:p w:rsidR="00846966" w:rsidRPr="00B57616" w:rsidRDefault="00846966" w:rsidP="00B7581E">
            <w:pPr>
              <w:pStyle w:val="a"/>
              <w:numPr>
                <w:ilvl w:val="0"/>
                <w:numId w:val="0"/>
              </w:numPr>
              <w:autoSpaceDE w:val="0"/>
              <w:autoSpaceDN w:val="0"/>
              <w:spacing w:line="160" w:lineRule="exact"/>
              <w:ind w:left="-240"/>
              <w:rPr>
                <w:rFonts w:hAnsi="ＭＳ 明朝"/>
              </w:rPr>
            </w:pPr>
          </w:p>
        </w:tc>
        <w:tc>
          <w:tcPr>
            <w:tcW w:w="1818" w:type="dxa"/>
            <w:vAlign w:val="center"/>
          </w:tcPr>
          <w:p w:rsidR="00846966" w:rsidRPr="00B57616" w:rsidRDefault="00846966" w:rsidP="00B7581E">
            <w:pPr>
              <w:pStyle w:val="a"/>
              <w:numPr>
                <w:ilvl w:val="0"/>
                <w:numId w:val="0"/>
              </w:numPr>
              <w:autoSpaceDE w:val="0"/>
              <w:autoSpaceDN w:val="0"/>
              <w:spacing w:line="160" w:lineRule="exact"/>
              <w:ind w:left="-240"/>
              <w:rPr>
                <w:rFonts w:hAnsi="ＭＳ 明朝"/>
              </w:rPr>
            </w:pPr>
          </w:p>
        </w:tc>
        <w:tc>
          <w:tcPr>
            <w:tcW w:w="1818" w:type="dxa"/>
            <w:vAlign w:val="center"/>
          </w:tcPr>
          <w:p w:rsidR="00846966" w:rsidRPr="00B57616" w:rsidRDefault="00846966" w:rsidP="00B7581E">
            <w:pPr>
              <w:pStyle w:val="a"/>
              <w:numPr>
                <w:ilvl w:val="0"/>
                <w:numId w:val="0"/>
              </w:numPr>
              <w:autoSpaceDE w:val="0"/>
              <w:autoSpaceDN w:val="0"/>
              <w:spacing w:line="160" w:lineRule="exact"/>
              <w:ind w:left="-240"/>
              <w:rPr>
                <w:rFonts w:hAnsi="ＭＳ 明朝"/>
              </w:rPr>
            </w:pPr>
          </w:p>
        </w:tc>
      </w:tr>
    </w:tbl>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２　在籍中の生徒の授業料は、出席の有無にかかわらず、所定の期日までに納入しなければならない。</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３　入学金は、入学許可のあった日から所定の期日までに納入しなければならない。</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r w:rsidRPr="00B57616">
        <w:rPr>
          <w:rFonts w:hAnsi="ＭＳ 明朝" w:hint="eastAsia"/>
        </w:rPr>
        <w:t>４　すでに納入した入学料及び検定料は、原則として返還しない。</w:t>
      </w:r>
    </w:p>
    <w:p w:rsidR="00846966" w:rsidRPr="00B57616" w:rsidRDefault="00846966" w:rsidP="00B7581E">
      <w:pPr>
        <w:pStyle w:val="a"/>
        <w:numPr>
          <w:ilvl w:val="0"/>
          <w:numId w:val="0"/>
        </w:numPr>
        <w:tabs>
          <w:tab w:val="clear" w:pos="840"/>
        </w:tabs>
        <w:autoSpaceDE w:val="0"/>
        <w:autoSpaceDN w:val="0"/>
        <w:ind w:left="216" w:hangingChars="100" w:hanging="216"/>
        <w:rPr>
          <w:rFonts w:hAnsi="ＭＳ 明朝"/>
        </w:rPr>
      </w:pPr>
    </w:p>
    <w:p w:rsidR="00846966" w:rsidRPr="00B57616" w:rsidRDefault="00853532" w:rsidP="00853532">
      <w:pPr>
        <w:pStyle w:val="a9"/>
        <w:autoSpaceDE w:val="0"/>
        <w:autoSpaceDN w:val="0"/>
        <w:ind w:left="606" w:firstLine="0"/>
      </w:pPr>
      <w:r w:rsidRPr="00B57616">
        <w:rPr>
          <w:rFonts w:hint="eastAsia"/>
        </w:rPr>
        <w:t xml:space="preserve">第７章　</w:t>
      </w:r>
      <w:r w:rsidR="00846966" w:rsidRPr="00B57616">
        <w:rPr>
          <w:rFonts w:hint="eastAsia"/>
        </w:rPr>
        <w:t>寄宿舎</w:t>
      </w:r>
    </w:p>
    <w:p w:rsidR="0026447A" w:rsidRPr="00B57616" w:rsidRDefault="0026447A" w:rsidP="0026447A">
      <w:pPr>
        <w:pStyle w:val="a9"/>
        <w:autoSpaceDE w:val="0"/>
        <w:autoSpaceDN w:val="0"/>
        <w:ind w:left="0" w:firstLine="0"/>
      </w:pPr>
      <w:r w:rsidRPr="00B57616">
        <w:rPr>
          <w:rFonts w:hint="eastAsia"/>
        </w:rPr>
        <w:t>（寄宿舎）</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第</w:t>
      </w:r>
      <w:r w:rsidR="00B7581E" w:rsidRPr="00B57616">
        <w:rPr>
          <w:rFonts w:hAnsi="ＭＳ 明朝" w:hint="eastAsia"/>
        </w:rPr>
        <w:t xml:space="preserve">21条　</w:t>
      </w:r>
      <w:r w:rsidRPr="00B57616">
        <w:rPr>
          <w:rFonts w:hAnsi="ＭＳ 明朝" w:hint="eastAsia"/>
        </w:rPr>
        <w:t>本校に寄宿舎を置く。</w:t>
      </w:r>
    </w:p>
    <w:p w:rsidR="00846966" w:rsidRPr="00B57616" w:rsidRDefault="00846966" w:rsidP="00B7581E">
      <w:pPr>
        <w:pStyle w:val="a"/>
        <w:numPr>
          <w:ilvl w:val="0"/>
          <w:numId w:val="0"/>
        </w:numPr>
        <w:tabs>
          <w:tab w:val="clear" w:pos="840"/>
        </w:tabs>
        <w:autoSpaceDE w:val="0"/>
        <w:autoSpaceDN w:val="0"/>
        <w:ind w:left="240" w:hanging="240"/>
        <w:rPr>
          <w:rFonts w:hAnsi="ＭＳ 明朝"/>
        </w:rPr>
      </w:pPr>
      <w:r w:rsidRPr="00B57616">
        <w:rPr>
          <w:rFonts w:hAnsi="ＭＳ 明朝" w:hint="eastAsia"/>
        </w:rPr>
        <w:t>２　寄宿舎については、別に定める。</w:t>
      </w:r>
    </w:p>
    <w:p w:rsidR="00846966" w:rsidRPr="00B57616" w:rsidRDefault="00846966" w:rsidP="00B7581E">
      <w:pPr>
        <w:pStyle w:val="a"/>
        <w:numPr>
          <w:ilvl w:val="0"/>
          <w:numId w:val="0"/>
        </w:numPr>
        <w:tabs>
          <w:tab w:val="clear" w:pos="840"/>
        </w:tabs>
        <w:autoSpaceDE w:val="0"/>
        <w:autoSpaceDN w:val="0"/>
        <w:rPr>
          <w:rFonts w:hAnsi="ＭＳ 明朝"/>
        </w:rPr>
      </w:pPr>
    </w:p>
    <w:p w:rsidR="00846966" w:rsidRPr="00B57616" w:rsidRDefault="00846966" w:rsidP="00853532">
      <w:pPr>
        <w:pStyle w:val="a9"/>
        <w:autoSpaceDE w:val="0"/>
        <w:autoSpaceDN w:val="0"/>
        <w:ind w:left="606" w:firstLine="0"/>
      </w:pPr>
      <w:r w:rsidRPr="00B57616">
        <w:rPr>
          <w:rFonts w:hint="eastAsia"/>
        </w:rPr>
        <w:t>第８章　附帯事業</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（附帯事業）</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第</w:t>
      </w:r>
      <w:r w:rsidR="00B7581E" w:rsidRPr="00B57616">
        <w:rPr>
          <w:rFonts w:hAnsi="ＭＳ 明朝" w:hint="eastAsia"/>
        </w:rPr>
        <w:t xml:space="preserve">22条　</w:t>
      </w:r>
      <w:r w:rsidRPr="00B57616">
        <w:rPr>
          <w:rFonts w:hAnsi="ＭＳ 明朝" w:hint="eastAsia"/>
        </w:rPr>
        <w:t>本校の附帯事業は、次のとおりとする。</w:t>
      </w:r>
    </w:p>
    <w:p w:rsidR="00846966" w:rsidRPr="00B57616" w:rsidRDefault="00846966" w:rsidP="00B7581E">
      <w:pPr>
        <w:pStyle w:val="aa"/>
        <w:autoSpaceDE w:val="0"/>
        <w:autoSpaceDN w:val="0"/>
        <w:rPr>
          <w:rFonts w:hAnsi="ＭＳ 明朝"/>
        </w:rPr>
      </w:pPr>
    </w:p>
    <w:tbl>
      <w:tblPr>
        <w:tblW w:w="84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2"/>
        <w:gridCol w:w="707"/>
        <w:gridCol w:w="1010"/>
        <w:gridCol w:w="1212"/>
        <w:gridCol w:w="1313"/>
        <w:gridCol w:w="1515"/>
        <w:gridCol w:w="1515"/>
      </w:tblGrid>
      <w:tr w:rsidR="00846966" w:rsidRPr="00B57616">
        <w:trPr>
          <w:cantSplit/>
          <w:trHeight w:val="651"/>
        </w:trPr>
        <w:tc>
          <w:tcPr>
            <w:tcW w:w="1212" w:type="dxa"/>
            <w:vMerge w:val="restart"/>
          </w:tcPr>
          <w:p w:rsidR="00846966" w:rsidRPr="00B57616" w:rsidRDefault="00846966" w:rsidP="00B7581E">
            <w:pPr>
              <w:pStyle w:val="aa"/>
              <w:autoSpaceDE w:val="0"/>
              <w:autoSpaceDN w:val="0"/>
              <w:rPr>
                <w:rFonts w:hAnsi="ＭＳ 明朝"/>
              </w:rPr>
            </w:pPr>
          </w:p>
          <w:p w:rsidR="00846966" w:rsidRPr="00B57616" w:rsidRDefault="00846966" w:rsidP="00B7581E">
            <w:pPr>
              <w:pStyle w:val="aa"/>
              <w:autoSpaceDE w:val="0"/>
              <w:autoSpaceDN w:val="0"/>
              <w:rPr>
                <w:rFonts w:hAnsi="ＭＳ 明朝"/>
              </w:rPr>
            </w:pPr>
            <w:r w:rsidRPr="00B57616">
              <w:rPr>
                <w:rFonts w:hAnsi="ＭＳ 明朝" w:hint="eastAsia"/>
              </w:rPr>
              <w:t xml:space="preserve"> 附帯事業</w:t>
            </w:r>
          </w:p>
          <w:p w:rsidR="00846966" w:rsidRPr="00B57616" w:rsidRDefault="00846966" w:rsidP="00B7581E">
            <w:pPr>
              <w:pStyle w:val="aa"/>
              <w:autoSpaceDE w:val="0"/>
              <w:autoSpaceDN w:val="0"/>
              <w:jc w:val="center"/>
              <w:rPr>
                <w:rFonts w:hAnsi="ＭＳ 明朝"/>
              </w:rPr>
            </w:pPr>
          </w:p>
          <w:p w:rsidR="00846966" w:rsidRPr="00B57616" w:rsidRDefault="00846966" w:rsidP="00B7581E">
            <w:pPr>
              <w:pStyle w:val="aa"/>
              <w:autoSpaceDE w:val="0"/>
              <w:autoSpaceDN w:val="0"/>
              <w:rPr>
                <w:rFonts w:hAnsi="ＭＳ 明朝"/>
              </w:rPr>
            </w:pPr>
            <w:r w:rsidRPr="00B57616">
              <w:rPr>
                <w:rFonts w:hAnsi="ＭＳ 明朝" w:hint="eastAsia"/>
              </w:rPr>
              <w:t xml:space="preserve"> の 種 類</w:t>
            </w:r>
          </w:p>
          <w:p w:rsidR="00846966" w:rsidRPr="00B57616" w:rsidRDefault="00846966" w:rsidP="00B7581E">
            <w:pPr>
              <w:pStyle w:val="aa"/>
              <w:autoSpaceDE w:val="0"/>
              <w:autoSpaceDN w:val="0"/>
              <w:rPr>
                <w:rFonts w:hAnsi="ＭＳ 明朝"/>
              </w:rPr>
            </w:pPr>
          </w:p>
        </w:tc>
        <w:tc>
          <w:tcPr>
            <w:tcW w:w="707" w:type="dxa"/>
            <w:vMerge w:val="restart"/>
          </w:tcPr>
          <w:p w:rsidR="00846966" w:rsidRPr="00B57616" w:rsidRDefault="00846966" w:rsidP="00B7581E">
            <w:pPr>
              <w:widowControl/>
              <w:autoSpaceDE w:val="0"/>
              <w:autoSpaceDN w:val="0"/>
              <w:jc w:val="left"/>
            </w:pPr>
          </w:p>
          <w:p w:rsidR="00846966" w:rsidRPr="00B57616" w:rsidRDefault="00846966" w:rsidP="00B7581E">
            <w:pPr>
              <w:widowControl/>
              <w:autoSpaceDE w:val="0"/>
              <w:autoSpaceDN w:val="0"/>
              <w:jc w:val="center"/>
            </w:pPr>
            <w:r w:rsidRPr="00B57616">
              <w:rPr>
                <w:rFonts w:hint="eastAsia"/>
              </w:rPr>
              <w:t>昼夜</w:t>
            </w:r>
          </w:p>
          <w:p w:rsidR="00846966" w:rsidRPr="00B57616" w:rsidRDefault="00846966" w:rsidP="00B7581E">
            <w:pPr>
              <w:widowControl/>
              <w:autoSpaceDE w:val="0"/>
              <w:autoSpaceDN w:val="0"/>
              <w:jc w:val="left"/>
            </w:pPr>
          </w:p>
          <w:p w:rsidR="00846966" w:rsidRPr="00B57616" w:rsidRDefault="00846966" w:rsidP="00B7581E">
            <w:pPr>
              <w:widowControl/>
              <w:autoSpaceDE w:val="0"/>
              <w:autoSpaceDN w:val="0"/>
              <w:jc w:val="center"/>
            </w:pPr>
            <w:r w:rsidRPr="00B57616">
              <w:rPr>
                <w:rFonts w:hint="eastAsia"/>
              </w:rPr>
              <w:t>の別</w:t>
            </w:r>
          </w:p>
          <w:p w:rsidR="00846966" w:rsidRPr="00B57616" w:rsidRDefault="00846966" w:rsidP="00B7581E">
            <w:pPr>
              <w:pStyle w:val="aa"/>
              <w:autoSpaceDE w:val="0"/>
              <w:autoSpaceDN w:val="0"/>
              <w:ind w:left="0" w:firstLine="0"/>
              <w:rPr>
                <w:rFonts w:hAnsi="ＭＳ 明朝"/>
              </w:rPr>
            </w:pPr>
          </w:p>
        </w:tc>
        <w:tc>
          <w:tcPr>
            <w:tcW w:w="1010" w:type="dxa"/>
            <w:vMerge w:val="restart"/>
          </w:tcPr>
          <w:p w:rsidR="00846966" w:rsidRPr="00B57616" w:rsidRDefault="00846966" w:rsidP="00B7581E">
            <w:pPr>
              <w:widowControl/>
              <w:autoSpaceDE w:val="0"/>
              <w:autoSpaceDN w:val="0"/>
              <w:jc w:val="left"/>
            </w:pPr>
          </w:p>
          <w:p w:rsidR="00846966" w:rsidRPr="00B57616" w:rsidRDefault="00846966" w:rsidP="00B7581E">
            <w:pPr>
              <w:widowControl/>
              <w:autoSpaceDE w:val="0"/>
              <w:autoSpaceDN w:val="0"/>
              <w:jc w:val="center"/>
            </w:pPr>
            <w:r w:rsidRPr="00B57616">
              <w:rPr>
                <w:rFonts w:hint="eastAsia"/>
              </w:rPr>
              <w:t>収　容</w:t>
            </w:r>
          </w:p>
          <w:p w:rsidR="00846966" w:rsidRPr="00B57616" w:rsidRDefault="00846966" w:rsidP="00B7581E">
            <w:pPr>
              <w:widowControl/>
              <w:autoSpaceDE w:val="0"/>
              <w:autoSpaceDN w:val="0"/>
              <w:jc w:val="center"/>
            </w:pPr>
          </w:p>
          <w:p w:rsidR="00846966" w:rsidRPr="00B57616" w:rsidRDefault="00846966" w:rsidP="00B7581E">
            <w:pPr>
              <w:pStyle w:val="aa"/>
              <w:autoSpaceDE w:val="0"/>
              <w:autoSpaceDN w:val="0"/>
              <w:ind w:left="0" w:firstLine="0"/>
              <w:jc w:val="center"/>
              <w:rPr>
                <w:rFonts w:hAnsi="ＭＳ 明朝"/>
              </w:rPr>
            </w:pPr>
            <w:r w:rsidRPr="00B57616">
              <w:rPr>
                <w:rFonts w:hAnsi="ＭＳ 明朝" w:hint="eastAsia"/>
              </w:rPr>
              <w:t>定　員</w:t>
            </w:r>
          </w:p>
        </w:tc>
        <w:tc>
          <w:tcPr>
            <w:tcW w:w="1212" w:type="dxa"/>
            <w:vMerge w:val="restart"/>
          </w:tcPr>
          <w:p w:rsidR="00846966" w:rsidRPr="00B57616" w:rsidRDefault="00846966" w:rsidP="00B7581E">
            <w:pPr>
              <w:widowControl/>
              <w:autoSpaceDE w:val="0"/>
              <w:autoSpaceDN w:val="0"/>
              <w:jc w:val="left"/>
            </w:pPr>
          </w:p>
          <w:p w:rsidR="00846966" w:rsidRPr="00B57616" w:rsidRDefault="00846966" w:rsidP="00B7581E">
            <w:pPr>
              <w:pStyle w:val="aa"/>
              <w:autoSpaceDE w:val="0"/>
              <w:autoSpaceDN w:val="0"/>
              <w:ind w:left="0" w:firstLine="0"/>
              <w:jc w:val="center"/>
              <w:rPr>
                <w:rFonts w:hAnsi="ＭＳ 明朝"/>
              </w:rPr>
            </w:pPr>
            <w:r w:rsidRPr="00B57616">
              <w:rPr>
                <w:rFonts w:hAnsi="ＭＳ 明朝" w:hint="eastAsia"/>
              </w:rPr>
              <w:t>修業年限</w:t>
            </w:r>
          </w:p>
          <w:p w:rsidR="00846966" w:rsidRPr="00B57616" w:rsidRDefault="00846966" w:rsidP="00B7581E">
            <w:pPr>
              <w:pStyle w:val="aa"/>
              <w:autoSpaceDE w:val="0"/>
              <w:autoSpaceDN w:val="0"/>
              <w:ind w:left="0" w:firstLine="0"/>
              <w:jc w:val="center"/>
              <w:rPr>
                <w:rFonts w:hAnsi="ＭＳ 明朝"/>
              </w:rPr>
            </w:pPr>
          </w:p>
          <w:p w:rsidR="00846966" w:rsidRPr="00B57616" w:rsidRDefault="00846966" w:rsidP="00B7581E">
            <w:pPr>
              <w:pStyle w:val="aa"/>
              <w:autoSpaceDE w:val="0"/>
              <w:autoSpaceDN w:val="0"/>
              <w:ind w:leftChars="-49" w:left="-106" w:firstLine="0"/>
              <w:jc w:val="center"/>
              <w:rPr>
                <w:rFonts w:hAnsi="ＭＳ 明朝"/>
              </w:rPr>
            </w:pPr>
            <w:r w:rsidRPr="00B57616">
              <w:rPr>
                <w:rFonts w:hAnsi="ＭＳ 明朝" w:hint="eastAsia"/>
              </w:rPr>
              <w:t>（期 間）</w:t>
            </w:r>
          </w:p>
        </w:tc>
        <w:tc>
          <w:tcPr>
            <w:tcW w:w="1313" w:type="dxa"/>
            <w:vMerge w:val="restart"/>
          </w:tcPr>
          <w:p w:rsidR="00846966" w:rsidRPr="00B57616" w:rsidRDefault="00846966" w:rsidP="00B7581E">
            <w:pPr>
              <w:widowControl/>
              <w:autoSpaceDE w:val="0"/>
              <w:autoSpaceDN w:val="0"/>
              <w:jc w:val="left"/>
            </w:pPr>
          </w:p>
          <w:p w:rsidR="00846966" w:rsidRPr="00B57616" w:rsidRDefault="00846966" w:rsidP="00B7581E">
            <w:pPr>
              <w:widowControl/>
              <w:autoSpaceDE w:val="0"/>
              <w:autoSpaceDN w:val="0"/>
              <w:jc w:val="center"/>
            </w:pPr>
            <w:r w:rsidRPr="00B57616">
              <w:rPr>
                <w:rFonts w:hint="eastAsia"/>
              </w:rPr>
              <w:t>週 授 業</w:t>
            </w:r>
          </w:p>
          <w:p w:rsidR="00846966" w:rsidRPr="00B57616" w:rsidRDefault="00846966" w:rsidP="00B7581E">
            <w:pPr>
              <w:widowControl/>
              <w:autoSpaceDE w:val="0"/>
              <w:autoSpaceDN w:val="0"/>
              <w:jc w:val="center"/>
            </w:pPr>
          </w:p>
          <w:p w:rsidR="00846966" w:rsidRPr="00B57616" w:rsidRDefault="00846966" w:rsidP="00B7581E">
            <w:pPr>
              <w:widowControl/>
              <w:autoSpaceDE w:val="0"/>
              <w:autoSpaceDN w:val="0"/>
              <w:jc w:val="center"/>
            </w:pPr>
            <w:r w:rsidRPr="00B57616">
              <w:rPr>
                <w:rFonts w:hint="eastAsia"/>
              </w:rPr>
              <w:t>時　　数</w:t>
            </w:r>
          </w:p>
          <w:p w:rsidR="00846966" w:rsidRPr="00B57616" w:rsidRDefault="00846966" w:rsidP="00B7581E">
            <w:pPr>
              <w:pStyle w:val="aa"/>
              <w:autoSpaceDE w:val="0"/>
              <w:autoSpaceDN w:val="0"/>
              <w:ind w:left="0" w:firstLine="0"/>
              <w:rPr>
                <w:rFonts w:hAnsi="ＭＳ 明朝"/>
              </w:rPr>
            </w:pPr>
          </w:p>
        </w:tc>
        <w:tc>
          <w:tcPr>
            <w:tcW w:w="3030" w:type="dxa"/>
            <w:gridSpan w:val="2"/>
          </w:tcPr>
          <w:p w:rsidR="00846966" w:rsidRPr="00B57616" w:rsidRDefault="00846966" w:rsidP="00B7581E">
            <w:pPr>
              <w:widowControl/>
              <w:autoSpaceDE w:val="0"/>
              <w:autoSpaceDN w:val="0"/>
              <w:jc w:val="left"/>
            </w:pPr>
          </w:p>
          <w:p w:rsidR="00846966" w:rsidRPr="00B57616" w:rsidRDefault="00846966" w:rsidP="00B7581E">
            <w:pPr>
              <w:widowControl/>
              <w:autoSpaceDE w:val="0"/>
              <w:autoSpaceDN w:val="0"/>
              <w:jc w:val="center"/>
            </w:pPr>
            <w:r w:rsidRPr="00B57616">
              <w:rPr>
                <w:rFonts w:hint="eastAsia"/>
              </w:rPr>
              <w:t>生 徒 納 付 金</w:t>
            </w:r>
          </w:p>
          <w:p w:rsidR="00846966" w:rsidRPr="00B57616" w:rsidRDefault="00846966" w:rsidP="00B7581E">
            <w:pPr>
              <w:pStyle w:val="aa"/>
              <w:autoSpaceDE w:val="0"/>
              <w:autoSpaceDN w:val="0"/>
              <w:ind w:left="0" w:firstLine="0"/>
              <w:rPr>
                <w:rFonts w:hAnsi="ＭＳ 明朝"/>
              </w:rPr>
            </w:pPr>
          </w:p>
        </w:tc>
      </w:tr>
      <w:tr w:rsidR="00846966" w:rsidRPr="00B57616">
        <w:trPr>
          <w:cantSplit/>
          <w:trHeight w:val="592"/>
        </w:trPr>
        <w:tc>
          <w:tcPr>
            <w:tcW w:w="1212" w:type="dxa"/>
            <w:vMerge/>
          </w:tcPr>
          <w:p w:rsidR="00846966" w:rsidRPr="00B57616" w:rsidRDefault="00846966" w:rsidP="00B7581E">
            <w:pPr>
              <w:pStyle w:val="aa"/>
              <w:autoSpaceDE w:val="0"/>
              <w:autoSpaceDN w:val="0"/>
              <w:rPr>
                <w:rFonts w:hAnsi="ＭＳ 明朝"/>
              </w:rPr>
            </w:pPr>
          </w:p>
        </w:tc>
        <w:tc>
          <w:tcPr>
            <w:tcW w:w="707" w:type="dxa"/>
            <w:vMerge/>
          </w:tcPr>
          <w:p w:rsidR="00846966" w:rsidRPr="00B57616" w:rsidRDefault="00846966" w:rsidP="00B7581E">
            <w:pPr>
              <w:widowControl/>
              <w:autoSpaceDE w:val="0"/>
              <w:autoSpaceDN w:val="0"/>
              <w:jc w:val="left"/>
            </w:pPr>
          </w:p>
        </w:tc>
        <w:tc>
          <w:tcPr>
            <w:tcW w:w="1010" w:type="dxa"/>
            <w:vMerge/>
          </w:tcPr>
          <w:p w:rsidR="00846966" w:rsidRPr="00B57616" w:rsidRDefault="00846966" w:rsidP="00B7581E">
            <w:pPr>
              <w:widowControl/>
              <w:autoSpaceDE w:val="0"/>
              <w:autoSpaceDN w:val="0"/>
              <w:jc w:val="left"/>
            </w:pPr>
          </w:p>
        </w:tc>
        <w:tc>
          <w:tcPr>
            <w:tcW w:w="1212" w:type="dxa"/>
            <w:vMerge/>
          </w:tcPr>
          <w:p w:rsidR="00846966" w:rsidRPr="00B57616" w:rsidRDefault="00846966" w:rsidP="00B7581E">
            <w:pPr>
              <w:widowControl/>
              <w:autoSpaceDE w:val="0"/>
              <w:autoSpaceDN w:val="0"/>
              <w:jc w:val="left"/>
            </w:pPr>
          </w:p>
        </w:tc>
        <w:tc>
          <w:tcPr>
            <w:tcW w:w="1313" w:type="dxa"/>
            <w:vMerge/>
          </w:tcPr>
          <w:p w:rsidR="00846966" w:rsidRPr="00B57616" w:rsidRDefault="00846966" w:rsidP="00B7581E">
            <w:pPr>
              <w:widowControl/>
              <w:autoSpaceDE w:val="0"/>
              <w:autoSpaceDN w:val="0"/>
              <w:jc w:val="left"/>
            </w:pPr>
          </w:p>
        </w:tc>
        <w:tc>
          <w:tcPr>
            <w:tcW w:w="1515" w:type="dxa"/>
          </w:tcPr>
          <w:p w:rsidR="00846966" w:rsidRPr="00B57616" w:rsidRDefault="00846966" w:rsidP="00B7581E">
            <w:pPr>
              <w:autoSpaceDE w:val="0"/>
              <w:autoSpaceDN w:val="0"/>
              <w:spacing w:before="200" w:line="140" w:lineRule="atLeast"/>
              <w:ind w:leftChars="-49" w:hangingChars="49" w:hanging="106"/>
              <w:jc w:val="center"/>
            </w:pPr>
            <w:r w:rsidRPr="00B57616">
              <w:rPr>
                <w:rFonts w:hint="eastAsia"/>
              </w:rPr>
              <w:t>入 学 金</w:t>
            </w:r>
          </w:p>
        </w:tc>
        <w:tc>
          <w:tcPr>
            <w:tcW w:w="1515" w:type="dxa"/>
          </w:tcPr>
          <w:p w:rsidR="00846966" w:rsidRPr="00B57616" w:rsidRDefault="00846966" w:rsidP="00B7581E">
            <w:pPr>
              <w:pStyle w:val="aa"/>
              <w:autoSpaceDE w:val="0"/>
              <w:autoSpaceDN w:val="0"/>
              <w:spacing w:before="200" w:line="140" w:lineRule="atLeast"/>
              <w:ind w:left="-49" w:hanging="101"/>
              <w:jc w:val="center"/>
              <w:rPr>
                <w:rFonts w:hAnsi="ＭＳ 明朝"/>
              </w:rPr>
            </w:pPr>
            <w:r w:rsidRPr="00B57616">
              <w:rPr>
                <w:rFonts w:hAnsi="ＭＳ 明朝" w:hint="eastAsia"/>
              </w:rPr>
              <w:t xml:space="preserve"> 授 業 料</w:t>
            </w:r>
          </w:p>
        </w:tc>
      </w:tr>
      <w:tr w:rsidR="00846966" w:rsidRPr="00B57616">
        <w:trPr>
          <w:trHeight w:val="803"/>
        </w:trPr>
        <w:tc>
          <w:tcPr>
            <w:tcW w:w="1212" w:type="dxa"/>
            <w:tcBorders>
              <w:bottom w:val="single" w:sz="4" w:space="0" w:color="auto"/>
            </w:tcBorders>
          </w:tcPr>
          <w:p w:rsidR="00846966" w:rsidRPr="00B57616" w:rsidRDefault="00846966" w:rsidP="00B7581E">
            <w:pPr>
              <w:pStyle w:val="aa"/>
              <w:autoSpaceDE w:val="0"/>
              <w:autoSpaceDN w:val="0"/>
              <w:ind w:left="0" w:firstLine="0"/>
              <w:rPr>
                <w:rFonts w:hAnsi="ＭＳ 明朝"/>
              </w:rPr>
            </w:pPr>
            <w:r w:rsidRPr="00B57616">
              <w:rPr>
                <w:rFonts w:hAnsi="ＭＳ 明朝" w:hint="eastAsia"/>
              </w:rPr>
              <w:t xml:space="preserve">　</w:t>
            </w:r>
          </w:p>
        </w:tc>
        <w:tc>
          <w:tcPr>
            <w:tcW w:w="707" w:type="dxa"/>
            <w:tcBorders>
              <w:bottom w:val="single" w:sz="4" w:space="0" w:color="auto"/>
            </w:tcBorders>
          </w:tcPr>
          <w:p w:rsidR="00846966" w:rsidRPr="00B57616" w:rsidRDefault="00846966" w:rsidP="00B7581E">
            <w:pPr>
              <w:pStyle w:val="aa"/>
              <w:autoSpaceDE w:val="0"/>
              <w:autoSpaceDN w:val="0"/>
              <w:rPr>
                <w:rFonts w:hAnsi="ＭＳ 明朝"/>
              </w:rPr>
            </w:pPr>
          </w:p>
          <w:p w:rsidR="00846966" w:rsidRPr="00B57616" w:rsidRDefault="00846966" w:rsidP="00B7581E">
            <w:pPr>
              <w:pStyle w:val="aa"/>
              <w:autoSpaceDE w:val="0"/>
              <w:autoSpaceDN w:val="0"/>
              <w:ind w:leftChars="100" w:left="255" w:hangingChars="18" w:hanging="39"/>
              <w:rPr>
                <w:rFonts w:hAnsi="ＭＳ 明朝"/>
              </w:rPr>
            </w:pPr>
            <w:r w:rsidRPr="00B57616">
              <w:rPr>
                <w:rFonts w:hAnsi="ＭＳ 明朝" w:hint="eastAsia"/>
              </w:rPr>
              <w:t xml:space="preserve">　　　　　　　</w:t>
            </w:r>
          </w:p>
        </w:tc>
        <w:tc>
          <w:tcPr>
            <w:tcW w:w="1010" w:type="dxa"/>
            <w:tcBorders>
              <w:bottom w:val="single" w:sz="4" w:space="0" w:color="auto"/>
            </w:tcBorders>
          </w:tcPr>
          <w:p w:rsidR="00846966" w:rsidRPr="00B57616" w:rsidRDefault="00846966" w:rsidP="00B7581E">
            <w:pPr>
              <w:pStyle w:val="aa"/>
              <w:autoSpaceDE w:val="0"/>
              <w:autoSpaceDN w:val="0"/>
              <w:rPr>
                <w:rFonts w:hAnsi="ＭＳ 明朝"/>
              </w:rPr>
            </w:pPr>
          </w:p>
          <w:p w:rsidR="00846966" w:rsidRPr="00B57616" w:rsidRDefault="00846966" w:rsidP="00B7581E">
            <w:pPr>
              <w:pStyle w:val="aa"/>
              <w:autoSpaceDE w:val="0"/>
              <w:autoSpaceDN w:val="0"/>
              <w:jc w:val="right"/>
              <w:rPr>
                <w:rFonts w:hAnsi="ＭＳ 明朝"/>
              </w:rPr>
            </w:pPr>
            <w:r w:rsidRPr="00B57616">
              <w:rPr>
                <w:rFonts w:hAnsi="ＭＳ 明朝" w:hint="eastAsia"/>
              </w:rPr>
              <w:t xml:space="preserve">　名 </w:t>
            </w:r>
          </w:p>
          <w:p w:rsidR="00846966" w:rsidRPr="00B57616" w:rsidRDefault="00846966" w:rsidP="00735718">
            <w:pPr>
              <w:pStyle w:val="aa"/>
              <w:autoSpaceDE w:val="0"/>
              <w:autoSpaceDN w:val="0"/>
              <w:ind w:left="0" w:firstLine="0"/>
              <w:rPr>
                <w:rFonts w:hAnsi="ＭＳ 明朝"/>
                <w:sz w:val="14"/>
              </w:rPr>
            </w:pPr>
          </w:p>
        </w:tc>
        <w:tc>
          <w:tcPr>
            <w:tcW w:w="1212" w:type="dxa"/>
            <w:tcBorders>
              <w:bottom w:val="single" w:sz="4" w:space="0" w:color="auto"/>
            </w:tcBorders>
          </w:tcPr>
          <w:p w:rsidR="00846966" w:rsidRPr="00B57616" w:rsidRDefault="00846966" w:rsidP="00B7581E">
            <w:pPr>
              <w:pStyle w:val="aa"/>
              <w:autoSpaceDE w:val="0"/>
              <w:autoSpaceDN w:val="0"/>
              <w:rPr>
                <w:rFonts w:hAnsi="ＭＳ 明朝"/>
              </w:rPr>
            </w:pPr>
          </w:p>
        </w:tc>
        <w:tc>
          <w:tcPr>
            <w:tcW w:w="1313" w:type="dxa"/>
            <w:tcBorders>
              <w:bottom w:val="single" w:sz="4" w:space="0" w:color="auto"/>
            </w:tcBorders>
          </w:tcPr>
          <w:p w:rsidR="00846966" w:rsidRPr="00B57616" w:rsidRDefault="00846966" w:rsidP="00B7581E">
            <w:pPr>
              <w:pStyle w:val="aa"/>
              <w:autoSpaceDE w:val="0"/>
              <w:autoSpaceDN w:val="0"/>
              <w:rPr>
                <w:rFonts w:hAnsi="ＭＳ 明朝"/>
              </w:rPr>
            </w:pPr>
          </w:p>
          <w:p w:rsidR="00846966" w:rsidRPr="00B57616" w:rsidRDefault="00846966" w:rsidP="00B7581E">
            <w:pPr>
              <w:pStyle w:val="aa"/>
              <w:autoSpaceDE w:val="0"/>
              <w:autoSpaceDN w:val="0"/>
              <w:jc w:val="right"/>
              <w:rPr>
                <w:rFonts w:hAnsi="ＭＳ 明朝"/>
              </w:rPr>
            </w:pPr>
            <w:r w:rsidRPr="00B57616">
              <w:rPr>
                <w:rFonts w:hAnsi="ＭＳ 明朝" w:hint="eastAsia"/>
              </w:rPr>
              <w:t>時間</w:t>
            </w:r>
          </w:p>
        </w:tc>
        <w:tc>
          <w:tcPr>
            <w:tcW w:w="1515" w:type="dxa"/>
            <w:tcBorders>
              <w:bottom w:val="single" w:sz="4" w:space="0" w:color="auto"/>
            </w:tcBorders>
          </w:tcPr>
          <w:p w:rsidR="00846966" w:rsidRPr="00B57616" w:rsidRDefault="00846966" w:rsidP="00B7581E">
            <w:pPr>
              <w:pStyle w:val="aa"/>
              <w:autoSpaceDE w:val="0"/>
              <w:autoSpaceDN w:val="0"/>
              <w:jc w:val="right"/>
              <w:rPr>
                <w:rFonts w:hAnsi="ＭＳ 明朝"/>
              </w:rPr>
            </w:pPr>
          </w:p>
          <w:p w:rsidR="00846966" w:rsidRPr="00B57616" w:rsidRDefault="00846966" w:rsidP="00B7581E">
            <w:pPr>
              <w:pStyle w:val="aa"/>
              <w:autoSpaceDE w:val="0"/>
              <w:autoSpaceDN w:val="0"/>
              <w:jc w:val="right"/>
              <w:rPr>
                <w:rFonts w:hAnsi="ＭＳ 明朝"/>
              </w:rPr>
            </w:pPr>
            <w:r w:rsidRPr="00B57616">
              <w:rPr>
                <w:rFonts w:hAnsi="ＭＳ 明朝" w:hint="eastAsia"/>
              </w:rPr>
              <w:t>円</w:t>
            </w:r>
          </w:p>
        </w:tc>
        <w:tc>
          <w:tcPr>
            <w:tcW w:w="1515" w:type="dxa"/>
            <w:tcBorders>
              <w:bottom w:val="single" w:sz="4" w:space="0" w:color="auto"/>
            </w:tcBorders>
          </w:tcPr>
          <w:p w:rsidR="00846966" w:rsidRPr="00B57616" w:rsidRDefault="00846966" w:rsidP="00B7581E">
            <w:pPr>
              <w:pStyle w:val="aa"/>
              <w:autoSpaceDE w:val="0"/>
              <w:autoSpaceDN w:val="0"/>
              <w:rPr>
                <w:rFonts w:hAnsi="ＭＳ 明朝"/>
              </w:rPr>
            </w:pPr>
          </w:p>
          <w:p w:rsidR="00846966" w:rsidRPr="00B57616" w:rsidRDefault="00846966" w:rsidP="00B7581E">
            <w:pPr>
              <w:pStyle w:val="aa"/>
              <w:autoSpaceDE w:val="0"/>
              <w:autoSpaceDN w:val="0"/>
              <w:jc w:val="center"/>
              <w:rPr>
                <w:rFonts w:hAnsi="ＭＳ 明朝"/>
              </w:rPr>
            </w:pPr>
            <w:r w:rsidRPr="00B57616">
              <w:rPr>
                <w:rFonts w:hAnsi="ＭＳ 明朝" w:hint="eastAsia"/>
              </w:rPr>
              <w:t>月額　　　円</w:t>
            </w:r>
          </w:p>
        </w:tc>
      </w:tr>
    </w:tbl>
    <w:p w:rsidR="00846966" w:rsidRPr="00B57616" w:rsidRDefault="00846966" w:rsidP="00B7581E">
      <w:pPr>
        <w:pStyle w:val="a"/>
        <w:numPr>
          <w:ilvl w:val="0"/>
          <w:numId w:val="0"/>
        </w:numPr>
        <w:tabs>
          <w:tab w:val="clear" w:pos="840"/>
        </w:tabs>
        <w:autoSpaceDE w:val="0"/>
        <w:autoSpaceDN w:val="0"/>
        <w:ind w:left="240" w:hanging="240"/>
        <w:rPr>
          <w:rFonts w:hAnsi="ＭＳ 明朝"/>
        </w:rPr>
      </w:pP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附　則</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１　この学則は、　年　月　日から施行する。</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ただし、入学検定料については、　年　月　日から適用する。</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 xml:space="preserve">　　（なお、すでに在籍している生徒の納付金については、従前の例による。）</w:t>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t>２　この学則の施行に際し、必要な事項は、校長が別に定める。</w:t>
      </w:r>
    </w:p>
    <w:p w:rsidR="00846966" w:rsidRPr="00B57616" w:rsidRDefault="00846966" w:rsidP="00B7581E">
      <w:pPr>
        <w:pStyle w:val="a"/>
        <w:numPr>
          <w:ilvl w:val="0"/>
          <w:numId w:val="0"/>
        </w:numPr>
        <w:tabs>
          <w:tab w:val="clear" w:pos="840"/>
        </w:tabs>
        <w:autoSpaceDE w:val="0"/>
        <w:autoSpaceDN w:val="0"/>
        <w:rPr>
          <w:rFonts w:hAnsi="ＭＳ 明朝"/>
        </w:rPr>
      </w:pPr>
    </w:p>
    <w:p w:rsidR="00846966" w:rsidRPr="00B57616" w:rsidRDefault="00846966" w:rsidP="00B7581E">
      <w:pPr>
        <w:pStyle w:val="a"/>
        <w:numPr>
          <w:ilvl w:val="0"/>
          <w:numId w:val="0"/>
        </w:numPr>
        <w:tabs>
          <w:tab w:val="clear" w:pos="840"/>
        </w:tabs>
        <w:autoSpaceDE w:val="0"/>
        <w:autoSpaceDN w:val="0"/>
        <w:rPr>
          <w:rFonts w:hAnsi="ＭＳ 明朝"/>
        </w:rPr>
      </w:pPr>
    </w:p>
    <w:p w:rsidR="00846966" w:rsidRPr="00B57616" w:rsidRDefault="00846966" w:rsidP="00B7581E">
      <w:pPr>
        <w:pStyle w:val="a"/>
        <w:numPr>
          <w:ilvl w:val="0"/>
          <w:numId w:val="0"/>
        </w:numPr>
        <w:tabs>
          <w:tab w:val="clear" w:pos="840"/>
        </w:tabs>
        <w:autoSpaceDE w:val="0"/>
        <w:autoSpaceDN w:val="0"/>
        <w:rPr>
          <w:rFonts w:hAnsi="ＭＳ 明朝"/>
        </w:rPr>
      </w:pPr>
    </w:p>
    <w:p w:rsidR="00846966" w:rsidRPr="00B57616" w:rsidRDefault="00846966" w:rsidP="00B7581E">
      <w:pPr>
        <w:pStyle w:val="a"/>
        <w:numPr>
          <w:ilvl w:val="0"/>
          <w:numId w:val="0"/>
        </w:numPr>
        <w:tabs>
          <w:tab w:val="clear" w:pos="840"/>
        </w:tabs>
        <w:autoSpaceDE w:val="0"/>
        <w:autoSpaceDN w:val="0"/>
        <w:rPr>
          <w:rFonts w:hAnsi="ＭＳ 明朝"/>
        </w:rPr>
      </w:pPr>
    </w:p>
    <w:p w:rsidR="00846966" w:rsidRPr="00B57616" w:rsidRDefault="00846966" w:rsidP="00B7581E">
      <w:pPr>
        <w:pStyle w:val="a"/>
        <w:numPr>
          <w:ilvl w:val="0"/>
          <w:numId w:val="0"/>
        </w:numPr>
        <w:tabs>
          <w:tab w:val="clear" w:pos="840"/>
        </w:tabs>
        <w:autoSpaceDE w:val="0"/>
        <w:autoSpaceDN w:val="0"/>
        <w:rPr>
          <w:rFonts w:hAnsi="ＭＳ 明朝"/>
        </w:rPr>
      </w:pPr>
    </w:p>
    <w:p w:rsidR="00846966" w:rsidRPr="00B57616" w:rsidRDefault="00846966" w:rsidP="00B7581E">
      <w:pPr>
        <w:pStyle w:val="a"/>
        <w:numPr>
          <w:ilvl w:val="0"/>
          <w:numId w:val="0"/>
        </w:numPr>
        <w:tabs>
          <w:tab w:val="clear" w:pos="840"/>
        </w:tabs>
        <w:autoSpaceDE w:val="0"/>
        <w:autoSpaceDN w:val="0"/>
        <w:rPr>
          <w:rFonts w:hAnsi="ＭＳ 明朝"/>
        </w:rPr>
      </w:pPr>
    </w:p>
    <w:p w:rsidR="00846966" w:rsidRPr="00B57616" w:rsidRDefault="00846966" w:rsidP="00B7581E">
      <w:pPr>
        <w:pStyle w:val="a"/>
        <w:numPr>
          <w:ilvl w:val="0"/>
          <w:numId w:val="0"/>
        </w:numPr>
        <w:tabs>
          <w:tab w:val="clear" w:pos="840"/>
        </w:tabs>
        <w:autoSpaceDE w:val="0"/>
        <w:autoSpaceDN w:val="0"/>
        <w:rPr>
          <w:rFonts w:hAnsi="ＭＳ 明朝"/>
        </w:rPr>
      </w:pPr>
    </w:p>
    <w:p w:rsidR="007F1707" w:rsidRPr="00B57616" w:rsidRDefault="007F1707" w:rsidP="00B7581E">
      <w:pPr>
        <w:widowControl/>
        <w:autoSpaceDE w:val="0"/>
        <w:autoSpaceDN w:val="0"/>
        <w:jc w:val="left"/>
      </w:pPr>
      <w:r w:rsidRPr="00B57616">
        <w:br w:type="page"/>
      </w:r>
    </w:p>
    <w:p w:rsidR="00846966" w:rsidRPr="00B57616" w:rsidRDefault="00846966" w:rsidP="00B7581E">
      <w:pPr>
        <w:pStyle w:val="a"/>
        <w:numPr>
          <w:ilvl w:val="0"/>
          <w:numId w:val="0"/>
        </w:numPr>
        <w:tabs>
          <w:tab w:val="clear" w:pos="840"/>
        </w:tabs>
        <w:autoSpaceDE w:val="0"/>
        <w:autoSpaceDN w:val="0"/>
        <w:rPr>
          <w:rFonts w:hAnsi="ＭＳ 明朝"/>
        </w:rPr>
      </w:pPr>
      <w:r w:rsidRPr="00B57616">
        <w:rPr>
          <w:rFonts w:hAnsi="ＭＳ 明朝" w:hint="eastAsia"/>
        </w:rPr>
        <w:lastRenderedPageBreak/>
        <w:t xml:space="preserve">別表　　　　　　　　　　</w:t>
      </w:r>
    </w:p>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r w:rsidRPr="00B57616">
        <w:rPr>
          <w:rFonts w:hAnsi="ＭＳ 明朝" w:hint="eastAsia"/>
        </w:rPr>
        <w:t>教　育　課　程　及　び　授　業　時　数</w:t>
      </w:r>
    </w:p>
    <w:p w:rsidR="00846966" w:rsidRPr="00B57616" w:rsidRDefault="007F1707" w:rsidP="00B7581E">
      <w:pPr>
        <w:pStyle w:val="a"/>
        <w:numPr>
          <w:ilvl w:val="0"/>
          <w:numId w:val="0"/>
        </w:numPr>
        <w:tabs>
          <w:tab w:val="clear" w:pos="840"/>
        </w:tabs>
        <w:autoSpaceDE w:val="0"/>
        <w:autoSpaceDN w:val="0"/>
        <w:spacing w:line="240" w:lineRule="exact"/>
        <w:jc w:val="center"/>
        <w:rPr>
          <w:rFonts w:hAnsi="ＭＳ 明朝"/>
        </w:rPr>
      </w:pPr>
      <w:r w:rsidRPr="00B57616">
        <w:rPr>
          <w:rFonts w:hAnsi="ＭＳ 明朝"/>
          <w:noProof/>
        </w:rPr>
        <mc:AlternateContent>
          <mc:Choice Requires="wps">
            <w:drawing>
              <wp:anchor distT="0" distB="0" distL="114300" distR="114300" simplePos="0" relativeHeight="251714560" behindDoc="0" locked="0" layoutInCell="1" allowOverlap="1">
                <wp:simplePos x="0" y="0"/>
                <wp:positionH relativeFrom="column">
                  <wp:posOffset>131734</wp:posOffset>
                </wp:positionH>
                <wp:positionV relativeFrom="paragraph">
                  <wp:posOffset>170988</wp:posOffset>
                </wp:positionV>
                <wp:extent cx="221672" cy="1239982"/>
                <wp:effectExtent l="0" t="0" r="26035" b="36830"/>
                <wp:wrapNone/>
                <wp:docPr id="17" name="直線コネクタ 17"/>
                <wp:cNvGraphicFramePr/>
                <a:graphic xmlns:a="http://schemas.openxmlformats.org/drawingml/2006/main">
                  <a:graphicData uri="http://schemas.microsoft.com/office/word/2010/wordprocessingShape">
                    <wps:wsp>
                      <wps:cNvCnPr/>
                      <wps:spPr>
                        <a:xfrm>
                          <a:off x="0" y="0"/>
                          <a:ext cx="221672" cy="12399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26A5F" id="直線コネクタ 17"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3.45pt" to="27.8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" strokecolor="black [3200]" strokeweight=".5pt">
                <v:stroke joinstyle="miter"/>
              </v:line>
            </w:pict>
          </mc:Fallback>
        </mc:AlternateContent>
      </w:r>
      <w:r w:rsidRPr="00B57616">
        <w:rPr>
          <w:rFonts w:hAnsi="ＭＳ 明朝"/>
          <w:noProof/>
        </w:rPr>
        <mc:AlternateContent>
          <mc:Choice Requires="wps">
            <w:drawing>
              <wp:anchor distT="0" distB="0" distL="114300" distR="114300" simplePos="0" relativeHeight="251713536" behindDoc="0" locked="0" layoutInCell="1" allowOverlap="1">
                <wp:simplePos x="0" y="0"/>
                <wp:positionH relativeFrom="column">
                  <wp:posOffset>119478</wp:posOffset>
                </wp:positionH>
                <wp:positionV relativeFrom="paragraph">
                  <wp:posOffset>162462</wp:posOffset>
                </wp:positionV>
                <wp:extent cx="228600" cy="791308"/>
                <wp:effectExtent l="0" t="0" r="19050" b="27940"/>
                <wp:wrapNone/>
                <wp:docPr id="16" name="直線コネクタ 16"/>
                <wp:cNvGraphicFramePr/>
                <a:graphic xmlns:a="http://schemas.openxmlformats.org/drawingml/2006/main">
                  <a:graphicData uri="http://schemas.microsoft.com/office/word/2010/wordprocessingShape">
                    <wps:wsp>
                      <wps:cNvCnPr/>
                      <wps:spPr>
                        <a:xfrm>
                          <a:off x="0" y="0"/>
                          <a:ext cx="228600" cy="7913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81E5EA" id="直線コネクタ 16" o:spid="_x0000_s1026" style="position:absolute;left:0;text-align:left;z-index:251713536;visibility:visible;mso-wrap-style:square;mso-wrap-distance-left:9pt;mso-wrap-distance-top:0;mso-wrap-distance-right:9pt;mso-wrap-distance-bottom:0;mso-position-horizontal:absolute;mso-position-horizontal-relative:text;mso-position-vertical:absolute;mso-position-vertical-relative:text" from="9.4pt,12.8pt" to="27.4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" strokecolor="black [3200]" strokeweight=".5pt">
                <v:stroke joinstyle="miter"/>
              </v:line>
            </w:pict>
          </mc:Fallback>
        </mc:AlternateContent>
      </w:r>
    </w:p>
    <w:tbl>
      <w:tblPr>
        <w:tblW w:w="8595"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
        <w:gridCol w:w="1690"/>
        <w:gridCol w:w="752"/>
        <w:gridCol w:w="1313"/>
        <w:gridCol w:w="672"/>
        <w:gridCol w:w="1414"/>
        <w:gridCol w:w="1212"/>
        <w:gridCol w:w="1212"/>
      </w:tblGrid>
      <w:tr w:rsidR="00846966" w:rsidRPr="00B57616" w:rsidTr="007F1707">
        <w:trPr>
          <w:cantSplit/>
          <w:trHeight w:val="568"/>
        </w:trPr>
        <w:tc>
          <w:tcPr>
            <w:tcW w:w="330" w:type="dxa"/>
            <w:tcBorders>
              <w:bottom w:val="nil"/>
              <w:right w:val="nil"/>
              <w:tl2br w:val="single" w:sz="4" w:space="0" w:color="auto"/>
            </w:tcBorders>
          </w:tcPr>
          <w:p w:rsidR="00846966" w:rsidRPr="00B57616" w:rsidRDefault="00846966" w:rsidP="00B7581E">
            <w:pPr>
              <w:pStyle w:val="a"/>
              <w:numPr>
                <w:ilvl w:val="0"/>
                <w:numId w:val="0"/>
              </w:numPr>
              <w:tabs>
                <w:tab w:val="clear" w:pos="840"/>
              </w:tabs>
              <w:autoSpaceDE w:val="0"/>
              <w:autoSpaceDN w:val="0"/>
              <w:spacing w:line="200" w:lineRule="exact"/>
              <w:rPr>
                <w:rFonts w:hAnsi="ＭＳ 明朝"/>
              </w:rPr>
            </w:pPr>
            <w:r w:rsidRPr="00B57616">
              <w:rPr>
                <w:rFonts w:hAnsi="ＭＳ 明朝" w:hint="eastAsia"/>
              </w:rPr>
              <w:t xml:space="preserve">　　</w:t>
            </w:r>
          </w:p>
          <w:p w:rsidR="00846966" w:rsidRPr="00B57616" w:rsidRDefault="00846966" w:rsidP="00B7581E">
            <w:pPr>
              <w:pStyle w:val="a"/>
              <w:numPr>
                <w:ilvl w:val="0"/>
                <w:numId w:val="0"/>
              </w:numPr>
              <w:tabs>
                <w:tab w:val="clear" w:pos="840"/>
              </w:tabs>
              <w:autoSpaceDE w:val="0"/>
              <w:autoSpaceDN w:val="0"/>
              <w:spacing w:line="200" w:lineRule="exact"/>
              <w:rPr>
                <w:rFonts w:hAnsi="ＭＳ 明朝"/>
              </w:rPr>
            </w:pPr>
            <w:r w:rsidRPr="00B57616">
              <w:rPr>
                <w:rFonts w:hAnsi="ＭＳ 明朝" w:hint="eastAsia"/>
              </w:rPr>
              <w:t xml:space="preserve">　　　</w:t>
            </w:r>
          </w:p>
          <w:p w:rsidR="00846966" w:rsidRPr="00B57616" w:rsidRDefault="00846966" w:rsidP="00B7581E">
            <w:pPr>
              <w:pStyle w:val="a"/>
              <w:numPr>
                <w:ilvl w:val="0"/>
                <w:numId w:val="0"/>
              </w:numPr>
              <w:tabs>
                <w:tab w:val="clear" w:pos="840"/>
              </w:tabs>
              <w:autoSpaceDE w:val="0"/>
              <w:autoSpaceDN w:val="0"/>
              <w:spacing w:line="200" w:lineRule="exact"/>
              <w:rPr>
                <w:rFonts w:hAnsi="ＭＳ 明朝"/>
              </w:rPr>
            </w:pPr>
          </w:p>
        </w:tc>
        <w:tc>
          <w:tcPr>
            <w:tcW w:w="1690" w:type="dxa"/>
            <w:tcBorders>
              <w:left w:val="nil"/>
            </w:tcBorders>
            <w:vAlign w:val="center"/>
          </w:tcPr>
          <w:p w:rsidR="00846966" w:rsidRPr="00B57616" w:rsidRDefault="00846966" w:rsidP="00B7581E">
            <w:pPr>
              <w:pStyle w:val="a"/>
              <w:numPr>
                <w:ilvl w:val="0"/>
                <w:numId w:val="0"/>
              </w:numPr>
              <w:tabs>
                <w:tab w:val="clear" w:pos="840"/>
              </w:tabs>
              <w:autoSpaceDE w:val="0"/>
              <w:autoSpaceDN w:val="0"/>
              <w:spacing w:line="240" w:lineRule="exact"/>
              <w:ind w:firstLineChars="137" w:firstLine="296"/>
              <w:jc w:val="center"/>
              <w:rPr>
                <w:rFonts w:hAnsi="ＭＳ 明朝"/>
                <w:szCs w:val="22"/>
              </w:rPr>
            </w:pPr>
            <w:r w:rsidRPr="00B57616">
              <w:rPr>
                <w:rFonts w:hAnsi="ＭＳ 明朝" w:hint="eastAsia"/>
                <w:szCs w:val="22"/>
              </w:rPr>
              <w:t>○○課程</w:t>
            </w:r>
          </w:p>
        </w:tc>
        <w:tc>
          <w:tcPr>
            <w:tcW w:w="6575" w:type="dxa"/>
            <w:gridSpan w:val="6"/>
          </w:tcPr>
          <w:p w:rsidR="00846966" w:rsidRPr="00B57616" w:rsidRDefault="00846966" w:rsidP="00B7581E">
            <w:pPr>
              <w:pStyle w:val="a"/>
              <w:numPr>
                <w:ilvl w:val="0"/>
                <w:numId w:val="0"/>
              </w:numPr>
              <w:tabs>
                <w:tab w:val="clear" w:pos="840"/>
              </w:tabs>
              <w:autoSpaceDE w:val="0"/>
              <w:autoSpaceDN w:val="0"/>
              <w:spacing w:line="240" w:lineRule="exact"/>
              <w:rPr>
                <w:rFonts w:hAnsi="ＭＳ 明朝"/>
                <w:szCs w:val="22"/>
              </w:rPr>
            </w:pPr>
          </w:p>
        </w:tc>
      </w:tr>
      <w:tr w:rsidR="00846966" w:rsidRPr="00B57616" w:rsidTr="007F1707">
        <w:trPr>
          <w:cantSplit/>
          <w:trHeight w:val="642"/>
        </w:trPr>
        <w:tc>
          <w:tcPr>
            <w:tcW w:w="330" w:type="dxa"/>
            <w:tcBorders>
              <w:top w:val="nil"/>
              <w:bottom w:val="nil"/>
              <w:right w:val="nil"/>
            </w:tcBorders>
          </w:tcPr>
          <w:p w:rsidR="00846966" w:rsidRPr="00B57616" w:rsidRDefault="00846966" w:rsidP="00B7581E">
            <w:pPr>
              <w:pStyle w:val="a"/>
              <w:numPr>
                <w:ilvl w:val="0"/>
                <w:numId w:val="0"/>
              </w:numPr>
              <w:autoSpaceDE w:val="0"/>
              <w:autoSpaceDN w:val="0"/>
              <w:spacing w:line="200" w:lineRule="exact"/>
              <w:ind w:left="120"/>
              <w:rPr>
                <w:rFonts w:hAnsi="ＭＳ 明朝"/>
              </w:rPr>
            </w:pPr>
          </w:p>
        </w:tc>
        <w:tc>
          <w:tcPr>
            <w:tcW w:w="1690" w:type="dxa"/>
            <w:tcBorders>
              <w:left w:val="nil"/>
            </w:tcBorders>
            <w:vAlign w:val="center"/>
          </w:tcPr>
          <w:p w:rsidR="00846966" w:rsidRPr="00B57616" w:rsidRDefault="00846966" w:rsidP="00B7581E">
            <w:pPr>
              <w:pStyle w:val="a"/>
              <w:numPr>
                <w:ilvl w:val="0"/>
                <w:numId w:val="0"/>
              </w:numPr>
              <w:tabs>
                <w:tab w:val="clear" w:pos="840"/>
              </w:tabs>
              <w:autoSpaceDE w:val="0"/>
              <w:autoSpaceDN w:val="0"/>
              <w:spacing w:line="240" w:lineRule="exact"/>
              <w:jc w:val="right"/>
              <w:rPr>
                <w:rFonts w:hAnsi="ＭＳ 明朝"/>
                <w:szCs w:val="22"/>
              </w:rPr>
            </w:pPr>
            <w:r w:rsidRPr="00B57616">
              <w:rPr>
                <w:rFonts w:hAnsi="ＭＳ 明朝" w:hint="eastAsia"/>
                <w:szCs w:val="22"/>
              </w:rPr>
              <w:t>学科名</w:t>
            </w:r>
          </w:p>
        </w:tc>
        <w:tc>
          <w:tcPr>
            <w:tcW w:w="6575" w:type="dxa"/>
            <w:gridSpan w:val="6"/>
          </w:tcPr>
          <w:p w:rsidR="00846966" w:rsidRPr="00B57616" w:rsidRDefault="00846966" w:rsidP="00B7581E">
            <w:pPr>
              <w:pStyle w:val="a"/>
              <w:numPr>
                <w:ilvl w:val="0"/>
                <w:numId w:val="0"/>
              </w:numPr>
              <w:autoSpaceDE w:val="0"/>
              <w:autoSpaceDN w:val="0"/>
              <w:spacing w:line="240" w:lineRule="exact"/>
              <w:ind w:left="-240"/>
              <w:rPr>
                <w:rFonts w:hAnsi="ＭＳ 明朝"/>
                <w:szCs w:val="22"/>
              </w:rPr>
            </w:pPr>
          </w:p>
        </w:tc>
      </w:tr>
      <w:tr w:rsidR="00846966" w:rsidRPr="00B57616" w:rsidTr="007F1707">
        <w:trPr>
          <w:cantSplit/>
          <w:trHeight w:val="655"/>
        </w:trPr>
        <w:tc>
          <w:tcPr>
            <w:tcW w:w="330" w:type="dxa"/>
            <w:tcBorders>
              <w:top w:val="nil"/>
              <w:bottom w:val="nil"/>
              <w:right w:val="nil"/>
            </w:tcBorders>
          </w:tcPr>
          <w:p w:rsidR="00846966" w:rsidRPr="00B57616" w:rsidRDefault="00846966" w:rsidP="00B7581E">
            <w:pPr>
              <w:pStyle w:val="a"/>
              <w:numPr>
                <w:ilvl w:val="0"/>
                <w:numId w:val="0"/>
              </w:numPr>
              <w:tabs>
                <w:tab w:val="clear" w:pos="840"/>
              </w:tabs>
              <w:autoSpaceDE w:val="0"/>
              <w:autoSpaceDN w:val="0"/>
              <w:spacing w:line="200" w:lineRule="exact"/>
              <w:rPr>
                <w:rFonts w:hAnsi="ＭＳ 明朝"/>
              </w:rPr>
            </w:pPr>
          </w:p>
        </w:tc>
        <w:tc>
          <w:tcPr>
            <w:tcW w:w="1690" w:type="dxa"/>
            <w:tcBorders>
              <w:left w:val="nil"/>
            </w:tcBorders>
            <w:vAlign w:val="center"/>
          </w:tcPr>
          <w:p w:rsidR="00846966" w:rsidRPr="00B57616" w:rsidRDefault="00846966" w:rsidP="00B7581E">
            <w:pPr>
              <w:pStyle w:val="a"/>
              <w:numPr>
                <w:ilvl w:val="0"/>
                <w:numId w:val="0"/>
              </w:numPr>
              <w:tabs>
                <w:tab w:val="clear" w:pos="840"/>
              </w:tabs>
              <w:autoSpaceDE w:val="0"/>
              <w:autoSpaceDN w:val="0"/>
              <w:spacing w:line="240" w:lineRule="exact"/>
              <w:jc w:val="right"/>
              <w:rPr>
                <w:rFonts w:hAnsi="ＭＳ 明朝"/>
                <w:szCs w:val="22"/>
              </w:rPr>
            </w:pPr>
            <w:r w:rsidRPr="00B57616">
              <w:rPr>
                <w:rFonts w:hAnsi="ＭＳ 明朝" w:hint="eastAsia"/>
                <w:szCs w:val="22"/>
              </w:rPr>
              <w:t>時　数</w:t>
            </w:r>
          </w:p>
        </w:tc>
        <w:tc>
          <w:tcPr>
            <w:tcW w:w="4151" w:type="dxa"/>
            <w:gridSpan w:val="4"/>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szCs w:val="22"/>
              </w:rPr>
            </w:pPr>
          </w:p>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szCs w:val="22"/>
              </w:rPr>
            </w:pPr>
            <w:r w:rsidRPr="00B57616">
              <w:rPr>
                <w:rFonts w:hAnsi="ＭＳ 明朝" w:hint="eastAsia"/>
                <w:szCs w:val="22"/>
              </w:rPr>
              <w:t>年間授業時数</w:t>
            </w:r>
          </w:p>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szCs w:val="22"/>
              </w:rPr>
            </w:pPr>
          </w:p>
        </w:tc>
        <w:tc>
          <w:tcPr>
            <w:tcW w:w="2424" w:type="dxa"/>
            <w:gridSpan w:val="2"/>
          </w:tcPr>
          <w:p w:rsidR="00846966" w:rsidRPr="00B57616" w:rsidRDefault="00846966" w:rsidP="00B7581E">
            <w:pPr>
              <w:pStyle w:val="a"/>
              <w:numPr>
                <w:ilvl w:val="0"/>
                <w:numId w:val="0"/>
              </w:numPr>
              <w:autoSpaceDE w:val="0"/>
              <w:autoSpaceDN w:val="0"/>
              <w:spacing w:line="240" w:lineRule="exact"/>
              <w:ind w:left="-240"/>
              <w:rPr>
                <w:rFonts w:hAnsi="ＭＳ 明朝"/>
                <w:szCs w:val="22"/>
              </w:rPr>
            </w:pPr>
          </w:p>
          <w:p w:rsidR="00846966" w:rsidRPr="00B57616" w:rsidRDefault="00846966" w:rsidP="00B7581E">
            <w:pPr>
              <w:autoSpaceDE w:val="0"/>
              <w:autoSpaceDN w:val="0"/>
              <w:spacing w:line="240" w:lineRule="exact"/>
              <w:jc w:val="center"/>
              <w:rPr>
                <w:szCs w:val="22"/>
              </w:rPr>
            </w:pPr>
            <w:r w:rsidRPr="00B57616">
              <w:rPr>
                <w:rFonts w:hint="eastAsia"/>
                <w:szCs w:val="22"/>
              </w:rPr>
              <w:t>週授業時数</w:t>
            </w:r>
          </w:p>
        </w:tc>
      </w:tr>
      <w:tr w:rsidR="00846966" w:rsidRPr="00B57616" w:rsidTr="007F1707">
        <w:trPr>
          <w:cantSplit/>
          <w:trHeight w:val="804"/>
        </w:trPr>
        <w:tc>
          <w:tcPr>
            <w:tcW w:w="330" w:type="dxa"/>
            <w:tcBorders>
              <w:top w:val="nil"/>
              <w:right w:val="nil"/>
            </w:tcBorders>
          </w:tcPr>
          <w:p w:rsidR="00846966" w:rsidRPr="00B57616" w:rsidRDefault="00846966" w:rsidP="00B7581E">
            <w:pPr>
              <w:pStyle w:val="a"/>
              <w:numPr>
                <w:ilvl w:val="0"/>
                <w:numId w:val="0"/>
              </w:numPr>
              <w:tabs>
                <w:tab w:val="clear" w:pos="840"/>
              </w:tabs>
              <w:autoSpaceDE w:val="0"/>
              <w:autoSpaceDN w:val="0"/>
              <w:rPr>
                <w:rFonts w:hAnsi="ＭＳ 明朝"/>
              </w:rPr>
            </w:pPr>
          </w:p>
        </w:tc>
        <w:tc>
          <w:tcPr>
            <w:tcW w:w="1690" w:type="dxa"/>
            <w:tcBorders>
              <w:left w:val="nil"/>
            </w:tcBorders>
          </w:tcPr>
          <w:p w:rsidR="00846966" w:rsidRPr="00B57616" w:rsidRDefault="00846966" w:rsidP="00B7581E">
            <w:pPr>
              <w:pStyle w:val="a"/>
              <w:numPr>
                <w:ilvl w:val="0"/>
                <w:numId w:val="0"/>
              </w:numPr>
              <w:tabs>
                <w:tab w:val="clear" w:pos="840"/>
              </w:tabs>
              <w:autoSpaceDE w:val="0"/>
              <w:autoSpaceDN w:val="0"/>
              <w:spacing w:line="240" w:lineRule="exact"/>
              <w:jc w:val="right"/>
              <w:rPr>
                <w:rFonts w:hAnsi="ＭＳ 明朝"/>
                <w:szCs w:val="22"/>
              </w:rPr>
            </w:pPr>
          </w:p>
          <w:p w:rsidR="00846966" w:rsidRPr="00B57616" w:rsidRDefault="00846966" w:rsidP="00B7581E">
            <w:pPr>
              <w:pStyle w:val="a"/>
              <w:numPr>
                <w:ilvl w:val="0"/>
                <w:numId w:val="0"/>
              </w:numPr>
              <w:tabs>
                <w:tab w:val="clear" w:pos="840"/>
              </w:tabs>
              <w:autoSpaceDE w:val="0"/>
              <w:autoSpaceDN w:val="0"/>
              <w:spacing w:line="240" w:lineRule="exact"/>
              <w:jc w:val="right"/>
              <w:rPr>
                <w:rFonts w:hAnsi="ＭＳ 明朝"/>
                <w:szCs w:val="22"/>
              </w:rPr>
            </w:pPr>
            <w:r w:rsidRPr="00B57616">
              <w:rPr>
                <w:rFonts w:hAnsi="ＭＳ 明朝" w:hint="eastAsia"/>
                <w:szCs w:val="22"/>
              </w:rPr>
              <w:t>昼夜等</w:t>
            </w:r>
          </w:p>
          <w:p w:rsidR="00846966" w:rsidRPr="00B57616" w:rsidRDefault="00846966" w:rsidP="00B7581E">
            <w:pPr>
              <w:pStyle w:val="a"/>
              <w:numPr>
                <w:ilvl w:val="0"/>
                <w:numId w:val="0"/>
              </w:numPr>
              <w:tabs>
                <w:tab w:val="clear" w:pos="840"/>
              </w:tabs>
              <w:autoSpaceDE w:val="0"/>
              <w:autoSpaceDN w:val="0"/>
              <w:spacing w:line="240" w:lineRule="exact"/>
              <w:rPr>
                <w:rFonts w:hAnsi="ＭＳ 明朝"/>
                <w:szCs w:val="22"/>
              </w:rPr>
            </w:pPr>
          </w:p>
          <w:p w:rsidR="00846966" w:rsidRPr="00B57616" w:rsidRDefault="00846966" w:rsidP="00B7581E">
            <w:pPr>
              <w:pStyle w:val="a"/>
              <w:numPr>
                <w:ilvl w:val="0"/>
                <w:numId w:val="0"/>
              </w:numPr>
              <w:tabs>
                <w:tab w:val="clear" w:pos="840"/>
              </w:tabs>
              <w:autoSpaceDE w:val="0"/>
              <w:autoSpaceDN w:val="0"/>
              <w:spacing w:line="240" w:lineRule="exact"/>
              <w:rPr>
                <w:rFonts w:hAnsi="ＭＳ 明朝"/>
                <w:szCs w:val="22"/>
              </w:rPr>
            </w:pPr>
            <w:r w:rsidRPr="00B57616">
              <w:rPr>
                <w:rFonts w:hAnsi="ＭＳ 明朝" w:hint="eastAsia"/>
                <w:szCs w:val="22"/>
              </w:rPr>
              <w:t>科目名</w:t>
            </w:r>
          </w:p>
          <w:p w:rsidR="00846966" w:rsidRPr="00B57616" w:rsidRDefault="00846966" w:rsidP="00B7581E">
            <w:pPr>
              <w:pStyle w:val="a"/>
              <w:numPr>
                <w:ilvl w:val="0"/>
                <w:numId w:val="0"/>
              </w:numPr>
              <w:autoSpaceDE w:val="0"/>
              <w:autoSpaceDN w:val="0"/>
              <w:spacing w:line="240" w:lineRule="exact"/>
              <w:ind w:left="-480"/>
              <w:rPr>
                <w:rFonts w:hAnsi="ＭＳ 明朝"/>
                <w:szCs w:val="22"/>
              </w:rPr>
            </w:pPr>
            <w:r w:rsidRPr="00B57616">
              <w:rPr>
                <w:rFonts w:hAnsi="ＭＳ 明朝" w:hint="eastAsia"/>
                <w:szCs w:val="22"/>
              </w:rPr>
              <w:t xml:space="preserve"> 名</w:t>
            </w:r>
          </w:p>
        </w:tc>
        <w:tc>
          <w:tcPr>
            <w:tcW w:w="75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szCs w:val="22"/>
              </w:rPr>
            </w:pPr>
          </w:p>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szCs w:val="22"/>
              </w:rPr>
            </w:pPr>
            <w:r w:rsidRPr="00B57616">
              <w:rPr>
                <w:rFonts w:hAnsi="ＭＳ 明朝" w:hint="eastAsia"/>
                <w:szCs w:val="22"/>
              </w:rPr>
              <w:t>必選</w:t>
            </w:r>
          </w:p>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szCs w:val="22"/>
              </w:rPr>
            </w:pPr>
          </w:p>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szCs w:val="22"/>
              </w:rPr>
            </w:pPr>
            <w:r w:rsidRPr="00B57616">
              <w:rPr>
                <w:rFonts w:hAnsi="ＭＳ 明朝" w:hint="eastAsia"/>
                <w:szCs w:val="22"/>
              </w:rPr>
              <w:t>の別</w:t>
            </w:r>
          </w:p>
        </w:tc>
        <w:tc>
          <w:tcPr>
            <w:tcW w:w="1313"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szCs w:val="22"/>
              </w:rPr>
            </w:pPr>
          </w:p>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szCs w:val="22"/>
              </w:rPr>
            </w:pPr>
            <w:r w:rsidRPr="00B57616">
              <w:rPr>
                <w:rFonts w:hAnsi="ＭＳ 明朝" w:hint="eastAsia"/>
                <w:szCs w:val="22"/>
              </w:rPr>
              <w:t>昼</w:t>
            </w:r>
          </w:p>
        </w:tc>
        <w:tc>
          <w:tcPr>
            <w:tcW w:w="67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szCs w:val="22"/>
              </w:rPr>
            </w:pPr>
          </w:p>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szCs w:val="22"/>
              </w:rPr>
            </w:pPr>
            <w:r w:rsidRPr="00B57616">
              <w:rPr>
                <w:rFonts w:hAnsi="ＭＳ 明朝" w:hint="eastAsia"/>
                <w:szCs w:val="22"/>
              </w:rPr>
              <w:t>必選</w:t>
            </w:r>
          </w:p>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szCs w:val="22"/>
              </w:rPr>
            </w:pPr>
          </w:p>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szCs w:val="22"/>
              </w:rPr>
            </w:pPr>
            <w:r w:rsidRPr="00B57616">
              <w:rPr>
                <w:rFonts w:hAnsi="ＭＳ 明朝" w:hint="eastAsia"/>
                <w:szCs w:val="22"/>
              </w:rPr>
              <w:t>の別</w:t>
            </w:r>
          </w:p>
        </w:tc>
        <w:tc>
          <w:tcPr>
            <w:tcW w:w="1414"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szCs w:val="22"/>
              </w:rPr>
            </w:pPr>
          </w:p>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szCs w:val="22"/>
              </w:rPr>
            </w:pPr>
            <w:r w:rsidRPr="00B57616">
              <w:rPr>
                <w:rFonts w:hAnsi="ＭＳ 明朝" w:hint="eastAsia"/>
                <w:szCs w:val="22"/>
              </w:rPr>
              <w:t>夜</w:t>
            </w:r>
          </w:p>
        </w:tc>
        <w:tc>
          <w:tcPr>
            <w:tcW w:w="1212" w:type="dxa"/>
          </w:tcPr>
          <w:p w:rsidR="00846966" w:rsidRPr="00B57616" w:rsidRDefault="00846966" w:rsidP="00B7581E">
            <w:pPr>
              <w:widowControl/>
              <w:autoSpaceDE w:val="0"/>
              <w:autoSpaceDN w:val="0"/>
              <w:spacing w:line="240" w:lineRule="exact"/>
              <w:jc w:val="left"/>
              <w:rPr>
                <w:szCs w:val="22"/>
              </w:rPr>
            </w:pPr>
          </w:p>
          <w:p w:rsidR="00846966" w:rsidRPr="00B57616" w:rsidRDefault="00846966" w:rsidP="00B7581E">
            <w:pPr>
              <w:pStyle w:val="a"/>
              <w:numPr>
                <w:ilvl w:val="0"/>
                <w:numId w:val="0"/>
              </w:numPr>
              <w:autoSpaceDE w:val="0"/>
              <w:autoSpaceDN w:val="0"/>
              <w:spacing w:line="240" w:lineRule="exact"/>
              <w:jc w:val="center"/>
              <w:rPr>
                <w:rFonts w:hAnsi="ＭＳ 明朝"/>
                <w:szCs w:val="22"/>
              </w:rPr>
            </w:pPr>
            <w:r w:rsidRPr="00B57616">
              <w:rPr>
                <w:rFonts w:hAnsi="ＭＳ 明朝" w:hint="eastAsia"/>
                <w:szCs w:val="22"/>
              </w:rPr>
              <w:t>昼</w:t>
            </w:r>
          </w:p>
        </w:tc>
        <w:tc>
          <w:tcPr>
            <w:tcW w:w="1212" w:type="dxa"/>
          </w:tcPr>
          <w:p w:rsidR="00846966" w:rsidRPr="00B57616" w:rsidRDefault="00846966" w:rsidP="00B7581E">
            <w:pPr>
              <w:widowControl/>
              <w:autoSpaceDE w:val="0"/>
              <w:autoSpaceDN w:val="0"/>
              <w:spacing w:line="240" w:lineRule="exact"/>
              <w:jc w:val="left"/>
              <w:rPr>
                <w:szCs w:val="22"/>
              </w:rPr>
            </w:pPr>
          </w:p>
          <w:p w:rsidR="00846966" w:rsidRPr="00B57616" w:rsidRDefault="00846966" w:rsidP="00B7581E">
            <w:pPr>
              <w:pStyle w:val="a"/>
              <w:numPr>
                <w:ilvl w:val="0"/>
                <w:numId w:val="0"/>
              </w:numPr>
              <w:autoSpaceDE w:val="0"/>
              <w:autoSpaceDN w:val="0"/>
              <w:spacing w:line="240" w:lineRule="exact"/>
              <w:jc w:val="center"/>
              <w:rPr>
                <w:rFonts w:hAnsi="ＭＳ 明朝"/>
                <w:szCs w:val="22"/>
              </w:rPr>
            </w:pPr>
            <w:r w:rsidRPr="00B57616">
              <w:rPr>
                <w:rFonts w:hAnsi="ＭＳ 明朝" w:hint="eastAsia"/>
                <w:szCs w:val="22"/>
              </w:rPr>
              <w:t>夜</w:t>
            </w:r>
          </w:p>
        </w:tc>
      </w:tr>
      <w:tr w:rsidR="00846966" w:rsidRPr="00B57616" w:rsidTr="007F1707">
        <w:trPr>
          <w:cantSplit/>
          <w:trHeight w:val="630"/>
        </w:trPr>
        <w:tc>
          <w:tcPr>
            <w:tcW w:w="2020" w:type="dxa"/>
            <w:gridSpan w:val="2"/>
          </w:tcPr>
          <w:p w:rsidR="00846966" w:rsidRPr="00B57616" w:rsidRDefault="00846966" w:rsidP="00B7581E">
            <w:pPr>
              <w:pStyle w:val="a"/>
              <w:numPr>
                <w:ilvl w:val="0"/>
                <w:numId w:val="0"/>
              </w:numPr>
              <w:autoSpaceDE w:val="0"/>
              <w:autoSpaceDN w:val="0"/>
              <w:spacing w:line="240" w:lineRule="exact"/>
              <w:ind w:left="-240"/>
              <w:rPr>
                <w:rFonts w:hAnsi="ＭＳ 明朝"/>
              </w:rPr>
            </w:pPr>
          </w:p>
        </w:tc>
        <w:tc>
          <w:tcPr>
            <w:tcW w:w="75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313"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67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414"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21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p w:rsidR="00846966" w:rsidRPr="00B57616" w:rsidRDefault="00846966" w:rsidP="00B7581E">
            <w:pPr>
              <w:pStyle w:val="a"/>
              <w:numPr>
                <w:ilvl w:val="0"/>
                <w:numId w:val="0"/>
              </w:numPr>
              <w:autoSpaceDE w:val="0"/>
              <w:autoSpaceDN w:val="0"/>
              <w:spacing w:line="240" w:lineRule="exact"/>
              <w:ind w:left="-240"/>
              <w:rPr>
                <w:rFonts w:hAnsi="ＭＳ 明朝"/>
              </w:rPr>
            </w:pPr>
          </w:p>
        </w:tc>
        <w:tc>
          <w:tcPr>
            <w:tcW w:w="1212" w:type="dxa"/>
          </w:tcPr>
          <w:p w:rsidR="00846966" w:rsidRPr="00B57616" w:rsidRDefault="00846966" w:rsidP="00B7581E">
            <w:pPr>
              <w:pStyle w:val="a"/>
              <w:numPr>
                <w:ilvl w:val="0"/>
                <w:numId w:val="0"/>
              </w:numPr>
              <w:autoSpaceDE w:val="0"/>
              <w:autoSpaceDN w:val="0"/>
              <w:spacing w:line="240" w:lineRule="exact"/>
              <w:ind w:left="-240"/>
              <w:rPr>
                <w:rFonts w:hAnsi="ＭＳ 明朝"/>
              </w:rPr>
            </w:pPr>
          </w:p>
        </w:tc>
      </w:tr>
      <w:tr w:rsidR="00846966" w:rsidRPr="00B57616" w:rsidTr="007F1707">
        <w:trPr>
          <w:cantSplit/>
          <w:trHeight w:val="630"/>
        </w:trPr>
        <w:tc>
          <w:tcPr>
            <w:tcW w:w="2020" w:type="dxa"/>
            <w:gridSpan w:val="2"/>
          </w:tcPr>
          <w:p w:rsidR="00846966" w:rsidRPr="00B57616" w:rsidRDefault="00846966" w:rsidP="00B7581E">
            <w:pPr>
              <w:pStyle w:val="a"/>
              <w:numPr>
                <w:ilvl w:val="0"/>
                <w:numId w:val="0"/>
              </w:numPr>
              <w:autoSpaceDE w:val="0"/>
              <w:autoSpaceDN w:val="0"/>
              <w:spacing w:line="240" w:lineRule="exact"/>
              <w:ind w:left="-240"/>
              <w:rPr>
                <w:rFonts w:hAnsi="ＭＳ 明朝"/>
              </w:rPr>
            </w:pPr>
          </w:p>
        </w:tc>
        <w:tc>
          <w:tcPr>
            <w:tcW w:w="75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313"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67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414"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21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p w:rsidR="00846966" w:rsidRPr="00B57616" w:rsidRDefault="00846966" w:rsidP="00B7581E">
            <w:pPr>
              <w:pStyle w:val="a"/>
              <w:numPr>
                <w:ilvl w:val="0"/>
                <w:numId w:val="0"/>
              </w:numPr>
              <w:autoSpaceDE w:val="0"/>
              <w:autoSpaceDN w:val="0"/>
              <w:spacing w:line="240" w:lineRule="exact"/>
              <w:ind w:left="-240"/>
              <w:rPr>
                <w:rFonts w:hAnsi="ＭＳ 明朝"/>
              </w:rPr>
            </w:pPr>
          </w:p>
        </w:tc>
        <w:tc>
          <w:tcPr>
            <w:tcW w:w="1212" w:type="dxa"/>
          </w:tcPr>
          <w:p w:rsidR="00846966" w:rsidRPr="00B57616" w:rsidRDefault="00846966" w:rsidP="00B7581E">
            <w:pPr>
              <w:pStyle w:val="a"/>
              <w:numPr>
                <w:ilvl w:val="0"/>
                <w:numId w:val="15"/>
              </w:numPr>
              <w:autoSpaceDE w:val="0"/>
              <w:autoSpaceDN w:val="0"/>
              <w:spacing w:line="240" w:lineRule="exact"/>
              <w:rPr>
                <w:rFonts w:hAnsi="ＭＳ 明朝"/>
              </w:rPr>
            </w:pPr>
          </w:p>
        </w:tc>
      </w:tr>
      <w:tr w:rsidR="00846966" w:rsidRPr="00B57616" w:rsidTr="007F1707">
        <w:trPr>
          <w:cantSplit/>
          <w:trHeight w:val="630"/>
        </w:trPr>
        <w:tc>
          <w:tcPr>
            <w:tcW w:w="2020" w:type="dxa"/>
            <w:gridSpan w:val="2"/>
          </w:tcPr>
          <w:p w:rsidR="00846966" w:rsidRPr="00B57616" w:rsidRDefault="00846966" w:rsidP="00B7581E">
            <w:pPr>
              <w:pStyle w:val="a"/>
              <w:numPr>
                <w:ilvl w:val="0"/>
                <w:numId w:val="0"/>
              </w:numPr>
              <w:autoSpaceDE w:val="0"/>
              <w:autoSpaceDN w:val="0"/>
              <w:spacing w:line="240" w:lineRule="exact"/>
              <w:ind w:left="-240"/>
              <w:rPr>
                <w:rFonts w:hAnsi="ＭＳ 明朝"/>
              </w:rPr>
            </w:pPr>
          </w:p>
        </w:tc>
        <w:tc>
          <w:tcPr>
            <w:tcW w:w="75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313"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67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414"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21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p w:rsidR="00846966" w:rsidRPr="00B57616" w:rsidRDefault="00846966" w:rsidP="00B7581E">
            <w:pPr>
              <w:pStyle w:val="a"/>
              <w:numPr>
                <w:ilvl w:val="0"/>
                <w:numId w:val="0"/>
              </w:numPr>
              <w:autoSpaceDE w:val="0"/>
              <w:autoSpaceDN w:val="0"/>
              <w:spacing w:line="240" w:lineRule="exact"/>
              <w:ind w:left="-240"/>
              <w:jc w:val="right"/>
              <w:rPr>
                <w:rFonts w:hAnsi="ＭＳ 明朝"/>
              </w:rPr>
            </w:pPr>
          </w:p>
        </w:tc>
        <w:tc>
          <w:tcPr>
            <w:tcW w:w="1212" w:type="dxa"/>
          </w:tcPr>
          <w:p w:rsidR="00846966" w:rsidRPr="00B57616" w:rsidRDefault="00846966" w:rsidP="00B7581E">
            <w:pPr>
              <w:pStyle w:val="a"/>
              <w:numPr>
                <w:ilvl w:val="0"/>
                <w:numId w:val="0"/>
              </w:numPr>
              <w:autoSpaceDE w:val="0"/>
              <w:autoSpaceDN w:val="0"/>
              <w:spacing w:line="240" w:lineRule="exact"/>
              <w:ind w:left="-240"/>
              <w:jc w:val="right"/>
              <w:rPr>
                <w:rFonts w:hAnsi="ＭＳ 明朝"/>
              </w:rPr>
            </w:pPr>
          </w:p>
        </w:tc>
      </w:tr>
      <w:tr w:rsidR="00846966" w:rsidRPr="00B57616" w:rsidTr="007F1707">
        <w:trPr>
          <w:cantSplit/>
          <w:trHeight w:val="630"/>
        </w:trPr>
        <w:tc>
          <w:tcPr>
            <w:tcW w:w="2020" w:type="dxa"/>
            <w:gridSpan w:val="2"/>
          </w:tcPr>
          <w:p w:rsidR="00846966" w:rsidRPr="00B57616" w:rsidRDefault="00846966" w:rsidP="00B7581E">
            <w:pPr>
              <w:pStyle w:val="a"/>
              <w:numPr>
                <w:ilvl w:val="0"/>
                <w:numId w:val="0"/>
              </w:numPr>
              <w:autoSpaceDE w:val="0"/>
              <w:autoSpaceDN w:val="0"/>
              <w:spacing w:line="240" w:lineRule="exact"/>
              <w:ind w:left="240" w:hanging="240"/>
              <w:rPr>
                <w:rFonts w:hAnsi="ＭＳ 明朝"/>
              </w:rPr>
            </w:pPr>
          </w:p>
        </w:tc>
        <w:tc>
          <w:tcPr>
            <w:tcW w:w="75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313"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67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414"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21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p w:rsidR="00846966" w:rsidRPr="00B57616" w:rsidRDefault="00846966" w:rsidP="00B7581E">
            <w:pPr>
              <w:pStyle w:val="a"/>
              <w:numPr>
                <w:ilvl w:val="0"/>
                <w:numId w:val="0"/>
              </w:numPr>
              <w:autoSpaceDE w:val="0"/>
              <w:autoSpaceDN w:val="0"/>
              <w:spacing w:line="240" w:lineRule="exact"/>
              <w:ind w:left="-240"/>
              <w:jc w:val="right"/>
              <w:rPr>
                <w:rFonts w:hAnsi="ＭＳ 明朝"/>
              </w:rPr>
            </w:pPr>
          </w:p>
        </w:tc>
        <w:tc>
          <w:tcPr>
            <w:tcW w:w="1212" w:type="dxa"/>
          </w:tcPr>
          <w:p w:rsidR="00846966" w:rsidRPr="00B57616" w:rsidRDefault="00846966" w:rsidP="00B7581E">
            <w:pPr>
              <w:pStyle w:val="a"/>
              <w:numPr>
                <w:ilvl w:val="0"/>
                <w:numId w:val="0"/>
              </w:numPr>
              <w:autoSpaceDE w:val="0"/>
              <w:autoSpaceDN w:val="0"/>
              <w:spacing w:line="240" w:lineRule="exact"/>
              <w:ind w:left="-240"/>
              <w:jc w:val="right"/>
              <w:rPr>
                <w:rFonts w:hAnsi="ＭＳ 明朝"/>
              </w:rPr>
            </w:pPr>
          </w:p>
        </w:tc>
      </w:tr>
      <w:tr w:rsidR="00846966" w:rsidRPr="00B57616" w:rsidTr="007F1707">
        <w:trPr>
          <w:cantSplit/>
          <w:trHeight w:val="630"/>
        </w:trPr>
        <w:tc>
          <w:tcPr>
            <w:tcW w:w="2020" w:type="dxa"/>
            <w:gridSpan w:val="2"/>
          </w:tcPr>
          <w:p w:rsidR="00846966" w:rsidRPr="00B57616" w:rsidRDefault="00846966" w:rsidP="00B7581E">
            <w:pPr>
              <w:pStyle w:val="a"/>
              <w:numPr>
                <w:ilvl w:val="0"/>
                <w:numId w:val="0"/>
              </w:numPr>
              <w:autoSpaceDE w:val="0"/>
              <w:autoSpaceDN w:val="0"/>
              <w:spacing w:line="240" w:lineRule="exact"/>
              <w:ind w:left="180"/>
              <w:rPr>
                <w:rFonts w:hAnsi="ＭＳ 明朝"/>
              </w:rPr>
            </w:pPr>
          </w:p>
          <w:p w:rsidR="00846966" w:rsidRPr="00B57616" w:rsidRDefault="00846966" w:rsidP="00B7581E">
            <w:pPr>
              <w:pStyle w:val="a"/>
              <w:numPr>
                <w:ilvl w:val="0"/>
                <w:numId w:val="0"/>
              </w:numPr>
              <w:autoSpaceDE w:val="0"/>
              <w:autoSpaceDN w:val="0"/>
              <w:spacing w:line="240" w:lineRule="exact"/>
              <w:ind w:left="-99"/>
              <w:jc w:val="center"/>
              <w:rPr>
                <w:rFonts w:hAnsi="ＭＳ 明朝"/>
              </w:rPr>
            </w:pPr>
          </w:p>
        </w:tc>
        <w:tc>
          <w:tcPr>
            <w:tcW w:w="75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313"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67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414"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21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p w:rsidR="00846966" w:rsidRPr="00B57616" w:rsidRDefault="00846966" w:rsidP="00B7581E">
            <w:pPr>
              <w:pStyle w:val="a"/>
              <w:numPr>
                <w:ilvl w:val="0"/>
                <w:numId w:val="0"/>
              </w:numPr>
              <w:autoSpaceDE w:val="0"/>
              <w:autoSpaceDN w:val="0"/>
              <w:spacing w:line="240" w:lineRule="exact"/>
              <w:ind w:left="-240"/>
              <w:jc w:val="right"/>
              <w:rPr>
                <w:rFonts w:hAnsi="ＭＳ 明朝"/>
              </w:rPr>
            </w:pPr>
          </w:p>
        </w:tc>
        <w:tc>
          <w:tcPr>
            <w:tcW w:w="1212" w:type="dxa"/>
          </w:tcPr>
          <w:p w:rsidR="00846966" w:rsidRPr="00B57616" w:rsidRDefault="00846966" w:rsidP="00B7581E">
            <w:pPr>
              <w:pStyle w:val="a"/>
              <w:numPr>
                <w:ilvl w:val="0"/>
                <w:numId w:val="0"/>
              </w:numPr>
              <w:autoSpaceDE w:val="0"/>
              <w:autoSpaceDN w:val="0"/>
              <w:spacing w:line="240" w:lineRule="exact"/>
              <w:ind w:left="-240"/>
              <w:jc w:val="right"/>
              <w:rPr>
                <w:rFonts w:hAnsi="ＭＳ 明朝"/>
              </w:rPr>
            </w:pPr>
          </w:p>
        </w:tc>
      </w:tr>
      <w:tr w:rsidR="00846966" w:rsidRPr="00B57616" w:rsidTr="007F1707">
        <w:trPr>
          <w:cantSplit/>
          <w:trHeight w:val="630"/>
        </w:trPr>
        <w:tc>
          <w:tcPr>
            <w:tcW w:w="2020" w:type="dxa"/>
            <w:gridSpan w:val="2"/>
          </w:tcPr>
          <w:p w:rsidR="00846966" w:rsidRPr="00B57616" w:rsidRDefault="00846966" w:rsidP="00B7581E">
            <w:pPr>
              <w:pStyle w:val="a"/>
              <w:numPr>
                <w:ilvl w:val="0"/>
                <w:numId w:val="0"/>
              </w:numPr>
              <w:autoSpaceDE w:val="0"/>
              <w:autoSpaceDN w:val="0"/>
              <w:spacing w:line="240" w:lineRule="exact"/>
              <w:ind w:left="-480"/>
              <w:jc w:val="center"/>
              <w:rPr>
                <w:rFonts w:hAnsi="ＭＳ 明朝"/>
              </w:rPr>
            </w:pPr>
          </w:p>
        </w:tc>
        <w:tc>
          <w:tcPr>
            <w:tcW w:w="75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313"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67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414"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212" w:type="dxa"/>
          </w:tcPr>
          <w:p w:rsidR="00846966" w:rsidRPr="00B57616" w:rsidRDefault="00846966" w:rsidP="00B7581E">
            <w:pPr>
              <w:pStyle w:val="a"/>
              <w:numPr>
                <w:ilvl w:val="0"/>
                <w:numId w:val="0"/>
              </w:numPr>
              <w:autoSpaceDE w:val="0"/>
              <w:autoSpaceDN w:val="0"/>
              <w:spacing w:line="240" w:lineRule="exact"/>
              <w:ind w:left="-240"/>
              <w:jc w:val="center"/>
              <w:rPr>
                <w:rFonts w:hAnsi="ＭＳ 明朝"/>
              </w:rPr>
            </w:pPr>
          </w:p>
        </w:tc>
        <w:tc>
          <w:tcPr>
            <w:tcW w:w="1212" w:type="dxa"/>
          </w:tcPr>
          <w:p w:rsidR="00846966" w:rsidRPr="00B57616" w:rsidRDefault="00846966" w:rsidP="00B7581E">
            <w:pPr>
              <w:pStyle w:val="a"/>
              <w:numPr>
                <w:ilvl w:val="0"/>
                <w:numId w:val="0"/>
              </w:numPr>
              <w:autoSpaceDE w:val="0"/>
              <w:autoSpaceDN w:val="0"/>
              <w:spacing w:line="240" w:lineRule="exact"/>
              <w:ind w:left="-240"/>
              <w:jc w:val="right"/>
              <w:rPr>
                <w:rFonts w:hAnsi="ＭＳ 明朝"/>
              </w:rPr>
            </w:pPr>
          </w:p>
        </w:tc>
      </w:tr>
      <w:tr w:rsidR="00846966" w:rsidRPr="00B57616" w:rsidTr="007F1707">
        <w:trPr>
          <w:cantSplit/>
          <w:trHeight w:val="630"/>
        </w:trPr>
        <w:tc>
          <w:tcPr>
            <w:tcW w:w="2020" w:type="dxa"/>
            <w:gridSpan w:val="2"/>
          </w:tcPr>
          <w:p w:rsidR="00846966" w:rsidRPr="00B57616" w:rsidRDefault="00846966" w:rsidP="00B7581E">
            <w:pPr>
              <w:pStyle w:val="a"/>
              <w:numPr>
                <w:ilvl w:val="0"/>
                <w:numId w:val="0"/>
              </w:numPr>
              <w:autoSpaceDE w:val="0"/>
              <w:autoSpaceDN w:val="0"/>
              <w:spacing w:line="240" w:lineRule="exact"/>
              <w:ind w:left="-240"/>
              <w:rPr>
                <w:rFonts w:hAnsi="ＭＳ 明朝"/>
              </w:rPr>
            </w:pPr>
          </w:p>
          <w:p w:rsidR="00846966" w:rsidRPr="00B57616" w:rsidRDefault="00846966" w:rsidP="00B7581E">
            <w:pPr>
              <w:autoSpaceDE w:val="0"/>
              <w:autoSpaceDN w:val="0"/>
              <w:ind w:leftChars="-49" w:left="-106"/>
              <w:jc w:val="center"/>
            </w:pPr>
            <w:r w:rsidRPr="00B57616">
              <w:rPr>
                <w:rFonts w:hint="eastAsia"/>
              </w:rPr>
              <w:t>合　　　　計</w:t>
            </w:r>
          </w:p>
        </w:tc>
        <w:tc>
          <w:tcPr>
            <w:tcW w:w="75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313"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67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414"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21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p w:rsidR="00846966" w:rsidRPr="00B57616" w:rsidRDefault="00846966" w:rsidP="00B7581E">
            <w:pPr>
              <w:pStyle w:val="a"/>
              <w:numPr>
                <w:ilvl w:val="0"/>
                <w:numId w:val="0"/>
              </w:numPr>
              <w:autoSpaceDE w:val="0"/>
              <w:autoSpaceDN w:val="0"/>
              <w:spacing w:line="240" w:lineRule="exact"/>
              <w:ind w:left="-240"/>
              <w:jc w:val="right"/>
              <w:rPr>
                <w:rFonts w:hAnsi="ＭＳ 明朝"/>
              </w:rPr>
            </w:pPr>
          </w:p>
        </w:tc>
        <w:tc>
          <w:tcPr>
            <w:tcW w:w="1212" w:type="dxa"/>
          </w:tcPr>
          <w:p w:rsidR="00846966" w:rsidRPr="00B57616" w:rsidRDefault="00846966" w:rsidP="00B7581E">
            <w:pPr>
              <w:pStyle w:val="a"/>
              <w:numPr>
                <w:ilvl w:val="0"/>
                <w:numId w:val="0"/>
              </w:numPr>
              <w:autoSpaceDE w:val="0"/>
              <w:autoSpaceDN w:val="0"/>
              <w:spacing w:line="240" w:lineRule="exact"/>
              <w:ind w:left="-240"/>
              <w:jc w:val="right"/>
              <w:rPr>
                <w:rFonts w:hAnsi="ＭＳ 明朝"/>
              </w:rPr>
            </w:pPr>
          </w:p>
        </w:tc>
      </w:tr>
      <w:tr w:rsidR="00846966" w:rsidRPr="00B57616" w:rsidTr="007F1707">
        <w:trPr>
          <w:cantSplit/>
          <w:trHeight w:val="630"/>
        </w:trPr>
        <w:tc>
          <w:tcPr>
            <w:tcW w:w="2020" w:type="dxa"/>
            <w:gridSpan w:val="2"/>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p w:rsidR="00846966" w:rsidRPr="00B57616" w:rsidRDefault="00846966" w:rsidP="00B7581E">
            <w:pPr>
              <w:pStyle w:val="a"/>
              <w:numPr>
                <w:ilvl w:val="0"/>
                <w:numId w:val="0"/>
              </w:numPr>
              <w:tabs>
                <w:tab w:val="clear" w:pos="840"/>
              </w:tabs>
              <w:autoSpaceDE w:val="0"/>
              <w:autoSpaceDN w:val="0"/>
              <w:spacing w:line="240" w:lineRule="exact"/>
              <w:ind w:leftChars="-49" w:left="-106"/>
              <w:jc w:val="center"/>
              <w:rPr>
                <w:rFonts w:hAnsi="ＭＳ 明朝"/>
              </w:rPr>
            </w:pPr>
            <w:r w:rsidRPr="00B57616">
              <w:rPr>
                <w:rFonts w:hAnsi="ＭＳ 明朝" w:hint="eastAsia"/>
              </w:rPr>
              <w:t>１単位時間数</w:t>
            </w:r>
          </w:p>
        </w:tc>
        <w:tc>
          <w:tcPr>
            <w:tcW w:w="75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313"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p w:rsidR="00846966" w:rsidRPr="00B57616" w:rsidRDefault="00846966" w:rsidP="00B7581E">
            <w:pPr>
              <w:pStyle w:val="a"/>
              <w:numPr>
                <w:ilvl w:val="0"/>
                <w:numId w:val="0"/>
              </w:numPr>
              <w:tabs>
                <w:tab w:val="clear" w:pos="840"/>
              </w:tabs>
              <w:autoSpaceDE w:val="0"/>
              <w:autoSpaceDN w:val="0"/>
              <w:spacing w:line="240" w:lineRule="exact"/>
              <w:jc w:val="right"/>
              <w:rPr>
                <w:rFonts w:hAnsi="ＭＳ 明朝"/>
              </w:rPr>
            </w:pPr>
            <w:r w:rsidRPr="00B57616">
              <w:rPr>
                <w:rFonts w:hAnsi="ＭＳ 明朝" w:hint="eastAsia"/>
              </w:rPr>
              <w:t>分</w:t>
            </w:r>
          </w:p>
        </w:tc>
        <w:tc>
          <w:tcPr>
            <w:tcW w:w="672"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tc>
        <w:tc>
          <w:tcPr>
            <w:tcW w:w="1414" w:type="dxa"/>
          </w:tcPr>
          <w:p w:rsidR="00846966" w:rsidRPr="00B57616" w:rsidRDefault="00846966" w:rsidP="00B7581E">
            <w:pPr>
              <w:pStyle w:val="a"/>
              <w:numPr>
                <w:ilvl w:val="0"/>
                <w:numId w:val="0"/>
              </w:numPr>
              <w:tabs>
                <w:tab w:val="clear" w:pos="840"/>
              </w:tabs>
              <w:autoSpaceDE w:val="0"/>
              <w:autoSpaceDN w:val="0"/>
              <w:spacing w:line="240" w:lineRule="exact"/>
              <w:jc w:val="center"/>
              <w:rPr>
                <w:rFonts w:hAnsi="ＭＳ 明朝"/>
              </w:rPr>
            </w:pPr>
          </w:p>
          <w:p w:rsidR="00846966" w:rsidRPr="00B57616" w:rsidRDefault="00846966" w:rsidP="00B7581E">
            <w:pPr>
              <w:pStyle w:val="a"/>
              <w:numPr>
                <w:ilvl w:val="0"/>
                <w:numId w:val="0"/>
              </w:numPr>
              <w:tabs>
                <w:tab w:val="clear" w:pos="840"/>
              </w:tabs>
              <w:autoSpaceDE w:val="0"/>
              <w:autoSpaceDN w:val="0"/>
              <w:spacing w:line="240" w:lineRule="exact"/>
              <w:jc w:val="right"/>
              <w:rPr>
                <w:rFonts w:hAnsi="ＭＳ 明朝"/>
              </w:rPr>
            </w:pPr>
            <w:r w:rsidRPr="00B57616">
              <w:rPr>
                <w:rFonts w:hAnsi="ＭＳ 明朝" w:hint="eastAsia"/>
              </w:rPr>
              <w:t>分</w:t>
            </w:r>
          </w:p>
        </w:tc>
        <w:tc>
          <w:tcPr>
            <w:tcW w:w="1212" w:type="dxa"/>
          </w:tcPr>
          <w:p w:rsidR="00846966" w:rsidRPr="00B57616" w:rsidRDefault="00846966" w:rsidP="00B7581E">
            <w:pPr>
              <w:pStyle w:val="a"/>
              <w:numPr>
                <w:ilvl w:val="0"/>
                <w:numId w:val="0"/>
              </w:numPr>
              <w:tabs>
                <w:tab w:val="clear" w:pos="840"/>
              </w:tabs>
              <w:autoSpaceDE w:val="0"/>
              <w:autoSpaceDN w:val="0"/>
              <w:spacing w:line="240" w:lineRule="exact"/>
              <w:jc w:val="right"/>
              <w:rPr>
                <w:rFonts w:hAnsi="ＭＳ 明朝"/>
              </w:rPr>
            </w:pPr>
          </w:p>
          <w:p w:rsidR="00846966" w:rsidRPr="00B57616" w:rsidRDefault="00846966" w:rsidP="00B7581E">
            <w:pPr>
              <w:pStyle w:val="a"/>
              <w:numPr>
                <w:ilvl w:val="0"/>
                <w:numId w:val="0"/>
              </w:numPr>
              <w:autoSpaceDE w:val="0"/>
              <w:autoSpaceDN w:val="0"/>
              <w:spacing w:line="240" w:lineRule="exact"/>
              <w:ind w:left="-240"/>
              <w:jc w:val="right"/>
              <w:rPr>
                <w:rFonts w:hAnsi="ＭＳ 明朝"/>
              </w:rPr>
            </w:pPr>
            <w:r w:rsidRPr="00B57616">
              <w:rPr>
                <w:rFonts w:hAnsi="ＭＳ 明朝" w:hint="eastAsia"/>
              </w:rPr>
              <w:t>分</w:t>
            </w:r>
          </w:p>
        </w:tc>
        <w:tc>
          <w:tcPr>
            <w:tcW w:w="1212" w:type="dxa"/>
          </w:tcPr>
          <w:p w:rsidR="00846966" w:rsidRPr="00B57616" w:rsidRDefault="00846966" w:rsidP="00B7581E">
            <w:pPr>
              <w:pStyle w:val="a"/>
              <w:numPr>
                <w:ilvl w:val="0"/>
                <w:numId w:val="0"/>
              </w:numPr>
              <w:autoSpaceDE w:val="0"/>
              <w:autoSpaceDN w:val="0"/>
              <w:spacing w:line="240" w:lineRule="exact"/>
              <w:ind w:left="-240"/>
              <w:jc w:val="right"/>
              <w:rPr>
                <w:rFonts w:hAnsi="ＭＳ 明朝"/>
              </w:rPr>
            </w:pPr>
          </w:p>
          <w:p w:rsidR="00846966" w:rsidRPr="00B57616" w:rsidRDefault="00846966" w:rsidP="00B7581E">
            <w:pPr>
              <w:pStyle w:val="a"/>
              <w:numPr>
                <w:ilvl w:val="0"/>
                <w:numId w:val="0"/>
              </w:numPr>
              <w:autoSpaceDE w:val="0"/>
              <w:autoSpaceDN w:val="0"/>
              <w:spacing w:line="240" w:lineRule="exact"/>
              <w:ind w:left="-240"/>
              <w:jc w:val="right"/>
              <w:rPr>
                <w:rFonts w:hAnsi="ＭＳ 明朝"/>
              </w:rPr>
            </w:pPr>
            <w:r w:rsidRPr="00B57616">
              <w:rPr>
                <w:rFonts w:hAnsi="ＭＳ 明朝" w:hint="eastAsia"/>
              </w:rPr>
              <w:t>分</w:t>
            </w:r>
          </w:p>
        </w:tc>
      </w:tr>
    </w:tbl>
    <w:p w:rsidR="00846966" w:rsidRPr="00B57616" w:rsidRDefault="00846966" w:rsidP="00B7581E">
      <w:pPr>
        <w:pStyle w:val="a"/>
        <w:numPr>
          <w:ilvl w:val="0"/>
          <w:numId w:val="0"/>
        </w:numPr>
        <w:tabs>
          <w:tab w:val="clear" w:pos="840"/>
        </w:tabs>
        <w:autoSpaceDE w:val="0"/>
        <w:autoSpaceDN w:val="0"/>
      </w:pPr>
      <w:r w:rsidRPr="00B57616">
        <w:rPr>
          <w:rFonts w:hint="eastAsia"/>
        </w:rPr>
        <w:t>（注）課程ごと別葉にしてください。</w:t>
      </w:r>
    </w:p>
    <w:p w:rsidR="00CC19D5" w:rsidRPr="00B57616" w:rsidRDefault="00CC19D5" w:rsidP="00B7581E">
      <w:pPr>
        <w:widowControl/>
        <w:autoSpaceDE w:val="0"/>
        <w:autoSpaceDN w:val="0"/>
        <w:jc w:val="left"/>
        <w:rPr>
          <w:rFonts w:hAnsi="Times"/>
        </w:rPr>
      </w:pPr>
      <w:r w:rsidRPr="00B57616">
        <w:br w:type="page"/>
      </w:r>
    </w:p>
    <w:p w:rsidR="00CC19D5" w:rsidRPr="00B57616" w:rsidRDefault="00CC19D5">
      <w:pPr>
        <w:spacing w:line="280" w:lineRule="exact"/>
        <w:rPr>
          <w:rFonts w:ascii="ＭＳ ゴシック" w:eastAsia="ＭＳ ゴシック" w:hAnsi="ＭＳ ゴシック"/>
          <w:sz w:val="24"/>
        </w:rPr>
      </w:pPr>
      <w:r w:rsidRPr="00B57616">
        <w:rPr>
          <w:rFonts w:ascii="ＭＳ ゴシック" w:eastAsia="ＭＳ ゴシック" w:hAnsi="ＭＳ ゴシック" w:hint="eastAsia"/>
          <w:sz w:val="24"/>
        </w:rPr>
        <w:lastRenderedPageBreak/>
        <w:t>２　学則変更条項の新旧対照表</w:t>
      </w:r>
    </w:p>
    <w:p w:rsidR="00CC19D5" w:rsidRPr="00B57616" w:rsidRDefault="00CC19D5" w:rsidP="00CC19D5">
      <w:pPr>
        <w:numPr>
          <w:ilvl w:val="0"/>
          <w:numId w:val="16"/>
        </w:numPr>
        <w:spacing w:line="280" w:lineRule="exact"/>
        <w:rPr>
          <w:rFonts w:ascii="ＭＳ ゴシック" w:eastAsia="ＭＳ ゴシック"/>
        </w:rPr>
      </w:pPr>
      <w:r w:rsidRPr="00B57616">
        <w:rPr>
          <w:rFonts w:ascii="ＭＳ ゴシック" w:eastAsia="ＭＳ ゴシック" w:hint="eastAsia"/>
        </w:rPr>
        <w:t xml:space="preserve">高等学校　</w:t>
      </w:r>
    </w:p>
    <w:p w:rsidR="00CC19D5" w:rsidRPr="00B57616" w:rsidRDefault="00CC19D5">
      <w:pPr>
        <w:spacing w:line="280" w:lineRule="exact"/>
        <w:rPr>
          <w:rFonts w:ascii="ＭＳ ゴシック" w:eastAsia="ＭＳ ゴシック"/>
        </w:rPr>
      </w:pPr>
    </w:p>
    <w:p w:rsidR="00CC19D5" w:rsidRPr="00B57616" w:rsidRDefault="00CC19D5">
      <w:pPr>
        <w:spacing w:line="280" w:lineRule="exact"/>
        <w:jc w:val="center"/>
        <w:rPr>
          <w:sz w:val="24"/>
        </w:rPr>
      </w:pPr>
      <w:r w:rsidRPr="00B57616">
        <w:rPr>
          <w:rFonts w:hint="eastAsia"/>
          <w:sz w:val="24"/>
        </w:rPr>
        <w:t>学 則 変 更 条 項 の 新 旧 対 照 表</w:t>
      </w:r>
    </w:p>
    <w:p w:rsidR="00CC19D5" w:rsidRPr="00B57616" w:rsidRDefault="00CC19D5">
      <w:pPr>
        <w:spacing w:line="280" w:lineRule="exact"/>
        <w:jc w:val="cente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3"/>
        <w:gridCol w:w="4348"/>
      </w:tblGrid>
      <w:tr w:rsidR="00CC19D5" w:rsidRPr="00B57616">
        <w:trPr>
          <w:trHeight w:val="429"/>
        </w:trPr>
        <w:tc>
          <w:tcPr>
            <w:tcW w:w="4860" w:type="dxa"/>
            <w:tcBorders>
              <w:top w:val="single" w:sz="12" w:space="0" w:color="auto"/>
              <w:left w:val="single" w:sz="12" w:space="0" w:color="auto"/>
              <w:bottom w:val="single" w:sz="12" w:space="0" w:color="auto"/>
              <w:right w:val="single" w:sz="12" w:space="0" w:color="auto"/>
            </w:tcBorders>
          </w:tcPr>
          <w:p w:rsidR="00CC19D5" w:rsidRPr="00B57616" w:rsidRDefault="00CC19D5">
            <w:pPr>
              <w:pStyle w:val="2"/>
              <w:spacing w:line="380" w:lineRule="exact"/>
              <w:ind w:leftChars="5" w:left="11" w:firstLineChars="5" w:firstLine="11"/>
              <w:jc w:val="center"/>
            </w:pPr>
            <w:r w:rsidRPr="00B57616">
              <w:rPr>
                <w:rFonts w:hint="eastAsia"/>
              </w:rPr>
              <w:t>新　　　　条　　　　項</w:t>
            </w:r>
          </w:p>
        </w:tc>
        <w:tc>
          <w:tcPr>
            <w:tcW w:w="4710" w:type="dxa"/>
            <w:tcBorders>
              <w:top w:val="single" w:sz="12" w:space="0" w:color="auto"/>
              <w:left w:val="single" w:sz="12" w:space="0" w:color="auto"/>
              <w:bottom w:val="single" w:sz="12" w:space="0" w:color="auto"/>
              <w:right w:val="single" w:sz="12" w:space="0" w:color="auto"/>
            </w:tcBorders>
          </w:tcPr>
          <w:p w:rsidR="00CC19D5" w:rsidRPr="00B57616" w:rsidRDefault="00CC19D5">
            <w:pPr>
              <w:pStyle w:val="2"/>
              <w:spacing w:line="380" w:lineRule="exact"/>
              <w:ind w:leftChars="0" w:left="5" w:firstLineChars="0" w:firstLine="0"/>
              <w:jc w:val="center"/>
            </w:pPr>
            <w:r w:rsidRPr="00B57616">
              <w:rPr>
                <w:rFonts w:hint="eastAsia"/>
              </w:rPr>
              <w:t>旧　　　　条　　　　項</w:t>
            </w:r>
          </w:p>
        </w:tc>
      </w:tr>
      <w:tr w:rsidR="00CC19D5" w:rsidRPr="00B57616">
        <w:trPr>
          <w:trHeight w:val="10793"/>
        </w:trPr>
        <w:tc>
          <w:tcPr>
            <w:tcW w:w="4860" w:type="dxa"/>
            <w:tcBorders>
              <w:top w:val="single" w:sz="12" w:space="0" w:color="auto"/>
              <w:left w:val="single" w:sz="12" w:space="0" w:color="auto"/>
              <w:bottom w:val="single" w:sz="12" w:space="0" w:color="auto"/>
              <w:right w:val="single" w:sz="12" w:space="0" w:color="auto"/>
            </w:tcBorders>
          </w:tcPr>
          <w:p w:rsidR="00CC19D5" w:rsidRPr="00B57616" w:rsidRDefault="00CC19D5">
            <w:pPr>
              <w:pStyle w:val="2"/>
              <w:spacing w:line="280" w:lineRule="exact"/>
              <w:ind w:leftChars="5" w:left="11" w:firstLineChars="0" w:firstLine="0"/>
            </w:pPr>
          </w:p>
          <w:p w:rsidR="00CC19D5" w:rsidRPr="00B57616" w:rsidRDefault="00CC19D5">
            <w:pPr>
              <w:pStyle w:val="2"/>
              <w:spacing w:line="280" w:lineRule="exact"/>
              <w:ind w:leftChars="5" w:left="11" w:firstLineChars="0" w:firstLine="0"/>
            </w:pPr>
            <w:r w:rsidRPr="00B57616">
              <w:rPr>
                <w:rFonts w:hint="eastAsia"/>
              </w:rPr>
              <w:t>（授業料、入学金及び検定料等）</w:t>
            </w:r>
          </w:p>
          <w:tbl>
            <w:tblPr>
              <w:tblpPr w:leftFromText="142" w:rightFromText="142" w:vertAnchor="text" w:horzAnchor="page" w:tblpXSpec="center" w:tblpY="9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8"/>
              <w:gridCol w:w="2197"/>
            </w:tblGrid>
            <w:tr w:rsidR="00CC19D5" w:rsidRPr="00B57616" w:rsidTr="00BA019E">
              <w:trPr>
                <w:trHeight w:val="346"/>
              </w:trPr>
              <w:tc>
                <w:tcPr>
                  <w:tcW w:w="2078" w:type="dxa"/>
                </w:tcPr>
                <w:p w:rsidR="00CC19D5" w:rsidRPr="00B57616" w:rsidRDefault="00CC19D5">
                  <w:pPr>
                    <w:pStyle w:val="2"/>
                    <w:spacing w:line="320" w:lineRule="exact"/>
                    <w:ind w:leftChars="0" w:left="0" w:firstLineChars="0" w:firstLine="0"/>
                    <w:jc w:val="center"/>
                  </w:pPr>
                  <w:r w:rsidRPr="00B57616">
                    <w:rPr>
                      <w:rFonts w:hint="eastAsia"/>
                    </w:rPr>
                    <w:t>区　　　分</w:t>
                  </w:r>
                </w:p>
              </w:tc>
              <w:tc>
                <w:tcPr>
                  <w:tcW w:w="2197" w:type="dxa"/>
                </w:tcPr>
                <w:p w:rsidR="00CC19D5" w:rsidRPr="00B57616" w:rsidRDefault="00CC19D5" w:rsidP="00BA019E">
                  <w:pPr>
                    <w:pStyle w:val="2"/>
                    <w:spacing w:line="320" w:lineRule="exact"/>
                    <w:ind w:leftChars="0" w:left="0" w:firstLineChars="0" w:firstLine="0"/>
                    <w:jc w:val="center"/>
                  </w:pPr>
                  <w:r w:rsidRPr="00B57616">
                    <w:rPr>
                      <w:rFonts w:hint="eastAsia"/>
                    </w:rPr>
                    <w:t>金　　　額</w:t>
                  </w:r>
                </w:p>
              </w:tc>
            </w:tr>
            <w:tr w:rsidR="001239AB" w:rsidRPr="00B57616" w:rsidTr="00BA019E">
              <w:trPr>
                <w:trHeight w:val="527"/>
              </w:trPr>
              <w:tc>
                <w:tcPr>
                  <w:tcW w:w="2078" w:type="dxa"/>
                </w:tcPr>
                <w:p w:rsidR="001239AB" w:rsidRPr="00B57616" w:rsidRDefault="001239AB" w:rsidP="001239AB">
                  <w:pPr>
                    <w:pStyle w:val="2"/>
                    <w:spacing w:line="280" w:lineRule="exact"/>
                    <w:ind w:leftChars="0" w:left="0" w:firstLineChars="0" w:firstLine="0"/>
                    <w:jc w:val="center"/>
                  </w:pPr>
                  <w:r w:rsidRPr="00B57616">
                    <w:rPr>
                      <w:rFonts w:hint="eastAsia"/>
                    </w:rPr>
                    <w:t>授 　業　 料</w:t>
                  </w:r>
                </w:p>
                <w:p w:rsidR="001239AB" w:rsidRPr="00B57616" w:rsidRDefault="001239AB" w:rsidP="001239AB">
                  <w:pPr>
                    <w:pStyle w:val="2"/>
                    <w:spacing w:line="280" w:lineRule="exact"/>
                    <w:ind w:leftChars="0" w:left="0" w:firstLineChars="0" w:firstLine="0"/>
                  </w:pPr>
                  <w:r w:rsidRPr="00B57616">
                    <w:rPr>
                      <w:rFonts w:hint="eastAsia"/>
                    </w:rPr>
                    <w:t>(年額)又は(月額)</w:t>
                  </w:r>
                </w:p>
              </w:tc>
              <w:tc>
                <w:tcPr>
                  <w:tcW w:w="2197" w:type="dxa"/>
                </w:tcPr>
                <w:p w:rsidR="001239AB" w:rsidRPr="00B57616" w:rsidRDefault="001239AB" w:rsidP="001239AB">
                  <w:pPr>
                    <w:pStyle w:val="2"/>
                    <w:spacing w:line="440" w:lineRule="exact"/>
                    <w:ind w:leftChars="0" w:left="0" w:firstLineChars="0" w:firstLine="0"/>
                    <w:jc w:val="right"/>
                  </w:pPr>
                  <w:r w:rsidRPr="00B57616">
                    <w:rPr>
                      <w:rFonts w:hint="eastAsia"/>
                    </w:rPr>
                    <w:t xml:space="preserve">   円</w:t>
                  </w:r>
                </w:p>
              </w:tc>
            </w:tr>
            <w:tr w:rsidR="001239AB" w:rsidRPr="00B57616" w:rsidTr="00BA019E">
              <w:trPr>
                <w:trHeight w:val="485"/>
              </w:trPr>
              <w:tc>
                <w:tcPr>
                  <w:tcW w:w="2078" w:type="dxa"/>
                </w:tcPr>
                <w:p w:rsidR="001239AB" w:rsidRPr="00B57616" w:rsidRDefault="001239AB" w:rsidP="001239AB">
                  <w:pPr>
                    <w:pStyle w:val="2"/>
                    <w:spacing w:line="280" w:lineRule="exact"/>
                    <w:ind w:leftChars="0" w:left="0" w:firstLineChars="0" w:firstLine="0"/>
                    <w:jc w:val="center"/>
                  </w:pPr>
                  <w:r w:rsidRPr="00B57616">
                    <w:rPr>
                      <w:rFonts w:hint="eastAsia"/>
                    </w:rPr>
                    <w:t>維持管理費</w:t>
                  </w:r>
                </w:p>
                <w:p w:rsidR="001239AB" w:rsidRPr="00B57616" w:rsidRDefault="001239AB" w:rsidP="001239AB">
                  <w:pPr>
                    <w:pStyle w:val="2"/>
                    <w:spacing w:line="280" w:lineRule="exact"/>
                    <w:ind w:leftChars="0" w:left="0" w:firstLineChars="0" w:firstLine="0"/>
                    <w:jc w:val="center"/>
                  </w:pPr>
                  <w:r w:rsidRPr="00B57616">
                    <w:rPr>
                      <w:rFonts w:hint="eastAsia"/>
                    </w:rPr>
                    <w:t>(年額)又は(月額)</w:t>
                  </w:r>
                </w:p>
              </w:tc>
              <w:tc>
                <w:tcPr>
                  <w:tcW w:w="2197" w:type="dxa"/>
                </w:tcPr>
                <w:p w:rsidR="001239AB" w:rsidRPr="00B57616" w:rsidRDefault="001239AB" w:rsidP="001239AB">
                  <w:pPr>
                    <w:pStyle w:val="2"/>
                    <w:spacing w:line="440" w:lineRule="exact"/>
                    <w:ind w:leftChars="0" w:left="0" w:firstLineChars="0" w:firstLine="0"/>
                    <w:jc w:val="right"/>
                  </w:pPr>
                  <w:r w:rsidRPr="00B57616">
                    <w:rPr>
                      <w:rFonts w:hint="eastAsia"/>
                    </w:rPr>
                    <w:t xml:space="preserve">   円</w:t>
                  </w:r>
                </w:p>
              </w:tc>
            </w:tr>
            <w:tr w:rsidR="001239AB" w:rsidRPr="00B57616" w:rsidTr="00BA019E">
              <w:trPr>
                <w:trHeight w:val="457"/>
              </w:trPr>
              <w:tc>
                <w:tcPr>
                  <w:tcW w:w="2078" w:type="dxa"/>
                </w:tcPr>
                <w:p w:rsidR="001239AB" w:rsidRPr="00B57616" w:rsidRDefault="001239AB" w:rsidP="001239AB">
                  <w:pPr>
                    <w:pStyle w:val="2"/>
                    <w:spacing w:line="280" w:lineRule="exact"/>
                    <w:ind w:leftChars="0" w:left="0" w:firstLineChars="0" w:firstLine="0"/>
                    <w:jc w:val="center"/>
                  </w:pPr>
                  <w:r w:rsidRPr="00B57616">
                    <w:rPr>
                      <w:rFonts w:hint="eastAsia"/>
                    </w:rPr>
                    <w:t>図　 書   費</w:t>
                  </w:r>
                </w:p>
                <w:p w:rsidR="001239AB" w:rsidRPr="00B57616" w:rsidRDefault="001239AB" w:rsidP="001239AB">
                  <w:pPr>
                    <w:pStyle w:val="2"/>
                    <w:spacing w:line="280" w:lineRule="exact"/>
                    <w:ind w:leftChars="0" w:left="0" w:firstLineChars="0" w:firstLine="0"/>
                    <w:jc w:val="center"/>
                  </w:pPr>
                  <w:r w:rsidRPr="00B57616">
                    <w:rPr>
                      <w:rFonts w:hint="eastAsia"/>
                    </w:rPr>
                    <w:t>（年　　　額）</w:t>
                  </w:r>
                </w:p>
              </w:tc>
              <w:tc>
                <w:tcPr>
                  <w:tcW w:w="2197" w:type="dxa"/>
                </w:tcPr>
                <w:p w:rsidR="001239AB" w:rsidRPr="00B57616" w:rsidRDefault="001239AB" w:rsidP="001239AB">
                  <w:pPr>
                    <w:pStyle w:val="2"/>
                    <w:spacing w:line="440" w:lineRule="exact"/>
                    <w:ind w:leftChars="0" w:left="0" w:firstLineChars="0" w:firstLine="0"/>
                    <w:jc w:val="right"/>
                  </w:pPr>
                  <w:r w:rsidRPr="00B57616">
                    <w:rPr>
                      <w:rFonts w:hint="eastAsia"/>
                    </w:rPr>
                    <w:t xml:space="preserve">　　円</w:t>
                  </w:r>
                </w:p>
              </w:tc>
            </w:tr>
            <w:tr w:rsidR="001239AB" w:rsidRPr="00B57616" w:rsidTr="00BA019E">
              <w:trPr>
                <w:trHeight w:val="592"/>
              </w:trPr>
              <w:tc>
                <w:tcPr>
                  <w:tcW w:w="2078" w:type="dxa"/>
                </w:tcPr>
                <w:p w:rsidR="001239AB" w:rsidRPr="00B57616" w:rsidRDefault="001239AB" w:rsidP="001239AB">
                  <w:pPr>
                    <w:pStyle w:val="2"/>
                    <w:spacing w:line="280" w:lineRule="exact"/>
                    <w:ind w:leftChars="0" w:left="0" w:firstLineChars="0" w:firstLine="0"/>
                    <w:jc w:val="center"/>
                  </w:pPr>
                  <w:r w:rsidRPr="00B57616">
                    <w:rPr>
                      <w:rFonts w:hint="eastAsia"/>
                    </w:rPr>
                    <w:t>暖　 房　 費</w:t>
                  </w:r>
                </w:p>
                <w:p w:rsidR="001239AB" w:rsidRPr="00B57616" w:rsidRDefault="001239AB" w:rsidP="001239AB">
                  <w:pPr>
                    <w:pStyle w:val="2"/>
                    <w:spacing w:line="280" w:lineRule="exact"/>
                    <w:ind w:leftChars="0" w:left="0" w:firstLineChars="0" w:firstLine="0"/>
                    <w:jc w:val="center"/>
                  </w:pPr>
                  <w:r w:rsidRPr="00B57616">
                    <w:rPr>
                      <w:rFonts w:hint="eastAsia"/>
                    </w:rPr>
                    <w:t>（年　　　額）</w:t>
                  </w:r>
                </w:p>
              </w:tc>
              <w:tc>
                <w:tcPr>
                  <w:tcW w:w="2197" w:type="dxa"/>
                </w:tcPr>
                <w:p w:rsidR="001239AB" w:rsidRPr="00B57616" w:rsidRDefault="001239AB" w:rsidP="001239AB">
                  <w:pPr>
                    <w:pStyle w:val="2"/>
                    <w:spacing w:line="440" w:lineRule="exact"/>
                    <w:ind w:leftChars="0" w:left="0" w:firstLineChars="0" w:firstLine="0"/>
                    <w:jc w:val="right"/>
                  </w:pPr>
                  <w:r w:rsidRPr="00B57616">
                    <w:rPr>
                      <w:rFonts w:hint="eastAsia"/>
                    </w:rPr>
                    <w:t>円</w:t>
                  </w:r>
                </w:p>
              </w:tc>
            </w:tr>
            <w:tr w:rsidR="001239AB" w:rsidRPr="00B57616" w:rsidTr="00BA019E">
              <w:trPr>
                <w:trHeight w:val="509"/>
              </w:trPr>
              <w:tc>
                <w:tcPr>
                  <w:tcW w:w="2078" w:type="dxa"/>
                </w:tcPr>
                <w:p w:rsidR="001239AB" w:rsidRPr="00B57616" w:rsidRDefault="001239AB" w:rsidP="001239AB">
                  <w:pPr>
                    <w:pStyle w:val="2"/>
                    <w:spacing w:line="400" w:lineRule="exact"/>
                    <w:ind w:leftChars="0" w:left="0" w:firstLineChars="0" w:firstLine="0"/>
                    <w:jc w:val="center"/>
                  </w:pPr>
                  <w:r w:rsidRPr="00B57616">
                    <w:rPr>
                      <w:rFonts w:hint="eastAsia"/>
                    </w:rPr>
                    <w:t>施　 設　 費</w:t>
                  </w:r>
                </w:p>
              </w:tc>
              <w:tc>
                <w:tcPr>
                  <w:tcW w:w="2197" w:type="dxa"/>
                </w:tcPr>
                <w:p w:rsidR="001239AB" w:rsidRPr="00B57616" w:rsidRDefault="001239AB" w:rsidP="001239AB">
                  <w:pPr>
                    <w:pStyle w:val="2"/>
                    <w:spacing w:line="440" w:lineRule="exact"/>
                    <w:ind w:leftChars="0" w:left="0" w:firstLineChars="0" w:firstLine="0"/>
                    <w:jc w:val="right"/>
                  </w:pPr>
                  <w:r w:rsidRPr="00B57616">
                    <w:rPr>
                      <w:rFonts w:hint="eastAsia"/>
                    </w:rPr>
                    <w:t xml:space="preserve">　　　円</w:t>
                  </w:r>
                </w:p>
              </w:tc>
            </w:tr>
            <w:tr w:rsidR="001239AB" w:rsidRPr="00B57616" w:rsidTr="00BA019E">
              <w:trPr>
                <w:trHeight w:val="522"/>
              </w:trPr>
              <w:tc>
                <w:tcPr>
                  <w:tcW w:w="2078" w:type="dxa"/>
                </w:tcPr>
                <w:p w:rsidR="001239AB" w:rsidRPr="00B57616" w:rsidRDefault="001239AB" w:rsidP="001239AB">
                  <w:pPr>
                    <w:pStyle w:val="2"/>
                    <w:spacing w:line="400" w:lineRule="exact"/>
                    <w:ind w:leftChars="0" w:left="0" w:firstLineChars="0" w:firstLine="0"/>
                    <w:jc w:val="center"/>
                  </w:pPr>
                  <w:r w:rsidRPr="00B57616">
                    <w:rPr>
                      <w:rFonts w:hint="eastAsia"/>
                    </w:rPr>
                    <w:t>検　 定　 料</w:t>
                  </w:r>
                </w:p>
              </w:tc>
              <w:tc>
                <w:tcPr>
                  <w:tcW w:w="2197" w:type="dxa"/>
                </w:tcPr>
                <w:p w:rsidR="001239AB" w:rsidRPr="00B57616" w:rsidRDefault="001239AB" w:rsidP="001239AB">
                  <w:pPr>
                    <w:pStyle w:val="2"/>
                    <w:spacing w:line="440" w:lineRule="exact"/>
                    <w:ind w:leftChars="0" w:left="0" w:firstLineChars="0" w:firstLine="0"/>
                    <w:jc w:val="right"/>
                  </w:pPr>
                  <w:r w:rsidRPr="00B57616">
                    <w:rPr>
                      <w:rFonts w:hint="eastAsia"/>
                    </w:rPr>
                    <w:t xml:space="preserve">　　円</w:t>
                  </w:r>
                </w:p>
              </w:tc>
            </w:tr>
          </w:tbl>
          <w:p w:rsidR="00CC19D5" w:rsidRPr="00B57616" w:rsidRDefault="00CC19D5">
            <w:pPr>
              <w:pStyle w:val="2"/>
              <w:spacing w:line="280" w:lineRule="exact"/>
              <w:ind w:leftChars="0" w:left="335" w:hangingChars="155" w:hanging="335"/>
            </w:pPr>
            <w:r w:rsidRPr="00B57616">
              <w:rPr>
                <w:rFonts w:hint="eastAsia"/>
              </w:rPr>
              <w:t>第26条　本校の授業料、入学検定料及び検定料等は、次のとおりとする。</w:t>
            </w:r>
          </w:p>
          <w:p w:rsidR="00CC19D5" w:rsidRPr="00B57616" w:rsidRDefault="00CC19D5">
            <w:pPr>
              <w:pStyle w:val="2"/>
              <w:spacing w:line="280" w:lineRule="exact"/>
              <w:ind w:leftChars="0" w:left="341" w:firstLineChars="0" w:firstLine="0"/>
            </w:pPr>
          </w:p>
          <w:p w:rsidR="00CC19D5" w:rsidRPr="00B57616" w:rsidRDefault="00CC19D5">
            <w:pPr>
              <w:pStyle w:val="2"/>
              <w:spacing w:line="280" w:lineRule="exact"/>
              <w:ind w:leftChars="0" w:left="341" w:firstLineChars="0" w:firstLine="0"/>
            </w:pPr>
          </w:p>
          <w:p w:rsidR="00CC19D5" w:rsidRPr="00B57616" w:rsidRDefault="00CC19D5">
            <w:pPr>
              <w:pStyle w:val="2"/>
              <w:tabs>
                <w:tab w:val="left" w:pos="121"/>
              </w:tabs>
              <w:spacing w:line="280" w:lineRule="exact"/>
              <w:ind w:leftChars="0" w:left="0" w:firstLineChars="5" w:firstLine="11"/>
            </w:pPr>
          </w:p>
          <w:p w:rsidR="00CC19D5" w:rsidRPr="00B57616" w:rsidRDefault="00CC19D5">
            <w:pPr>
              <w:pStyle w:val="2"/>
              <w:tabs>
                <w:tab w:val="left" w:pos="121"/>
              </w:tabs>
              <w:spacing w:line="280" w:lineRule="exact"/>
              <w:ind w:leftChars="0" w:left="0" w:firstLineChars="5" w:firstLine="11"/>
            </w:pPr>
            <w:r w:rsidRPr="00B57616">
              <w:rPr>
                <w:rFonts w:hint="eastAsia"/>
              </w:rPr>
              <w:t>附　則</w:t>
            </w:r>
          </w:p>
          <w:p w:rsidR="00CC19D5" w:rsidRPr="00B57616" w:rsidRDefault="00CC19D5">
            <w:pPr>
              <w:pStyle w:val="2"/>
              <w:tabs>
                <w:tab w:val="left" w:pos="121"/>
              </w:tabs>
              <w:spacing w:line="280" w:lineRule="exact"/>
              <w:ind w:leftChars="0" w:left="0" w:firstLineChars="5" w:firstLine="11"/>
            </w:pPr>
            <w:r w:rsidRPr="00B57616">
              <w:rPr>
                <w:rFonts w:hint="eastAsia"/>
              </w:rPr>
              <w:t>１　この学則は、 年 月 日から施行する。</w:t>
            </w:r>
          </w:p>
          <w:p w:rsidR="00CC19D5" w:rsidRPr="00B57616" w:rsidRDefault="00CC19D5">
            <w:pPr>
              <w:pStyle w:val="2"/>
              <w:tabs>
                <w:tab w:val="left" w:pos="121"/>
              </w:tabs>
              <w:spacing w:line="280" w:lineRule="exact"/>
              <w:ind w:leftChars="5" w:left="227" w:hanging="216"/>
            </w:pPr>
            <w:r w:rsidRPr="00B57616">
              <w:rPr>
                <w:rFonts w:hint="eastAsia"/>
              </w:rPr>
              <w:t xml:space="preserve">　　ただし、第26条（授業料、入学料及び検定料</w:t>
            </w:r>
            <w:r w:rsidR="004F4959">
              <w:rPr>
                <w:rFonts w:hint="eastAsia"/>
              </w:rPr>
              <w:t>等</w:t>
            </w:r>
            <w:r w:rsidRPr="00B57616">
              <w:rPr>
                <w:rFonts w:hint="eastAsia"/>
              </w:rPr>
              <w:t>）に規定する検定料、入学料及び施設費については、 年 月 日から適用する。</w:t>
            </w:r>
          </w:p>
          <w:p w:rsidR="00CC19D5" w:rsidRPr="00B57616" w:rsidRDefault="00CC19D5">
            <w:pPr>
              <w:pStyle w:val="2"/>
              <w:tabs>
                <w:tab w:val="left" w:pos="121"/>
              </w:tabs>
              <w:spacing w:line="280" w:lineRule="exact"/>
              <w:ind w:leftChars="5" w:left="227" w:hanging="216"/>
            </w:pPr>
          </w:p>
          <w:p w:rsidR="00CC19D5" w:rsidRPr="00B57616" w:rsidRDefault="00CC19D5">
            <w:pPr>
              <w:pStyle w:val="2"/>
              <w:tabs>
                <w:tab w:val="left" w:pos="121"/>
              </w:tabs>
              <w:spacing w:line="280" w:lineRule="exact"/>
              <w:ind w:leftChars="-1" w:left="218" w:hangingChars="102"/>
            </w:pPr>
            <w:r w:rsidRPr="00B57616">
              <w:rPr>
                <w:rFonts w:hint="eastAsia"/>
              </w:rPr>
              <w:t>２　○年度中の編入学者、転入学者又は再入学者に係る検定料、入学料及び施設費の額は、改正後の</w:t>
            </w:r>
            <w:r w:rsidR="004F4959">
              <w:rPr>
                <w:rFonts w:hint="eastAsia"/>
              </w:rPr>
              <w:t>第26条の規定にかかわらず、なお</w:t>
            </w:r>
            <w:r w:rsidRPr="00B57616">
              <w:rPr>
                <w:rFonts w:hint="eastAsia"/>
              </w:rPr>
              <w:t>従前の例による。</w:t>
            </w:r>
          </w:p>
          <w:p w:rsidR="00CC19D5" w:rsidRPr="00B57616" w:rsidRDefault="00CC19D5">
            <w:pPr>
              <w:pStyle w:val="2"/>
              <w:tabs>
                <w:tab w:val="left" w:pos="121"/>
              </w:tabs>
              <w:spacing w:line="280" w:lineRule="exact"/>
              <w:ind w:leftChars="5" w:left="227" w:hanging="216"/>
            </w:pPr>
          </w:p>
          <w:p w:rsidR="00CC19D5" w:rsidRPr="00B57616" w:rsidRDefault="00CC19D5">
            <w:pPr>
              <w:pStyle w:val="2"/>
              <w:tabs>
                <w:tab w:val="left" w:pos="121"/>
              </w:tabs>
              <w:spacing w:line="280" w:lineRule="exact"/>
              <w:ind w:leftChars="5" w:left="227" w:hanging="216"/>
            </w:pPr>
            <w:r w:rsidRPr="00B57616">
              <w:rPr>
                <w:rFonts w:hint="eastAsia"/>
              </w:rPr>
              <w:t>３　  年 月 日現在本校に在籍する者に係る授業料、維持管理費、図書費及び暖房費の額は、改正後の第26</w:t>
            </w:r>
            <w:r w:rsidR="004F4959">
              <w:rPr>
                <w:rFonts w:hint="eastAsia"/>
              </w:rPr>
              <w:t>条の規定にかかわらず、なお</w:t>
            </w:r>
            <w:r w:rsidRPr="00B57616">
              <w:rPr>
                <w:rFonts w:hint="eastAsia"/>
              </w:rPr>
              <w:t>従前の例による。</w:t>
            </w:r>
          </w:p>
        </w:tc>
        <w:tc>
          <w:tcPr>
            <w:tcW w:w="4710" w:type="dxa"/>
            <w:tcBorders>
              <w:top w:val="single" w:sz="12" w:space="0" w:color="auto"/>
              <w:left w:val="single" w:sz="12" w:space="0" w:color="auto"/>
              <w:bottom w:val="single" w:sz="12" w:space="0" w:color="auto"/>
              <w:right w:val="single" w:sz="12" w:space="0" w:color="auto"/>
            </w:tcBorders>
          </w:tcPr>
          <w:p w:rsidR="00CC19D5" w:rsidRPr="00B57616" w:rsidRDefault="00CC19D5">
            <w:pPr>
              <w:pStyle w:val="2"/>
              <w:spacing w:line="280" w:lineRule="exact"/>
              <w:ind w:leftChars="5" w:left="11" w:firstLineChars="0" w:firstLine="0"/>
            </w:pPr>
          </w:p>
          <w:p w:rsidR="00CC19D5" w:rsidRPr="00B57616" w:rsidRDefault="00CC19D5">
            <w:pPr>
              <w:pStyle w:val="2"/>
              <w:spacing w:line="280" w:lineRule="exact"/>
              <w:ind w:leftChars="5" w:left="11" w:firstLineChars="0" w:firstLine="0"/>
            </w:pPr>
            <w:r w:rsidRPr="00B57616">
              <w:rPr>
                <w:rFonts w:hint="eastAsia"/>
              </w:rPr>
              <w:t>（授業料、入学金及び検定料等）</w:t>
            </w:r>
          </w:p>
          <w:tbl>
            <w:tblPr>
              <w:tblpPr w:leftFromText="142" w:rightFromText="142" w:vertAnchor="text" w:horzAnchor="page" w:tblpX="211" w:tblpY="9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0"/>
              <w:gridCol w:w="1944"/>
            </w:tblGrid>
            <w:tr w:rsidR="00CC19D5" w:rsidRPr="00B57616" w:rsidTr="00BA019E">
              <w:trPr>
                <w:trHeight w:val="346"/>
              </w:trPr>
              <w:tc>
                <w:tcPr>
                  <w:tcW w:w="2020" w:type="dxa"/>
                </w:tcPr>
                <w:p w:rsidR="00CC19D5" w:rsidRPr="00B57616" w:rsidRDefault="00CC19D5">
                  <w:pPr>
                    <w:pStyle w:val="2"/>
                    <w:spacing w:line="320" w:lineRule="exact"/>
                    <w:ind w:leftChars="0" w:left="0" w:firstLineChars="0" w:firstLine="0"/>
                    <w:jc w:val="center"/>
                  </w:pPr>
                  <w:r w:rsidRPr="00B57616">
                    <w:rPr>
                      <w:rFonts w:hint="eastAsia"/>
                    </w:rPr>
                    <w:t>区　　　分</w:t>
                  </w:r>
                </w:p>
              </w:tc>
              <w:tc>
                <w:tcPr>
                  <w:tcW w:w="1944" w:type="dxa"/>
                </w:tcPr>
                <w:p w:rsidR="00CC19D5" w:rsidRPr="00B57616" w:rsidRDefault="00CC19D5">
                  <w:pPr>
                    <w:pStyle w:val="2"/>
                    <w:spacing w:line="320" w:lineRule="exact"/>
                    <w:ind w:leftChars="0" w:left="0" w:firstLineChars="0" w:firstLine="0"/>
                    <w:jc w:val="center"/>
                  </w:pPr>
                  <w:r w:rsidRPr="00B57616">
                    <w:rPr>
                      <w:rFonts w:hint="eastAsia"/>
                    </w:rPr>
                    <w:t>金　　　　額</w:t>
                  </w:r>
                </w:p>
              </w:tc>
            </w:tr>
            <w:tr w:rsidR="001239AB" w:rsidRPr="00B57616" w:rsidTr="00BA019E">
              <w:trPr>
                <w:trHeight w:val="527"/>
              </w:trPr>
              <w:tc>
                <w:tcPr>
                  <w:tcW w:w="2020" w:type="dxa"/>
                </w:tcPr>
                <w:p w:rsidR="001239AB" w:rsidRPr="00B57616" w:rsidRDefault="001239AB" w:rsidP="001239AB">
                  <w:pPr>
                    <w:pStyle w:val="2"/>
                    <w:spacing w:line="280" w:lineRule="exact"/>
                    <w:ind w:leftChars="0" w:left="0" w:firstLineChars="0" w:firstLine="0"/>
                    <w:jc w:val="center"/>
                  </w:pPr>
                  <w:r w:rsidRPr="00B57616">
                    <w:rPr>
                      <w:rFonts w:hint="eastAsia"/>
                    </w:rPr>
                    <w:t>授 　業　 料</w:t>
                  </w:r>
                </w:p>
                <w:p w:rsidR="001239AB" w:rsidRPr="00B57616" w:rsidRDefault="001239AB" w:rsidP="001239AB">
                  <w:pPr>
                    <w:pStyle w:val="2"/>
                    <w:spacing w:line="280" w:lineRule="exact"/>
                    <w:ind w:leftChars="0" w:left="0" w:firstLineChars="0" w:firstLine="0"/>
                  </w:pPr>
                  <w:r w:rsidRPr="00B57616">
                    <w:rPr>
                      <w:rFonts w:hint="eastAsia"/>
                    </w:rPr>
                    <w:t>(年額)又は(月額)</w:t>
                  </w:r>
                </w:p>
              </w:tc>
              <w:tc>
                <w:tcPr>
                  <w:tcW w:w="1944" w:type="dxa"/>
                </w:tcPr>
                <w:p w:rsidR="001239AB" w:rsidRPr="00B57616" w:rsidRDefault="001239AB" w:rsidP="001239AB">
                  <w:pPr>
                    <w:pStyle w:val="2"/>
                    <w:spacing w:line="440" w:lineRule="exact"/>
                    <w:ind w:leftChars="0" w:left="0" w:firstLineChars="0" w:firstLine="0"/>
                    <w:jc w:val="right"/>
                  </w:pPr>
                  <w:r w:rsidRPr="00B57616">
                    <w:rPr>
                      <w:rFonts w:hint="eastAsia"/>
                    </w:rPr>
                    <w:t xml:space="preserve">   円</w:t>
                  </w:r>
                </w:p>
              </w:tc>
            </w:tr>
            <w:tr w:rsidR="001239AB" w:rsidRPr="00B57616" w:rsidTr="00BA019E">
              <w:trPr>
                <w:trHeight w:val="485"/>
              </w:trPr>
              <w:tc>
                <w:tcPr>
                  <w:tcW w:w="2020" w:type="dxa"/>
                </w:tcPr>
                <w:p w:rsidR="001239AB" w:rsidRPr="00B57616" w:rsidRDefault="001239AB" w:rsidP="001239AB">
                  <w:pPr>
                    <w:pStyle w:val="2"/>
                    <w:spacing w:line="280" w:lineRule="exact"/>
                    <w:ind w:leftChars="0" w:left="0" w:firstLineChars="0" w:firstLine="0"/>
                    <w:jc w:val="center"/>
                  </w:pPr>
                  <w:r w:rsidRPr="00B57616">
                    <w:rPr>
                      <w:rFonts w:hint="eastAsia"/>
                    </w:rPr>
                    <w:t>維持管理費</w:t>
                  </w:r>
                </w:p>
                <w:p w:rsidR="001239AB" w:rsidRPr="00B57616" w:rsidRDefault="001239AB" w:rsidP="001239AB">
                  <w:pPr>
                    <w:pStyle w:val="2"/>
                    <w:spacing w:line="280" w:lineRule="exact"/>
                    <w:ind w:leftChars="0" w:left="0" w:firstLineChars="0" w:firstLine="0"/>
                  </w:pPr>
                  <w:r w:rsidRPr="00B57616">
                    <w:rPr>
                      <w:rFonts w:hint="eastAsia"/>
                    </w:rPr>
                    <w:t>(年額)又は(月額)</w:t>
                  </w:r>
                </w:p>
              </w:tc>
              <w:tc>
                <w:tcPr>
                  <w:tcW w:w="1944" w:type="dxa"/>
                </w:tcPr>
                <w:p w:rsidR="001239AB" w:rsidRPr="00B57616" w:rsidRDefault="001239AB" w:rsidP="001239AB">
                  <w:pPr>
                    <w:pStyle w:val="2"/>
                    <w:spacing w:line="440" w:lineRule="exact"/>
                    <w:ind w:leftChars="0" w:left="0" w:firstLineChars="0" w:firstLine="0"/>
                    <w:jc w:val="right"/>
                  </w:pPr>
                  <w:r w:rsidRPr="00B57616">
                    <w:rPr>
                      <w:rFonts w:hint="eastAsia"/>
                    </w:rPr>
                    <w:t xml:space="preserve">   円</w:t>
                  </w:r>
                </w:p>
              </w:tc>
            </w:tr>
            <w:tr w:rsidR="001239AB" w:rsidRPr="00B57616" w:rsidTr="00BA019E">
              <w:trPr>
                <w:trHeight w:val="457"/>
              </w:trPr>
              <w:tc>
                <w:tcPr>
                  <w:tcW w:w="2020" w:type="dxa"/>
                </w:tcPr>
                <w:p w:rsidR="001239AB" w:rsidRPr="00B57616" w:rsidRDefault="001239AB" w:rsidP="001239AB">
                  <w:pPr>
                    <w:pStyle w:val="2"/>
                    <w:spacing w:line="280" w:lineRule="exact"/>
                    <w:ind w:leftChars="0" w:left="0" w:firstLineChars="0" w:firstLine="0"/>
                    <w:jc w:val="center"/>
                  </w:pPr>
                  <w:r w:rsidRPr="00B57616">
                    <w:rPr>
                      <w:rFonts w:hint="eastAsia"/>
                    </w:rPr>
                    <w:t>図　 書   費</w:t>
                  </w:r>
                </w:p>
                <w:p w:rsidR="001239AB" w:rsidRPr="00B57616" w:rsidRDefault="001239AB" w:rsidP="001239AB">
                  <w:pPr>
                    <w:pStyle w:val="2"/>
                    <w:spacing w:line="280" w:lineRule="exact"/>
                    <w:ind w:leftChars="0" w:left="0" w:firstLineChars="0" w:firstLine="0"/>
                    <w:jc w:val="center"/>
                  </w:pPr>
                  <w:r w:rsidRPr="00B57616">
                    <w:rPr>
                      <w:rFonts w:hint="eastAsia"/>
                    </w:rPr>
                    <w:t>（年　　　額）</w:t>
                  </w:r>
                </w:p>
              </w:tc>
              <w:tc>
                <w:tcPr>
                  <w:tcW w:w="1944" w:type="dxa"/>
                </w:tcPr>
                <w:p w:rsidR="001239AB" w:rsidRPr="00B57616" w:rsidRDefault="001239AB" w:rsidP="001239AB">
                  <w:pPr>
                    <w:pStyle w:val="2"/>
                    <w:spacing w:line="440" w:lineRule="exact"/>
                    <w:ind w:leftChars="0" w:left="0" w:firstLineChars="0" w:firstLine="0"/>
                    <w:jc w:val="right"/>
                  </w:pPr>
                  <w:r w:rsidRPr="00B57616">
                    <w:rPr>
                      <w:rFonts w:hint="eastAsia"/>
                    </w:rPr>
                    <w:t xml:space="preserve">　　円</w:t>
                  </w:r>
                </w:p>
              </w:tc>
            </w:tr>
            <w:tr w:rsidR="001239AB" w:rsidRPr="00B57616" w:rsidTr="00BA019E">
              <w:trPr>
                <w:trHeight w:val="592"/>
              </w:trPr>
              <w:tc>
                <w:tcPr>
                  <w:tcW w:w="2020" w:type="dxa"/>
                </w:tcPr>
                <w:p w:rsidR="001239AB" w:rsidRPr="00B57616" w:rsidRDefault="001239AB" w:rsidP="001239AB">
                  <w:pPr>
                    <w:pStyle w:val="2"/>
                    <w:spacing w:line="280" w:lineRule="exact"/>
                    <w:ind w:leftChars="0" w:left="0" w:firstLineChars="0" w:firstLine="0"/>
                    <w:jc w:val="center"/>
                  </w:pPr>
                  <w:r w:rsidRPr="00B57616">
                    <w:rPr>
                      <w:rFonts w:hint="eastAsia"/>
                    </w:rPr>
                    <w:t>暖　 房　 費</w:t>
                  </w:r>
                </w:p>
                <w:p w:rsidR="001239AB" w:rsidRPr="00B57616" w:rsidRDefault="001239AB" w:rsidP="001239AB">
                  <w:pPr>
                    <w:pStyle w:val="2"/>
                    <w:spacing w:line="280" w:lineRule="exact"/>
                    <w:ind w:leftChars="0" w:left="0" w:firstLineChars="0" w:firstLine="0"/>
                    <w:jc w:val="center"/>
                  </w:pPr>
                  <w:r w:rsidRPr="00B57616">
                    <w:rPr>
                      <w:rFonts w:hint="eastAsia"/>
                    </w:rPr>
                    <w:t>（年　　　額）</w:t>
                  </w:r>
                </w:p>
              </w:tc>
              <w:tc>
                <w:tcPr>
                  <w:tcW w:w="1944" w:type="dxa"/>
                </w:tcPr>
                <w:p w:rsidR="001239AB" w:rsidRPr="00B57616" w:rsidRDefault="001239AB" w:rsidP="001239AB">
                  <w:pPr>
                    <w:pStyle w:val="2"/>
                    <w:spacing w:line="440" w:lineRule="exact"/>
                    <w:ind w:leftChars="0" w:left="0" w:firstLineChars="0" w:firstLine="0"/>
                    <w:jc w:val="right"/>
                  </w:pPr>
                  <w:r w:rsidRPr="00B57616">
                    <w:rPr>
                      <w:rFonts w:hint="eastAsia"/>
                    </w:rPr>
                    <w:t>円</w:t>
                  </w:r>
                </w:p>
              </w:tc>
            </w:tr>
            <w:tr w:rsidR="001239AB" w:rsidRPr="00B57616" w:rsidTr="00BA019E">
              <w:trPr>
                <w:trHeight w:val="509"/>
              </w:trPr>
              <w:tc>
                <w:tcPr>
                  <w:tcW w:w="2020" w:type="dxa"/>
                </w:tcPr>
                <w:p w:rsidR="001239AB" w:rsidRPr="00B57616" w:rsidRDefault="001239AB" w:rsidP="001239AB">
                  <w:pPr>
                    <w:pStyle w:val="2"/>
                    <w:spacing w:line="400" w:lineRule="exact"/>
                    <w:ind w:leftChars="0" w:left="0" w:firstLineChars="0" w:firstLine="0"/>
                    <w:jc w:val="center"/>
                  </w:pPr>
                  <w:r w:rsidRPr="00B57616">
                    <w:rPr>
                      <w:rFonts w:hint="eastAsia"/>
                    </w:rPr>
                    <w:t>施　 設　 費</w:t>
                  </w:r>
                </w:p>
              </w:tc>
              <w:tc>
                <w:tcPr>
                  <w:tcW w:w="1944" w:type="dxa"/>
                </w:tcPr>
                <w:p w:rsidR="001239AB" w:rsidRPr="00B57616" w:rsidRDefault="001239AB" w:rsidP="001239AB">
                  <w:pPr>
                    <w:pStyle w:val="2"/>
                    <w:spacing w:line="440" w:lineRule="exact"/>
                    <w:ind w:leftChars="0" w:left="0" w:firstLineChars="0" w:firstLine="0"/>
                    <w:jc w:val="right"/>
                  </w:pPr>
                  <w:r w:rsidRPr="00B57616">
                    <w:rPr>
                      <w:rFonts w:hint="eastAsia"/>
                    </w:rPr>
                    <w:t xml:space="preserve">　　　円</w:t>
                  </w:r>
                </w:p>
              </w:tc>
            </w:tr>
            <w:tr w:rsidR="001239AB" w:rsidRPr="00B57616" w:rsidTr="00BA019E">
              <w:trPr>
                <w:trHeight w:val="522"/>
              </w:trPr>
              <w:tc>
                <w:tcPr>
                  <w:tcW w:w="2020" w:type="dxa"/>
                </w:tcPr>
                <w:p w:rsidR="001239AB" w:rsidRPr="00B57616" w:rsidRDefault="001239AB" w:rsidP="001239AB">
                  <w:pPr>
                    <w:pStyle w:val="2"/>
                    <w:spacing w:line="400" w:lineRule="exact"/>
                    <w:ind w:leftChars="0" w:left="0" w:firstLineChars="0" w:firstLine="0"/>
                    <w:jc w:val="center"/>
                  </w:pPr>
                  <w:r w:rsidRPr="00B57616">
                    <w:rPr>
                      <w:rFonts w:hint="eastAsia"/>
                    </w:rPr>
                    <w:t>検　 定　 料</w:t>
                  </w:r>
                </w:p>
              </w:tc>
              <w:tc>
                <w:tcPr>
                  <w:tcW w:w="1944" w:type="dxa"/>
                </w:tcPr>
                <w:p w:rsidR="001239AB" w:rsidRPr="00B57616" w:rsidRDefault="001239AB" w:rsidP="001239AB">
                  <w:pPr>
                    <w:pStyle w:val="2"/>
                    <w:spacing w:line="440" w:lineRule="exact"/>
                    <w:ind w:leftChars="0" w:left="0" w:firstLineChars="0" w:firstLine="0"/>
                    <w:jc w:val="right"/>
                  </w:pPr>
                  <w:r w:rsidRPr="00B57616">
                    <w:rPr>
                      <w:rFonts w:hint="eastAsia"/>
                    </w:rPr>
                    <w:t xml:space="preserve">　　円</w:t>
                  </w:r>
                </w:p>
              </w:tc>
            </w:tr>
          </w:tbl>
          <w:p w:rsidR="00CC19D5" w:rsidRPr="00B57616" w:rsidRDefault="00CC19D5">
            <w:pPr>
              <w:pStyle w:val="2"/>
              <w:spacing w:line="280" w:lineRule="exact"/>
              <w:ind w:leftChars="-4" w:left="315" w:hangingChars="150" w:hanging="324"/>
            </w:pPr>
            <w:r w:rsidRPr="00B57616">
              <w:rPr>
                <w:rFonts w:hint="eastAsia"/>
              </w:rPr>
              <w:t>第26条 本校の授業料、入学検定料及び検定料等は、次のとおりとする。</w:t>
            </w:r>
          </w:p>
          <w:p w:rsidR="00CC19D5" w:rsidRPr="00B57616" w:rsidRDefault="00CC19D5">
            <w:pPr>
              <w:pStyle w:val="2"/>
              <w:spacing w:line="280" w:lineRule="exact"/>
              <w:ind w:leftChars="0" w:left="-9" w:firstLineChars="0" w:firstLine="0"/>
            </w:pPr>
          </w:p>
          <w:p w:rsidR="00CC19D5" w:rsidRPr="00B57616" w:rsidRDefault="00CC19D5">
            <w:pPr>
              <w:pStyle w:val="2"/>
              <w:spacing w:line="280" w:lineRule="exact"/>
              <w:ind w:leftChars="0" w:left="-9" w:firstLineChars="0" w:firstLine="0"/>
            </w:pPr>
          </w:p>
          <w:p w:rsidR="00CC19D5" w:rsidRPr="00B57616" w:rsidRDefault="00CC19D5">
            <w:pPr>
              <w:pStyle w:val="2"/>
              <w:spacing w:line="280" w:lineRule="exact"/>
              <w:ind w:leftChars="0" w:left="-9" w:firstLineChars="0" w:firstLine="0"/>
            </w:pPr>
          </w:p>
        </w:tc>
      </w:tr>
    </w:tbl>
    <w:p w:rsidR="00CC19D5" w:rsidRPr="00B57616" w:rsidRDefault="00CC19D5">
      <w:pPr>
        <w:jc w:val="left"/>
      </w:pPr>
    </w:p>
    <w:p w:rsidR="00CC19D5" w:rsidRPr="00B57616" w:rsidRDefault="00CC19D5">
      <w:pPr>
        <w:jc w:val="left"/>
      </w:pPr>
      <w:r w:rsidRPr="00B57616">
        <w:rPr>
          <w:rFonts w:hint="eastAsia"/>
        </w:rPr>
        <w:t>（注）１　小・中・中等教育学校については、この様式に準じて作成してください。</w:t>
      </w:r>
    </w:p>
    <w:p w:rsidR="00CC19D5" w:rsidRPr="00B57616" w:rsidRDefault="00CC19D5">
      <w:pPr>
        <w:jc w:val="left"/>
      </w:pPr>
      <w:r w:rsidRPr="00B57616">
        <w:rPr>
          <w:rFonts w:hint="eastAsia"/>
        </w:rPr>
        <w:t xml:space="preserve">　　　２　変更に係る条項を記載し、変更箇所は</w:t>
      </w:r>
      <w:r w:rsidRPr="00B57616">
        <w:rPr>
          <w:rFonts w:hint="eastAsia"/>
          <w:color w:val="FF0000"/>
        </w:rPr>
        <w:t>朱書</w:t>
      </w:r>
      <w:r w:rsidRPr="00B57616">
        <w:rPr>
          <w:rFonts w:hint="eastAsia"/>
        </w:rPr>
        <w:t>又は</w:t>
      </w:r>
      <w:r w:rsidR="00835377" w:rsidRPr="00B57616">
        <w:rPr>
          <w:rFonts w:hint="eastAsia"/>
          <w:u w:val="single"/>
        </w:rPr>
        <w:t>下</w:t>
      </w:r>
      <w:r w:rsidRPr="00B57616">
        <w:rPr>
          <w:rFonts w:hint="eastAsia"/>
          <w:u w:val="single"/>
        </w:rPr>
        <w:t>線</w:t>
      </w:r>
      <w:r w:rsidRPr="00B57616">
        <w:rPr>
          <w:rFonts w:hint="eastAsia"/>
        </w:rPr>
        <w:t>を引き明示してください。</w:t>
      </w:r>
    </w:p>
    <w:p w:rsidR="00CC19D5" w:rsidRPr="00B57616" w:rsidRDefault="00CC19D5">
      <w:pPr>
        <w:jc w:val="left"/>
      </w:pPr>
    </w:p>
    <w:p w:rsidR="00CC19D5" w:rsidRPr="00B57616" w:rsidRDefault="00CC19D5">
      <w:pPr>
        <w:spacing w:line="280" w:lineRule="exact"/>
        <w:rPr>
          <w:rFonts w:eastAsia="ＭＳ ゴシック"/>
          <w:sz w:val="24"/>
        </w:rPr>
      </w:pPr>
    </w:p>
    <w:p w:rsidR="00CC19D5" w:rsidRPr="00B57616" w:rsidRDefault="00CC19D5" w:rsidP="00CC19D5">
      <w:pPr>
        <w:numPr>
          <w:ilvl w:val="0"/>
          <w:numId w:val="16"/>
        </w:numPr>
        <w:spacing w:line="280" w:lineRule="exact"/>
        <w:rPr>
          <w:rFonts w:ascii="ＭＳ ゴシック" w:eastAsia="ＭＳ ゴシック"/>
        </w:rPr>
      </w:pPr>
      <w:r w:rsidRPr="00B57616">
        <w:rPr>
          <w:rFonts w:ascii="ＭＳ ゴシック" w:eastAsia="ＭＳ ゴシック" w:hint="eastAsia"/>
        </w:rPr>
        <w:lastRenderedPageBreak/>
        <w:t xml:space="preserve">幼 稚 園　</w:t>
      </w:r>
    </w:p>
    <w:p w:rsidR="00CC19D5" w:rsidRPr="00B57616" w:rsidRDefault="00CC19D5">
      <w:pPr>
        <w:spacing w:line="280" w:lineRule="exact"/>
        <w:rPr>
          <w:rFonts w:ascii="ＭＳ ゴシック" w:eastAsia="ＭＳ ゴシック"/>
        </w:rPr>
      </w:pPr>
    </w:p>
    <w:p w:rsidR="00CC19D5" w:rsidRPr="00B57616" w:rsidRDefault="00CC19D5">
      <w:pPr>
        <w:spacing w:line="280" w:lineRule="exact"/>
        <w:jc w:val="center"/>
        <w:rPr>
          <w:sz w:val="24"/>
        </w:rPr>
      </w:pPr>
      <w:r w:rsidRPr="00B57616">
        <w:rPr>
          <w:rFonts w:hint="eastAsia"/>
          <w:sz w:val="24"/>
        </w:rPr>
        <w:t>園 則 変 更 条 項 の 新 旧 対 照 表</w:t>
      </w:r>
    </w:p>
    <w:p w:rsidR="00CC19D5" w:rsidRPr="00B57616" w:rsidRDefault="00CC19D5">
      <w:pPr>
        <w:spacing w:line="280" w:lineRule="exact"/>
        <w:jc w:val="cente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8"/>
        <w:gridCol w:w="4323"/>
      </w:tblGrid>
      <w:tr w:rsidR="00CC19D5" w:rsidRPr="00B57616">
        <w:trPr>
          <w:trHeight w:val="429"/>
        </w:trPr>
        <w:tc>
          <w:tcPr>
            <w:tcW w:w="4577" w:type="dxa"/>
            <w:tcBorders>
              <w:top w:val="single" w:sz="12" w:space="0" w:color="auto"/>
              <w:left w:val="single" w:sz="12" w:space="0" w:color="auto"/>
              <w:bottom w:val="single" w:sz="12" w:space="0" w:color="auto"/>
              <w:right w:val="single" w:sz="12" w:space="0" w:color="auto"/>
            </w:tcBorders>
          </w:tcPr>
          <w:p w:rsidR="00CC19D5" w:rsidRPr="00B57616" w:rsidRDefault="00CC19D5">
            <w:pPr>
              <w:pStyle w:val="2"/>
              <w:spacing w:line="380" w:lineRule="exact"/>
              <w:ind w:leftChars="5" w:left="11" w:firstLineChars="5" w:firstLine="11"/>
              <w:jc w:val="center"/>
            </w:pPr>
            <w:r w:rsidRPr="00B57616">
              <w:rPr>
                <w:rFonts w:hint="eastAsia"/>
              </w:rPr>
              <w:t>新　　　　条　　　　項</w:t>
            </w:r>
          </w:p>
        </w:tc>
        <w:tc>
          <w:tcPr>
            <w:tcW w:w="4578" w:type="dxa"/>
            <w:tcBorders>
              <w:top w:val="single" w:sz="12" w:space="0" w:color="auto"/>
              <w:left w:val="single" w:sz="12" w:space="0" w:color="auto"/>
              <w:bottom w:val="single" w:sz="12" w:space="0" w:color="auto"/>
              <w:right w:val="single" w:sz="12" w:space="0" w:color="auto"/>
            </w:tcBorders>
          </w:tcPr>
          <w:p w:rsidR="00CC19D5" w:rsidRPr="00B57616" w:rsidRDefault="00CC19D5">
            <w:pPr>
              <w:pStyle w:val="2"/>
              <w:spacing w:line="380" w:lineRule="exact"/>
              <w:ind w:leftChars="0" w:left="5" w:firstLineChars="0" w:firstLine="0"/>
              <w:jc w:val="center"/>
            </w:pPr>
            <w:r w:rsidRPr="00B57616">
              <w:rPr>
                <w:rFonts w:hint="eastAsia"/>
              </w:rPr>
              <w:t>旧　　　　条　　　　項</w:t>
            </w:r>
          </w:p>
        </w:tc>
      </w:tr>
      <w:tr w:rsidR="00CC19D5" w:rsidRPr="00B57616">
        <w:trPr>
          <w:trHeight w:val="10541"/>
        </w:trPr>
        <w:tc>
          <w:tcPr>
            <w:tcW w:w="4577" w:type="dxa"/>
            <w:tcBorders>
              <w:top w:val="single" w:sz="12" w:space="0" w:color="auto"/>
              <w:left w:val="single" w:sz="12" w:space="0" w:color="auto"/>
              <w:bottom w:val="single" w:sz="12" w:space="0" w:color="auto"/>
              <w:right w:val="single" w:sz="12" w:space="0" w:color="auto"/>
            </w:tcBorders>
          </w:tcPr>
          <w:p w:rsidR="00CC19D5" w:rsidRPr="00B57616" w:rsidRDefault="00CC19D5">
            <w:pPr>
              <w:pStyle w:val="2"/>
              <w:spacing w:line="280" w:lineRule="exact"/>
              <w:ind w:leftChars="5" w:left="11" w:firstLineChars="0" w:firstLine="0"/>
            </w:pPr>
          </w:p>
          <w:p w:rsidR="00CC19D5" w:rsidRPr="00B57616" w:rsidRDefault="00CC19D5">
            <w:pPr>
              <w:pStyle w:val="2"/>
              <w:spacing w:line="280" w:lineRule="exact"/>
              <w:ind w:leftChars="5" w:left="11" w:firstLineChars="0" w:firstLine="0"/>
            </w:pPr>
            <w:r w:rsidRPr="00B57616">
              <w:rPr>
                <w:rFonts w:hint="eastAsia"/>
              </w:rPr>
              <w:t>（職員組織）</w:t>
            </w:r>
          </w:p>
          <w:p w:rsidR="00CC19D5" w:rsidRPr="00B57616" w:rsidRDefault="00CC19D5">
            <w:pPr>
              <w:pStyle w:val="2"/>
              <w:spacing w:line="280" w:lineRule="exact"/>
              <w:ind w:leftChars="0" w:left="443" w:hangingChars="205" w:hanging="443"/>
            </w:pPr>
            <w:r w:rsidRPr="00B57616">
              <w:rPr>
                <w:rFonts w:hint="eastAsia"/>
              </w:rPr>
              <w:t>第11条　本園の職員組織は、次のとおりとする。</w:t>
            </w:r>
          </w:p>
          <w:p w:rsidR="00CC19D5" w:rsidRPr="00B57616" w:rsidRDefault="00CC19D5">
            <w:pPr>
              <w:pStyle w:val="2"/>
              <w:spacing w:line="280" w:lineRule="exact"/>
              <w:ind w:leftChars="0" w:left="341" w:firstLineChars="0" w:firstLine="0"/>
            </w:pPr>
            <w:r w:rsidRPr="00B57616">
              <w:rPr>
                <w:rFonts w:hint="eastAsia"/>
              </w:rPr>
              <w:t xml:space="preserve">　 　園　　長　　　　　　　　　名</w:t>
            </w:r>
          </w:p>
          <w:p w:rsidR="00CC19D5" w:rsidRPr="00B57616" w:rsidRDefault="00CC19D5">
            <w:pPr>
              <w:pStyle w:val="2"/>
              <w:spacing w:line="280" w:lineRule="exact"/>
              <w:ind w:leftChars="0" w:left="341" w:firstLineChars="0" w:firstLine="0"/>
            </w:pPr>
            <w:r w:rsidRPr="00B57616">
              <w:rPr>
                <w:rFonts w:hint="eastAsia"/>
              </w:rPr>
              <w:t xml:space="preserve">　　 </w:t>
            </w:r>
            <w:r w:rsidRPr="00B57616">
              <w:rPr>
                <w:rFonts w:hint="eastAsia"/>
                <w:u w:val="single"/>
              </w:rPr>
              <w:t>教　　頭</w:t>
            </w:r>
            <w:r w:rsidRPr="00B57616">
              <w:rPr>
                <w:rFonts w:hint="eastAsia"/>
              </w:rPr>
              <w:t xml:space="preserve">　　　　　　　　　名</w:t>
            </w:r>
          </w:p>
          <w:p w:rsidR="00CC19D5" w:rsidRPr="00B57616" w:rsidRDefault="00CC19D5">
            <w:pPr>
              <w:pStyle w:val="2"/>
              <w:spacing w:line="280" w:lineRule="exact"/>
              <w:ind w:leftChars="0" w:left="341" w:firstLineChars="0" w:firstLine="0"/>
            </w:pPr>
            <w:r w:rsidRPr="00B57616">
              <w:rPr>
                <w:rFonts w:hint="eastAsia"/>
              </w:rPr>
              <w:t xml:space="preserve">　　 教　　諭　　　　　　　　　名</w:t>
            </w:r>
          </w:p>
          <w:p w:rsidR="00CC19D5" w:rsidRPr="00B57616" w:rsidRDefault="00CC19D5">
            <w:pPr>
              <w:pStyle w:val="2"/>
              <w:spacing w:line="280" w:lineRule="exact"/>
              <w:ind w:leftChars="0" w:left="341" w:firstLineChars="0" w:firstLine="0"/>
            </w:pPr>
            <w:r w:rsidRPr="00B57616">
              <w:rPr>
                <w:rFonts w:hint="eastAsia"/>
              </w:rPr>
              <w:t xml:space="preserve">　 　園　　医　　　　　　　　　名</w:t>
            </w:r>
          </w:p>
          <w:p w:rsidR="00CC19D5" w:rsidRPr="00B57616" w:rsidRDefault="00CC19D5">
            <w:pPr>
              <w:pStyle w:val="2"/>
              <w:spacing w:line="280" w:lineRule="exact"/>
              <w:ind w:leftChars="0" w:left="341" w:firstLineChars="0" w:firstLine="0"/>
            </w:pPr>
            <w:r w:rsidRPr="00B57616">
              <w:rPr>
                <w:rFonts w:hint="eastAsia"/>
              </w:rPr>
              <w:t xml:space="preserve">　　 園歯科医　　　　　　　　　名</w:t>
            </w:r>
          </w:p>
          <w:p w:rsidR="00CC19D5" w:rsidRPr="00B57616" w:rsidRDefault="00CC19D5">
            <w:pPr>
              <w:pStyle w:val="2"/>
              <w:spacing w:line="280" w:lineRule="exact"/>
              <w:ind w:leftChars="0" w:left="341" w:firstLineChars="0" w:firstLine="0"/>
            </w:pPr>
            <w:r w:rsidRPr="00B57616">
              <w:rPr>
                <w:rFonts w:hint="eastAsia"/>
              </w:rPr>
              <w:t xml:space="preserve">　 　園薬剤師　　　　　　　　　名　</w:t>
            </w:r>
          </w:p>
          <w:p w:rsidR="00CC19D5" w:rsidRPr="00B57616" w:rsidRDefault="00CC19D5">
            <w:pPr>
              <w:pStyle w:val="2"/>
              <w:spacing w:line="280" w:lineRule="exact"/>
              <w:ind w:leftChars="0" w:left="341" w:firstLineChars="0" w:firstLine="0"/>
            </w:pPr>
            <w:r w:rsidRPr="00B57616">
              <w:rPr>
                <w:rFonts w:hint="eastAsia"/>
              </w:rPr>
              <w:t xml:space="preserve">　 　事務職員　　　　　　　　　名</w:t>
            </w:r>
          </w:p>
          <w:p w:rsidR="00CC19D5" w:rsidRPr="00B57616" w:rsidRDefault="00CC19D5">
            <w:pPr>
              <w:pStyle w:val="2"/>
              <w:spacing w:line="280" w:lineRule="exact"/>
              <w:ind w:leftChars="0" w:left="341" w:firstLineChars="0" w:firstLine="0"/>
            </w:pPr>
          </w:p>
          <w:p w:rsidR="00CC19D5" w:rsidRPr="00B57616" w:rsidRDefault="00CC19D5">
            <w:pPr>
              <w:pStyle w:val="2"/>
              <w:tabs>
                <w:tab w:val="left" w:pos="121"/>
              </w:tabs>
              <w:spacing w:line="280" w:lineRule="exact"/>
              <w:ind w:leftChars="0" w:left="0" w:firstLineChars="5" w:firstLine="11"/>
            </w:pPr>
            <w:r w:rsidRPr="00B57616">
              <w:rPr>
                <w:rFonts w:hint="eastAsia"/>
              </w:rPr>
              <w:t>（保育料</w:t>
            </w:r>
            <w:r w:rsidRPr="00B57616">
              <w:rPr>
                <w:rFonts w:hint="eastAsia"/>
                <w:u w:val="single"/>
              </w:rPr>
              <w:t>、入園料及び入園検定料等</w:t>
            </w:r>
            <w:r w:rsidRPr="00B57616">
              <w:rPr>
                <w:rFonts w:hint="eastAsia"/>
              </w:rPr>
              <w:t>）</w:t>
            </w:r>
          </w:p>
          <w:p w:rsidR="00CC19D5" w:rsidRPr="00B57616" w:rsidRDefault="00CC19D5">
            <w:pPr>
              <w:pStyle w:val="2"/>
              <w:spacing w:line="280" w:lineRule="exact"/>
              <w:ind w:leftChars="0" w:left="443" w:hangingChars="205" w:hanging="443"/>
            </w:pPr>
            <w:r w:rsidRPr="00B57616">
              <w:rPr>
                <w:rFonts w:hint="eastAsia"/>
              </w:rPr>
              <w:t>第18条　本園の保育料、入園料及び入園検定料等は次のとおりとする。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2"/>
              <w:gridCol w:w="1987"/>
            </w:tblGrid>
            <w:tr w:rsidR="00CC19D5" w:rsidRPr="00B57616">
              <w:trPr>
                <w:trHeight w:val="375"/>
              </w:trPr>
              <w:tc>
                <w:tcPr>
                  <w:tcW w:w="2100" w:type="dxa"/>
                </w:tcPr>
                <w:p w:rsidR="00CC19D5" w:rsidRPr="00B57616" w:rsidRDefault="00CC19D5">
                  <w:pPr>
                    <w:pStyle w:val="2"/>
                    <w:tabs>
                      <w:tab w:val="left" w:pos="121"/>
                    </w:tabs>
                    <w:spacing w:line="320" w:lineRule="exact"/>
                    <w:ind w:leftChars="0" w:left="0" w:firstLineChars="0" w:firstLine="0"/>
                    <w:jc w:val="center"/>
                  </w:pPr>
                  <w:r w:rsidRPr="00B57616">
                    <w:rPr>
                      <w:rFonts w:hint="eastAsia"/>
                    </w:rPr>
                    <w:t>保 育 料(月額)</w:t>
                  </w:r>
                </w:p>
              </w:tc>
              <w:tc>
                <w:tcPr>
                  <w:tcW w:w="2028" w:type="dxa"/>
                </w:tcPr>
                <w:p w:rsidR="00CC19D5" w:rsidRPr="00B57616" w:rsidRDefault="00CC19D5">
                  <w:pPr>
                    <w:pStyle w:val="2"/>
                    <w:tabs>
                      <w:tab w:val="left" w:pos="121"/>
                    </w:tabs>
                    <w:spacing w:line="320" w:lineRule="exact"/>
                    <w:ind w:left="1080" w:firstLineChars="5" w:firstLine="11"/>
                    <w:jc w:val="right"/>
                  </w:pPr>
                  <w:r w:rsidRPr="00B57616">
                    <w:rPr>
                      <w:rFonts w:hint="eastAsia"/>
                    </w:rPr>
                    <w:t xml:space="preserve">    円 </w:t>
                  </w:r>
                </w:p>
              </w:tc>
            </w:tr>
            <w:tr w:rsidR="00CC19D5" w:rsidRPr="00B57616">
              <w:trPr>
                <w:trHeight w:val="368"/>
              </w:trPr>
              <w:tc>
                <w:tcPr>
                  <w:tcW w:w="2100" w:type="dxa"/>
                </w:tcPr>
                <w:p w:rsidR="00CC19D5" w:rsidRPr="00B57616" w:rsidRDefault="00CC19D5">
                  <w:pPr>
                    <w:pStyle w:val="2"/>
                    <w:tabs>
                      <w:tab w:val="left" w:pos="121"/>
                    </w:tabs>
                    <w:spacing w:line="320" w:lineRule="exact"/>
                    <w:ind w:leftChars="0" w:left="282" w:hangingChars="98" w:hanging="282"/>
                    <w:jc w:val="center"/>
                  </w:pPr>
                  <w:r w:rsidRPr="005D348D">
                    <w:rPr>
                      <w:rFonts w:hint="eastAsia"/>
                      <w:spacing w:val="36"/>
                      <w:kern w:val="0"/>
                      <w:fitText w:val="1540" w:id="-1753493760"/>
                    </w:rPr>
                    <w:t xml:space="preserve">入  園  </w:t>
                  </w:r>
                  <w:r w:rsidRPr="005D348D">
                    <w:rPr>
                      <w:rFonts w:hint="eastAsia"/>
                      <w:spacing w:val="4"/>
                      <w:kern w:val="0"/>
                      <w:fitText w:val="1540" w:id="-1753493760"/>
                    </w:rPr>
                    <w:t>料</w:t>
                  </w:r>
                </w:p>
              </w:tc>
              <w:tc>
                <w:tcPr>
                  <w:tcW w:w="2028" w:type="dxa"/>
                </w:tcPr>
                <w:p w:rsidR="00CC19D5" w:rsidRPr="00B57616" w:rsidRDefault="00CC19D5">
                  <w:pPr>
                    <w:pStyle w:val="2"/>
                    <w:tabs>
                      <w:tab w:val="left" w:pos="121"/>
                    </w:tabs>
                    <w:spacing w:line="320" w:lineRule="exact"/>
                    <w:ind w:left="1080" w:firstLineChars="5" w:firstLine="11"/>
                    <w:jc w:val="right"/>
                  </w:pPr>
                  <w:r w:rsidRPr="00B57616">
                    <w:rPr>
                      <w:rFonts w:hint="eastAsia"/>
                    </w:rPr>
                    <w:t xml:space="preserve">    円 </w:t>
                  </w:r>
                </w:p>
              </w:tc>
            </w:tr>
            <w:tr w:rsidR="00CC19D5" w:rsidRPr="00B57616">
              <w:trPr>
                <w:trHeight w:val="360"/>
              </w:trPr>
              <w:tc>
                <w:tcPr>
                  <w:tcW w:w="2100" w:type="dxa"/>
                </w:tcPr>
                <w:p w:rsidR="00CC19D5" w:rsidRPr="00B57616" w:rsidRDefault="00CC19D5">
                  <w:pPr>
                    <w:pStyle w:val="2"/>
                    <w:tabs>
                      <w:tab w:val="left" w:pos="121"/>
                    </w:tabs>
                    <w:spacing w:line="320" w:lineRule="exact"/>
                    <w:ind w:leftChars="0" w:left="1080" w:hangingChars="500" w:hanging="1080"/>
                    <w:jc w:val="center"/>
                  </w:pPr>
                  <w:r w:rsidRPr="00B57616">
                    <w:rPr>
                      <w:rFonts w:hint="eastAsia"/>
                    </w:rPr>
                    <w:t>暖 房 費(年額)</w:t>
                  </w:r>
                </w:p>
              </w:tc>
              <w:tc>
                <w:tcPr>
                  <w:tcW w:w="2028" w:type="dxa"/>
                </w:tcPr>
                <w:p w:rsidR="00CC19D5" w:rsidRPr="00B57616" w:rsidRDefault="00CC19D5">
                  <w:pPr>
                    <w:pStyle w:val="2"/>
                    <w:tabs>
                      <w:tab w:val="left" w:pos="121"/>
                    </w:tabs>
                    <w:spacing w:line="320" w:lineRule="exact"/>
                    <w:ind w:left="1080" w:firstLineChars="5" w:firstLine="11"/>
                    <w:jc w:val="right"/>
                  </w:pPr>
                  <w:r w:rsidRPr="00B57616">
                    <w:rPr>
                      <w:rFonts w:hint="eastAsia"/>
                    </w:rPr>
                    <w:t xml:space="preserve">    円 </w:t>
                  </w:r>
                </w:p>
              </w:tc>
            </w:tr>
            <w:tr w:rsidR="00CC19D5" w:rsidRPr="00B57616">
              <w:trPr>
                <w:trHeight w:val="321"/>
              </w:trPr>
              <w:tc>
                <w:tcPr>
                  <w:tcW w:w="2100" w:type="dxa"/>
                </w:tcPr>
                <w:p w:rsidR="00CC19D5" w:rsidRPr="00B57616" w:rsidRDefault="00CC19D5">
                  <w:pPr>
                    <w:pStyle w:val="2"/>
                    <w:tabs>
                      <w:tab w:val="left" w:pos="121"/>
                    </w:tabs>
                    <w:spacing w:line="320" w:lineRule="exact"/>
                    <w:ind w:leftChars="0" w:left="1440" w:hangingChars="500" w:hanging="1440"/>
                    <w:jc w:val="center"/>
                  </w:pPr>
                  <w:r w:rsidRPr="005D348D">
                    <w:rPr>
                      <w:rFonts w:hint="eastAsia"/>
                      <w:spacing w:val="36"/>
                      <w:kern w:val="0"/>
                      <w:fitText w:val="1540" w:id="-1753493759"/>
                    </w:rPr>
                    <w:t xml:space="preserve">○  ○  </w:t>
                  </w:r>
                  <w:r w:rsidRPr="005D348D">
                    <w:rPr>
                      <w:rFonts w:hint="eastAsia"/>
                      <w:spacing w:val="4"/>
                      <w:kern w:val="0"/>
                      <w:fitText w:val="1540" w:id="-1753493759"/>
                    </w:rPr>
                    <w:t>費</w:t>
                  </w:r>
                </w:p>
              </w:tc>
              <w:tc>
                <w:tcPr>
                  <w:tcW w:w="2028" w:type="dxa"/>
                </w:tcPr>
                <w:p w:rsidR="00CC19D5" w:rsidRPr="00B57616" w:rsidRDefault="00CC19D5">
                  <w:pPr>
                    <w:pStyle w:val="2"/>
                    <w:tabs>
                      <w:tab w:val="left" w:pos="121"/>
                    </w:tabs>
                    <w:spacing w:line="320" w:lineRule="exact"/>
                    <w:ind w:left="1080" w:firstLineChars="5" w:firstLine="11"/>
                    <w:jc w:val="right"/>
                  </w:pPr>
                  <w:r w:rsidRPr="00B57616">
                    <w:rPr>
                      <w:rFonts w:hint="eastAsia"/>
                    </w:rPr>
                    <w:t xml:space="preserve">    円 </w:t>
                  </w:r>
                </w:p>
              </w:tc>
            </w:tr>
            <w:tr w:rsidR="00CC19D5" w:rsidRPr="00B57616">
              <w:trPr>
                <w:trHeight w:val="345"/>
              </w:trPr>
              <w:tc>
                <w:tcPr>
                  <w:tcW w:w="2100" w:type="dxa"/>
                </w:tcPr>
                <w:p w:rsidR="00CC19D5" w:rsidRPr="00B57616" w:rsidRDefault="00CC19D5">
                  <w:pPr>
                    <w:pStyle w:val="2"/>
                    <w:tabs>
                      <w:tab w:val="left" w:pos="121"/>
                    </w:tabs>
                    <w:spacing w:line="320" w:lineRule="exact"/>
                    <w:ind w:leftChars="0" w:left="1630" w:hangingChars="500" w:hanging="1630"/>
                    <w:jc w:val="center"/>
                  </w:pPr>
                  <w:r w:rsidRPr="005D348D">
                    <w:rPr>
                      <w:rFonts w:hint="eastAsia"/>
                      <w:spacing w:val="55"/>
                      <w:kern w:val="0"/>
                      <w:fitText w:val="1540" w:id="-1753493758"/>
                    </w:rPr>
                    <w:t>入園検定</w:t>
                  </w:r>
                  <w:r w:rsidRPr="005D348D">
                    <w:rPr>
                      <w:rFonts w:hint="eastAsia"/>
                      <w:kern w:val="0"/>
                      <w:fitText w:val="1540" w:id="-1753493758"/>
                    </w:rPr>
                    <w:t>料</w:t>
                  </w:r>
                </w:p>
              </w:tc>
              <w:tc>
                <w:tcPr>
                  <w:tcW w:w="2028" w:type="dxa"/>
                </w:tcPr>
                <w:p w:rsidR="00CC19D5" w:rsidRPr="00B57616" w:rsidRDefault="00CC19D5">
                  <w:pPr>
                    <w:pStyle w:val="2"/>
                    <w:tabs>
                      <w:tab w:val="left" w:pos="121"/>
                    </w:tabs>
                    <w:spacing w:line="320" w:lineRule="exact"/>
                    <w:ind w:left="1080" w:firstLineChars="5" w:firstLine="11"/>
                    <w:jc w:val="right"/>
                  </w:pPr>
                  <w:r w:rsidRPr="00B57616">
                    <w:rPr>
                      <w:rFonts w:hint="eastAsia"/>
                    </w:rPr>
                    <w:t xml:space="preserve">    円 </w:t>
                  </w:r>
                </w:p>
              </w:tc>
            </w:tr>
          </w:tbl>
          <w:p w:rsidR="00CC19D5" w:rsidRPr="00B57616" w:rsidRDefault="00CC19D5">
            <w:pPr>
              <w:pStyle w:val="2"/>
              <w:tabs>
                <w:tab w:val="left" w:pos="121"/>
              </w:tabs>
              <w:spacing w:line="280" w:lineRule="exact"/>
              <w:ind w:leftChars="0" w:left="0" w:firstLineChars="5" w:firstLine="11"/>
            </w:pPr>
          </w:p>
          <w:p w:rsidR="00CC19D5" w:rsidRPr="00B57616" w:rsidRDefault="00CC19D5">
            <w:pPr>
              <w:pStyle w:val="2"/>
              <w:tabs>
                <w:tab w:val="left" w:pos="121"/>
              </w:tabs>
              <w:spacing w:line="280" w:lineRule="exact"/>
              <w:ind w:leftChars="5" w:left="443" w:hangingChars="200" w:hanging="432"/>
            </w:pPr>
            <w:r w:rsidRPr="00B57616">
              <w:rPr>
                <w:rFonts w:hint="eastAsia"/>
              </w:rPr>
              <w:t xml:space="preserve">　２　上記納付金は、所定の期日までに納入しなければならない。</w:t>
            </w:r>
          </w:p>
          <w:p w:rsidR="00CC19D5" w:rsidRPr="00B57616" w:rsidRDefault="00CC19D5">
            <w:pPr>
              <w:pStyle w:val="2"/>
              <w:tabs>
                <w:tab w:val="left" w:pos="121"/>
              </w:tabs>
              <w:spacing w:line="280" w:lineRule="exact"/>
              <w:ind w:leftChars="5" w:left="443" w:hangingChars="200" w:hanging="432"/>
            </w:pPr>
            <w:r w:rsidRPr="00B57616">
              <w:rPr>
                <w:rFonts w:hint="eastAsia"/>
              </w:rPr>
              <w:t xml:space="preserve">　</w:t>
            </w:r>
          </w:p>
          <w:p w:rsidR="00CC19D5" w:rsidRPr="00B57616" w:rsidRDefault="00CC19D5">
            <w:pPr>
              <w:pStyle w:val="2"/>
              <w:tabs>
                <w:tab w:val="left" w:pos="121"/>
              </w:tabs>
              <w:spacing w:line="280" w:lineRule="exact"/>
              <w:ind w:leftChars="5" w:left="443" w:hangingChars="200" w:hanging="432"/>
            </w:pPr>
          </w:p>
          <w:p w:rsidR="00CC19D5" w:rsidRPr="00B57616" w:rsidRDefault="00CC19D5" w:rsidP="00CC19D5">
            <w:pPr>
              <w:pStyle w:val="2"/>
              <w:numPr>
                <w:ilvl w:val="0"/>
                <w:numId w:val="17"/>
              </w:numPr>
              <w:tabs>
                <w:tab w:val="left" w:pos="121"/>
              </w:tabs>
              <w:spacing w:line="280" w:lineRule="exact"/>
              <w:ind w:leftChars="0" w:firstLineChars="0"/>
            </w:pPr>
            <w:r w:rsidRPr="00B57616">
              <w:rPr>
                <w:rFonts w:hint="eastAsia"/>
              </w:rPr>
              <w:t>（削　除）</w:t>
            </w:r>
          </w:p>
          <w:p w:rsidR="00CC19D5" w:rsidRPr="00B57616" w:rsidRDefault="00CC19D5">
            <w:pPr>
              <w:pStyle w:val="2"/>
              <w:tabs>
                <w:tab w:val="left" w:pos="121"/>
              </w:tabs>
              <w:spacing w:line="280" w:lineRule="exact"/>
              <w:ind w:leftChars="0" w:left="11" w:firstLineChars="0" w:firstLine="0"/>
            </w:pPr>
          </w:p>
          <w:p w:rsidR="00CC19D5" w:rsidRPr="00B57616" w:rsidRDefault="00CC19D5">
            <w:pPr>
              <w:pStyle w:val="2"/>
              <w:tabs>
                <w:tab w:val="left" w:pos="121"/>
              </w:tabs>
              <w:spacing w:line="280" w:lineRule="exact"/>
              <w:ind w:leftChars="0" w:left="11" w:firstLineChars="0" w:firstLine="0"/>
            </w:pPr>
          </w:p>
          <w:p w:rsidR="00CC19D5" w:rsidRPr="00B57616" w:rsidRDefault="00CC19D5">
            <w:pPr>
              <w:pStyle w:val="2"/>
              <w:tabs>
                <w:tab w:val="left" w:pos="121"/>
              </w:tabs>
              <w:spacing w:line="280" w:lineRule="exact"/>
              <w:ind w:leftChars="0" w:left="11" w:firstLineChars="0" w:firstLine="0"/>
            </w:pPr>
          </w:p>
          <w:p w:rsidR="00CC19D5" w:rsidRPr="00B57616" w:rsidRDefault="00CC19D5">
            <w:pPr>
              <w:pStyle w:val="2"/>
              <w:tabs>
                <w:tab w:val="left" w:pos="121"/>
              </w:tabs>
              <w:spacing w:line="280" w:lineRule="exact"/>
              <w:ind w:leftChars="0" w:left="0" w:firstLineChars="5" w:firstLine="11"/>
            </w:pPr>
            <w:r w:rsidRPr="00B57616">
              <w:rPr>
                <w:rFonts w:hint="eastAsia"/>
              </w:rPr>
              <w:t>附　則</w:t>
            </w:r>
          </w:p>
          <w:p w:rsidR="00CC19D5" w:rsidRPr="00B57616" w:rsidRDefault="00CC19D5">
            <w:pPr>
              <w:pStyle w:val="2"/>
              <w:tabs>
                <w:tab w:val="left" w:pos="121"/>
              </w:tabs>
              <w:spacing w:line="280" w:lineRule="exact"/>
              <w:ind w:leftChars="0" w:left="0" w:firstLineChars="5" w:firstLine="11"/>
            </w:pPr>
            <w:r w:rsidRPr="00B57616">
              <w:rPr>
                <w:rFonts w:hint="eastAsia"/>
              </w:rPr>
              <w:t>１　この園則は、 年 月 日から施行する。</w:t>
            </w:r>
          </w:p>
          <w:p w:rsidR="00CC19D5" w:rsidRPr="00B57616" w:rsidRDefault="00CC19D5">
            <w:pPr>
              <w:pStyle w:val="2"/>
              <w:tabs>
                <w:tab w:val="left" w:pos="121"/>
              </w:tabs>
              <w:spacing w:line="280" w:lineRule="exact"/>
              <w:ind w:leftChars="5" w:left="227" w:hanging="216"/>
            </w:pPr>
            <w:r w:rsidRPr="00B57616">
              <w:rPr>
                <w:rFonts w:hint="eastAsia"/>
              </w:rPr>
              <w:t xml:space="preserve">　　ただし、入園料、入園検定料については、 年度入園児より適用する。</w:t>
            </w:r>
          </w:p>
          <w:p w:rsidR="00CC19D5" w:rsidRPr="00B57616" w:rsidRDefault="00CC19D5">
            <w:pPr>
              <w:pStyle w:val="2"/>
              <w:tabs>
                <w:tab w:val="left" w:pos="121"/>
              </w:tabs>
              <w:spacing w:line="280" w:lineRule="exact"/>
              <w:ind w:leftChars="5" w:left="227" w:hanging="216"/>
            </w:pPr>
            <w:r w:rsidRPr="00B57616">
              <w:rPr>
                <w:rFonts w:hint="eastAsia"/>
              </w:rPr>
              <w:t xml:space="preserve">２　この学則の実施についての必要な事項は、園長が別に定める。　</w:t>
            </w:r>
          </w:p>
          <w:p w:rsidR="00CC19D5" w:rsidRPr="00B57616" w:rsidRDefault="00CC19D5">
            <w:pPr>
              <w:pStyle w:val="2"/>
              <w:tabs>
                <w:tab w:val="left" w:pos="121"/>
              </w:tabs>
              <w:spacing w:line="280" w:lineRule="exact"/>
              <w:ind w:leftChars="5" w:left="227" w:hanging="216"/>
            </w:pPr>
          </w:p>
        </w:tc>
        <w:tc>
          <w:tcPr>
            <w:tcW w:w="4578" w:type="dxa"/>
            <w:tcBorders>
              <w:top w:val="single" w:sz="12" w:space="0" w:color="auto"/>
              <w:left w:val="single" w:sz="12" w:space="0" w:color="auto"/>
              <w:bottom w:val="single" w:sz="12" w:space="0" w:color="auto"/>
              <w:right w:val="single" w:sz="12" w:space="0" w:color="auto"/>
            </w:tcBorders>
          </w:tcPr>
          <w:p w:rsidR="00CC19D5" w:rsidRPr="00B57616" w:rsidRDefault="00CC19D5">
            <w:pPr>
              <w:pStyle w:val="2"/>
              <w:spacing w:line="280" w:lineRule="exact"/>
              <w:ind w:leftChars="5" w:left="11" w:firstLineChars="0" w:firstLine="0"/>
            </w:pPr>
          </w:p>
          <w:p w:rsidR="00CC19D5" w:rsidRPr="00B57616" w:rsidRDefault="00CC19D5">
            <w:pPr>
              <w:pStyle w:val="2"/>
              <w:spacing w:line="280" w:lineRule="exact"/>
              <w:ind w:leftChars="5" w:left="11" w:firstLineChars="0" w:firstLine="0"/>
            </w:pPr>
            <w:r w:rsidRPr="00B57616">
              <w:rPr>
                <w:rFonts w:hint="eastAsia"/>
              </w:rPr>
              <w:t>（職員組織）</w:t>
            </w:r>
          </w:p>
          <w:p w:rsidR="00CC19D5" w:rsidRPr="00B57616" w:rsidRDefault="00CC19D5">
            <w:pPr>
              <w:pStyle w:val="2"/>
              <w:spacing w:line="280" w:lineRule="exact"/>
              <w:ind w:leftChars="5" w:left="443" w:hangingChars="200" w:hanging="432"/>
            </w:pPr>
            <w:r w:rsidRPr="00B57616">
              <w:rPr>
                <w:rFonts w:hint="eastAsia"/>
              </w:rPr>
              <w:t>第11条　本園の職員組織は、次のとおりとする。</w:t>
            </w:r>
          </w:p>
          <w:p w:rsidR="00CC19D5" w:rsidRPr="00B57616" w:rsidRDefault="00CC19D5">
            <w:pPr>
              <w:pStyle w:val="2"/>
              <w:spacing w:line="280" w:lineRule="exact"/>
              <w:ind w:leftChars="0" w:left="341" w:firstLineChars="0" w:firstLine="0"/>
            </w:pPr>
            <w:r w:rsidRPr="00B57616">
              <w:rPr>
                <w:rFonts w:hint="eastAsia"/>
              </w:rPr>
              <w:t xml:space="preserve">　　 園　　長　　　　　　　　　名</w:t>
            </w:r>
          </w:p>
          <w:p w:rsidR="00CC19D5" w:rsidRPr="00B57616" w:rsidRDefault="00CC19D5">
            <w:pPr>
              <w:pStyle w:val="2"/>
              <w:spacing w:line="280" w:lineRule="exact"/>
              <w:ind w:leftChars="0" w:left="341" w:firstLineChars="0" w:firstLine="0"/>
            </w:pPr>
            <w:r w:rsidRPr="00B57616">
              <w:rPr>
                <w:rFonts w:hint="eastAsia"/>
              </w:rPr>
              <w:t xml:space="preserve">　　 教　　諭　　　　　　　　　名</w:t>
            </w:r>
          </w:p>
          <w:p w:rsidR="00CC19D5" w:rsidRPr="00B57616" w:rsidRDefault="00CC19D5">
            <w:pPr>
              <w:pStyle w:val="2"/>
              <w:spacing w:line="280" w:lineRule="exact"/>
              <w:ind w:leftChars="0" w:left="341" w:firstLineChars="0" w:firstLine="0"/>
            </w:pPr>
            <w:r w:rsidRPr="00B57616">
              <w:rPr>
                <w:rFonts w:hint="eastAsia"/>
              </w:rPr>
              <w:t xml:space="preserve">　 　園　　医　　　　　　　　　名</w:t>
            </w:r>
          </w:p>
          <w:p w:rsidR="00CC19D5" w:rsidRPr="00B57616" w:rsidRDefault="00CC19D5">
            <w:pPr>
              <w:pStyle w:val="2"/>
              <w:spacing w:line="280" w:lineRule="exact"/>
              <w:ind w:leftChars="0" w:left="341" w:firstLineChars="0" w:firstLine="0"/>
            </w:pPr>
            <w:r w:rsidRPr="00B57616">
              <w:rPr>
                <w:rFonts w:hint="eastAsia"/>
              </w:rPr>
              <w:t xml:space="preserve">　　 園歯科医　　　　　　　　　名</w:t>
            </w:r>
          </w:p>
          <w:p w:rsidR="00CC19D5" w:rsidRPr="00B57616" w:rsidRDefault="00CC19D5">
            <w:pPr>
              <w:pStyle w:val="2"/>
              <w:spacing w:line="280" w:lineRule="exact"/>
              <w:ind w:leftChars="104" w:left="225" w:firstLineChars="0" w:firstLine="2"/>
            </w:pPr>
            <w:r w:rsidRPr="00B57616">
              <w:rPr>
                <w:rFonts w:hint="eastAsia"/>
              </w:rPr>
              <w:t xml:space="preserve">　　　園薬剤師　　　　　　　　　名</w:t>
            </w:r>
          </w:p>
          <w:p w:rsidR="00CC19D5" w:rsidRPr="00B57616" w:rsidRDefault="00CC19D5">
            <w:pPr>
              <w:pStyle w:val="2"/>
              <w:tabs>
                <w:tab w:val="left" w:pos="446"/>
              </w:tabs>
              <w:spacing w:line="280" w:lineRule="exact"/>
              <w:ind w:leftChars="154" w:left="333" w:firstLineChars="250" w:firstLine="540"/>
            </w:pPr>
            <w:r w:rsidRPr="00B57616">
              <w:rPr>
                <w:rFonts w:hint="eastAsia"/>
              </w:rPr>
              <w:t>事務職員　　　　　　　　　名</w:t>
            </w:r>
          </w:p>
          <w:p w:rsidR="00CC19D5" w:rsidRPr="00B57616" w:rsidRDefault="00CC19D5">
            <w:pPr>
              <w:pStyle w:val="2"/>
              <w:spacing w:line="280" w:lineRule="exact"/>
              <w:ind w:leftChars="0" w:left="341" w:firstLineChars="0" w:firstLine="0"/>
            </w:pPr>
          </w:p>
          <w:p w:rsidR="00CC19D5" w:rsidRPr="00B57616" w:rsidRDefault="00CC19D5">
            <w:pPr>
              <w:pStyle w:val="2"/>
              <w:spacing w:line="280" w:lineRule="exact"/>
              <w:ind w:leftChars="0" w:left="-9" w:firstLineChars="0" w:firstLine="0"/>
            </w:pPr>
          </w:p>
          <w:p w:rsidR="00CC19D5" w:rsidRPr="00B57616" w:rsidRDefault="00CC19D5">
            <w:pPr>
              <w:pStyle w:val="2"/>
              <w:spacing w:line="280" w:lineRule="exact"/>
              <w:ind w:leftChars="0" w:left="-9" w:firstLineChars="0" w:firstLine="0"/>
            </w:pPr>
            <w:r w:rsidRPr="00B57616">
              <w:rPr>
                <w:rFonts w:hint="eastAsia"/>
              </w:rPr>
              <w:t>（保育料）</w:t>
            </w:r>
          </w:p>
          <w:p w:rsidR="00CC19D5" w:rsidRPr="00B57616" w:rsidRDefault="00CC19D5">
            <w:pPr>
              <w:pStyle w:val="2"/>
              <w:spacing w:line="280" w:lineRule="exact"/>
              <w:ind w:leftChars="0" w:left="443" w:hangingChars="205" w:hanging="443"/>
            </w:pPr>
            <w:r w:rsidRPr="00B57616">
              <w:rPr>
                <w:rFonts w:hint="eastAsia"/>
              </w:rPr>
              <w:t>第18条　保育料は、月額　　　円とし、毎月　日までにその月分を納入しなければならない。</w:t>
            </w:r>
          </w:p>
          <w:p w:rsidR="00CC19D5" w:rsidRPr="00B57616" w:rsidRDefault="00CC19D5">
            <w:pPr>
              <w:pStyle w:val="2"/>
              <w:spacing w:line="280" w:lineRule="exact"/>
              <w:ind w:leftChars="0" w:left="-9" w:firstLineChars="0" w:firstLine="0"/>
            </w:pPr>
          </w:p>
          <w:p w:rsidR="00CC19D5" w:rsidRPr="00B57616" w:rsidRDefault="00CC19D5">
            <w:pPr>
              <w:pStyle w:val="2"/>
              <w:spacing w:line="280" w:lineRule="exact"/>
              <w:ind w:leftChars="0" w:left="-9" w:firstLineChars="0" w:firstLine="0"/>
            </w:pPr>
          </w:p>
          <w:p w:rsidR="00CC19D5" w:rsidRPr="00B57616" w:rsidRDefault="00CC19D5">
            <w:pPr>
              <w:pStyle w:val="2"/>
              <w:spacing w:line="280" w:lineRule="exact"/>
              <w:ind w:leftChars="0" w:left="-9" w:firstLineChars="0" w:firstLine="0"/>
            </w:pPr>
          </w:p>
          <w:p w:rsidR="00CC19D5" w:rsidRPr="00B57616" w:rsidRDefault="00CC19D5">
            <w:pPr>
              <w:pStyle w:val="2"/>
              <w:spacing w:line="280" w:lineRule="exact"/>
              <w:ind w:leftChars="0" w:left="-9" w:firstLineChars="0" w:firstLine="0"/>
            </w:pPr>
          </w:p>
          <w:p w:rsidR="00CC19D5" w:rsidRPr="00B57616" w:rsidRDefault="00CC19D5">
            <w:pPr>
              <w:pStyle w:val="2"/>
              <w:spacing w:line="280" w:lineRule="exact"/>
              <w:ind w:leftChars="0" w:left="-9" w:firstLineChars="0" w:firstLine="0"/>
            </w:pPr>
          </w:p>
          <w:p w:rsidR="00CC19D5" w:rsidRPr="00B57616" w:rsidRDefault="00CC19D5">
            <w:pPr>
              <w:pStyle w:val="2"/>
              <w:spacing w:line="280" w:lineRule="exact"/>
              <w:ind w:leftChars="0" w:left="-9" w:firstLineChars="0" w:firstLine="0"/>
            </w:pPr>
          </w:p>
          <w:p w:rsidR="00CC19D5" w:rsidRPr="00B57616" w:rsidRDefault="00CC19D5">
            <w:pPr>
              <w:pStyle w:val="2"/>
              <w:spacing w:line="280" w:lineRule="exact"/>
              <w:ind w:leftChars="0" w:left="-9" w:firstLineChars="0" w:firstLine="0"/>
            </w:pPr>
          </w:p>
          <w:p w:rsidR="00CC19D5" w:rsidRPr="00B57616" w:rsidRDefault="00CC19D5">
            <w:pPr>
              <w:pStyle w:val="2"/>
              <w:spacing w:line="280" w:lineRule="exact"/>
              <w:ind w:leftChars="0" w:left="-9" w:firstLineChars="0" w:firstLine="0"/>
            </w:pPr>
          </w:p>
          <w:p w:rsidR="00CC19D5" w:rsidRPr="00B57616" w:rsidRDefault="00CC19D5">
            <w:pPr>
              <w:pStyle w:val="2"/>
              <w:spacing w:line="280" w:lineRule="exact"/>
              <w:ind w:leftChars="0" w:left="-9" w:firstLineChars="0" w:firstLine="0"/>
            </w:pPr>
          </w:p>
          <w:p w:rsidR="00CC19D5" w:rsidRPr="00B57616" w:rsidRDefault="00CC19D5">
            <w:pPr>
              <w:pStyle w:val="2"/>
              <w:spacing w:line="280" w:lineRule="exact"/>
              <w:ind w:leftChars="0" w:left="-9" w:firstLineChars="0" w:firstLine="0"/>
            </w:pPr>
          </w:p>
          <w:p w:rsidR="00CC19D5" w:rsidRPr="00B57616" w:rsidRDefault="00CC19D5">
            <w:pPr>
              <w:pStyle w:val="2"/>
              <w:spacing w:line="280" w:lineRule="exact"/>
              <w:ind w:leftChars="0" w:left="-9" w:firstLineChars="0" w:firstLine="0"/>
            </w:pPr>
            <w:r w:rsidRPr="00B57616">
              <w:rPr>
                <w:rFonts w:hint="eastAsia"/>
              </w:rPr>
              <w:t>（入園料）</w:t>
            </w:r>
          </w:p>
          <w:p w:rsidR="00CC19D5" w:rsidRPr="00B57616" w:rsidRDefault="00CC19D5">
            <w:pPr>
              <w:pStyle w:val="2"/>
              <w:spacing w:line="280" w:lineRule="exact"/>
              <w:ind w:leftChars="0" w:left="443" w:hangingChars="205" w:hanging="443"/>
            </w:pPr>
            <w:r w:rsidRPr="00B57616">
              <w:rPr>
                <w:rFonts w:hint="eastAsia"/>
              </w:rPr>
              <w:t>第19条　入園料は、　　　円とし、入園許可の際に納入しなければならない。</w:t>
            </w:r>
          </w:p>
          <w:p w:rsidR="00CC19D5" w:rsidRPr="00B57616" w:rsidRDefault="00CC19D5">
            <w:pPr>
              <w:pStyle w:val="2"/>
              <w:spacing w:line="280" w:lineRule="exact"/>
              <w:ind w:leftChars="0" w:left="-9" w:firstLineChars="0" w:firstLine="0"/>
            </w:pPr>
          </w:p>
        </w:tc>
      </w:tr>
    </w:tbl>
    <w:p w:rsidR="00CC19D5" w:rsidRPr="00B57616" w:rsidRDefault="00CC19D5">
      <w:pPr>
        <w:jc w:val="left"/>
      </w:pPr>
    </w:p>
    <w:p w:rsidR="00CC19D5" w:rsidRPr="00B57616" w:rsidRDefault="00CC19D5">
      <w:pPr>
        <w:jc w:val="left"/>
      </w:pPr>
      <w:r w:rsidRPr="00B57616">
        <w:rPr>
          <w:rFonts w:hint="eastAsia"/>
        </w:rPr>
        <w:t>（注）変更に係る条項を記載し、変更箇所は</w:t>
      </w:r>
      <w:r w:rsidRPr="00B57616">
        <w:rPr>
          <w:rFonts w:hint="eastAsia"/>
          <w:color w:val="FF0000"/>
        </w:rPr>
        <w:t>朱書</w:t>
      </w:r>
      <w:r w:rsidRPr="00B57616">
        <w:rPr>
          <w:rFonts w:hint="eastAsia"/>
        </w:rPr>
        <w:t>又は</w:t>
      </w:r>
      <w:r w:rsidR="00835377" w:rsidRPr="00B57616">
        <w:rPr>
          <w:rFonts w:hint="eastAsia"/>
          <w:u w:val="single"/>
        </w:rPr>
        <w:t>下線</w:t>
      </w:r>
      <w:r w:rsidRPr="00B57616">
        <w:rPr>
          <w:rFonts w:hint="eastAsia"/>
        </w:rPr>
        <w:t>を引き明示してください。</w:t>
      </w:r>
    </w:p>
    <w:p w:rsidR="00CC19D5" w:rsidRPr="00B57616" w:rsidRDefault="00CC19D5">
      <w:pPr>
        <w:widowControl/>
        <w:jc w:val="left"/>
      </w:pPr>
      <w:r w:rsidRPr="00B57616">
        <w:br w:type="page"/>
      </w:r>
    </w:p>
    <w:p w:rsidR="00CC19D5" w:rsidRPr="00B57616" w:rsidRDefault="00CC19D5">
      <w:pPr>
        <w:spacing w:line="240" w:lineRule="exact"/>
        <w:rPr>
          <w:rFonts w:ascii="ＭＳ ゴシック" w:eastAsia="ＭＳ ゴシック"/>
        </w:rPr>
      </w:pPr>
      <w:r w:rsidRPr="00B57616">
        <w:rPr>
          <w:rFonts w:ascii="ＭＳ ゴシック" w:eastAsia="ＭＳ ゴシック" w:hint="eastAsia"/>
        </w:rPr>
        <w:lastRenderedPageBreak/>
        <w:t xml:space="preserve">（３）専修・各種学校　</w:t>
      </w:r>
    </w:p>
    <w:p w:rsidR="00CC19D5" w:rsidRPr="00B57616" w:rsidRDefault="00CC19D5">
      <w:pPr>
        <w:spacing w:line="280" w:lineRule="exact"/>
        <w:rPr>
          <w:rFonts w:ascii="ＭＳ ゴシック" w:eastAsia="ＭＳ ゴシック"/>
        </w:rPr>
      </w:pPr>
    </w:p>
    <w:p w:rsidR="00CC19D5" w:rsidRPr="00B57616" w:rsidRDefault="00CC19D5">
      <w:pPr>
        <w:spacing w:line="280" w:lineRule="exact"/>
        <w:jc w:val="center"/>
        <w:rPr>
          <w:sz w:val="24"/>
        </w:rPr>
      </w:pPr>
      <w:r w:rsidRPr="00B57616">
        <w:rPr>
          <w:rFonts w:hint="eastAsia"/>
          <w:sz w:val="24"/>
        </w:rPr>
        <w:t>学 則 変 更 条 項 の 新 旧 対 照 表</w:t>
      </w:r>
    </w:p>
    <w:p w:rsidR="00CC19D5" w:rsidRPr="00B57616" w:rsidRDefault="00CC19D5">
      <w:pPr>
        <w:spacing w:line="280" w:lineRule="exact"/>
        <w:jc w:val="center"/>
      </w:pPr>
    </w:p>
    <w:tbl>
      <w:tblPr>
        <w:tblW w:w="915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7"/>
        <w:gridCol w:w="4578"/>
      </w:tblGrid>
      <w:tr w:rsidR="00CC19D5" w:rsidRPr="00B57616">
        <w:trPr>
          <w:trHeight w:val="429"/>
        </w:trPr>
        <w:tc>
          <w:tcPr>
            <w:tcW w:w="4577" w:type="dxa"/>
            <w:tcBorders>
              <w:top w:val="single" w:sz="12" w:space="0" w:color="auto"/>
              <w:left w:val="single" w:sz="12" w:space="0" w:color="auto"/>
              <w:bottom w:val="single" w:sz="12" w:space="0" w:color="auto"/>
              <w:right w:val="single" w:sz="12" w:space="0" w:color="auto"/>
            </w:tcBorders>
          </w:tcPr>
          <w:p w:rsidR="00CC19D5" w:rsidRPr="00B57616" w:rsidRDefault="00CC19D5">
            <w:pPr>
              <w:pStyle w:val="2"/>
              <w:spacing w:line="380" w:lineRule="exact"/>
              <w:ind w:leftChars="5" w:left="11" w:firstLineChars="5" w:firstLine="11"/>
              <w:jc w:val="center"/>
            </w:pPr>
            <w:r w:rsidRPr="00B57616">
              <w:rPr>
                <w:rFonts w:hint="eastAsia"/>
              </w:rPr>
              <w:t>新　　　　条　　　　項</w:t>
            </w:r>
          </w:p>
        </w:tc>
        <w:tc>
          <w:tcPr>
            <w:tcW w:w="4578" w:type="dxa"/>
            <w:tcBorders>
              <w:top w:val="single" w:sz="12" w:space="0" w:color="auto"/>
              <w:left w:val="single" w:sz="12" w:space="0" w:color="auto"/>
              <w:bottom w:val="single" w:sz="12" w:space="0" w:color="auto"/>
              <w:right w:val="single" w:sz="12" w:space="0" w:color="auto"/>
            </w:tcBorders>
          </w:tcPr>
          <w:p w:rsidR="00CC19D5" w:rsidRPr="00B57616" w:rsidRDefault="00CC19D5">
            <w:pPr>
              <w:pStyle w:val="2"/>
              <w:spacing w:line="380" w:lineRule="exact"/>
              <w:ind w:leftChars="0" w:left="5" w:firstLineChars="0" w:firstLine="0"/>
              <w:jc w:val="center"/>
            </w:pPr>
            <w:r w:rsidRPr="00B57616">
              <w:rPr>
                <w:rFonts w:hint="eastAsia"/>
              </w:rPr>
              <w:t>旧　　　　条　　　　項</w:t>
            </w:r>
          </w:p>
        </w:tc>
      </w:tr>
      <w:tr w:rsidR="00CC19D5" w:rsidRPr="00B57616">
        <w:trPr>
          <w:trHeight w:val="12237"/>
        </w:trPr>
        <w:tc>
          <w:tcPr>
            <w:tcW w:w="4577" w:type="dxa"/>
            <w:tcBorders>
              <w:top w:val="single" w:sz="12" w:space="0" w:color="auto"/>
              <w:left w:val="single" w:sz="12" w:space="0" w:color="auto"/>
              <w:bottom w:val="single" w:sz="12" w:space="0" w:color="auto"/>
              <w:right w:val="single" w:sz="12" w:space="0" w:color="auto"/>
            </w:tcBorders>
          </w:tcPr>
          <w:p w:rsidR="00CC19D5" w:rsidRPr="00B57616" w:rsidRDefault="00CC19D5">
            <w:pPr>
              <w:pStyle w:val="2"/>
              <w:spacing w:line="280" w:lineRule="exact"/>
              <w:ind w:leftChars="5" w:left="11" w:firstLineChars="0" w:firstLine="0"/>
              <w:jc w:val="center"/>
            </w:pPr>
          </w:p>
          <w:p w:rsidR="00CC19D5" w:rsidRPr="00B57616" w:rsidRDefault="00CC19D5">
            <w:pPr>
              <w:pStyle w:val="2"/>
              <w:spacing w:line="280" w:lineRule="exact"/>
              <w:ind w:leftChars="5" w:left="11" w:firstLineChars="0" w:firstLine="0"/>
              <w:jc w:val="center"/>
            </w:pPr>
            <w:r w:rsidRPr="00B57616">
              <w:rPr>
                <w:rFonts w:hint="eastAsia"/>
              </w:rPr>
              <w:t>第６章　生徒納付金</w:t>
            </w:r>
          </w:p>
          <w:p w:rsidR="00CC19D5" w:rsidRPr="00B57616" w:rsidRDefault="00CC19D5">
            <w:pPr>
              <w:pStyle w:val="2"/>
              <w:spacing w:line="280" w:lineRule="exact"/>
              <w:ind w:leftChars="5" w:left="11" w:firstLineChars="0" w:firstLine="0"/>
            </w:pPr>
          </w:p>
          <w:p w:rsidR="00CC19D5" w:rsidRPr="00B57616" w:rsidRDefault="00CC19D5">
            <w:pPr>
              <w:pStyle w:val="2"/>
              <w:spacing w:line="280" w:lineRule="exact"/>
              <w:ind w:leftChars="5" w:left="11" w:firstLineChars="0" w:firstLine="0"/>
            </w:pPr>
            <w:r w:rsidRPr="00B57616">
              <w:rPr>
                <w:rFonts w:hint="eastAsia"/>
              </w:rPr>
              <w:t>（生徒納付金）</w:t>
            </w:r>
          </w:p>
          <w:p w:rsidR="00CC19D5" w:rsidRPr="00B57616" w:rsidRDefault="00CC19D5">
            <w:pPr>
              <w:pStyle w:val="2"/>
              <w:spacing w:line="280" w:lineRule="exact"/>
              <w:ind w:leftChars="0" w:left="443" w:hangingChars="205" w:hanging="443"/>
            </w:pPr>
            <w:r w:rsidRPr="00B57616">
              <w:rPr>
                <w:rFonts w:hint="eastAsia"/>
              </w:rPr>
              <w:t>第20条　本校の生徒納付金は、次のとおりとする。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665"/>
              <w:gridCol w:w="654"/>
              <w:gridCol w:w="981"/>
              <w:gridCol w:w="981"/>
            </w:tblGrid>
            <w:tr w:rsidR="00CC19D5" w:rsidRPr="00B57616" w:rsidTr="007856D1">
              <w:trPr>
                <w:trHeight w:val="720"/>
              </w:trPr>
              <w:tc>
                <w:tcPr>
                  <w:tcW w:w="638" w:type="dxa"/>
                  <w:vAlign w:val="center"/>
                </w:tcPr>
                <w:p w:rsidR="00CC19D5" w:rsidRPr="00B57616" w:rsidRDefault="00CC19D5" w:rsidP="007856D1">
                  <w:pPr>
                    <w:jc w:val="center"/>
                  </w:pPr>
                  <w:r w:rsidRPr="00B57616">
                    <w:rPr>
                      <w:rFonts w:hint="eastAsia"/>
                    </w:rPr>
                    <w:t>納付</w:t>
                  </w:r>
                </w:p>
                <w:p w:rsidR="00CC19D5" w:rsidRPr="00B57616" w:rsidRDefault="00CC19D5" w:rsidP="007856D1">
                  <w:pPr>
                    <w:jc w:val="center"/>
                  </w:pPr>
                  <w:r w:rsidRPr="00B57616">
                    <w:rPr>
                      <w:rFonts w:hint="eastAsia"/>
                    </w:rPr>
                    <w:t>区分</w:t>
                  </w:r>
                </w:p>
              </w:tc>
              <w:tc>
                <w:tcPr>
                  <w:tcW w:w="665" w:type="dxa"/>
                  <w:vAlign w:val="center"/>
                </w:tcPr>
                <w:p w:rsidR="00CC19D5" w:rsidRPr="00B57616" w:rsidRDefault="00CC19D5" w:rsidP="007856D1">
                  <w:pPr>
                    <w:jc w:val="center"/>
                  </w:pPr>
                  <w:r w:rsidRPr="00B57616">
                    <w:rPr>
                      <w:rFonts w:hint="eastAsia"/>
                    </w:rPr>
                    <w:t>課程</w:t>
                  </w:r>
                </w:p>
              </w:tc>
              <w:tc>
                <w:tcPr>
                  <w:tcW w:w="654" w:type="dxa"/>
                  <w:vAlign w:val="center"/>
                </w:tcPr>
                <w:p w:rsidR="00CC19D5" w:rsidRPr="00B57616" w:rsidRDefault="00CC19D5" w:rsidP="007856D1">
                  <w:pPr>
                    <w:jc w:val="center"/>
                  </w:pPr>
                  <w:r w:rsidRPr="00B57616">
                    <w:rPr>
                      <w:rFonts w:hint="eastAsia"/>
                    </w:rPr>
                    <w:t>学科</w:t>
                  </w:r>
                </w:p>
              </w:tc>
              <w:tc>
                <w:tcPr>
                  <w:tcW w:w="981" w:type="dxa"/>
                  <w:vAlign w:val="center"/>
                </w:tcPr>
                <w:p w:rsidR="00CC19D5" w:rsidRPr="00B57616" w:rsidRDefault="00CC19D5" w:rsidP="007856D1">
                  <w:pPr>
                    <w:jc w:val="center"/>
                  </w:pPr>
                  <w:r w:rsidRPr="00B57616">
                    <w:rPr>
                      <w:rFonts w:hint="eastAsia"/>
                    </w:rPr>
                    <w:t>昼</w:t>
                  </w:r>
                </w:p>
              </w:tc>
              <w:tc>
                <w:tcPr>
                  <w:tcW w:w="981" w:type="dxa"/>
                  <w:vAlign w:val="center"/>
                </w:tcPr>
                <w:p w:rsidR="00CC19D5" w:rsidRPr="00B57616" w:rsidRDefault="00CC19D5" w:rsidP="007856D1">
                  <w:pPr>
                    <w:jc w:val="center"/>
                  </w:pPr>
                  <w:r w:rsidRPr="00B57616">
                    <w:rPr>
                      <w:rFonts w:hint="eastAsia"/>
                    </w:rPr>
                    <w:t>夜</w:t>
                  </w:r>
                </w:p>
              </w:tc>
            </w:tr>
            <w:tr w:rsidR="00CC19D5" w:rsidRPr="00B57616">
              <w:trPr>
                <w:cantSplit/>
                <w:trHeight w:val="510"/>
              </w:trPr>
              <w:tc>
                <w:tcPr>
                  <w:tcW w:w="638" w:type="dxa"/>
                  <w:vMerge w:val="restart"/>
                </w:tcPr>
                <w:p w:rsidR="00CC19D5" w:rsidRPr="00B57616" w:rsidRDefault="00CC19D5">
                  <w:pPr>
                    <w:jc w:val="center"/>
                  </w:pPr>
                  <w:r w:rsidRPr="00B57616">
                    <w:rPr>
                      <w:rFonts w:hint="eastAsia"/>
                    </w:rPr>
                    <w:t>授</w:t>
                  </w:r>
                </w:p>
                <w:p w:rsidR="00CC19D5" w:rsidRPr="00B57616" w:rsidRDefault="00CC19D5">
                  <w:pPr>
                    <w:jc w:val="center"/>
                  </w:pPr>
                  <w:r w:rsidRPr="00B57616">
                    <w:rPr>
                      <w:rFonts w:hint="eastAsia"/>
                    </w:rPr>
                    <w:t>業</w:t>
                  </w:r>
                </w:p>
                <w:p w:rsidR="00CC19D5" w:rsidRPr="00B57616" w:rsidRDefault="00CC19D5">
                  <w:pPr>
                    <w:jc w:val="center"/>
                  </w:pPr>
                  <w:r w:rsidRPr="00B57616">
                    <w:rPr>
                      <w:rFonts w:hint="eastAsia"/>
                    </w:rPr>
                    <w:t>料</w:t>
                  </w:r>
                </w:p>
              </w:tc>
              <w:tc>
                <w:tcPr>
                  <w:tcW w:w="665" w:type="dxa"/>
                  <w:vMerge w:val="restart"/>
                </w:tcPr>
                <w:p w:rsidR="00CC19D5" w:rsidRPr="00B57616" w:rsidRDefault="00CC19D5">
                  <w:pPr>
                    <w:widowControl/>
                    <w:jc w:val="left"/>
                  </w:pPr>
                </w:p>
                <w:p w:rsidR="00CC19D5" w:rsidRPr="00B57616" w:rsidRDefault="00CC19D5">
                  <w:pPr>
                    <w:widowControl/>
                    <w:jc w:val="left"/>
                  </w:pPr>
                </w:p>
                <w:p w:rsidR="00CC19D5" w:rsidRPr="00B57616" w:rsidRDefault="00CC19D5">
                  <w:pPr>
                    <w:jc w:val="left"/>
                  </w:pPr>
                </w:p>
              </w:tc>
              <w:tc>
                <w:tcPr>
                  <w:tcW w:w="654" w:type="dxa"/>
                </w:tcPr>
                <w:p w:rsidR="00CC19D5" w:rsidRPr="00B57616" w:rsidRDefault="00CC19D5">
                  <w:pPr>
                    <w:jc w:val="left"/>
                  </w:pPr>
                </w:p>
              </w:tc>
              <w:tc>
                <w:tcPr>
                  <w:tcW w:w="981" w:type="dxa"/>
                </w:tcPr>
                <w:p w:rsidR="00CC19D5" w:rsidRPr="00B57616" w:rsidRDefault="00CC19D5">
                  <w:pPr>
                    <w:jc w:val="left"/>
                  </w:pPr>
                  <w:r w:rsidRPr="00B57616">
                    <w:rPr>
                      <w:rFonts w:hint="eastAsia"/>
                    </w:rPr>
                    <w:t>年額 円</w:t>
                  </w:r>
                </w:p>
              </w:tc>
              <w:tc>
                <w:tcPr>
                  <w:tcW w:w="981" w:type="dxa"/>
                </w:tcPr>
                <w:p w:rsidR="00CC19D5" w:rsidRPr="00B57616" w:rsidRDefault="00CC19D5">
                  <w:pPr>
                    <w:jc w:val="left"/>
                  </w:pPr>
                  <w:r w:rsidRPr="00B57616">
                    <w:rPr>
                      <w:rFonts w:hint="eastAsia"/>
                    </w:rPr>
                    <w:t>年額 円</w:t>
                  </w:r>
                </w:p>
              </w:tc>
            </w:tr>
            <w:tr w:rsidR="00CC19D5" w:rsidRPr="00B57616">
              <w:trPr>
                <w:cantSplit/>
                <w:trHeight w:val="540"/>
              </w:trPr>
              <w:tc>
                <w:tcPr>
                  <w:tcW w:w="638" w:type="dxa"/>
                  <w:vMerge/>
                </w:tcPr>
                <w:p w:rsidR="00CC19D5" w:rsidRPr="00B57616" w:rsidRDefault="00CC19D5">
                  <w:pPr>
                    <w:jc w:val="left"/>
                  </w:pPr>
                </w:p>
              </w:tc>
              <w:tc>
                <w:tcPr>
                  <w:tcW w:w="665" w:type="dxa"/>
                  <w:vMerge/>
                </w:tcPr>
                <w:p w:rsidR="00CC19D5" w:rsidRPr="00B57616" w:rsidRDefault="00CC19D5">
                  <w:pPr>
                    <w:widowControl/>
                    <w:jc w:val="left"/>
                  </w:pPr>
                </w:p>
              </w:tc>
              <w:tc>
                <w:tcPr>
                  <w:tcW w:w="654" w:type="dxa"/>
                </w:tcPr>
                <w:p w:rsidR="00CC19D5" w:rsidRPr="00B57616" w:rsidRDefault="00CC19D5">
                  <w:pPr>
                    <w:jc w:val="left"/>
                  </w:pPr>
                </w:p>
              </w:tc>
              <w:tc>
                <w:tcPr>
                  <w:tcW w:w="981" w:type="dxa"/>
                </w:tcPr>
                <w:p w:rsidR="00CC19D5" w:rsidRPr="00B57616" w:rsidRDefault="00CC19D5">
                  <w:pPr>
                    <w:jc w:val="left"/>
                  </w:pPr>
                </w:p>
              </w:tc>
              <w:tc>
                <w:tcPr>
                  <w:tcW w:w="981" w:type="dxa"/>
                </w:tcPr>
                <w:p w:rsidR="00CC19D5" w:rsidRPr="00B57616" w:rsidRDefault="00CC19D5">
                  <w:pPr>
                    <w:jc w:val="left"/>
                  </w:pPr>
                </w:p>
              </w:tc>
            </w:tr>
            <w:tr w:rsidR="00CC19D5" w:rsidRPr="00B57616">
              <w:trPr>
                <w:cantSplit/>
                <w:trHeight w:val="510"/>
              </w:trPr>
              <w:tc>
                <w:tcPr>
                  <w:tcW w:w="638" w:type="dxa"/>
                  <w:vMerge w:val="restart"/>
                </w:tcPr>
                <w:p w:rsidR="00CC19D5" w:rsidRPr="00B57616" w:rsidRDefault="00CC19D5">
                  <w:pPr>
                    <w:jc w:val="center"/>
                  </w:pPr>
                  <w:r w:rsidRPr="00B57616">
                    <w:rPr>
                      <w:rFonts w:hint="eastAsia"/>
                    </w:rPr>
                    <w:t>入</w:t>
                  </w:r>
                </w:p>
                <w:p w:rsidR="00CC19D5" w:rsidRPr="00B57616" w:rsidRDefault="00CC19D5">
                  <w:pPr>
                    <w:jc w:val="center"/>
                  </w:pPr>
                  <w:r w:rsidRPr="00B57616">
                    <w:rPr>
                      <w:rFonts w:hint="eastAsia"/>
                    </w:rPr>
                    <w:t>学</w:t>
                  </w:r>
                </w:p>
                <w:p w:rsidR="00CC19D5" w:rsidRPr="00B57616" w:rsidRDefault="00CC19D5">
                  <w:pPr>
                    <w:jc w:val="center"/>
                  </w:pPr>
                  <w:r w:rsidRPr="00B57616">
                    <w:rPr>
                      <w:rFonts w:hint="eastAsia"/>
                    </w:rPr>
                    <w:t>金</w:t>
                  </w:r>
                </w:p>
              </w:tc>
              <w:tc>
                <w:tcPr>
                  <w:tcW w:w="665" w:type="dxa"/>
                  <w:vMerge w:val="restart"/>
                </w:tcPr>
                <w:p w:rsidR="00CC19D5" w:rsidRPr="00B57616" w:rsidRDefault="00CC19D5">
                  <w:pPr>
                    <w:widowControl/>
                    <w:jc w:val="left"/>
                  </w:pPr>
                </w:p>
                <w:p w:rsidR="00CC19D5" w:rsidRPr="00B57616" w:rsidRDefault="00CC19D5">
                  <w:pPr>
                    <w:widowControl/>
                    <w:jc w:val="left"/>
                  </w:pPr>
                </w:p>
                <w:p w:rsidR="00CC19D5" w:rsidRPr="00B57616" w:rsidRDefault="00CC19D5">
                  <w:pPr>
                    <w:jc w:val="left"/>
                  </w:pPr>
                </w:p>
              </w:tc>
              <w:tc>
                <w:tcPr>
                  <w:tcW w:w="654" w:type="dxa"/>
                </w:tcPr>
                <w:p w:rsidR="00CC19D5" w:rsidRPr="00B57616" w:rsidRDefault="00CC19D5">
                  <w:pPr>
                    <w:jc w:val="left"/>
                  </w:pPr>
                </w:p>
              </w:tc>
              <w:tc>
                <w:tcPr>
                  <w:tcW w:w="981" w:type="dxa"/>
                </w:tcPr>
                <w:p w:rsidR="00CC19D5" w:rsidRPr="00B57616" w:rsidRDefault="00CC19D5">
                  <w:pPr>
                    <w:jc w:val="left"/>
                  </w:pPr>
                </w:p>
              </w:tc>
              <w:tc>
                <w:tcPr>
                  <w:tcW w:w="981" w:type="dxa"/>
                </w:tcPr>
                <w:p w:rsidR="00CC19D5" w:rsidRPr="00B57616" w:rsidRDefault="00CC19D5">
                  <w:pPr>
                    <w:jc w:val="left"/>
                  </w:pPr>
                </w:p>
              </w:tc>
            </w:tr>
            <w:tr w:rsidR="00CC19D5" w:rsidRPr="00B57616">
              <w:trPr>
                <w:cantSplit/>
                <w:trHeight w:val="540"/>
              </w:trPr>
              <w:tc>
                <w:tcPr>
                  <w:tcW w:w="638" w:type="dxa"/>
                  <w:vMerge/>
                </w:tcPr>
                <w:p w:rsidR="00CC19D5" w:rsidRPr="00B57616" w:rsidRDefault="00CC19D5">
                  <w:pPr>
                    <w:jc w:val="left"/>
                  </w:pPr>
                </w:p>
              </w:tc>
              <w:tc>
                <w:tcPr>
                  <w:tcW w:w="665" w:type="dxa"/>
                  <w:vMerge/>
                </w:tcPr>
                <w:p w:rsidR="00CC19D5" w:rsidRPr="00B57616" w:rsidRDefault="00CC19D5">
                  <w:pPr>
                    <w:widowControl/>
                    <w:jc w:val="left"/>
                  </w:pPr>
                </w:p>
              </w:tc>
              <w:tc>
                <w:tcPr>
                  <w:tcW w:w="654" w:type="dxa"/>
                </w:tcPr>
                <w:p w:rsidR="00CC19D5" w:rsidRPr="00B57616" w:rsidRDefault="00CC19D5">
                  <w:pPr>
                    <w:jc w:val="left"/>
                  </w:pPr>
                </w:p>
              </w:tc>
              <w:tc>
                <w:tcPr>
                  <w:tcW w:w="981" w:type="dxa"/>
                </w:tcPr>
                <w:p w:rsidR="00CC19D5" w:rsidRPr="00B57616" w:rsidRDefault="00CC19D5">
                  <w:pPr>
                    <w:jc w:val="left"/>
                  </w:pPr>
                </w:p>
              </w:tc>
              <w:tc>
                <w:tcPr>
                  <w:tcW w:w="981" w:type="dxa"/>
                </w:tcPr>
                <w:p w:rsidR="00CC19D5" w:rsidRPr="00B57616" w:rsidRDefault="00CC19D5">
                  <w:pPr>
                    <w:jc w:val="left"/>
                  </w:pPr>
                </w:p>
              </w:tc>
            </w:tr>
            <w:tr w:rsidR="00CC19D5" w:rsidRPr="00B57616">
              <w:trPr>
                <w:cantSplit/>
                <w:trHeight w:val="480"/>
              </w:trPr>
              <w:tc>
                <w:tcPr>
                  <w:tcW w:w="638" w:type="dxa"/>
                  <w:vMerge w:val="restart"/>
                </w:tcPr>
                <w:p w:rsidR="00CC19D5" w:rsidRPr="00B57616" w:rsidRDefault="00CC19D5">
                  <w:pPr>
                    <w:jc w:val="center"/>
                  </w:pPr>
                  <w:r w:rsidRPr="00B57616">
                    <w:rPr>
                      <w:rFonts w:hint="eastAsia"/>
                    </w:rPr>
                    <w:t>入検</w:t>
                  </w:r>
                </w:p>
                <w:p w:rsidR="00CC19D5" w:rsidRPr="00B57616" w:rsidRDefault="00CC19D5">
                  <w:r w:rsidRPr="00B57616">
                    <w:rPr>
                      <w:rFonts w:hint="eastAsia"/>
                    </w:rPr>
                    <w:t>定</w:t>
                  </w:r>
                </w:p>
                <w:p w:rsidR="00CC19D5" w:rsidRPr="00B57616" w:rsidRDefault="00CC19D5">
                  <w:pPr>
                    <w:jc w:val="center"/>
                  </w:pPr>
                  <w:r w:rsidRPr="00B57616">
                    <w:rPr>
                      <w:rFonts w:hint="eastAsia"/>
                    </w:rPr>
                    <w:t>学料</w:t>
                  </w:r>
                </w:p>
              </w:tc>
              <w:tc>
                <w:tcPr>
                  <w:tcW w:w="665" w:type="dxa"/>
                  <w:vMerge w:val="restart"/>
                </w:tcPr>
                <w:p w:rsidR="00CC19D5" w:rsidRPr="00B57616" w:rsidRDefault="00CC19D5">
                  <w:pPr>
                    <w:jc w:val="left"/>
                  </w:pPr>
                </w:p>
              </w:tc>
              <w:tc>
                <w:tcPr>
                  <w:tcW w:w="654" w:type="dxa"/>
                </w:tcPr>
                <w:p w:rsidR="00CC19D5" w:rsidRPr="00B57616" w:rsidRDefault="00CC19D5">
                  <w:pPr>
                    <w:jc w:val="left"/>
                  </w:pPr>
                </w:p>
              </w:tc>
              <w:tc>
                <w:tcPr>
                  <w:tcW w:w="981" w:type="dxa"/>
                </w:tcPr>
                <w:p w:rsidR="00CC19D5" w:rsidRPr="00B57616" w:rsidRDefault="00CC19D5">
                  <w:pPr>
                    <w:jc w:val="left"/>
                  </w:pPr>
                </w:p>
              </w:tc>
              <w:tc>
                <w:tcPr>
                  <w:tcW w:w="981" w:type="dxa"/>
                </w:tcPr>
                <w:p w:rsidR="00CC19D5" w:rsidRPr="00B57616" w:rsidRDefault="00CC19D5">
                  <w:pPr>
                    <w:jc w:val="left"/>
                  </w:pPr>
                </w:p>
              </w:tc>
            </w:tr>
            <w:tr w:rsidR="00CC19D5" w:rsidRPr="00B57616">
              <w:trPr>
                <w:cantSplit/>
                <w:trHeight w:val="570"/>
              </w:trPr>
              <w:tc>
                <w:tcPr>
                  <w:tcW w:w="638" w:type="dxa"/>
                  <w:vMerge/>
                </w:tcPr>
                <w:p w:rsidR="00CC19D5" w:rsidRPr="00B57616" w:rsidRDefault="00CC19D5">
                  <w:pPr>
                    <w:jc w:val="left"/>
                  </w:pPr>
                </w:p>
              </w:tc>
              <w:tc>
                <w:tcPr>
                  <w:tcW w:w="665" w:type="dxa"/>
                  <w:vMerge/>
                </w:tcPr>
                <w:p w:rsidR="00CC19D5" w:rsidRPr="00B57616" w:rsidRDefault="00CC19D5">
                  <w:pPr>
                    <w:jc w:val="left"/>
                  </w:pPr>
                </w:p>
              </w:tc>
              <w:tc>
                <w:tcPr>
                  <w:tcW w:w="654" w:type="dxa"/>
                </w:tcPr>
                <w:p w:rsidR="00CC19D5" w:rsidRPr="00B57616" w:rsidRDefault="00CC19D5">
                  <w:pPr>
                    <w:jc w:val="left"/>
                  </w:pPr>
                </w:p>
              </w:tc>
              <w:tc>
                <w:tcPr>
                  <w:tcW w:w="981" w:type="dxa"/>
                </w:tcPr>
                <w:p w:rsidR="00CC19D5" w:rsidRPr="00B57616" w:rsidRDefault="00CC19D5">
                  <w:pPr>
                    <w:jc w:val="left"/>
                  </w:pPr>
                </w:p>
              </w:tc>
              <w:tc>
                <w:tcPr>
                  <w:tcW w:w="981" w:type="dxa"/>
                </w:tcPr>
                <w:p w:rsidR="00CC19D5" w:rsidRPr="00B57616" w:rsidRDefault="00CC19D5">
                  <w:pPr>
                    <w:jc w:val="left"/>
                  </w:pPr>
                </w:p>
              </w:tc>
            </w:tr>
            <w:tr w:rsidR="00CC19D5" w:rsidRPr="00B57616">
              <w:trPr>
                <w:cantSplit/>
                <w:trHeight w:val="465"/>
              </w:trPr>
              <w:tc>
                <w:tcPr>
                  <w:tcW w:w="638" w:type="dxa"/>
                  <w:vMerge w:val="restart"/>
                </w:tcPr>
                <w:p w:rsidR="00CC19D5" w:rsidRPr="00B57616" w:rsidRDefault="00CC19D5">
                  <w:pPr>
                    <w:jc w:val="center"/>
                  </w:pPr>
                  <w:r w:rsidRPr="00B57616">
                    <w:rPr>
                      <w:rFonts w:hint="eastAsia"/>
                    </w:rPr>
                    <w:t>○</w:t>
                  </w:r>
                </w:p>
                <w:p w:rsidR="00CC19D5" w:rsidRPr="00B57616" w:rsidRDefault="00CC19D5">
                  <w:pPr>
                    <w:jc w:val="center"/>
                  </w:pPr>
                  <w:r w:rsidRPr="00B57616">
                    <w:rPr>
                      <w:rFonts w:hint="eastAsia"/>
                    </w:rPr>
                    <w:t>科</w:t>
                  </w:r>
                </w:p>
                <w:p w:rsidR="00CC19D5" w:rsidRPr="00B57616" w:rsidRDefault="00CC19D5">
                  <w:pPr>
                    <w:jc w:val="left"/>
                  </w:pPr>
                  <w:r w:rsidRPr="00B57616">
                    <w:rPr>
                      <w:rFonts w:hint="eastAsia"/>
                    </w:rPr>
                    <w:t>(費)</w:t>
                  </w:r>
                </w:p>
              </w:tc>
              <w:tc>
                <w:tcPr>
                  <w:tcW w:w="665" w:type="dxa"/>
                  <w:vMerge w:val="restart"/>
                </w:tcPr>
                <w:p w:rsidR="00CC19D5" w:rsidRPr="00B57616" w:rsidRDefault="00CC19D5">
                  <w:pPr>
                    <w:jc w:val="left"/>
                  </w:pPr>
                </w:p>
              </w:tc>
              <w:tc>
                <w:tcPr>
                  <w:tcW w:w="654" w:type="dxa"/>
                </w:tcPr>
                <w:p w:rsidR="00CC19D5" w:rsidRPr="00B57616" w:rsidRDefault="00CC19D5">
                  <w:pPr>
                    <w:jc w:val="left"/>
                  </w:pPr>
                </w:p>
              </w:tc>
              <w:tc>
                <w:tcPr>
                  <w:tcW w:w="981" w:type="dxa"/>
                </w:tcPr>
                <w:p w:rsidR="00CC19D5" w:rsidRPr="00B57616" w:rsidRDefault="00CC19D5">
                  <w:pPr>
                    <w:jc w:val="left"/>
                  </w:pPr>
                </w:p>
              </w:tc>
              <w:tc>
                <w:tcPr>
                  <w:tcW w:w="981" w:type="dxa"/>
                </w:tcPr>
                <w:p w:rsidR="00CC19D5" w:rsidRPr="00B57616" w:rsidRDefault="00CC19D5">
                  <w:pPr>
                    <w:jc w:val="left"/>
                  </w:pPr>
                </w:p>
              </w:tc>
            </w:tr>
            <w:tr w:rsidR="00CC19D5" w:rsidRPr="00B57616">
              <w:trPr>
                <w:cantSplit/>
                <w:trHeight w:val="585"/>
              </w:trPr>
              <w:tc>
                <w:tcPr>
                  <w:tcW w:w="638" w:type="dxa"/>
                  <w:vMerge/>
                </w:tcPr>
                <w:p w:rsidR="00CC19D5" w:rsidRPr="00B57616" w:rsidRDefault="00CC19D5">
                  <w:pPr>
                    <w:jc w:val="left"/>
                  </w:pPr>
                </w:p>
              </w:tc>
              <w:tc>
                <w:tcPr>
                  <w:tcW w:w="665" w:type="dxa"/>
                  <w:vMerge/>
                </w:tcPr>
                <w:p w:rsidR="00CC19D5" w:rsidRPr="00B57616" w:rsidRDefault="00CC19D5">
                  <w:pPr>
                    <w:jc w:val="left"/>
                  </w:pPr>
                </w:p>
              </w:tc>
              <w:tc>
                <w:tcPr>
                  <w:tcW w:w="654" w:type="dxa"/>
                </w:tcPr>
                <w:p w:rsidR="00CC19D5" w:rsidRPr="00B57616" w:rsidRDefault="00CC19D5">
                  <w:pPr>
                    <w:jc w:val="left"/>
                  </w:pPr>
                </w:p>
              </w:tc>
              <w:tc>
                <w:tcPr>
                  <w:tcW w:w="981" w:type="dxa"/>
                </w:tcPr>
                <w:p w:rsidR="00CC19D5" w:rsidRPr="00B57616" w:rsidRDefault="00CC19D5">
                  <w:pPr>
                    <w:jc w:val="left"/>
                  </w:pPr>
                </w:p>
              </w:tc>
              <w:tc>
                <w:tcPr>
                  <w:tcW w:w="981" w:type="dxa"/>
                </w:tcPr>
                <w:p w:rsidR="00CC19D5" w:rsidRPr="00B57616" w:rsidRDefault="00CC19D5">
                  <w:pPr>
                    <w:jc w:val="left"/>
                  </w:pPr>
                </w:p>
              </w:tc>
            </w:tr>
          </w:tbl>
          <w:p w:rsidR="00CC19D5" w:rsidRPr="00B57616" w:rsidRDefault="00CC19D5">
            <w:pPr>
              <w:jc w:val="left"/>
            </w:pPr>
            <w:r w:rsidRPr="00B57616">
              <w:rPr>
                <w:rFonts w:hint="eastAsia"/>
              </w:rPr>
              <w:t xml:space="preserve">   </w:t>
            </w:r>
          </w:p>
          <w:p w:rsidR="00CC19D5" w:rsidRPr="00B57616" w:rsidRDefault="00CC19D5">
            <w:pPr>
              <w:ind w:left="432" w:hangingChars="200" w:hanging="432"/>
              <w:jc w:val="left"/>
            </w:pPr>
            <w:r w:rsidRPr="00B57616">
              <w:rPr>
                <w:rFonts w:hint="eastAsia"/>
              </w:rPr>
              <w:t xml:space="preserve">  ２　在籍中の生徒の授業料は、原則として出席の有無にかかわらず所定の期日までに納入しなければならない。</w:t>
            </w:r>
          </w:p>
          <w:p w:rsidR="00CC19D5" w:rsidRPr="00B57616" w:rsidRDefault="00CC19D5">
            <w:pPr>
              <w:ind w:left="432" w:hangingChars="200" w:hanging="432"/>
              <w:jc w:val="left"/>
            </w:pPr>
            <w:r w:rsidRPr="00B57616">
              <w:rPr>
                <w:rFonts w:hint="eastAsia"/>
              </w:rPr>
              <w:t xml:space="preserve">　３　入学金は、原則として入学許可のあった日から所定の期日までに納入しなければならない。</w:t>
            </w:r>
          </w:p>
          <w:p w:rsidR="00CC19D5" w:rsidRPr="00B57616" w:rsidRDefault="00CC19D5">
            <w:pPr>
              <w:pStyle w:val="2"/>
              <w:tabs>
                <w:tab w:val="left" w:pos="121"/>
              </w:tabs>
              <w:spacing w:line="280" w:lineRule="exact"/>
              <w:ind w:leftChars="0" w:left="0" w:firstLineChars="5" w:firstLine="11"/>
            </w:pPr>
          </w:p>
          <w:p w:rsidR="00CC19D5" w:rsidRPr="00B57616" w:rsidRDefault="00CC19D5">
            <w:pPr>
              <w:pStyle w:val="2"/>
              <w:tabs>
                <w:tab w:val="left" w:pos="121"/>
              </w:tabs>
              <w:spacing w:line="280" w:lineRule="exact"/>
              <w:ind w:leftChars="0" w:left="0" w:firstLineChars="5" w:firstLine="11"/>
            </w:pPr>
            <w:r w:rsidRPr="00B57616">
              <w:rPr>
                <w:rFonts w:hint="eastAsia"/>
              </w:rPr>
              <w:t>附　則</w:t>
            </w:r>
          </w:p>
          <w:p w:rsidR="00CC19D5" w:rsidRPr="00B57616" w:rsidRDefault="00CC19D5">
            <w:pPr>
              <w:pStyle w:val="2"/>
              <w:tabs>
                <w:tab w:val="left" w:pos="121"/>
              </w:tabs>
              <w:spacing w:line="280" w:lineRule="exact"/>
              <w:ind w:leftChars="5" w:left="227" w:hanging="216"/>
            </w:pPr>
            <w:r w:rsidRPr="00B57616">
              <w:rPr>
                <w:rFonts w:hint="eastAsia"/>
              </w:rPr>
              <w:t>１　この学則は、年 月 日から施行する。</w:t>
            </w:r>
          </w:p>
          <w:p w:rsidR="00CC19D5" w:rsidRPr="00B57616" w:rsidRDefault="00CC19D5">
            <w:pPr>
              <w:ind w:left="432" w:hangingChars="200" w:hanging="432"/>
              <w:jc w:val="left"/>
            </w:pPr>
            <w:r w:rsidRPr="00B57616">
              <w:rPr>
                <w:rFonts w:hint="eastAsia"/>
              </w:rPr>
              <w:t xml:space="preserve">　　ただし、入学検定料については、年 月　日から適用する。</w:t>
            </w:r>
          </w:p>
          <w:p w:rsidR="00CC19D5" w:rsidRPr="00B57616" w:rsidRDefault="00CC19D5">
            <w:pPr>
              <w:ind w:leftChars="200" w:left="432"/>
              <w:jc w:val="left"/>
            </w:pPr>
            <w:r w:rsidRPr="00B57616">
              <w:rPr>
                <w:rFonts w:hint="eastAsia"/>
              </w:rPr>
              <w:t>（なお、すでに在籍している生徒の納付金については、従前の例による。）</w:t>
            </w:r>
          </w:p>
          <w:p w:rsidR="00CC19D5" w:rsidRPr="00B57616" w:rsidRDefault="00CC19D5">
            <w:pPr>
              <w:ind w:left="216" w:hangingChars="100" w:hanging="216"/>
              <w:jc w:val="left"/>
            </w:pPr>
            <w:r w:rsidRPr="00B57616">
              <w:rPr>
                <w:rFonts w:hint="eastAsia"/>
              </w:rPr>
              <w:t>２　この学則の実施についての必要な事項は、校長が別に定める。</w:t>
            </w:r>
          </w:p>
        </w:tc>
        <w:tc>
          <w:tcPr>
            <w:tcW w:w="4578" w:type="dxa"/>
            <w:tcBorders>
              <w:top w:val="single" w:sz="12" w:space="0" w:color="auto"/>
              <w:left w:val="single" w:sz="12" w:space="0" w:color="auto"/>
              <w:bottom w:val="single" w:sz="12" w:space="0" w:color="auto"/>
              <w:right w:val="single" w:sz="12" w:space="0" w:color="auto"/>
            </w:tcBorders>
          </w:tcPr>
          <w:p w:rsidR="00CC19D5" w:rsidRPr="00B57616" w:rsidRDefault="00CC19D5">
            <w:pPr>
              <w:pStyle w:val="2"/>
              <w:spacing w:line="280" w:lineRule="exact"/>
              <w:ind w:leftChars="5" w:left="11" w:firstLineChars="0" w:firstLine="0"/>
              <w:jc w:val="center"/>
            </w:pPr>
          </w:p>
          <w:p w:rsidR="00CC19D5" w:rsidRPr="00B57616" w:rsidRDefault="00CC19D5">
            <w:pPr>
              <w:pStyle w:val="2"/>
              <w:spacing w:line="280" w:lineRule="exact"/>
              <w:ind w:leftChars="5" w:left="11" w:firstLineChars="0" w:firstLine="0"/>
              <w:jc w:val="center"/>
            </w:pPr>
            <w:r w:rsidRPr="00B57616">
              <w:rPr>
                <w:rFonts w:hint="eastAsia"/>
              </w:rPr>
              <w:t>第６章　生徒納付金</w:t>
            </w:r>
          </w:p>
          <w:p w:rsidR="00CC19D5" w:rsidRPr="00B57616" w:rsidRDefault="00CC19D5">
            <w:pPr>
              <w:pStyle w:val="2"/>
              <w:spacing w:line="280" w:lineRule="exact"/>
              <w:ind w:leftChars="5" w:left="11" w:firstLineChars="0" w:firstLine="0"/>
            </w:pPr>
          </w:p>
          <w:p w:rsidR="00CC19D5" w:rsidRPr="00B57616" w:rsidRDefault="00CC19D5">
            <w:pPr>
              <w:pStyle w:val="2"/>
              <w:spacing w:line="280" w:lineRule="exact"/>
              <w:ind w:leftChars="5" w:left="11" w:firstLineChars="0" w:firstLine="0"/>
            </w:pPr>
            <w:r w:rsidRPr="00B57616">
              <w:rPr>
                <w:rFonts w:hint="eastAsia"/>
              </w:rPr>
              <w:t>（生徒納付金）</w:t>
            </w:r>
          </w:p>
          <w:p w:rsidR="00CC19D5" w:rsidRPr="00B57616" w:rsidRDefault="00CC19D5">
            <w:pPr>
              <w:pStyle w:val="2"/>
              <w:spacing w:line="280" w:lineRule="exact"/>
              <w:ind w:leftChars="0" w:left="443" w:hangingChars="205" w:hanging="443"/>
            </w:pPr>
            <w:r w:rsidRPr="00B57616">
              <w:rPr>
                <w:rFonts w:hint="eastAsia"/>
              </w:rPr>
              <w:t>第20条　本校の生徒納付金は、次のとおりとする。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666"/>
              <w:gridCol w:w="654"/>
              <w:gridCol w:w="981"/>
              <w:gridCol w:w="981"/>
            </w:tblGrid>
            <w:tr w:rsidR="00CC19D5" w:rsidRPr="00B57616" w:rsidTr="007856D1">
              <w:trPr>
                <w:trHeight w:val="720"/>
              </w:trPr>
              <w:tc>
                <w:tcPr>
                  <w:tcW w:w="638" w:type="dxa"/>
                  <w:vAlign w:val="center"/>
                </w:tcPr>
                <w:p w:rsidR="00CC19D5" w:rsidRPr="00B57616" w:rsidRDefault="00CC19D5" w:rsidP="007856D1">
                  <w:pPr>
                    <w:jc w:val="center"/>
                  </w:pPr>
                  <w:r w:rsidRPr="00B57616">
                    <w:rPr>
                      <w:rFonts w:hint="eastAsia"/>
                    </w:rPr>
                    <w:t>納付</w:t>
                  </w:r>
                </w:p>
                <w:p w:rsidR="00CC19D5" w:rsidRPr="00B57616" w:rsidRDefault="00CC19D5" w:rsidP="007856D1">
                  <w:pPr>
                    <w:jc w:val="center"/>
                  </w:pPr>
                  <w:r w:rsidRPr="00B57616">
                    <w:rPr>
                      <w:rFonts w:hint="eastAsia"/>
                    </w:rPr>
                    <w:t>区分</w:t>
                  </w:r>
                </w:p>
              </w:tc>
              <w:tc>
                <w:tcPr>
                  <w:tcW w:w="666" w:type="dxa"/>
                  <w:vAlign w:val="center"/>
                </w:tcPr>
                <w:p w:rsidR="00CC19D5" w:rsidRPr="00B57616" w:rsidRDefault="00CC19D5" w:rsidP="007856D1">
                  <w:pPr>
                    <w:jc w:val="center"/>
                  </w:pPr>
                  <w:r w:rsidRPr="00B57616">
                    <w:rPr>
                      <w:rFonts w:hint="eastAsia"/>
                    </w:rPr>
                    <w:t>課程</w:t>
                  </w:r>
                </w:p>
              </w:tc>
              <w:tc>
                <w:tcPr>
                  <w:tcW w:w="654" w:type="dxa"/>
                  <w:vAlign w:val="center"/>
                </w:tcPr>
                <w:p w:rsidR="00CC19D5" w:rsidRPr="00B57616" w:rsidRDefault="00CC19D5" w:rsidP="007856D1">
                  <w:pPr>
                    <w:jc w:val="center"/>
                  </w:pPr>
                  <w:r w:rsidRPr="00B57616">
                    <w:rPr>
                      <w:rFonts w:hint="eastAsia"/>
                    </w:rPr>
                    <w:t>学科</w:t>
                  </w:r>
                </w:p>
              </w:tc>
              <w:tc>
                <w:tcPr>
                  <w:tcW w:w="981" w:type="dxa"/>
                  <w:vAlign w:val="center"/>
                </w:tcPr>
                <w:p w:rsidR="00CC19D5" w:rsidRPr="00B57616" w:rsidRDefault="00CC19D5" w:rsidP="007856D1">
                  <w:pPr>
                    <w:jc w:val="center"/>
                  </w:pPr>
                  <w:r w:rsidRPr="00B57616">
                    <w:rPr>
                      <w:rFonts w:hint="eastAsia"/>
                    </w:rPr>
                    <w:t>昼</w:t>
                  </w:r>
                </w:p>
              </w:tc>
              <w:tc>
                <w:tcPr>
                  <w:tcW w:w="981" w:type="dxa"/>
                  <w:vAlign w:val="center"/>
                </w:tcPr>
                <w:p w:rsidR="00CC19D5" w:rsidRPr="00B57616" w:rsidRDefault="00CC19D5" w:rsidP="007856D1">
                  <w:pPr>
                    <w:jc w:val="center"/>
                  </w:pPr>
                  <w:r w:rsidRPr="00B57616">
                    <w:rPr>
                      <w:rFonts w:hint="eastAsia"/>
                    </w:rPr>
                    <w:t>夜</w:t>
                  </w:r>
                </w:p>
              </w:tc>
            </w:tr>
            <w:tr w:rsidR="00CC19D5" w:rsidRPr="00B57616">
              <w:trPr>
                <w:cantSplit/>
                <w:trHeight w:val="510"/>
              </w:trPr>
              <w:tc>
                <w:tcPr>
                  <w:tcW w:w="638" w:type="dxa"/>
                  <w:vMerge w:val="restart"/>
                </w:tcPr>
                <w:p w:rsidR="00CC19D5" w:rsidRPr="00B57616" w:rsidRDefault="00CC19D5">
                  <w:pPr>
                    <w:jc w:val="center"/>
                  </w:pPr>
                  <w:r w:rsidRPr="00B57616">
                    <w:rPr>
                      <w:rFonts w:hint="eastAsia"/>
                    </w:rPr>
                    <w:t>授</w:t>
                  </w:r>
                </w:p>
                <w:p w:rsidR="00CC19D5" w:rsidRPr="00B57616" w:rsidRDefault="00CC19D5">
                  <w:pPr>
                    <w:jc w:val="center"/>
                  </w:pPr>
                  <w:r w:rsidRPr="00B57616">
                    <w:rPr>
                      <w:rFonts w:hint="eastAsia"/>
                    </w:rPr>
                    <w:t>業</w:t>
                  </w:r>
                </w:p>
                <w:p w:rsidR="00CC19D5" w:rsidRPr="00B57616" w:rsidRDefault="00CC19D5">
                  <w:pPr>
                    <w:jc w:val="center"/>
                  </w:pPr>
                  <w:r w:rsidRPr="00B57616">
                    <w:rPr>
                      <w:rFonts w:hint="eastAsia"/>
                    </w:rPr>
                    <w:t>料</w:t>
                  </w:r>
                </w:p>
              </w:tc>
              <w:tc>
                <w:tcPr>
                  <w:tcW w:w="666" w:type="dxa"/>
                  <w:vMerge w:val="restart"/>
                </w:tcPr>
                <w:p w:rsidR="00CC19D5" w:rsidRPr="00B57616" w:rsidRDefault="00CC19D5">
                  <w:pPr>
                    <w:widowControl/>
                    <w:jc w:val="left"/>
                  </w:pPr>
                </w:p>
                <w:p w:rsidR="00CC19D5" w:rsidRPr="00B57616" w:rsidRDefault="00CC19D5">
                  <w:pPr>
                    <w:widowControl/>
                    <w:jc w:val="left"/>
                  </w:pPr>
                </w:p>
                <w:p w:rsidR="00CC19D5" w:rsidRPr="00B57616" w:rsidRDefault="00CC19D5">
                  <w:pPr>
                    <w:jc w:val="left"/>
                  </w:pPr>
                </w:p>
              </w:tc>
              <w:tc>
                <w:tcPr>
                  <w:tcW w:w="654" w:type="dxa"/>
                </w:tcPr>
                <w:p w:rsidR="00CC19D5" w:rsidRPr="00B57616" w:rsidRDefault="00CC19D5">
                  <w:pPr>
                    <w:jc w:val="left"/>
                  </w:pPr>
                </w:p>
              </w:tc>
              <w:tc>
                <w:tcPr>
                  <w:tcW w:w="981" w:type="dxa"/>
                </w:tcPr>
                <w:p w:rsidR="00CC19D5" w:rsidRPr="00B57616" w:rsidRDefault="00CC19D5">
                  <w:pPr>
                    <w:jc w:val="left"/>
                  </w:pPr>
                  <w:r w:rsidRPr="00B57616">
                    <w:rPr>
                      <w:rFonts w:hint="eastAsia"/>
                    </w:rPr>
                    <w:t>年額 円</w:t>
                  </w:r>
                </w:p>
              </w:tc>
              <w:tc>
                <w:tcPr>
                  <w:tcW w:w="981" w:type="dxa"/>
                </w:tcPr>
                <w:p w:rsidR="00CC19D5" w:rsidRPr="00B57616" w:rsidRDefault="00CC19D5">
                  <w:pPr>
                    <w:jc w:val="left"/>
                  </w:pPr>
                  <w:r w:rsidRPr="00B57616">
                    <w:rPr>
                      <w:rFonts w:hint="eastAsia"/>
                    </w:rPr>
                    <w:t>年額 円</w:t>
                  </w:r>
                </w:p>
              </w:tc>
            </w:tr>
            <w:tr w:rsidR="00CC19D5" w:rsidRPr="00B57616">
              <w:trPr>
                <w:cantSplit/>
                <w:trHeight w:val="540"/>
              </w:trPr>
              <w:tc>
                <w:tcPr>
                  <w:tcW w:w="638" w:type="dxa"/>
                  <w:vMerge/>
                </w:tcPr>
                <w:p w:rsidR="00CC19D5" w:rsidRPr="00B57616" w:rsidRDefault="00CC19D5">
                  <w:pPr>
                    <w:jc w:val="left"/>
                  </w:pPr>
                </w:p>
              </w:tc>
              <w:tc>
                <w:tcPr>
                  <w:tcW w:w="666" w:type="dxa"/>
                  <w:vMerge/>
                </w:tcPr>
                <w:p w:rsidR="00CC19D5" w:rsidRPr="00B57616" w:rsidRDefault="00CC19D5">
                  <w:pPr>
                    <w:widowControl/>
                    <w:jc w:val="left"/>
                  </w:pPr>
                </w:p>
              </w:tc>
              <w:tc>
                <w:tcPr>
                  <w:tcW w:w="654" w:type="dxa"/>
                </w:tcPr>
                <w:p w:rsidR="00CC19D5" w:rsidRPr="00B57616" w:rsidRDefault="00CC19D5">
                  <w:pPr>
                    <w:jc w:val="left"/>
                  </w:pPr>
                </w:p>
              </w:tc>
              <w:tc>
                <w:tcPr>
                  <w:tcW w:w="981" w:type="dxa"/>
                </w:tcPr>
                <w:p w:rsidR="00CC19D5" w:rsidRPr="00B57616" w:rsidRDefault="00CC19D5">
                  <w:pPr>
                    <w:jc w:val="left"/>
                  </w:pPr>
                </w:p>
              </w:tc>
              <w:tc>
                <w:tcPr>
                  <w:tcW w:w="981" w:type="dxa"/>
                </w:tcPr>
                <w:p w:rsidR="00CC19D5" w:rsidRPr="00B57616" w:rsidRDefault="00CC19D5">
                  <w:pPr>
                    <w:jc w:val="left"/>
                  </w:pPr>
                </w:p>
              </w:tc>
            </w:tr>
            <w:tr w:rsidR="00CC19D5" w:rsidRPr="00B57616">
              <w:trPr>
                <w:cantSplit/>
                <w:trHeight w:val="510"/>
              </w:trPr>
              <w:tc>
                <w:tcPr>
                  <w:tcW w:w="638" w:type="dxa"/>
                  <w:vMerge w:val="restart"/>
                </w:tcPr>
                <w:p w:rsidR="00CC19D5" w:rsidRPr="00B57616" w:rsidRDefault="00CC19D5">
                  <w:pPr>
                    <w:jc w:val="center"/>
                  </w:pPr>
                  <w:r w:rsidRPr="00B57616">
                    <w:rPr>
                      <w:rFonts w:hint="eastAsia"/>
                    </w:rPr>
                    <w:t>入</w:t>
                  </w:r>
                </w:p>
                <w:p w:rsidR="00CC19D5" w:rsidRPr="00B57616" w:rsidRDefault="00CC19D5">
                  <w:pPr>
                    <w:jc w:val="center"/>
                  </w:pPr>
                  <w:r w:rsidRPr="00B57616">
                    <w:rPr>
                      <w:rFonts w:hint="eastAsia"/>
                    </w:rPr>
                    <w:t>学</w:t>
                  </w:r>
                </w:p>
                <w:p w:rsidR="00CC19D5" w:rsidRPr="00B57616" w:rsidRDefault="00CC19D5">
                  <w:pPr>
                    <w:jc w:val="center"/>
                  </w:pPr>
                  <w:r w:rsidRPr="00B57616">
                    <w:rPr>
                      <w:rFonts w:hint="eastAsia"/>
                    </w:rPr>
                    <w:t>金</w:t>
                  </w:r>
                </w:p>
              </w:tc>
              <w:tc>
                <w:tcPr>
                  <w:tcW w:w="666" w:type="dxa"/>
                  <w:vMerge w:val="restart"/>
                </w:tcPr>
                <w:p w:rsidR="00CC19D5" w:rsidRPr="00B57616" w:rsidRDefault="00CC19D5">
                  <w:pPr>
                    <w:widowControl/>
                    <w:jc w:val="left"/>
                  </w:pPr>
                </w:p>
                <w:p w:rsidR="00CC19D5" w:rsidRPr="00B57616" w:rsidRDefault="00CC19D5">
                  <w:pPr>
                    <w:widowControl/>
                    <w:jc w:val="left"/>
                  </w:pPr>
                </w:p>
                <w:p w:rsidR="00CC19D5" w:rsidRPr="00B57616" w:rsidRDefault="00CC19D5">
                  <w:pPr>
                    <w:jc w:val="left"/>
                  </w:pPr>
                </w:p>
              </w:tc>
              <w:tc>
                <w:tcPr>
                  <w:tcW w:w="654" w:type="dxa"/>
                </w:tcPr>
                <w:p w:rsidR="00CC19D5" w:rsidRPr="00B57616" w:rsidRDefault="00CC19D5">
                  <w:pPr>
                    <w:jc w:val="left"/>
                  </w:pPr>
                </w:p>
              </w:tc>
              <w:tc>
                <w:tcPr>
                  <w:tcW w:w="981" w:type="dxa"/>
                </w:tcPr>
                <w:p w:rsidR="00CC19D5" w:rsidRPr="00B57616" w:rsidRDefault="00CC19D5">
                  <w:pPr>
                    <w:jc w:val="left"/>
                  </w:pPr>
                </w:p>
              </w:tc>
              <w:tc>
                <w:tcPr>
                  <w:tcW w:w="981" w:type="dxa"/>
                </w:tcPr>
                <w:p w:rsidR="00CC19D5" w:rsidRPr="00B57616" w:rsidRDefault="00CC19D5">
                  <w:pPr>
                    <w:jc w:val="left"/>
                  </w:pPr>
                </w:p>
              </w:tc>
            </w:tr>
            <w:tr w:rsidR="00CC19D5" w:rsidRPr="00B57616">
              <w:trPr>
                <w:cantSplit/>
                <w:trHeight w:val="540"/>
              </w:trPr>
              <w:tc>
                <w:tcPr>
                  <w:tcW w:w="638" w:type="dxa"/>
                  <w:vMerge/>
                </w:tcPr>
                <w:p w:rsidR="00CC19D5" w:rsidRPr="00B57616" w:rsidRDefault="00CC19D5">
                  <w:pPr>
                    <w:jc w:val="left"/>
                  </w:pPr>
                </w:p>
              </w:tc>
              <w:tc>
                <w:tcPr>
                  <w:tcW w:w="666" w:type="dxa"/>
                  <w:vMerge/>
                </w:tcPr>
                <w:p w:rsidR="00CC19D5" w:rsidRPr="00B57616" w:rsidRDefault="00CC19D5">
                  <w:pPr>
                    <w:widowControl/>
                    <w:jc w:val="left"/>
                  </w:pPr>
                </w:p>
              </w:tc>
              <w:tc>
                <w:tcPr>
                  <w:tcW w:w="654" w:type="dxa"/>
                </w:tcPr>
                <w:p w:rsidR="00CC19D5" w:rsidRPr="00B57616" w:rsidRDefault="00CC19D5">
                  <w:pPr>
                    <w:jc w:val="left"/>
                  </w:pPr>
                </w:p>
              </w:tc>
              <w:tc>
                <w:tcPr>
                  <w:tcW w:w="981" w:type="dxa"/>
                </w:tcPr>
                <w:p w:rsidR="00CC19D5" w:rsidRPr="00B57616" w:rsidRDefault="00CC19D5">
                  <w:pPr>
                    <w:jc w:val="left"/>
                  </w:pPr>
                </w:p>
              </w:tc>
              <w:tc>
                <w:tcPr>
                  <w:tcW w:w="981" w:type="dxa"/>
                </w:tcPr>
                <w:p w:rsidR="00CC19D5" w:rsidRPr="00B57616" w:rsidRDefault="00CC19D5">
                  <w:pPr>
                    <w:jc w:val="left"/>
                  </w:pPr>
                </w:p>
              </w:tc>
            </w:tr>
            <w:tr w:rsidR="00CC19D5" w:rsidRPr="00B57616">
              <w:trPr>
                <w:cantSplit/>
                <w:trHeight w:val="480"/>
              </w:trPr>
              <w:tc>
                <w:tcPr>
                  <w:tcW w:w="638" w:type="dxa"/>
                  <w:vMerge w:val="restart"/>
                </w:tcPr>
                <w:p w:rsidR="00CC19D5" w:rsidRPr="00B57616" w:rsidRDefault="00CC19D5">
                  <w:pPr>
                    <w:jc w:val="center"/>
                  </w:pPr>
                  <w:r w:rsidRPr="00B57616">
                    <w:rPr>
                      <w:rFonts w:hint="eastAsia"/>
                    </w:rPr>
                    <w:t>入検</w:t>
                  </w:r>
                </w:p>
                <w:p w:rsidR="00CC19D5" w:rsidRPr="00B57616" w:rsidRDefault="00CC19D5">
                  <w:r w:rsidRPr="00B57616">
                    <w:rPr>
                      <w:rFonts w:hint="eastAsia"/>
                    </w:rPr>
                    <w:t>定</w:t>
                  </w:r>
                </w:p>
                <w:p w:rsidR="00CC19D5" w:rsidRPr="00B57616" w:rsidRDefault="00CC19D5">
                  <w:pPr>
                    <w:jc w:val="center"/>
                  </w:pPr>
                  <w:r w:rsidRPr="00B57616">
                    <w:rPr>
                      <w:rFonts w:hint="eastAsia"/>
                    </w:rPr>
                    <w:t>学料</w:t>
                  </w:r>
                </w:p>
              </w:tc>
              <w:tc>
                <w:tcPr>
                  <w:tcW w:w="666" w:type="dxa"/>
                  <w:vMerge w:val="restart"/>
                </w:tcPr>
                <w:p w:rsidR="00CC19D5" w:rsidRPr="00B57616" w:rsidRDefault="00CC19D5">
                  <w:pPr>
                    <w:jc w:val="left"/>
                  </w:pPr>
                </w:p>
              </w:tc>
              <w:tc>
                <w:tcPr>
                  <w:tcW w:w="654" w:type="dxa"/>
                </w:tcPr>
                <w:p w:rsidR="00CC19D5" w:rsidRPr="00B57616" w:rsidRDefault="00CC19D5">
                  <w:pPr>
                    <w:jc w:val="left"/>
                  </w:pPr>
                </w:p>
              </w:tc>
              <w:tc>
                <w:tcPr>
                  <w:tcW w:w="981" w:type="dxa"/>
                </w:tcPr>
                <w:p w:rsidR="00CC19D5" w:rsidRPr="00B57616" w:rsidRDefault="00CC19D5">
                  <w:pPr>
                    <w:jc w:val="left"/>
                  </w:pPr>
                </w:p>
              </w:tc>
              <w:tc>
                <w:tcPr>
                  <w:tcW w:w="981" w:type="dxa"/>
                </w:tcPr>
                <w:p w:rsidR="00CC19D5" w:rsidRPr="00B57616" w:rsidRDefault="00CC19D5">
                  <w:pPr>
                    <w:jc w:val="left"/>
                  </w:pPr>
                </w:p>
              </w:tc>
            </w:tr>
            <w:tr w:rsidR="00CC19D5" w:rsidRPr="00B57616">
              <w:trPr>
                <w:cantSplit/>
                <w:trHeight w:val="570"/>
              </w:trPr>
              <w:tc>
                <w:tcPr>
                  <w:tcW w:w="638" w:type="dxa"/>
                  <w:vMerge/>
                </w:tcPr>
                <w:p w:rsidR="00CC19D5" w:rsidRPr="00B57616" w:rsidRDefault="00CC19D5">
                  <w:pPr>
                    <w:jc w:val="left"/>
                  </w:pPr>
                </w:p>
              </w:tc>
              <w:tc>
                <w:tcPr>
                  <w:tcW w:w="666" w:type="dxa"/>
                  <w:vMerge/>
                </w:tcPr>
                <w:p w:rsidR="00CC19D5" w:rsidRPr="00B57616" w:rsidRDefault="00CC19D5">
                  <w:pPr>
                    <w:jc w:val="left"/>
                  </w:pPr>
                </w:p>
              </w:tc>
              <w:tc>
                <w:tcPr>
                  <w:tcW w:w="654" w:type="dxa"/>
                </w:tcPr>
                <w:p w:rsidR="00CC19D5" w:rsidRPr="00B57616" w:rsidRDefault="00CC19D5">
                  <w:pPr>
                    <w:jc w:val="left"/>
                  </w:pPr>
                </w:p>
              </w:tc>
              <w:tc>
                <w:tcPr>
                  <w:tcW w:w="981" w:type="dxa"/>
                </w:tcPr>
                <w:p w:rsidR="00CC19D5" w:rsidRPr="00B57616" w:rsidRDefault="00CC19D5">
                  <w:pPr>
                    <w:jc w:val="left"/>
                  </w:pPr>
                </w:p>
              </w:tc>
              <w:tc>
                <w:tcPr>
                  <w:tcW w:w="981" w:type="dxa"/>
                </w:tcPr>
                <w:p w:rsidR="00CC19D5" w:rsidRPr="00B57616" w:rsidRDefault="00CC19D5">
                  <w:pPr>
                    <w:jc w:val="left"/>
                  </w:pPr>
                </w:p>
              </w:tc>
            </w:tr>
            <w:tr w:rsidR="00CC19D5" w:rsidRPr="00B57616">
              <w:trPr>
                <w:cantSplit/>
                <w:trHeight w:val="465"/>
              </w:trPr>
              <w:tc>
                <w:tcPr>
                  <w:tcW w:w="638" w:type="dxa"/>
                  <w:vMerge w:val="restart"/>
                </w:tcPr>
                <w:p w:rsidR="00CC19D5" w:rsidRPr="00B57616" w:rsidRDefault="00CC19D5">
                  <w:pPr>
                    <w:jc w:val="center"/>
                  </w:pPr>
                  <w:r w:rsidRPr="00B57616">
                    <w:rPr>
                      <w:rFonts w:hint="eastAsia"/>
                    </w:rPr>
                    <w:t>○</w:t>
                  </w:r>
                </w:p>
                <w:p w:rsidR="00CC19D5" w:rsidRPr="00B57616" w:rsidRDefault="00CC19D5">
                  <w:pPr>
                    <w:jc w:val="center"/>
                  </w:pPr>
                  <w:r w:rsidRPr="00B57616">
                    <w:rPr>
                      <w:rFonts w:hint="eastAsia"/>
                    </w:rPr>
                    <w:t>科</w:t>
                  </w:r>
                </w:p>
                <w:p w:rsidR="00CC19D5" w:rsidRPr="00B57616" w:rsidRDefault="00CC19D5">
                  <w:pPr>
                    <w:jc w:val="left"/>
                  </w:pPr>
                  <w:r w:rsidRPr="00B57616">
                    <w:rPr>
                      <w:rFonts w:hint="eastAsia"/>
                    </w:rPr>
                    <w:t>(費)</w:t>
                  </w:r>
                </w:p>
              </w:tc>
              <w:tc>
                <w:tcPr>
                  <w:tcW w:w="666" w:type="dxa"/>
                  <w:vMerge w:val="restart"/>
                </w:tcPr>
                <w:p w:rsidR="00CC19D5" w:rsidRPr="00B57616" w:rsidRDefault="00CC19D5">
                  <w:pPr>
                    <w:jc w:val="left"/>
                  </w:pPr>
                </w:p>
              </w:tc>
              <w:tc>
                <w:tcPr>
                  <w:tcW w:w="654" w:type="dxa"/>
                </w:tcPr>
                <w:p w:rsidR="00CC19D5" w:rsidRPr="00B57616" w:rsidRDefault="00CC19D5">
                  <w:pPr>
                    <w:jc w:val="left"/>
                  </w:pPr>
                </w:p>
              </w:tc>
              <w:tc>
                <w:tcPr>
                  <w:tcW w:w="981" w:type="dxa"/>
                </w:tcPr>
                <w:p w:rsidR="00CC19D5" w:rsidRPr="00B57616" w:rsidRDefault="00CC19D5">
                  <w:pPr>
                    <w:jc w:val="left"/>
                  </w:pPr>
                </w:p>
              </w:tc>
              <w:tc>
                <w:tcPr>
                  <w:tcW w:w="981" w:type="dxa"/>
                </w:tcPr>
                <w:p w:rsidR="00CC19D5" w:rsidRPr="00B57616" w:rsidRDefault="00CC19D5">
                  <w:pPr>
                    <w:jc w:val="left"/>
                  </w:pPr>
                </w:p>
              </w:tc>
            </w:tr>
            <w:tr w:rsidR="00CC19D5" w:rsidRPr="00B57616">
              <w:trPr>
                <w:cantSplit/>
                <w:trHeight w:val="585"/>
              </w:trPr>
              <w:tc>
                <w:tcPr>
                  <w:tcW w:w="638" w:type="dxa"/>
                  <w:vMerge/>
                </w:tcPr>
                <w:p w:rsidR="00CC19D5" w:rsidRPr="00B57616" w:rsidRDefault="00CC19D5">
                  <w:pPr>
                    <w:jc w:val="left"/>
                  </w:pPr>
                </w:p>
              </w:tc>
              <w:tc>
                <w:tcPr>
                  <w:tcW w:w="666" w:type="dxa"/>
                  <w:vMerge/>
                </w:tcPr>
                <w:p w:rsidR="00CC19D5" w:rsidRPr="00B57616" w:rsidRDefault="00CC19D5">
                  <w:pPr>
                    <w:jc w:val="left"/>
                  </w:pPr>
                </w:p>
              </w:tc>
              <w:tc>
                <w:tcPr>
                  <w:tcW w:w="654" w:type="dxa"/>
                </w:tcPr>
                <w:p w:rsidR="00CC19D5" w:rsidRPr="00B57616" w:rsidRDefault="00CC19D5">
                  <w:pPr>
                    <w:jc w:val="left"/>
                  </w:pPr>
                </w:p>
              </w:tc>
              <w:tc>
                <w:tcPr>
                  <w:tcW w:w="981" w:type="dxa"/>
                </w:tcPr>
                <w:p w:rsidR="00CC19D5" w:rsidRPr="00B57616" w:rsidRDefault="00CC19D5">
                  <w:pPr>
                    <w:jc w:val="left"/>
                  </w:pPr>
                </w:p>
              </w:tc>
              <w:tc>
                <w:tcPr>
                  <w:tcW w:w="981" w:type="dxa"/>
                </w:tcPr>
                <w:p w:rsidR="00CC19D5" w:rsidRPr="00B57616" w:rsidRDefault="00CC19D5">
                  <w:pPr>
                    <w:jc w:val="left"/>
                  </w:pPr>
                </w:p>
              </w:tc>
            </w:tr>
          </w:tbl>
          <w:p w:rsidR="00CC19D5" w:rsidRPr="00B57616" w:rsidRDefault="00CC19D5">
            <w:pPr>
              <w:widowControl/>
              <w:jc w:val="left"/>
            </w:pPr>
          </w:p>
          <w:p w:rsidR="00CC19D5" w:rsidRPr="00B57616" w:rsidRDefault="00CC19D5">
            <w:pPr>
              <w:ind w:leftChars="100" w:left="432" w:hangingChars="100" w:hanging="216"/>
              <w:jc w:val="left"/>
            </w:pPr>
            <w:r w:rsidRPr="00B57616">
              <w:rPr>
                <w:rFonts w:hint="eastAsia"/>
              </w:rPr>
              <w:t>２　在籍中の生徒の授業料は、原則として出席の有無にかかわらず所定の期日までに納入しなければならない。</w:t>
            </w:r>
          </w:p>
          <w:p w:rsidR="00CC19D5" w:rsidRPr="00B57616" w:rsidRDefault="00CC19D5">
            <w:pPr>
              <w:widowControl/>
              <w:ind w:left="432" w:hangingChars="200" w:hanging="432"/>
              <w:jc w:val="left"/>
            </w:pPr>
            <w:r w:rsidRPr="00B57616">
              <w:rPr>
                <w:rFonts w:hint="eastAsia"/>
              </w:rPr>
              <w:t xml:space="preserve">　３　入学金は、原則として入学許可のあった日から所定の期日までに納入しなければならない。</w:t>
            </w:r>
          </w:p>
          <w:p w:rsidR="00CC19D5" w:rsidRPr="00B57616" w:rsidRDefault="00CC19D5">
            <w:pPr>
              <w:widowControl/>
              <w:jc w:val="left"/>
            </w:pPr>
          </w:p>
          <w:p w:rsidR="00CC19D5" w:rsidRPr="00B57616" w:rsidRDefault="00CC19D5">
            <w:pPr>
              <w:widowControl/>
              <w:jc w:val="left"/>
            </w:pPr>
          </w:p>
          <w:p w:rsidR="00CC19D5" w:rsidRPr="00B57616" w:rsidRDefault="00CC19D5">
            <w:pPr>
              <w:widowControl/>
              <w:jc w:val="left"/>
            </w:pPr>
          </w:p>
          <w:p w:rsidR="00CC19D5" w:rsidRPr="00B57616" w:rsidRDefault="00CC19D5">
            <w:pPr>
              <w:widowControl/>
              <w:jc w:val="left"/>
            </w:pPr>
          </w:p>
          <w:p w:rsidR="00CC19D5" w:rsidRPr="00B57616" w:rsidRDefault="00CC19D5">
            <w:pPr>
              <w:widowControl/>
              <w:jc w:val="left"/>
            </w:pPr>
          </w:p>
          <w:p w:rsidR="00CC19D5" w:rsidRPr="00B57616" w:rsidRDefault="00CC19D5">
            <w:pPr>
              <w:widowControl/>
              <w:jc w:val="left"/>
            </w:pPr>
          </w:p>
          <w:p w:rsidR="00CC19D5" w:rsidRPr="00B57616" w:rsidRDefault="00CC19D5">
            <w:pPr>
              <w:widowControl/>
              <w:jc w:val="left"/>
            </w:pPr>
          </w:p>
          <w:p w:rsidR="00CC19D5" w:rsidRPr="00B57616" w:rsidRDefault="00CC19D5">
            <w:pPr>
              <w:jc w:val="left"/>
            </w:pPr>
          </w:p>
        </w:tc>
      </w:tr>
    </w:tbl>
    <w:p w:rsidR="00CC19D5" w:rsidRDefault="00CC19D5">
      <w:pPr>
        <w:ind w:firstLineChars="50" w:firstLine="108"/>
        <w:jc w:val="left"/>
      </w:pPr>
      <w:r w:rsidRPr="00B57616">
        <w:rPr>
          <w:rFonts w:hint="eastAsia"/>
        </w:rPr>
        <w:t>（注）変更に係る条項を記載し、変更箇所は</w:t>
      </w:r>
      <w:r w:rsidRPr="00B57616">
        <w:rPr>
          <w:rFonts w:hint="eastAsia"/>
          <w:color w:val="FF0000"/>
        </w:rPr>
        <w:t>朱書</w:t>
      </w:r>
      <w:r w:rsidRPr="00B57616">
        <w:rPr>
          <w:rFonts w:hint="eastAsia"/>
        </w:rPr>
        <w:t>又は</w:t>
      </w:r>
      <w:r w:rsidR="00835377" w:rsidRPr="00B57616">
        <w:rPr>
          <w:rFonts w:hint="eastAsia"/>
          <w:u w:val="single"/>
        </w:rPr>
        <w:t>下線</w:t>
      </w:r>
      <w:r w:rsidRPr="00B57616">
        <w:rPr>
          <w:rFonts w:hint="eastAsia"/>
        </w:rPr>
        <w:t>を引き明示してください。</w:t>
      </w:r>
    </w:p>
    <w:p w:rsidR="00CC19D5" w:rsidRDefault="00CC19D5">
      <w:pPr>
        <w:widowControl/>
        <w:jc w:val="left"/>
        <w:rPr>
          <w:rFonts w:hAnsi="Times"/>
        </w:rPr>
      </w:pPr>
      <w:r>
        <w:br w:type="page"/>
      </w:r>
    </w:p>
    <w:p w:rsidR="00CC19D5" w:rsidRDefault="00CC19D5" w:rsidP="00184664">
      <w:pPr>
        <w:jc w:val="left"/>
      </w:pPr>
      <w:r w:rsidRPr="00C650EA">
        <w:rPr>
          <w:noProof/>
        </w:rPr>
        <w:lastRenderedPageBreak/>
        <w:drawing>
          <wp:inline distT="0" distB="0" distL="0" distR="0">
            <wp:extent cx="7635892" cy="6059305"/>
            <wp:effectExtent l="7303"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644157" cy="6065863"/>
                    </a:xfrm>
                    <a:prstGeom prst="rect">
                      <a:avLst/>
                    </a:prstGeom>
                    <a:noFill/>
                    <a:ln>
                      <a:noFill/>
                    </a:ln>
                  </pic:spPr>
                </pic:pic>
              </a:graphicData>
            </a:graphic>
          </wp:inline>
        </w:drawing>
      </w:r>
    </w:p>
    <w:p w:rsidR="00CC19D5" w:rsidRDefault="00CC19D5">
      <w:pPr>
        <w:widowControl/>
        <w:jc w:val="left"/>
      </w:pPr>
      <w:r>
        <w:br w:type="page"/>
      </w:r>
    </w:p>
    <w:p w:rsidR="00CC19D5" w:rsidRDefault="00CC19D5" w:rsidP="00184664">
      <w:pPr>
        <w:jc w:val="left"/>
      </w:pPr>
      <w:r w:rsidRPr="00C650EA">
        <w:rPr>
          <w:noProof/>
        </w:rPr>
        <w:lastRenderedPageBreak/>
        <w:drawing>
          <wp:inline distT="0" distB="0" distL="0" distR="0">
            <wp:extent cx="8283588" cy="6014859"/>
            <wp:effectExtent l="0" t="8572"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291229" cy="6020407"/>
                    </a:xfrm>
                    <a:prstGeom prst="rect">
                      <a:avLst/>
                    </a:prstGeom>
                    <a:noFill/>
                    <a:ln>
                      <a:noFill/>
                    </a:ln>
                  </pic:spPr>
                </pic:pic>
              </a:graphicData>
            </a:graphic>
          </wp:inline>
        </w:drawing>
      </w:r>
    </w:p>
    <w:p w:rsidR="00CC19D5" w:rsidRDefault="00CC19D5">
      <w:pPr>
        <w:widowControl/>
        <w:jc w:val="left"/>
      </w:pPr>
      <w:r>
        <w:br w:type="page"/>
      </w:r>
    </w:p>
    <w:p w:rsidR="003050D3" w:rsidRDefault="003050D3">
      <w:pPr>
        <w:widowControl/>
        <w:jc w:val="left"/>
      </w:pPr>
    </w:p>
    <w:p w:rsidR="003050D3" w:rsidRDefault="003050D3">
      <w:pPr>
        <w:widowControl/>
        <w:jc w:val="left"/>
      </w:pPr>
    </w:p>
    <w:p w:rsidR="003050D3" w:rsidRDefault="003050D3">
      <w:pPr>
        <w:widowControl/>
        <w:jc w:val="left"/>
      </w:pPr>
    </w:p>
    <w:p w:rsidR="00CC19D5" w:rsidRDefault="003050D3" w:rsidP="00184664">
      <w:pPr>
        <w:jc w:val="left"/>
      </w:pPr>
      <w:r w:rsidRPr="003050D3">
        <w:rPr>
          <w:noProof/>
        </w:rPr>
        <w:drawing>
          <wp:inline distT="0" distB="0" distL="0" distR="0">
            <wp:extent cx="7397439" cy="5776837"/>
            <wp:effectExtent l="0" t="0" r="444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7403167" cy="5781310"/>
                    </a:xfrm>
                    <a:prstGeom prst="rect">
                      <a:avLst/>
                    </a:prstGeom>
                    <a:noFill/>
                    <a:ln>
                      <a:noFill/>
                    </a:ln>
                  </pic:spPr>
                </pic:pic>
              </a:graphicData>
            </a:graphic>
          </wp:inline>
        </w:drawing>
      </w:r>
    </w:p>
    <w:p w:rsidR="00713EAD" w:rsidRPr="00F75C58" w:rsidRDefault="00CC19D5" w:rsidP="003F05C3">
      <w:pPr>
        <w:widowControl/>
        <w:rPr>
          <w:rFonts w:ascii="ＭＳ ゴシック" w:eastAsia="ＭＳ ゴシック" w:hAnsi="ＭＳ ゴシック" w:cs="ＭＳ Ｐゴシック"/>
          <w:kern w:val="0"/>
        </w:rPr>
      </w:pPr>
      <w:r>
        <w:br w:type="page"/>
      </w:r>
      <w:r w:rsidR="00713EAD" w:rsidRPr="00F75C58">
        <w:rPr>
          <w:rFonts w:ascii="ＭＳ ゴシック" w:eastAsia="ＭＳ ゴシック" w:hAnsi="ＭＳ ゴシック" w:cs="ＭＳ Ｐゴシック" w:hint="eastAsia"/>
          <w:kern w:val="0"/>
        </w:rPr>
        <w:lastRenderedPageBreak/>
        <w:t>（２）幼　稚　園</w:t>
      </w:r>
    </w:p>
    <w:p w:rsidR="00713EAD" w:rsidRDefault="00713EAD" w:rsidP="003F05C3">
      <w:pPr>
        <w:jc w:val="center"/>
      </w:pPr>
      <w:r w:rsidRPr="002C7029">
        <w:rPr>
          <w:noProof/>
        </w:rPr>
        <w:drawing>
          <wp:inline distT="0" distB="0" distL="0" distR="0">
            <wp:extent cx="5541819" cy="7878759"/>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0051" cy="7890462"/>
                    </a:xfrm>
                    <a:prstGeom prst="rect">
                      <a:avLst/>
                    </a:prstGeom>
                    <a:noFill/>
                    <a:ln>
                      <a:noFill/>
                    </a:ln>
                  </pic:spPr>
                </pic:pic>
              </a:graphicData>
            </a:graphic>
          </wp:inline>
        </w:drawing>
      </w:r>
    </w:p>
    <w:tbl>
      <w:tblPr>
        <w:tblW w:w="9572" w:type="dxa"/>
        <w:tblCellMar>
          <w:left w:w="99" w:type="dxa"/>
          <w:right w:w="99" w:type="dxa"/>
        </w:tblCellMar>
        <w:tblLook w:val="04A0" w:firstRow="1" w:lastRow="0" w:firstColumn="1" w:lastColumn="0" w:noHBand="0" w:noVBand="1"/>
      </w:tblPr>
      <w:tblGrid>
        <w:gridCol w:w="9572"/>
      </w:tblGrid>
      <w:tr w:rsidR="00713EAD" w:rsidRPr="002C7029" w:rsidTr="003F05C3">
        <w:trPr>
          <w:trHeight w:val="330"/>
        </w:trPr>
        <w:tc>
          <w:tcPr>
            <w:tcW w:w="9572" w:type="dxa"/>
            <w:tcBorders>
              <w:top w:val="nil"/>
              <w:left w:val="nil"/>
              <w:bottom w:val="nil"/>
              <w:right w:val="nil"/>
            </w:tcBorders>
            <w:shd w:val="clear" w:color="auto" w:fill="auto"/>
            <w:noWrap/>
            <w:vAlign w:val="center"/>
          </w:tcPr>
          <w:p w:rsidR="00713EAD" w:rsidRPr="002C7029" w:rsidRDefault="00713EAD" w:rsidP="003F05C3">
            <w:pPr>
              <w:widowControl/>
              <w:ind w:left="864" w:hangingChars="400" w:hanging="864"/>
              <w:jc w:val="left"/>
              <w:rPr>
                <w:rFonts w:asciiTheme="minorEastAsia" w:eastAsiaTheme="minorEastAsia" w:hAnsiTheme="minorEastAsia" w:cs="ＭＳ Ｐゴシック"/>
                <w:kern w:val="0"/>
              </w:rPr>
            </w:pPr>
            <w:r w:rsidRPr="002C7029">
              <w:rPr>
                <w:rFonts w:asciiTheme="minorEastAsia" w:eastAsiaTheme="minorEastAsia" w:hAnsiTheme="minorEastAsia" w:cs="ＭＳ Ｐゴシック" w:hint="eastAsia"/>
                <w:kern w:val="0"/>
              </w:rPr>
              <w:t>（注）１　園舎の床面積については「校地校舎等の平面図及び配置図」（</w:t>
            </w:r>
            <w:r w:rsidR="00FA0C83" w:rsidRPr="006154BD">
              <w:rPr>
                <w:rFonts w:asciiTheme="minorEastAsia" w:eastAsiaTheme="minorEastAsia" w:hAnsiTheme="minorEastAsia" w:cs="ＭＳ Ｐゴシック" w:hint="eastAsia"/>
                <w:kern w:val="0"/>
              </w:rPr>
              <w:t>15</w:t>
            </w:r>
            <w:r w:rsidR="00BB6B49">
              <w:rPr>
                <w:rFonts w:asciiTheme="minorEastAsia" w:eastAsiaTheme="minorEastAsia" w:hAnsiTheme="minorEastAsia" w:cs="ＭＳ Ｐゴシック" w:hint="eastAsia"/>
                <w:kern w:val="0"/>
              </w:rPr>
              <w:t>1</w:t>
            </w:r>
            <w:r w:rsidRPr="002C7029">
              <w:rPr>
                <w:rFonts w:asciiTheme="minorEastAsia" w:eastAsiaTheme="minorEastAsia" w:hAnsiTheme="minorEastAsia" w:cs="ＭＳ Ｐゴシック" w:hint="eastAsia"/>
                <w:kern w:val="0"/>
              </w:rPr>
              <w:t>ページ参照）に記載している内容に準じてください。</w:t>
            </w:r>
          </w:p>
          <w:p w:rsidR="00713EAD" w:rsidRDefault="00713EAD" w:rsidP="003F05C3">
            <w:pPr>
              <w:widowControl/>
              <w:ind w:left="864" w:hangingChars="400" w:hanging="864"/>
              <w:jc w:val="left"/>
              <w:rPr>
                <w:rFonts w:asciiTheme="minorEastAsia" w:hAnsiTheme="minorEastAsia" w:cs="ＭＳ Ｐゴシック"/>
                <w:kern w:val="0"/>
              </w:rPr>
            </w:pPr>
            <w:r>
              <w:rPr>
                <w:rFonts w:asciiTheme="minorEastAsia" w:hAnsiTheme="minorEastAsia" w:cs="ＭＳ Ｐゴシック" w:hint="eastAsia"/>
                <w:kern w:val="0"/>
              </w:rPr>
              <w:t xml:space="preserve">　　　</w:t>
            </w:r>
            <w:r w:rsidRPr="002C7029">
              <w:rPr>
                <w:rFonts w:asciiTheme="minorEastAsia" w:eastAsiaTheme="minorEastAsia" w:hAnsiTheme="minorEastAsia" w:cs="ＭＳ Ｐゴシック" w:hint="eastAsia"/>
                <w:kern w:val="0"/>
              </w:rPr>
              <w:t>２　園地以外の土地及び園舎以外の施設については、備考欄にその所在地を記載してください。</w:t>
            </w:r>
          </w:p>
          <w:p w:rsidR="00713EAD" w:rsidRPr="002C7029" w:rsidRDefault="00713EAD" w:rsidP="003F05C3">
            <w:pPr>
              <w:widowControl/>
              <w:jc w:val="center"/>
              <w:rPr>
                <w:rFonts w:asciiTheme="minorEastAsia" w:eastAsiaTheme="minorEastAsia" w:hAnsiTheme="minorEastAsia" w:cs="ＭＳ Ｐゴシック"/>
                <w:kern w:val="0"/>
              </w:rPr>
            </w:pPr>
            <w:r w:rsidRPr="002C7029">
              <w:rPr>
                <w:rFonts w:asciiTheme="minorEastAsia" w:hAnsiTheme="minorEastAsia" w:cs="ＭＳ Ｐゴシック" w:hint="eastAsia"/>
                <w:noProof/>
                <w:kern w:val="0"/>
              </w:rPr>
              <w:lastRenderedPageBreak/>
              <w:drawing>
                <wp:inline distT="0" distB="0" distL="0" distR="0">
                  <wp:extent cx="5952887" cy="819912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9545" cy="8208291"/>
                          </a:xfrm>
                          <a:prstGeom prst="rect">
                            <a:avLst/>
                          </a:prstGeom>
                          <a:noFill/>
                          <a:ln>
                            <a:noFill/>
                          </a:ln>
                        </pic:spPr>
                      </pic:pic>
                    </a:graphicData>
                  </a:graphic>
                </wp:inline>
              </w:drawing>
            </w:r>
          </w:p>
        </w:tc>
      </w:tr>
      <w:tr w:rsidR="00713EAD" w:rsidRPr="002C7029" w:rsidTr="003F05C3">
        <w:trPr>
          <w:trHeight w:val="330"/>
        </w:trPr>
        <w:tc>
          <w:tcPr>
            <w:tcW w:w="9572" w:type="dxa"/>
            <w:tcBorders>
              <w:top w:val="nil"/>
              <w:left w:val="nil"/>
              <w:bottom w:val="nil"/>
              <w:right w:val="nil"/>
            </w:tcBorders>
            <w:shd w:val="clear" w:color="auto" w:fill="auto"/>
            <w:noWrap/>
            <w:vAlign w:val="center"/>
          </w:tcPr>
          <w:p w:rsidR="00713EAD" w:rsidRPr="002C7029" w:rsidRDefault="00713EAD" w:rsidP="003F05C3">
            <w:pPr>
              <w:widowControl/>
              <w:ind w:left="864" w:hangingChars="400" w:hanging="864"/>
              <w:jc w:val="left"/>
              <w:rPr>
                <w:rFonts w:asciiTheme="minorEastAsia" w:eastAsiaTheme="minorEastAsia" w:hAnsiTheme="minorEastAsia" w:cs="ＭＳ Ｐゴシック"/>
                <w:kern w:val="0"/>
              </w:rPr>
            </w:pPr>
            <w:r w:rsidRPr="002C7029">
              <w:rPr>
                <w:rFonts w:asciiTheme="minorEastAsia" w:eastAsiaTheme="minorEastAsia" w:hAnsiTheme="minorEastAsia" w:cs="ＭＳ Ｐゴシック" w:hint="eastAsia"/>
                <w:kern w:val="0"/>
              </w:rPr>
              <w:lastRenderedPageBreak/>
              <w:t>（注）１　園舎の床面積については「校地校舎等の平面図及び配置図」（</w:t>
            </w:r>
            <w:r w:rsidR="00BB6B49">
              <w:rPr>
                <w:rFonts w:asciiTheme="minorEastAsia" w:eastAsiaTheme="minorEastAsia" w:hAnsiTheme="minorEastAsia" w:cs="ＭＳ Ｐゴシック" w:hint="eastAsia"/>
                <w:kern w:val="0"/>
              </w:rPr>
              <w:t>151</w:t>
            </w:r>
            <w:r w:rsidRPr="002C7029">
              <w:rPr>
                <w:rFonts w:asciiTheme="minorEastAsia" w:eastAsiaTheme="minorEastAsia" w:hAnsiTheme="minorEastAsia" w:cs="ＭＳ Ｐゴシック" w:hint="eastAsia"/>
                <w:kern w:val="0"/>
              </w:rPr>
              <w:t>ページ参照）に記載している内容に準じてください。</w:t>
            </w:r>
          </w:p>
          <w:p w:rsidR="00713EAD" w:rsidRDefault="00713EAD" w:rsidP="003F05C3">
            <w:pPr>
              <w:widowControl/>
              <w:ind w:left="864" w:hangingChars="400" w:hanging="864"/>
              <w:jc w:val="left"/>
              <w:rPr>
                <w:rFonts w:asciiTheme="minorEastAsia" w:hAnsiTheme="minorEastAsia" w:cs="ＭＳ Ｐゴシック"/>
                <w:kern w:val="0"/>
              </w:rPr>
            </w:pPr>
            <w:r>
              <w:rPr>
                <w:rFonts w:asciiTheme="minorEastAsia" w:hAnsiTheme="minorEastAsia" w:cs="ＭＳ Ｐゴシック" w:hint="eastAsia"/>
                <w:kern w:val="0"/>
              </w:rPr>
              <w:t xml:space="preserve">　　　</w:t>
            </w:r>
            <w:r w:rsidRPr="002C7029">
              <w:rPr>
                <w:rFonts w:asciiTheme="minorEastAsia" w:eastAsiaTheme="minorEastAsia" w:hAnsiTheme="minorEastAsia" w:cs="ＭＳ Ｐゴシック" w:hint="eastAsia"/>
                <w:kern w:val="0"/>
              </w:rPr>
              <w:t>２　園地以外の土地及び園舎以外の施設については、備考欄にその所在地を記載してください。</w:t>
            </w:r>
          </w:p>
          <w:p w:rsidR="00713EAD" w:rsidRPr="002C7029" w:rsidRDefault="00713EAD" w:rsidP="00713EAD">
            <w:pPr>
              <w:widowControl/>
              <w:jc w:val="left"/>
              <w:rPr>
                <w:rFonts w:ascii="ＭＳ Ｐ明朝" w:eastAsia="ＭＳ Ｐ明朝" w:hAnsi="ＭＳ Ｐ明朝" w:cs="ＭＳ Ｐゴシック"/>
                <w:kern w:val="0"/>
              </w:rPr>
            </w:pPr>
            <w:r>
              <w:rPr>
                <w:rFonts w:ascii="ＭＳ ゴシック" w:eastAsia="ＭＳ ゴシック" w:hAnsi="ＭＳ ゴシック" w:hint="eastAsia"/>
                <w:szCs w:val="22"/>
              </w:rPr>
              <w:lastRenderedPageBreak/>
              <w:t>（３）専修・各種学校</w:t>
            </w:r>
            <w:r w:rsidRPr="002C7029">
              <w:rPr>
                <w:rFonts w:ascii="ＭＳ Ｐ明朝" w:eastAsia="ＭＳ Ｐ明朝" w:hAnsi="ＭＳ Ｐ明朝" w:cs="ＭＳ Ｐゴシック" w:hint="eastAsia"/>
                <w:noProof/>
                <w:kern w:val="0"/>
              </w:rPr>
              <w:drawing>
                <wp:inline distT="0" distB="0" distL="0" distR="0">
                  <wp:extent cx="5936207" cy="89154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143" cy="8919810"/>
                          </a:xfrm>
                          <a:prstGeom prst="rect">
                            <a:avLst/>
                          </a:prstGeom>
                          <a:noFill/>
                          <a:ln>
                            <a:noFill/>
                          </a:ln>
                        </pic:spPr>
                      </pic:pic>
                    </a:graphicData>
                  </a:graphic>
                </wp:inline>
              </w:drawing>
            </w:r>
          </w:p>
        </w:tc>
      </w:tr>
      <w:tr w:rsidR="00713EAD" w:rsidRPr="002C7029" w:rsidTr="003F05C3">
        <w:trPr>
          <w:trHeight w:val="330"/>
        </w:trPr>
        <w:tc>
          <w:tcPr>
            <w:tcW w:w="9572" w:type="dxa"/>
            <w:tcBorders>
              <w:top w:val="nil"/>
              <w:left w:val="nil"/>
              <w:bottom w:val="nil"/>
              <w:right w:val="nil"/>
            </w:tcBorders>
            <w:shd w:val="clear" w:color="auto" w:fill="auto"/>
            <w:noWrap/>
            <w:vAlign w:val="center"/>
          </w:tcPr>
          <w:p w:rsidR="00713EAD" w:rsidRPr="002C7029" w:rsidRDefault="00713EAD" w:rsidP="003F05C3">
            <w:pPr>
              <w:widowControl/>
              <w:rPr>
                <w:rFonts w:ascii="ＭＳ Ｐ明朝" w:eastAsia="ＭＳ Ｐ明朝" w:hAnsi="ＭＳ Ｐ明朝" w:cs="ＭＳ Ｐゴシック"/>
                <w:kern w:val="0"/>
              </w:rPr>
            </w:pPr>
            <w:r w:rsidRPr="002C7029">
              <w:rPr>
                <w:rFonts w:ascii="ＭＳ Ｐ明朝" w:eastAsia="ＭＳ Ｐ明朝" w:hAnsi="ＭＳ Ｐ明朝" w:cs="ＭＳ Ｐゴシック" w:hint="eastAsia"/>
                <w:noProof/>
                <w:kern w:val="0"/>
              </w:rPr>
              <w:lastRenderedPageBreak/>
              <w:drawing>
                <wp:inline distT="0" distB="0" distL="0" distR="0">
                  <wp:extent cx="5641991" cy="864108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8157" cy="8650524"/>
                          </a:xfrm>
                          <a:prstGeom prst="rect">
                            <a:avLst/>
                          </a:prstGeom>
                          <a:noFill/>
                          <a:ln>
                            <a:noFill/>
                          </a:ln>
                        </pic:spPr>
                      </pic:pic>
                    </a:graphicData>
                  </a:graphic>
                </wp:inline>
              </w:drawing>
            </w:r>
          </w:p>
        </w:tc>
      </w:tr>
    </w:tbl>
    <w:p w:rsidR="006D7ECA" w:rsidRDefault="006D7ECA">
      <w:pPr>
        <w:spacing w:line="400" w:lineRule="exact"/>
      </w:pPr>
    </w:p>
    <w:p w:rsidR="006D7ECA" w:rsidRDefault="006D7ECA">
      <w:pPr>
        <w:spacing w:line="400" w:lineRule="exact"/>
      </w:pPr>
    </w:p>
    <w:p w:rsidR="00CC19D5" w:rsidRDefault="00CC19D5">
      <w:pPr>
        <w:spacing w:line="400" w:lineRule="exact"/>
        <w:rPr>
          <w:rFonts w:eastAsia="ＭＳ ゴシック"/>
          <w:sz w:val="24"/>
        </w:rPr>
      </w:pPr>
      <w:r>
        <w:rPr>
          <w:rFonts w:eastAsia="ＭＳ ゴシック" w:hint="eastAsia"/>
          <w:sz w:val="24"/>
        </w:rPr>
        <w:lastRenderedPageBreak/>
        <w:t>４　校地校舎等の平面図及び配置図</w:t>
      </w:r>
    </w:p>
    <w:p w:rsidR="00CC19D5" w:rsidRDefault="00CC19D5">
      <w:pPr>
        <w:spacing w:line="400" w:lineRule="exact"/>
      </w:pPr>
      <w:r>
        <w:rPr>
          <w:rFonts w:hint="eastAsia"/>
        </w:rPr>
        <w:t>（１）</w:t>
      </w:r>
      <w:r w:rsidRPr="003B1E2F">
        <w:rPr>
          <w:rFonts w:hint="eastAsia"/>
          <w:spacing w:val="110"/>
          <w:kern w:val="0"/>
          <w:fitText w:val="1980" w:id="1669091332"/>
        </w:rPr>
        <w:t xml:space="preserve">案　内　</w:t>
      </w:r>
      <w:r w:rsidRPr="003B1E2F">
        <w:rPr>
          <w:rFonts w:hint="eastAsia"/>
          <w:kern w:val="0"/>
          <w:fitText w:val="1980" w:id="1669091332"/>
        </w:rPr>
        <w:t>図</w:t>
      </w:r>
      <w:r>
        <w:rPr>
          <w:rFonts w:hint="eastAsia"/>
        </w:rPr>
        <w:t xml:space="preserve">　（学校近隣の状況を明らかにしたもの）</w:t>
      </w:r>
    </w:p>
    <w:p w:rsidR="00CC19D5" w:rsidRDefault="00CC19D5">
      <w:pPr>
        <w:spacing w:line="400" w:lineRule="exact"/>
      </w:pPr>
      <w:r>
        <w:rPr>
          <w:rFonts w:hint="eastAsia"/>
        </w:rPr>
        <w:t>（２）</w:t>
      </w:r>
      <w:r w:rsidRPr="003B1E2F">
        <w:rPr>
          <w:rFonts w:hint="eastAsia"/>
          <w:spacing w:val="110"/>
          <w:kern w:val="0"/>
          <w:fitText w:val="1980" w:id="1669091331"/>
        </w:rPr>
        <w:t xml:space="preserve">配　置　</w:t>
      </w:r>
      <w:r w:rsidRPr="003B1E2F">
        <w:rPr>
          <w:rFonts w:hint="eastAsia"/>
          <w:kern w:val="0"/>
          <w:fitText w:val="1980" w:id="1669091331"/>
        </w:rPr>
        <w:t>図</w:t>
      </w:r>
      <w:r>
        <w:rPr>
          <w:rFonts w:hint="eastAsia"/>
        </w:rPr>
        <w:t xml:space="preserve">　（校地内における校舎及び運動場配置図）</w:t>
      </w:r>
    </w:p>
    <w:p w:rsidR="00CC19D5" w:rsidRDefault="00CC19D5">
      <w:pPr>
        <w:spacing w:line="400" w:lineRule="exact"/>
      </w:pPr>
      <w:r>
        <w:rPr>
          <w:rFonts w:hint="eastAsia"/>
        </w:rPr>
        <w:t>（３）</w:t>
      </w:r>
      <w:r w:rsidRPr="003B1E2F">
        <w:rPr>
          <w:rFonts w:hint="eastAsia"/>
          <w:spacing w:val="66"/>
          <w:kern w:val="0"/>
          <w:fitText w:val="1980" w:id="1669091330"/>
        </w:rPr>
        <w:t>全校地求積</w:t>
      </w:r>
      <w:r w:rsidRPr="003B1E2F">
        <w:rPr>
          <w:rFonts w:hint="eastAsia"/>
          <w:kern w:val="0"/>
          <w:fitText w:val="1980" w:id="1669091330"/>
        </w:rPr>
        <w:t>図</w:t>
      </w:r>
      <w:r>
        <w:rPr>
          <w:rFonts w:hint="eastAsia"/>
        </w:rPr>
        <w:t xml:space="preserve">　</w:t>
      </w:r>
    </w:p>
    <w:p w:rsidR="00CC19D5" w:rsidRDefault="00CC19D5" w:rsidP="00184664">
      <w:pPr>
        <w:pStyle w:val="a7"/>
        <w:spacing w:line="400" w:lineRule="exact"/>
        <w:ind w:left="2375" w:hangingChars="1100" w:hanging="2375"/>
      </w:pPr>
      <w:r>
        <w:rPr>
          <w:rFonts w:hint="eastAsia"/>
        </w:rPr>
        <w:t>（４）</w:t>
      </w:r>
      <w:r w:rsidRPr="00B57616">
        <w:rPr>
          <w:rFonts w:hint="eastAsia"/>
          <w:spacing w:val="66"/>
          <w:kern w:val="0"/>
          <w:fitText w:val="1980" w:id="1669091329"/>
        </w:rPr>
        <w:t>運動場求積</w:t>
      </w:r>
      <w:r w:rsidRPr="00B57616">
        <w:rPr>
          <w:rFonts w:hint="eastAsia"/>
          <w:kern w:val="0"/>
          <w:fitText w:val="1980" w:id="1669091329"/>
        </w:rPr>
        <w:t>図</w:t>
      </w:r>
    </w:p>
    <w:p w:rsidR="00CC19D5" w:rsidRPr="00B57616" w:rsidRDefault="00CC19D5" w:rsidP="00184664">
      <w:pPr>
        <w:pStyle w:val="a7"/>
        <w:spacing w:line="400" w:lineRule="exact"/>
        <w:ind w:left="3023" w:hangingChars="1400" w:hanging="3023"/>
      </w:pPr>
      <w:r w:rsidRPr="00B57616">
        <w:rPr>
          <w:rFonts w:hint="eastAsia"/>
        </w:rPr>
        <w:t>（５）</w:t>
      </w:r>
      <w:r w:rsidRPr="00B57616">
        <w:rPr>
          <w:rFonts w:hint="eastAsia"/>
          <w:spacing w:val="110"/>
          <w:kern w:val="0"/>
          <w:fitText w:val="1980" w:id="1669091328"/>
        </w:rPr>
        <w:t>建物平面</w:t>
      </w:r>
      <w:r w:rsidRPr="00B57616">
        <w:rPr>
          <w:rFonts w:hint="eastAsia"/>
          <w:kern w:val="0"/>
          <w:fitText w:val="1980" w:id="1669091328"/>
        </w:rPr>
        <w:t>図</w:t>
      </w:r>
      <w:r w:rsidR="00486A43">
        <w:rPr>
          <w:rFonts w:hint="eastAsia"/>
        </w:rPr>
        <w:t xml:space="preserve">　（校舎各階平面図、建築面積、床面積算出表［各室の床面積が分</w:t>
      </w:r>
      <w:r w:rsidRPr="00B57616">
        <w:rPr>
          <w:rFonts w:hint="eastAsia"/>
        </w:rPr>
        <w:t>かるもの</w:t>
      </w:r>
      <w:r w:rsidR="00611442">
        <w:rPr>
          <w:rFonts w:hint="eastAsia"/>
        </w:rPr>
        <w:t>（「施設概要書」に記載した</w:t>
      </w:r>
      <w:r w:rsidR="00835377" w:rsidRPr="00B57616">
        <w:rPr>
          <w:rFonts w:hint="eastAsia"/>
        </w:rPr>
        <w:t>各区分の面積</w:t>
      </w:r>
      <w:r w:rsidR="00970B35">
        <w:rPr>
          <w:rFonts w:hint="eastAsia"/>
        </w:rPr>
        <w:t>の</w:t>
      </w:r>
      <w:r w:rsidR="00835377" w:rsidRPr="00B57616">
        <w:rPr>
          <w:rFonts w:hint="eastAsia"/>
        </w:rPr>
        <w:t>算出</w:t>
      </w:r>
      <w:r w:rsidR="00970B35">
        <w:rPr>
          <w:rFonts w:hint="eastAsia"/>
        </w:rPr>
        <w:t>方法が分かるよう</w:t>
      </w:r>
      <w:r w:rsidR="00835377" w:rsidRPr="00B57616">
        <w:rPr>
          <w:rFonts w:hint="eastAsia"/>
        </w:rPr>
        <w:t>作成</w:t>
      </w:r>
      <w:r w:rsidR="00E044B8">
        <w:rPr>
          <w:rFonts w:hint="eastAsia"/>
        </w:rPr>
        <w:t>して</w:t>
      </w:r>
      <w:r w:rsidR="00835377" w:rsidRPr="00B57616">
        <w:rPr>
          <w:rFonts w:hint="eastAsia"/>
        </w:rPr>
        <w:t>ください：様式任意）</w:t>
      </w:r>
      <w:r w:rsidRPr="00B57616">
        <w:rPr>
          <w:rFonts w:hint="eastAsia"/>
        </w:rPr>
        <w:t>］）</w:t>
      </w:r>
    </w:p>
    <w:p w:rsidR="00CC19D5" w:rsidRPr="00B57616" w:rsidRDefault="00CC19D5">
      <w:pPr>
        <w:spacing w:line="400" w:lineRule="exact"/>
      </w:pPr>
      <w:r w:rsidRPr="00B57616">
        <w:rPr>
          <w:rFonts w:hint="eastAsia"/>
        </w:rPr>
        <w:t>（６）</w:t>
      </w:r>
      <w:r w:rsidRPr="00B57616">
        <w:rPr>
          <w:rFonts w:hint="eastAsia"/>
          <w:spacing w:val="110"/>
          <w:kern w:val="0"/>
          <w:fitText w:val="1980" w:id="1669091073"/>
        </w:rPr>
        <w:t>建物立面</w:t>
      </w:r>
      <w:r w:rsidRPr="00B57616">
        <w:rPr>
          <w:rFonts w:hint="eastAsia"/>
          <w:kern w:val="0"/>
          <w:fitText w:val="1980" w:id="1669091073"/>
        </w:rPr>
        <w:t>図</w:t>
      </w:r>
      <w:r w:rsidRPr="00B57616">
        <w:rPr>
          <w:rFonts w:hint="eastAsia"/>
        </w:rPr>
        <w:t xml:space="preserve">　（建物の新築、増改築及び取得の場合に限る。）</w:t>
      </w:r>
    </w:p>
    <w:p w:rsidR="00CC19D5" w:rsidRPr="00B57616" w:rsidRDefault="00CC19D5">
      <w:pPr>
        <w:spacing w:line="400" w:lineRule="exact"/>
      </w:pPr>
      <w:r w:rsidRPr="00B57616">
        <w:rPr>
          <w:rFonts w:hint="eastAsia"/>
        </w:rPr>
        <w:t>（７）地図(公図)の証明書　（校地を新たに取得する場合に限る。公図写しでも可）</w:t>
      </w:r>
    </w:p>
    <w:p w:rsidR="00CC19D5" w:rsidRPr="00B57616" w:rsidRDefault="00CC19D5">
      <w:pPr>
        <w:spacing w:line="400" w:lineRule="exact"/>
      </w:pPr>
      <w:r w:rsidRPr="00B57616">
        <w:rPr>
          <w:rFonts w:hint="eastAsia"/>
        </w:rPr>
        <w:t xml:space="preserve">　　  (法務局発行のもの)</w:t>
      </w:r>
    </w:p>
    <w:p w:rsidR="00CC19D5" w:rsidRPr="00B57616" w:rsidRDefault="00CC19D5" w:rsidP="00184664">
      <w:pPr>
        <w:spacing w:afterLines="50" w:after="182" w:line="400" w:lineRule="exact"/>
      </w:pPr>
    </w:p>
    <w:p w:rsidR="00CC19D5" w:rsidRPr="00B57616" w:rsidRDefault="00CC19D5">
      <w:pPr>
        <w:spacing w:line="400" w:lineRule="exact"/>
        <w:rPr>
          <w:rFonts w:eastAsia="ＭＳ ゴシック"/>
          <w:sz w:val="24"/>
        </w:rPr>
      </w:pPr>
    </w:p>
    <w:p w:rsidR="00CC19D5" w:rsidRPr="00B57616" w:rsidRDefault="00CC19D5">
      <w:pPr>
        <w:spacing w:line="400" w:lineRule="exact"/>
        <w:rPr>
          <w:rFonts w:eastAsia="ＭＳ ゴシック"/>
          <w:sz w:val="24"/>
        </w:rPr>
      </w:pPr>
      <w:r w:rsidRPr="00B57616">
        <w:rPr>
          <w:rFonts w:eastAsia="ＭＳ ゴシック" w:hint="eastAsia"/>
          <w:sz w:val="24"/>
        </w:rPr>
        <w:t>５　校地校舎等の権利の帰属を証明するに足りる書類</w:t>
      </w:r>
    </w:p>
    <w:p w:rsidR="00CC19D5" w:rsidRPr="00B57616" w:rsidRDefault="00CC19D5">
      <w:pPr>
        <w:spacing w:line="400" w:lineRule="exact"/>
      </w:pPr>
      <w:r w:rsidRPr="00B57616">
        <w:rPr>
          <w:rFonts w:hint="eastAsia"/>
        </w:rPr>
        <w:t>（１）土地関係</w:t>
      </w:r>
    </w:p>
    <w:p w:rsidR="00CC19D5" w:rsidRPr="00B57616" w:rsidRDefault="00CC19D5">
      <w:pPr>
        <w:spacing w:line="400" w:lineRule="exact"/>
        <w:ind w:firstLineChars="200" w:firstLine="432"/>
      </w:pPr>
      <w:r w:rsidRPr="00B57616">
        <w:rPr>
          <w:rFonts w:hint="eastAsia"/>
        </w:rPr>
        <w:t>・登記簿謄本（全部事項証明書）</w:t>
      </w:r>
    </w:p>
    <w:p w:rsidR="00CC19D5" w:rsidRPr="00B57616" w:rsidRDefault="00CC19D5">
      <w:pPr>
        <w:spacing w:line="400" w:lineRule="exact"/>
        <w:ind w:firstLineChars="200" w:firstLine="432"/>
      </w:pPr>
      <w:r w:rsidRPr="00B57616">
        <w:rPr>
          <w:rFonts w:hint="eastAsia"/>
        </w:rPr>
        <w:t>・売買契約書の写し</w:t>
      </w:r>
    </w:p>
    <w:p w:rsidR="00CC19D5" w:rsidRPr="00B57616" w:rsidRDefault="00CC19D5" w:rsidP="00184664">
      <w:pPr>
        <w:spacing w:afterLines="50" w:after="182" w:line="400" w:lineRule="exact"/>
        <w:ind w:firstLineChars="200" w:firstLine="432"/>
      </w:pPr>
      <w:r w:rsidRPr="00B57616">
        <w:rPr>
          <w:rFonts w:hint="eastAsia"/>
        </w:rPr>
        <w:t>・寄附の場合は、寄附申込書の写し</w:t>
      </w:r>
    </w:p>
    <w:p w:rsidR="00CC19D5" w:rsidRPr="00B57616" w:rsidRDefault="00CC19D5">
      <w:pPr>
        <w:spacing w:line="400" w:lineRule="exact"/>
      </w:pPr>
      <w:r w:rsidRPr="00B57616">
        <w:rPr>
          <w:rFonts w:hint="eastAsia"/>
        </w:rPr>
        <w:t>（２）建物関係</w:t>
      </w:r>
    </w:p>
    <w:p w:rsidR="00CC19D5" w:rsidRPr="00B57616" w:rsidRDefault="00CC19D5">
      <w:pPr>
        <w:spacing w:line="400" w:lineRule="exact"/>
        <w:ind w:firstLineChars="200" w:firstLine="432"/>
      </w:pPr>
      <w:r w:rsidRPr="00B57616">
        <w:rPr>
          <w:rFonts w:hint="eastAsia"/>
        </w:rPr>
        <w:t>・登記簿謄本（全部事項証明書）</w:t>
      </w:r>
    </w:p>
    <w:p w:rsidR="00CC19D5" w:rsidRPr="00B57616" w:rsidRDefault="00CC19D5">
      <w:pPr>
        <w:spacing w:line="400" w:lineRule="exact"/>
        <w:ind w:firstLineChars="200" w:firstLine="432"/>
      </w:pPr>
      <w:r w:rsidRPr="00B57616">
        <w:rPr>
          <w:rFonts w:hint="eastAsia"/>
        </w:rPr>
        <w:t>・工事請負契約書の写し</w:t>
      </w:r>
    </w:p>
    <w:p w:rsidR="00CC19D5" w:rsidRPr="00B57616" w:rsidRDefault="00CC19D5">
      <w:pPr>
        <w:spacing w:line="400" w:lineRule="exact"/>
        <w:ind w:firstLineChars="200" w:firstLine="432"/>
      </w:pPr>
      <w:r w:rsidRPr="00B57616">
        <w:rPr>
          <w:rFonts w:hint="eastAsia"/>
        </w:rPr>
        <w:t>・建築確認</w:t>
      </w:r>
      <w:r w:rsidR="000F726B" w:rsidRPr="00B57616">
        <w:rPr>
          <w:rFonts w:hint="eastAsia"/>
        </w:rPr>
        <w:t>申請書及び同</w:t>
      </w:r>
      <w:r w:rsidRPr="00B57616">
        <w:rPr>
          <w:rFonts w:hint="eastAsia"/>
        </w:rPr>
        <w:t>通知書（確認済証）の写し</w:t>
      </w:r>
    </w:p>
    <w:p w:rsidR="00CC19D5" w:rsidRPr="000F726B" w:rsidRDefault="000F726B">
      <w:pPr>
        <w:spacing w:line="400" w:lineRule="exact"/>
        <w:ind w:firstLineChars="200" w:firstLine="432"/>
      </w:pPr>
      <w:r w:rsidRPr="00B57616">
        <w:rPr>
          <w:rFonts w:hint="eastAsia"/>
        </w:rPr>
        <w:t xml:space="preserve">　（申請書は第１～６面が必要です。）</w:t>
      </w:r>
    </w:p>
    <w:p w:rsidR="00CC19D5" w:rsidRDefault="00CC19D5">
      <w:pPr>
        <w:ind w:firstLineChars="200" w:firstLine="432"/>
      </w:pPr>
    </w:p>
    <w:p w:rsidR="00CC19D5" w:rsidRDefault="00CC19D5">
      <w:pPr>
        <w:ind w:firstLineChars="200" w:firstLine="432"/>
      </w:pPr>
    </w:p>
    <w:p w:rsidR="00CC19D5" w:rsidRDefault="00CC19D5">
      <w:pPr>
        <w:ind w:firstLineChars="200" w:firstLine="432"/>
      </w:pPr>
    </w:p>
    <w:p w:rsidR="00CC19D5" w:rsidRDefault="00CC19D5">
      <w:pPr>
        <w:widowControl/>
        <w:jc w:val="left"/>
      </w:pPr>
    </w:p>
    <w:p w:rsidR="00CC19D5" w:rsidRDefault="00CC19D5">
      <w:pPr>
        <w:widowControl/>
        <w:jc w:val="left"/>
        <w:rPr>
          <w:rFonts w:hAnsi="Times"/>
        </w:rPr>
      </w:pPr>
    </w:p>
    <w:p w:rsidR="0018673D" w:rsidRDefault="0018673D">
      <w:pPr>
        <w:widowControl/>
        <w:jc w:val="left"/>
        <w:rPr>
          <w:rFonts w:hAnsi="Times"/>
        </w:rPr>
      </w:pPr>
    </w:p>
    <w:p w:rsidR="0018673D" w:rsidRDefault="0018673D">
      <w:pPr>
        <w:widowControl/>
        <w:jc w:val="left"/>
        <w:rPr>
          <w:rFonts w:hAnsi="Times"/>
        </w:rPr>
      </w:pPr>
    </w:p>
    <w:p w:rsidR="0018673D" w:rsidRDefault="0018673D">
      <w:pPr>
        <w:widowControl/>
        <w:jc w:val="left"/>
        <w:rPr>
          <w:rFonts w:hAnsi="Times"/>
        </w:rPr>
      </w:pPr>
    </w:p>
    <w:p w:rsidR="0018673D" w:rsidRDefault="0018673D">
      <w:pPr>
        <w:widowControl/>
        <w:jc w:val="left"/>
        <w:rPr>
          <w:rFonts w:hAnsi="Times"/>
        </w:rPr>
      </w:pPr>
    </w:p>
    <w:p w:rsidR="0018673D" w:rsidRDefault="0018673D">
      <w:pPr>
        <w:widowControl/>
        <w:jc w:val="left"/>
        <w:rPr>
          <w:rFonts w:hAnsi="Times"/>
        </w:rPr>
      </w:pPr>
    </w:p>
    <w:p w:rsidR="0018673D" w:rsidRDefault="0018673D">
      <w:pPr>
        <w:widowControl/>
        <w:jc w:val="left"/>
        <w:rPr>
          <w:rFonts w:hAnsi="Times"/>
        </w:rPr>
      </w:pPr>
    </w:p>
    <w:p w:rsidR="0018673D" w:rsidRDefault="0018673D">
      <w:pPr>
        <w:widowControl/>
        <w:jc w:val="left"/>
        <w:rPr>
          <w:rFonts w:hAnsi="Times"/>
        </w:rPr>
      </w:pPr>
    </w:p>
    <w:p w:rsidR="0018673D" w:rsidRDefault="0018673D">
      <w:pPr>
        <w:widowControl/>
        <w:jc w:val="left"/>
        <w:rPr>
          <w:rFonts w:hAnsi="Times"/>
        </w:rPr>
      </w:pPr>
    </w:p>
    <w:p w:rsidR="0018673D" w:rsidRPr="0018673D" w:rsidRDefault="00307E32">
      <w:pPr>
        <w:widowControl/>
        <w:jc w:val="left"/>
        <w:rPr>
          <w:rFonts w:hAnsi="Times"/>
        </w:rPr>
      </w:pPr>
      <w:r w:rsidRPr="00307E32">
        <w:rPr>
          <w:rFonts w:hint="eastAsia"/>
          <w:noProof/>
        </w:rPr>
        <w:lastRenderedPageBreak/>
        <w:drawing>
          <wp:inline distT="0" distB="0" distL="0" distR="0">
            <wp:extent cx="5759450" cy="9138611"/>
            <wp:effectExtent l="0" t="0" r="0" b="571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9138611"/>
                    </a:xfrm>
                    <a:prstGeom prst="rect">
                      <a:avLst/>
                    </a:prstGeom>
                    <a:noFill/>
                    <a:ln>
                      <a:noFill/>
                    </a:ln>
                  </pic:spPr>
                </pic:pic>
              </a:graphicData>
            </a:graphic>
          </wp:inline>
        </w:drawing>
      </w:r>
    </w:p>
    <w:p w:rsidR="00CC19D5" w:rsidRDefault="00307E32" w:rsidP="00562B99">
      <w:pPr>
        <w:jc w:val="center"/>
      </w:pPr>
      <w:r w:rsidRPr="00307E32">
        <w:rPr>
          <w:noProof/>
        </w:rPr>
        <w:lastRenderedPageBreak/>
        <w:drawing>
          <wp:inline distT="0" distB="0" distL="0" distR="0">
            <wp:extent cx="5759450" cy="9097552"/>
            <wp:effectExtent l="0" t="0" r="0" b="889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9097552"/>
                    </a:xfrm>
                    <a:prstGeom prst="rect">
                      <a:avLst/>
                    </a:prstGeom>
                    <a:noFill/>
                    <a:ln>
                      <a:noFill/>
                    </a:ln>
                  </pic:spPr>
                </pic:pic>
              </a:graphicData>
            </a:graphic>
          </wp:inline>
        </w:drawing>
      </w:r>
      <w:r w:rsidR="00CC19D5">
        <w:br w:type="page"/>
      </w:r>
      <w:r w:rsidR="00CC19D5" w:rsidRPr="00F349E9">
        <w:rPr>
          <w:noProof/>
        </w:rPr>
        <w:lastRenderedPageBreak/>
        <w:drawing>
          <wp:inline distT="0" distB="0" distL="0" distR="0">
            <wp:extent cx="6019800" cy="893064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9800" cy="8930640"/>
                    </a:xfrm>
                    <a:prstGeom prst="rect">
                      <a:avLst/>
                    </a:prstGeom>
                    <a:noFill/>
                    <a:ln>
                      <a:noFill/>
                    </a:ln>
                  </pic:spPr>
                </pic:pic>
              </a:graphicData>
            </a:graphic>
          </wp:inline>
        </w:drawing>
      </w:r>
    </w:p>
    <w:p w:rsidR="00CC19D5" w:rsidRDefault="00CC19D5" w:rsidP="00184664">
      <w:pPr>
        <w:widowControl/>
        <w:jc w:val="center"/>
      </w:pPr>
      <w:r>
        <w:br w:type="page"/>
      </w:r>
    </w:p>
    <w:p w:rsidR="00C12811" w:rsidRDefault="003A60DE">
      <w:pPr>
        <w:widowControl/>
        <w:jc w:val="left"/>
        <w:rPr>
          <w:szCs w:val="22"/>
        </w:rPr>
      </w:pPr>
      <w:bookmarkStart w:id="0" w:name="_GoBack"/>
      <w:r w:rsidRPr="003A60DE">
        <w:rPr>
          <w:noProof/>
        </w:rPr>
        <w:lastRenderedPageBreak/>
        <w:drawing>
          <wp:anchor distT="0" distB="0" distL="114300" distR="114300" simplePos="0" relativeHeight="251729920" behindDoc="0" locked="0" layoutInCell="1" allowOverlap="1">
            <wp:simplePos x="0" y="0"/>
            <wp:positionH relativeFrom="margin">
              <wp:posOffset>0</wp:posOffset>
            </wp:positionH>
            <wp:positionV relativeFrom="paragraph">
              <wp:posOffset>0</wp:posOffset>
            </wp:positionV>
            <wp:extent cx="5745480" cy="9469755"/>
            <wp:effectExtent l="0" t="0" r="7620" b="0"/>
            <wp:wrapThrough wrapText="bothSides">
              <wp:wrapPolygon edited="0">
                <wp:start x="1074" y="0"/>
                <wp:lineTo x="143" y="87"/>
                <wp:lineTo x="143" y="217"/>
                <wp:lineTo x="573" y="782"/>
                <wp:lineTo x="573" y="912"/>
                <wp:lineTo x="6302" y="1477"/>
                <wp:lineTo x="7377" y="1477"/>
                <wp:lineTo x="0" y="1738"/>
                <wp:lineTo x="0" y="1825"/>
                <wp:lineTo x="2650" y="2173"/>
                <wp:lineTo x="0" y="2737"/>
                <wp:lineTo x="0" y="3346"/>
                <wp:lineTo x="2005" y="3563"/>
                <wp:lineTo x="0" y="3737"/>
                <wp:lineTo x="0" y="4823"/>
                <wp:lineTo x="2005" y="4954"/>
                <wp:lineTo x="0" y="5258"/>
                <wp:lineTo x="0" y="5345"/>
                <wp:lineTo x="2005" y="5649"/>
                <wp:lineTo x="0" y="5736"/>
                <wp:lineTo x="0" y="6822"/>
                <wp:lineTo x="10814" y="7039"/>
                <wp:lineTo x="215" y="7039"/>
                <wp:lineTo x="72" y="7213"/>
                <wp:lineTo x="716" y="7734"/>
                <wp:lineTo x="1790" y="8430"/>
                <wp:lineTo x="573" y="8430"/>
                <wp:lineTo x="645" y="8734"/>
                <wp:lineTo x="7448" y="9125"/>
                <wp:lineTo x="0" y="9603"/>
                <wp:lineTo x="0" y="9777"/>
                <wp:lineTo x="573" y="9820"/>
                <wp:lineTo x="573" y="10515"/>
                <wp:lineTo x="0" y="10733"/>
                <wp:lineTo x="0" y="10776"/>
                <wp:lineTo x="645" y="11211"/>
                <wp:lineTo x="72" y="11384"/>
                <wp:lineTo x="72" y="11602"/>
                <wp:lineTo x="645" y="11906"/>
                <wp:lineTo x="645" y="13296"/>
                <wp:lineTo x="358" y="13600"/>
                <wp:lineTo x="72" y="13992"/>
                <wp:lineTo x="72" y="14078"/>
                <wp:lineTo x="573" y="14687"/>
                <wp:lineTo x="0" y="15252"/>
                <wp:lineTo x="0" y="15295"/>
                <wp:lineTo x="645" y="15382"/>
                <wp:lineTo x="0" y="15990"/>
                <wp:lineTo x="573" y="16772"/>
                <wp:lineTo x="645" y="18163"/>
                <wp:lineTo x="72" y="18380"/>
                <wp:lineTo x="72" y="18684"/>
                <wp:lineTo x="645" y="18858"/>
                <wp:lineTo x="0" y="19206"/>
                <wp:lineTo x="0" y="19249"/>
                <wp:lineTo x="2363" y="19553"/>
                <wp:lineTo x="0" y="19684"/>
                <wp:lineTo x="0" y="19771"/>
                <wp:lineTo x="72" y="20509"/>
                <wp:lineTo x="358" y="21118"/>
                <wp:lineTo x="430" y="21552"/>
                <wp:lineTo x="16329" y="21552"/>
                <wp:lineTo x="18119" y="21509"/>
                <wp:lineTo x="21199" y="21161"/>
                <wp:lineTo x="21271" y="20596"/>
                <wp:lineTo x="20411" y="20509"/>
                <wp:lineTo x="15326" y="20249"/>
                <wp:lineTo x="17117" y="20249"/>
                <wp:lineTo x="21557" y="19771"/>
                <wp:lineTo x="21557" y="9603"/>
                <wp:lineTo x="13966" y="9125"/>
                <wp:lineTo x="5085" y="8430"/>
                <wp:lineTo x="4727" y="7734"/>
                <wp:lineTo x="21199" y="7387"/>
                <wp:lineTo x="21271" y="7039"/>
                <wp:lineTo x="17905" y="7039"/>
                <wp:lineTo x="21557" y="6822"/>
                <wp:lineTo x="21557" y="1738"/>
                <wp:lineTo x="13966" y="1477"/>
                <wp:lineTo x="14180" y="1260"/>
                <wp:lineTo x="4225" y="782"/>
                <wp:lineTo x="7448" y="478"/>
                <wp:lineTo x="8164" y="348"/>
                <wp:lineTo x="7950" y="0"/>
                <wp:lineTo x="1074" y="0"/>
              </wp:wrapPolygon>
            </wp:wrapThrough>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5480" cy="94697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C12811" w:rsidRDefault="00C12811">
      <w:pPr>
        <w:widowControl/>
        <w:jc w:val="left"/>
        <w:rPr>
          <w:szCs w:val="22"/>
        </w:rPr>
      </w:pPr>
    </w:p>
    <w:p w:rsidR="00C12811" w:rsidRDefault="00C12811">
      <w:pPr>
        <w:widowControl/>
        <w:jc w:val="left"/>
        <w:rPr>
          <w:szCs w:val="22"/>
        </w:rPr>
      </w:pPr>
    </w:p>
    <w:p w:rsidR="00CC19D5" w:rsidRDefault="006F4E28">
      <w:pPr>
        <w:widowControl/>
        <w:jc w:val="left"/>
        <w:rPr>
          <w:szCs w:val="22"/>
        </w:rPr>
      </w:pPr>
      <w:r w:rsidRPr="006F4E28">
        <w:rPr>
          <w:noProof/>
        </w:rPr>
        <w:drawing>
          <wp:anchor distT="0" distB="0" distL="114300" distR="114300" simplePos="0" relativeHeight="251730944" behindDoc="0" locked="0" layoutInCell="1" allowOverlap="1">
            <wp:simplePos x="0" y="0"/>
            <wp:positionH relativeFrom="margin">
              <wp:posOffset>-1326515</wp:posOffset>
            </wp:positionH>
            <wp:positionV relativeFrom="paragraph">
              <wp:posOffset>1090930</wp:posOffset>
            </wp:positionV>
            <wp:extent cx="8595995" cy="6145530"/>
            <wp:effectExtent l="0" t="0" r="0" b="1588"/>
            <wp:wrapThrough wrapText="bothSides">
              <wp:wrapPolygon edited="0">
                <wp:start x="21393" y="782"/>
                <wp:lineTo x="21250" y="782"/>
                <wp:lineTo x="20532" y="1720"/>
                <wp:lineTo x="20484" y="1720"/>
                <wp:lineTo x="19766" y="1184"/>
                <wp:lineTo x="19718" y="1184"/>
                <wp:lineTo x="19000" y="1720"/>
                <wp:lineTo x="17420" y="1720"/>
                <wp:lineTo x="16702" y="1184"/>
                <wp:lineTo x="15888" y="1184"/>
                <wp:lineTo x="15170" y="1720"/>
                <wp:lineTo x="13639" y="1720"/>
                <wp:lineTo x="12873" y="1117"/>
                <wp:lineTo x="12059" y="1184"/>
                <wp:lineTo x="11341" y="1720"/>
                <wp:lineTo x="5214" y="1720"/>
                <wp:lineTo x="4448" y="46"/>
                <wp:lineTo x="4400" y="46"/>
                <wp:lineTo x="3682" y="1720"/>
                <wp:lineTo x="2868" y="1720"/>
                <wp:lineTo x="2150" y="1117"/>
                <wp:lineTo x="1384" y="1050"/>
                <wp:lineTo x="618" y="1720"/>
                <wp:lineTo x="44" y="1787"/>
                <wp:lineTo x="44" y="17856"/>
                <wp:lineTo x="44" y="17923"/>
                <wp:lineTo x="618" y="21137"/>
                <wp:lineTo x="1336" y="21204"/>
                <wp:lineTo x="11532" y="21405"/>
                <wp:lineTo x="12107" y="21137"/>
                <wp:lineTo x="12586" y="21405"/>
                <wp:lineTo x="15936" y="21405"/>
                <wp:lineTo x="15936" y="19865"/>
                <wp:lineTo x="16367" y="20200"/>
                <wp:lineTo x="20532" y="20200"/>
                <wp:lineTo x="20532" y="19396"/>
                <wp:lineTo x="21393" y="19262"/>
                <wp:lineTo x="21393" y="782"/>
              </wp:wrapPolygon>
            </wp:wrapThrough>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8595995" cy="6145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19D5">
        <w:rPr>
          <w:szCs w:val="22"/>
        </w:rPr>
        <w:br w:type="page"/>
      </w:r>
    </w:p>
    <w:p w:rsidR="00184664" w:rsidRDefault="00184664">
      <w:pPr>
        <w:spacing w:line="524" w:lineRule="exact"/>
        <w:rPr>
          <w:rFonts w:ascii="ＭＳ ゴシック" w:eastAsia="ＭＳ ゴシック"/>
          <w:sz w:val="24"/>
          <w:szCs w:val="36"/>
        </w:rPr>
      </w:pPr>
      <w:r>
        <w:rPr>
          <w:rFonts w:ascii="ＭＳ ゴシック" w:eastAsia="ＭＳ ゴシック" w:hint="eastAsia"/>
          <w:sz w:val="24"/>
          <w:szCs w:val="36"/>
        </w:rPr>
        <w:lastRenderedPageBreak/>
        <w:t>９　学級編制表</w:t>
      </w:r>
    </w:p>
    <w:p w:rsidR="00184664" w:rsidRDefault="00184664" w:rsidP="00184664">
      <w:pPr>
        <w:numPr>
          <w:ilvl w:val="0"/>
          <w:numId w:val="18"/>
        </w:numPr>
        <w:overflowPunct w:val="0"/>
        <w:spacing w:line="524" w:lineRule="exact"/>
        <w:textAlignment w:val="baseline"/>
        <w:rPr>
          <w:rFonts w:ascii="ＭＳ ゴシック" w:eastAsia="ＭＳ ゴシック"/>
          <w:szCs w:val="36"/>
        </w:rPr>
      </w:pPr>
      <w:r>
        <w:rPr>
          <w:rFonts w:ascii="ＭＳ ゴシック" w:eastAsia="ＭＳ ゴシック" w:hint="eastAsia"/>
          <w:szCs w:val="36"/>
        </w:rPr>
        <w:t xml:space="preserve">高等学校　　　</w:t>
      </w:r>
    </w:p>
    <w:p w:rsidR="00184664" w:rsidRDefault="00184664">
      <w:pPr>
        <w:spacing w:line="300" w:lineRule="exact"/>
        <w:jc w:val="center"/>
        <w:rPr>
          <w:sz w:val="28"/>
          <w:szCs w:val="36"/>
        </w:rPr>
      </w:pPr>
      <w:r>
        <w:rPr>
          <w:rFonts w:hint="eastAsia"/>
          <w:sz w:val="28"/>
          <w:szCs w:val="36"/>
        </w:rPr>
        <w:t>学　級　編　制　表</w:t>
      </w:r>
    </w:p>
    <w:p w:rsidR="00184664" w:rsidRDefault="00184664">
      <w:pPr>
        <w:spacing w:line="300" w:lineRule="exact"/>
        <w:jc w:val="center"/>
        <w:rPr>
          <w:sz w:val="28"/>
          <w:szCs w:val="36"/>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938"/>
        <w:gridCol w:w="1326"/>
        <w:gridCol w:w="972"/>
        <w:gridCol w:w="1399"/>
        <w:gridCol w:w="972"/>
        <w:gridCol w:w="1505"/>
      </w:tblGrid>
      <w:tr w:rsidR="00184664">
        <w:trPr>
          <w:cantSplit/>
          <w:trHeight w:val="573"/>
        </w:trPr>
        <w:tc>
          <w:tcPr>
            <w:tcW w:w="1760" w:type="dxa"/>
            <w:vMerge w:val="restart"/>
            <w:tcBorders>
              <w:top w:val="single" w:sz="12" w:space="0" w:color="auto"/>
              <w:left w:val="single" w:sz="12" w:space="0" w:color="auto"/>
              <w:right w:val="double" w:sz="4" w:space="0" w:color="auto"/>
            </w:tcBorders>
          </w:tcPr>
          <w:p w:rsidR="00184664" w:rsidRDefault="00D74C3B">
            <w:pPr>
              <w:spacing w:line="524" w:lineRule="exact"/>
              <w:jc w:val="right"/>
              <w:rPr>
                <w:szCs w:val="36"/>
              </w:rPr>
            </w:pPr>
            <w:r>
              <w:rPr>
                <w:noProof/>
                <w:sz w:val="20"/>
                <w:szCs w:val="36"/>
              </w:rPr>
              <w:pict>
                <v:line id="_x0000_s1047" style="position:absolute;left:0;text-align:left;flip:x y;z-index:251679744" from="-4.95pt,1.7pt" to="39.05pt,83.6pt"/>
              </w:pict>
            </w:r>
            <w:r>
              <w:rPr>
                <w:noProof/>
                <w:sz w:val="20"/>
                <w:szCs w:val="36"/>
              </w:rPr>
              <w:pict>
                <v:line id="_x0000_s1046" style="position:absolute;left:0;text-align:left;flip:x y;z-index:251678720" from="-4.95pt,1.7pt" to="39.05pt,56.3pt"/>
              </w:pict>
            </w:r>
            <w:r>
              <w:rPr>
                <w:noProof/>
                <w:sz w:val="20"/>
                <w:szCs w:val="36"/>
              </w:rPr>
              <w:pict>
                <v:line id="_x0000_s1045" style="position:absolute;left:0;text-align:left;flip:x y;z-index:251677696" from="-4.95pt,1.7pt" to="39.05pt,29pt"/>
              </w:pict>
            </w:r>
            <w:r w:rsidR="00184664">
              <w:rPr>
                <w:rFonts w:hint="eastAsia"/>
                <w:szCs w:val="36"/>
              </w:rPr>
              <w:t xml:space="preserve"> 　　　　課 程</w:t>
            </w:r>
          </w:p>
          <w:p w:rsidR="00184664" w:rsidRDefault="00D74C3B">
            <w:pPr>
              <w:spacing w:line="524" w:lineRule="exact"/>
              <w:jc w:val="right"/>
              <w:rPr>
                <w:szCs w:val="36"/>
              </w:rPr>
            </w:pPr>
            <w:r>
              <w:rPr>
                <w:noProof/>
                <w:sz w:val="20"/>
                <w:szCs w:val="36"/>
              </w:rPr>
              <w:pict>
                <v:line id="_x0000_s1044" style="position:absolute;left:0;text-align:left;flip:x;z-index:251676672" from="39.05pt,2.8pt" to="83.05pt,2.8pt"/>
              </w:pict>
            </w:r>
            <w:r w:rsidR="00184664">
              <w:rPr>
                <w:rFonts w:hint="eastAsia"/>
                <w:szCs w:val="36"/>
              </w:rPr>
              <w:t xml:space="preserve">　       学 科</w:t>
            </w:r>
          </w:p>
          <w:p w:rsidR="00184664" w:rsidRDefault="00D74C3B">
            <w:pPr>
              <w:spacing w:line="524" w:lineRule="exact"/>
              <w:rPr>
                <w:szCs w:val="36"/>
              </w:rPr>
            </w:pPr>
            <w:r>
              <w:rPr>
                <w:noProof/>
                <w:sz w:val="20"/>
                <w:szCs w:val="36"/>
              </w:rPr>
              <w:pict>
                <v:line id="_x0000_s1043" style="position:absolute;left:0;text-align:left;flip:x;z-index:251675648" from="39.05pt,3.9pt" to="83.05pt,3.9pt"/>
              </w:pict>
            </w:r>
            <w:r w:rsidR="00184664">
              <w:rPr>
                <w:rFonts w:hint="eastAsia"/>
                <w:szCs w:val="36"/>
              </w:rPr>
              <w:t xml:space="preserve">学 年 　学級数　　　　</w:t>
            </w:r>
          </w:p>
        </w:tc>
        <w:tc>
          <w:tcPr>
            <w:tcW w:w="7260" w:type="dxa"/>
            <w:gridSpan w:val="6"/>
            <w:tcBorders>
              <w:top w:val="single" w:sz="12" w:space="0" w:color="auto"/>
              <w:left w:val="double" w:sz="4" w:space="0" w:color="auto"/>
              <w:right w:val="single" w:sz="12" w:space="0" w:color="auto"/>
            </w:tcBorders>
          </w:tcPr>
          <w:p w:rsidR="00184664" w:rsidRDefault="00184664">
            <w:pPr>
              <w:spacing w:line="524" w:lineRule="exact"/>
              <w:jc w:val="center"/>
              <w:rPr>
                <w:szCs w:val="36"/>
              </w:rPr>
            </w:pPr>
            <w:r>
              <w:rPr>
                <w:rFonts w:hint="eastAsia"/>
                <w:szCs w:val="36"/>
              </w:rPr>
              <w:t xml:space="preserve">全　　　日　　　制　　　課　　　程　</w:t>
            </w:r>
          </w:p>
        </w:tc>
      </w:tr>
      <w:tr w:rsidR="00184664">
        <w:trPr>
          <w:cantSplit/>
          <w:trHeight w:val="546"/>
        </w:trPr>
        <w:tc>
          <w:tcPr>
            <w:tcW w:w="1760" w:type="dxa"/>
            <w:vMerge/>
            <w:tcBorders>
              <w:left w:val="single" w:sz="12" w:space="0" w:color="auto"/>
              <w:right w:val="double" w:sz="4" w:space="0" w:color="auto"/>
            </w:tcBorders>
          </w:tcPr>
          <w:p w:rsidR="00184664" w:rsidRDefault="00184664">
            <w:pPr>
              <w:spacing w:line="524" w:lineRule="exact"/>
              <w:rPr>
                <w:szCs w:val="36"/>
              </w:rPr>
            </w:pPr>
          </w:p>
        </w:tc>
        <w:tc>
          <w:tcPr>
            <w:tcW w:w="2310" w:type="dxa"/>
            <w:gridSpan w:val="2"/>
            <w:tcBorders>
              <w:left w:val="double" w:sz="4" w:space="0" w:color="auto"/>
            </w:tcBorders>
          </w:tcPr>
          <w:p w:rsidR="00184664" w:rsidRDefault="00184664">
            <w:pPr>
              <w:spacing w:line="524" w:lineRule="exact"/>
              <w:jc w:val="center"/>
              <w:rPr>
                <w:szCs w:val="36"/>
              </w:rPr>
            </w:pPr>
            <w:r>
              <w:rPr>
                <w:rFonts w:hint="eastAsia"/>
                <w:szCs w:val="36"/>
              </w:rPr>
              <w:t>普　通　科</w:t>
            </w:r>
          </w:p>
        </w:tc>
        <w:tc>
          <w:tcPr>
            <w:tcW w:w="2420" w:type="dxa"/>
            <w:gridSpan w:val="2"/>
          </w:tcPr>
          <w:p w:rsidR="00184664" w:rsidRDefault="00184664">
            <w:pPr>
              <w:spacing w:line="524" w:lineRule="exact"/>
              <w:jc w:val="center"/>
              <w:rPr>
                <w:szCs w:val="36"/>
              </w:rPr>
            </w:pPr>
            <w:r>
              <w:rPr>
                <w:rFonts w:hint="eastAsia"/>
                <w:szCs w:val="36"/>
              </w:rPr>
              <w:t xml:space="preserve">　　　　　　科</w:t>
            </w:r>
          </w:p>
        </w:tc>
        <w:tc>
          <w:tcPr>
            <w:tcW w:w="2530" w:type="dxa"/>
            <w:gridSpan w:val="2"/>
            <w:tcBorders>
              <w:right w:val="single" w:sz="12" w:space="0" w:color="auto"/>
            </w:tcBorders>
          </w:tcPr>
          <w:p w:rsidR="00184664" w:rsidRDefault="00184664">
            <w:pPr>
              <w:spacing w:line="524" w:lineRule="exact"/>
              <w:jc w:val="center"/>
              <w:rPr>
                <w:szCs w:val="36"/>
              </w:rPr>
            </w:pPr>
            <w:r>
              <w:rPr>
                <w:rFonts w:hint="eastAsia"/>
                <w:szCs w:val="36"/>
              </w:rPr>
              <w:t>計</w:t>
            </w:r>
          </w:p>
        </w:tc>
      </w:tr>
      <w:tr w:rsidR="00184664">
        <w:trPr>
          <w:cantSplit/>
          <w:trHeight w:val="533"/>
        </w:trPr>
        <w:tc>
          <w:tcPr>
            <w:tcW w:w="1760" w:type="dxa"/>
            <w:vMerge/>
            <w:tcBorders>
              <w:left w:val="single" w:sz="12" w:space="0" w:color="auto"/>
              <w:bottom w:val="single" w:sz="12" w:space="0" w:color="auto"/>
              <w:right w:val="double" w:sz="4" w:space="0" w:color="auto"/>
            </w:tcBorders>
          </w:tcPr>
          <w:p w:rsidR="00184664" w:rsidRDefault="00184664">
            <w:pPr>
              <w:spacing w:line="524" w:lineRule="exact"/>
              <w:rPr>
                <w:szCs w:val="36"/>
              </w:rPr>
            </w:pPr>
          </w:p>
        </w:tc>
        <w:tc>
          <w:tcPr>
            <w:tcW w:w="955" w:type="dxa"/>
            <w:tcBorders>
              <w:left w:val="double" w:sz="4" w:space="0" w:color="auto"/>
              <w:bottom w:val="single" w:sz="12" w:space="0" w:color="auto"/>
            </w:tcBorders>
          </w:tcPr>
          <w:p w:rsidR="00184664" w:rsidRDefault="00184664">
            <w:pPr>
              <w:spacing w:line="440" w:lineRule="atLeast"/>
              <w:jc w:val="center"/>
              <w:rPr>
                <w:szCs w:val="36"/>
              </w:rPr>
            </w:pPr>
            <w:r>
              <w:rPr>
                <w:rFonts w:hint="eastAsia"/>
                <w:szCs w:val="36"/>
              </w:rPr>
              <w:t>学 級</w:t>
            </w:r>
          </w:p>
        </w:tc>
        <w:tc>
          <w:tcPr>
            <w:tcW w:w="1355" w:type="dxa"/>
            <w:tcBorders>
              <w:bottom w:val="single" w:sz="12" w:space="0" w:color="auto"/>
            </w:tcBorders>
          </w:tcPr>
          <w:p w:rsidR="00184664" w:rsidRDefault="00184664">
            <w:pPr>
              <w:spacing w:line="440" w:lineRule="atLeast"/>
              <w:jc w:val="center"/>
              <w:rPr>
                <w:szCs w:val="36"/>
              </w:rPr>
            </w:pPr>
            <w:r>
              <w:rPr>
                <w:rFonts w:hint="eastAsia"/>
                <w:szCs w:val="36"/>
              </w:rPr>
              <w:t>収容定員</w:t>
            </w:r>
          </w:p>
        </w:tc>
        <w:tc>
          <w:tcPr>
            <w:tcW w:w="990" w:type="dxa"/>
            <w:tcBorders>
              <w:bottom w:val="single" w:sz="12" w:space="0" w:color="auto"/>
            </w:tcBorders>
          </w:tcPr>
          <w:p w:rsidR="00184664" w:rsidRDefault="00184664">
            <w:pPr>
              <w:spacing w:line="440" w:lineRule="atLeast"/>
              <w:jc w:val="center"/>
              <w:rPr>
                <w:szCs w:val="36"/>
              </w:rPr>
            </w:pPr>
            <w:r>
              <w:rPr>
                <w:rFonts w:hint="eastAsia"/>
                <w:szCs w:val="36"/>
              </w:rPr>
              <w:t>学 級</w:t>
            </w:r>
          </w:p>
        </w:tc>
        <w:tc>
          <w:tcPr>
            <w:tcW w:w="1430" w:type="dxa"/>
            <w:tcBorders>
              <w:bottom w:val="single" w:sz="12" w:space="0" w:color="auto"/>
            </w:tcBorders>
          </w:tcPr>
          <w:p w:rsidR="00184664" w:rsidRDefault="00184664">
            <w:pPr>
              <w:spacing w:line="440" w:lineRule="atLeast"/>
              <w:jc w:val="center"/>
              <w:rPr>
                <w:szCs w:val="36"/>
              </w:rPr>
            </w:pPr>
            <w:r>
              <w:rPr>
                <w:rFonts w:hint="eastAsia"/>
                <w:szCs w:val="36"/>
              </w:rPr>
              <w:t>収容定員</w:t>
            </w:r>
          </w:p>
        </w:tc>
        <w:tc>
          <w:tcPr>
            <w:tcW w:w="990" w:type="dxa"/>
            <w:tcBorders>
              <w:bottom w:val="single" w:sz="12" w:space="0" w:color="auto"/>
            </w:tcBorders>
          </w:tcPr>
          <w:p w:rsidR="00184664" w:rsidRDefault="00184664">
            <w:pPr>
              <w:spacing w:line="440" w:lineRule="atLeast"/>
              <w:jc w:val="center"/>
              <w:rPr>
                <w:szCs w:val="36"/>
              </w:rPr>
            </w:pPr>
            <w:r>
              <w:rPr>
                <w:rFonts w:hint="eastAsia"/>
                <w:szCs w:val="36"/>
              </w:rPr>
              <w:t>学 級</w:t>
            </w:r>
          </w:p>
        </w:tc>
        <w:tc>
          <w:tcPr>
            <w:tcW w:w="1540" w:type="dxa"/>
            <w:tcBorders>
              <w:bottom w:val="single" w:sz="12" w:space="0" w:color="auto"/>
              <w:right w:val="single" w:sz="12" w:space="0" w:color="auto"/>
            </w:tcBorders>
          </w:tcPr>
          <w:p w:rsidR="00184664" w:rsidRDefault="00184664">
            <w:pPr>
              <w:spacing w:line="440" w:lineRule="atLeast"/>
              <w:jc w:val="center"/>
              <w:rPr>
                <w:szCs w:val="36"/>
              </w:rPr>
            </w:pPr>
            <w:r>
              <w:rPr>
                <w:rFonts w:hint="eastAsia"/>
                <w:szCs w:val="36"/>
              </w:rPr>
              <w:t>収容定員</w:t>
            </w:r>
          </w:p>
        </w:tc>
      </w:tr>
      <w:tr w:rsidR="00184664">
        <w:trPr>
          <w:trHeight w:val="548"/>
        </w:trPr>
        <w:tc>
          <w:tcPr>
            <w:tcW w:w="1760" w:type="dxa"/>
            <w:tcBorders>
              <w:top w:val="single" w:sz="12" w:space="0" w:color="auto"/>
              <w:left w:val="single" w:sz="12" w:space="0" w:color="auto"/>
              <w:right w:val="double" w:sz="4" w:space="0" w:color="auto"/>
            </w:tcBorders>
          </w:tcPr>
          <w:p w:rsidR="00184664" w:rsidRDefault="00184664">
            <w:pPr>
              <w:spacing w:before="120" w:line="240" w:lineRule="atLeast"/>
              <w:jc w:val="center"/>
              <w:rPr>
                <w:szCs w:val="36"/>
              </w:rPr>
            </w:pPr>
            <w:r>
              <w:rPr>
                <w:rFonts w:hint="eastAsia"/>
                <w:szCs w:val="36"/>
              </w:rPr>
              <w:t>第 １ 学 年</w:t>
            </w:r>
          </w:p>
        </w:tc>
        <w:tc>
          <w:tcPr>
            <w:tcW w:w="955" w:type="dxa"/>
            <w:tcBorders>
              <w:top w:val="single" w:sz="12" w:space="0" w:color="auto"/>
              <w:left w:val="double" w:sz="4" w:space="0" w:color="auto"/>
            </w:tcBorders>
          </w:tcPr>
          <w:p w:rsidR="00184664" w:rsidRDefault="00184664">
            <w:pPr>
              <w:spacing w:line="0" w:lineRule="atLeast"/>
              <w:jc w:val="center"/>
              <w:rPr>
                <w:sz w:val="20"/>
                <w:szCs w:val="36"/>
              </w:rPr>
            </w:pPr>
            <w:r>
              <w:rPr>
                <w:rFonts w:hint="eastAsia"/>
                <w:szCs w:val="36"/>
              </w:rPr>
              <w:t xml:space="preserve">   </w:t>
            </w:r>
            <w:r>
              <w:rPr>
                <w:rFonts w:hint="eastAsia"/>
                <w:sz w:val="20"/>
                <w:szCs w:val="36"/>
              </w:rPr>
              <w:t>学級</w:t>
            </w:r>
          </w:p>
        </w:tc>
        <w:tc>
          <w:tcPr>
            <w:tcW w:w="1355" w:type="dxa"/>
            <w:tcBorders>
              <w:top w:val="single" w:sz="12" w:space="0" w:color="auto"/>
            </w:tcBorders>
          </w:tcPr>
          <w:p w:rsidR="00184664" w:rsidRDefault="00184664">
            <w:pPr>
              <w:spacing w:line="0" w:lineRule="atLeast"/>
              <w:jc w:val="center"/>
              <w:rPr>
                <w:sz w:val="20"/>
                <w:szCs w:val="36"/>
              </w:rPr>
            </w:pPr>
            <w:r>
              <w:rPr>
                <w:rFonts w:hint="eastAsia"/>
                <w:sz w:val="20"/>
                <w:szCs w:val="36"/>
              </w:rPr>
              <w:t xml:space="preserve">　　　　 人</w:t>
            </w:r>
          </w:p>
        </w:tc>
        <w:tc>
          <w:tcPr>
            <w:tcW w:w="990" w:type="dxa"/>
            <w:tcBorders>
              <w:top w:val="single" w:sz="12" w:space="0" w:color="auto"/>
            </w:tcBorders>
          </w:tcPr>
          <w:p w:rsidR="00184664" w:rsidRDefault="00184664">
            <w:pPr>
              <w:spacing w:line="0" w:lineRule="atLeast"/>
              <w:jc w:val="center"/>
              <w:rPr>
                <w:szCs w:val="36"/>
              </w:rPr>
            </w:pPr>
            <w:r>
              <w:rPr>
                <w:rFonts w:hint="eastAsia"/>
                <w:sz w:val="20"/>
                <w:szCs w:val="36"/>
              </w:rPr>
              <w:t xml:space="preserve">   学級</w:t>
            </w:r>
          </w:p>
        </w:tc>
        <w:tc>
          <w:tcPr>
            <w:tcW w:w="1430" w:type="dxa"/>
            <w:tcBorders>
              <w:top w:val="single" w:sz="12" w:space="0" w:color="auto"/>
            </w:tcBorders>
          </w:tcPr>
          <w:p w:rsidR="00184664" w:rsidRDefault="00184664">
            <w:pPr>
              <w:spacing w:line="0" w:lineRule="atLeast"/>
              <w:jc w:val="center"/>
              <w:rPr>
                <w:szCs w:val="36"/>
              </w:rPr>
            </w:pPr>
            <w:r>
              <w:rPr>
                <w:rFonts w:hint="eastAsia"/>
                <w:sz w:val="20"/>
                <w:szCs w:val="36"/>
              </w:rPr>
              <w:t xml:space="preserve">          人</w:t>
            </w:r>
          </w:p>
        </w:tc>
        <w:tc>
          <w:tcPr>
            <w:tcW w:w="990" w:type="dxa"/>
            <w:tcBorders>
              <w:top w:val="single" w:sz="12" w:space="0" w:color="auto"/>
            </w:tcBorders>
          </w:tcPr>
          <w:p w:rsidR="00184664" w:rsidRDefault="00184664">
            <w:pPr>
              <w:spacing w:line="0" w:lineRule="atLeast"/>
              <w:jc w:val="center"/>
              <w:rPr>
                <w:szCs w:val="36"/>
              </w:rPr>
            </w:pPr>
            <w:r>
              <w:rPr>
                <w:rFonts w:hint="eastAsia"/>
                <w:sz w:val="20"/>
                <w:szCs w:val="36"/>
              </w:rPr>
              <w:t xml:space="preserve">   学級</w:t>
            </w:r>
          </w:p>
        </w:tc>
        <w:tc>
          <w:tcPr>
            <w:tcW w:w="1540" w:type="dxa"/>
            <w:tcBorders>
              <w:top w:val="single" w:sz="12" w:space="0" w:color="auto"/>
              <w:right w:val="single" w:sz="12" w:space="0" w:color="auto"/>
            </w:tcBorders>
          </w:tcPr>
          <w:p w:rsidR="00184664" w:rsidRDefault="00184664">
            <w:pPr>
              <w:spacing w:line="0" w:lineRule="atLeast"/>
              <w:jc w:val="center"/>
              <w:rPr>
                <w:szCs w:val="36"/>
              </w:rPr>
            </w:pPr>
            <w:r>
              <w:rPr>
                <w:rFonts w:hint="eastAsia"/>
                <w:sz w:val="20"/>
                <w:szCs w:val="36"/>
              </w:rPr>
              <w:t xml:space="preserve">           人</w:t>
            </w:r>
          </w:p>
        </w:tc>
      </w:tr>
      <w:tr w:rsidR="00184664">
        <w:trPr>
          <w:trHeight w:val="535"/>
        </w:trPr>
        <w:tc>
          <w:tcPr>
            <w:tcW w:w="1760" w:type="dxa"/>
            <w:tcBorders>
              <w:left w:val="single" w:sz="12" w:space="0" w:color="auto"/>
              <w:right w:val="double" w:sz="4" w:space="0" w:color="auto"/>
            </w:tcBorders>
          </w:tcPr>
          <w:p w:rsidR="00184664" w:rsidRDefault="00184664">
            <w:pPr>
              <w:spacing w:before="120" w:line="240" w:lineRule="atLeast"/>
              <w:jc w:val="center"/>
              <w:rPr>
                <w:szCs w:val="36"/>
              </w:rPr>
            </w:pPr>
            <w:r>
              <w:rPr>
                <w:rFonts w:hint="eastAsia"/>
                <w:szCs w:val="36"/>
              </w:rPr>
              <w:t>第 ２ 学 年</w:t>
            </w:r>
          </w:p>
        </w:tc>
        <w:tc>
          <w:tcPr>
            <w:tcW w:w="955" w:type="dxa"/>
            <w:tcBorders>
              <w:left w:val="double" w:sz="4" w:space="0" w:color="auto"/>
            </w:tcBorders>
          </w:tcPr>
          <w:p w:rsidR="00184664" w:rsidRDefault="00184664">
            <w:pPr>
              <w:spacing w:before="120" w:line="240" w:lineRule="atLeast"/>
              <w:jc w:val="center"/>
              <w:rPr>
                <w:szCs w:val="36"/>
              </w:rPr>
            </w:pPr>
          </w:p>
        </w:tc>
        <w:tc>
          <w:tcPr>
            <w:tcW w:w="1355" w:type="dxa"/>
          </w:tcPr>
          <w:p w:rsidR="00184664" w:rsidRDefault="00184664">
            <w:pPr>
              <w:spacing w:before="120" w:line="240" w:lineRule="atLeast"/>
              <w:jc w:val="center"/>
              <w:rPr>
                <w:szCs w:val="36"/>
              </w:rPr>
            </w:pPr>
          </w:p>
        </w:tc>
        <w:tc>
          <w:tcPr>
            <w:tcW w:w="990" w:type="dxa"/>
          </w:tcPr>
          <w:p w:rsidR="00184664" w:rsidRDefault="00184664">
            <w:pPr>
              <w:spacing w:before="120" w:line="240" w:lineRule="atLeast"/>
              <w:jc w:val="center"/>
              <w:rPr>
                <w:szCs w:val="36"/>
              </w:rPr>
            </w:pPr>
          </w:p>
        </w:tc>
        <w:tc>
          <w:tcPr>
            <w:tcW w:w="1430" w:type="dxa"/>
          </w:tcPr>
          <w:p w:rsidR="00184664" w:rsidRDefault="00184664">
            <w:pPr>
              <w:spacing w:before="120" w:line="240" w:lineRule="atLeast"/>
              <w:jc w:val="center"/>
              <w:rPr>
                <w:szCs w:val="36"/>
              </w:rPr>
            </w:pPr>
          </w:p>
        </w:tc>
        <w:tc>
          <w:tcPr>
            <w:tcW w:w="990" w:type="dxa"/>
          </w:tcPr>
          <w:p w:rsidR="00184664" w:rsidRDefault="00184664">
            <w:pPr>
              <w:spacing w:before="120" w:line="240" w:lineRule="atLeast"/>
              <w:jc w:val="center"/>
              <w:rPr>
                <w:szCs w:val="36"/>
              </w:rPr>
            </w:pPr>
          </w:p>
        </w:tc>
        <w:tc>
          <w:tcPr>
            <w:tcW w:w="1540" w:type="dxa"/>
            <w:tcBorders>
              <w:right w:val="single" w:sz="12" w:space="0" w:color="auto"/>
            </w:tcBorders>
          </w:tcPr>
          <w:p w:rsidR="00184664" w:rsidRDefault="00184664">
            <w:pPr>
              <w:spacing w:before="120" w:line="240" w:lineRule="atLeast"/>
              <w:jc w:val="center"/>
              <w:rPr>
                <w:szCs w:val="36"/>
              </w:rPr>
            </w:pPr>
          </w:p>
        </w:tc>
      </w:tr>
      <w:tr w:rsidR="00184664">
        <w:trPr>
          <w:trHeight w:val="536"/>
        </w:trPr>
        <w:tc>
          <w:tcPr>
            <w:tcW w:w="1760" w:type="dxa"/>
            <w:tcBorders>
              <w:left w:val="single" w:sz="12" w:space="0" w:color="auto"/>
              <w:bottom w:val="single" w:sz="12" w:space="0" w:color="auto"/>
              <w:right w:val="double" w:sz="4" w:space="0" w:color="auto"/>
            </w:tcBorders>
          </w:tcPr>
          <w:p w:rsidR="00184664" w:rsidRDefault="00184664">
            <w:pPr>
              <w:spacing w:before="120" w:line="240" w:lineRule="atLeast"/>
              <w:jc w:val="center"/>
              <w:rPr>
                <w:szCs w:val="36"/>
              </w:rPr>
            </w:pPr>
            <w:r>
              <w:rPr>
                <w:rFonts w:hint="eastAsia"/>
                <w:szCs w:val="36"/>
              </w:rPr>
              <w:t>第 ３ 学 年</w:t>
            </w:r>
          </w:p>
        </w:tc>
        <w:tc>
          <w:tcPr>
            <w:tcW w:w="955" w:type="dxa"/>
            <w:tcBorders>
              <w:left w:val="double" w:sz="4" w:space="0" w:color="auto"/>
              <w:bottom w:val="single" w:sz="12" w:space="0" w:color="auto"/>
            </w:tcBorders>
          </w:tcPr>
          <w:p w:rsidR="00184664" w:rsidRDefault="00184664">
            <w:pPr>
              <w:spacing w:before="120" w:line="240" w:lineRule="atLeast"/>
              <w:jc w:val="center"/>
              <w:rPr>
                <w:szCs w:val="36"/>
              </w:rPr>
            </w:pPr>
          </w:p>
        </w:tc>
        <w:tc>
          <w:tcPr>
            <w:tcW w:w="1355" w:type="dxa"/>
            <w:tcBorders>
              <w:bottom w:val="single" w:sz="12" w:space="0" w:color="auto"/>
            </w:tcBorders>
          </w:tcPr>
          <w:p w:rsidR="00184664" w:rsidRDefault="00184664">
            <w:pPr>
              <w:spacing w:before="120" w:line="240" w:lineRule="atLeast"/>
              <w:jc w:val="center"/>
              <w:rPr>
                <w:szCs w:val="36"/>
              </w:rPr>
            </w:pPr>
          </w:p>
        </w:tc>
        <w:tc>
          <w:tcPr>
            <w:tcW w:w="990" w:type="dxa"/>
            <w:tcBorders>
              <w:bottom w:val="single" w:sz="12" w:space="0" w:color="auto"/>
            </w:tcBorders>
          </w:tcPr>
          <w:p w:rsidR="00184664" w:rsidRDefault="00184664">
            <w:pPr>
              <w:spacing w:before="120" w:line="240" w:lineRule="atLeast"/>
              <w:jc w:val="center"/>
              <w:rPr>
                <w:szCs w:val="36"/>
              </w:rPr>
            </w:pPr>
          </w:p>
        </w:tc>
        <w:tc>
          <w:tcPr>
            <w:tcW w:w="1430" w:type="dxa"/>
            <w:tcBorders>
              <w:bottom w:val="single" w:sz="12" w:space="0" w:color="auto"/>
            </w:tcBorders>
          </w:tcPr>
          <w:p w:rsidR="00184664" w:rsidRDefault="00184664">
            <w:pPr>
              <w:spacing w:before="120" w:line="240" w:lineRule="atLeast"/>
              <w:jc w:val="center"/>
              <w:rPr>
                <w:szCs w:val="36"/>
              </w:rPr>
            </w:pPr>
          </w:p>
        </w:tc>
        <w:tc>
          <w:tcPr>
            <w:tcW w:w="990" w:type="dxa"/>
            <w:tcBorders>
              <w:bottom w:val="single" w:sz="12" w:space="0" w:color="auto"/>
            </w:tcBorders>
          </w:tcPr>
          <w:p w:rsidR="00184664" w:rsidRDefault="00184664">
            <w:pPr>
              <w:spacing w:before="120" w:line="240" w:lineRule="atLeast"/>
              <w:jc w:val="center"/>
              <w:rPr>
                <w:szCs w:val="36"/>
              </w:rPr>
            </w:pPr>
          </w:p>
        </w:tc>
        <w:tc>
          <w:tcPr>
            <w:tcW w:w="1540" w:type="dxa"/>
            <w:tcBorders>
              <w:bottom w:val="single" w:sz="12" w:space="0" w:color="auto"/>
              <w:right w:val="single" w:sz="12" w:space="0" w:color="auto"/>
            </w:tcBorders>
          </w:tcPr>
          <w:p w:rsidR="00184664" w:rsidRDefault="00184664">
            <w:pPr>
              <w:spacing w:before="120" w:line="240" w:lineRule="atLeast"/>
              <w:jc w:val="center"/>
              <w:rPr>
                <w:szCs w:val="36"/>
              </w:rPr>
            </w:pPr>
          </w:p>
        </w:tc>
      </w:tr>
    </w:tbl>
    <w:p w:rsidR="00184664" w:rsidRDefault="00184664">
      <w:pPr>
        <w:spacing w:before="120" w:line="240" w:lineRule="atLeast"/>
        <w:rPr>
          <w:szCs w:val="36"/>
        </w:rPr>
      </w:pPr>
      <w:r>
        <w:rPr>
          <w:rFonts w:hint="eastAsia"/>
          <w:szCs w:val="36"/>
        </w:rPr>
        <w:t>（注）小・中・中等教育学校については、この様式に準じて作成してください。</w:t>
      </w:r>
    </w:p>
    <w:p w:rsidR="00184664" w:rsidRDefault="00184664">
      <w:pPr>
        <w:spacing w:before="200" w:line="240" w:lineRule="atLeast"/>
        <w:rPr>
          <w:rFonts w:ascii="ＭＳ ゴシック" w:eastAsia="ＭＳ ゴシック"/>
          <w:szCs w:val="36"/>
        </w:rPr>
      </w:pPr>
      <w:r>
        <w:rPr>
          <w:rFonts w:ascii="ＭＳ ゴシック" w:eastAsia="ＭＳ ゴシック" w:hint="eastAsia"/>
          <w:szCs w:val="36"/>
        </w:rPr>
        <w:t>（２）幼 稚 園</w:t>
      </w:r>
    </w:p>
    <w:p w:rsidR="00184664" w:rsidRDefault="00184664">
      <w:pPr>
        <w:spacing w:line="300" w:lineRule="exact"/>
        <w:jc w:val="center"/>
        <w:rPr>
          <w:sz w:val="28"/>
          <w:szCs w:val="36"/>
        </w:rPr>
      </w:pPr>
      <w:r>
        <w:rPr>
          <w:rFonts w:hint="eastAsia"/>
          <w:sz w:val="28"/>
          <w:szCs w:val="36"/>
        </w:rPr>
        <w:t>学　級　編　制　表</w:t>
      </w:r>
    </w:p>
    <w:p w:rsidR="00184664" w:rsidRDefault="00184664">
      <w:pPr>
        <w:spacing w:line="300" w:lineRule="exact"/>
        <w:jc w:val="center"/>
        <w:rPr>
          <w:sz w:val="28"/>
        </w:rPr>
      </w:pPr>
    </w:p>
    <w:tbl>
      <w:tblPr>
        <w:tblW w:w="90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0"/>
        <w:gridCol w:w="2200"/>
        <w:gridCol w:w="2420"/>
        <w:gridCol w:w="2310"/>
      </w:tblGrid>
      <w:tr w:rsidR="00184664">
        <w:trPr>
          <w:trHeight w:val="526"/>
        </w:trPr>
        <w:tc>
          <w:tcPr>
            <w:tcW w:w="2090" w:type="dxa"/>
            <w:tcBorders>
              <w:top w:val="single" w:sz="12" w:space="0" w:color="auto"/>
              <w:left w:val="single" w:sz="12" w:space="0" w:color="auto"/>
              <w:bottom w:val="single" w:sz="12" w:space="0" w:color="auto"/>
              <w:right w:val="double" w:sz="4" w:space="0" w:color="000000"/>
            </w:tcBorders>
          </w:tcPr>
          <w:p w:rsidR="00184664" w:rsidRDefault="00184664">
            <w:pPr>
              <w:suppressAutoHyphens/>
              <w:kinsoku w:val="0"/>
              <w:autoSpaceDE w:val="0"/>
              <w:autoSpaceDN w:val="0"/>
              <w:spacing w:before="80" w:line="100" w:lineRule="atLeast"/>
              <w:jc w:val="center"/>
              <w:rPr>
                <w:sz w:val="24"/>
                <w:szCs w:val="24"/>
              </w:rPr>
            </w:pPr>
            <w:r>
              <w:rPr>
                <w:rFonts w:hint="eastAsia"/>
              </w:rPr>
              <w:t>区　　　分</w:t>
            </w:r>
          </w:p>
        </w:tc>
        <w:tc>
          <w:tcPr>
            <w:tcW w:w="2200" w:type="dxa"/>
            <w:tcBorders>
              <w:top w:val="single" w:sz="12" w:space="0" w:color="auto"/>
              <w:left w:val="double" w:sz="4" w:space="0" w:color="000000"/>
              <w:bottom w:val="single" w:sz="12" w:space="0" w:color="auto"/>
              <w:right w:val="single" w:sz="4" w:space="0" w:color="000000"/>
            </w:tcBorders>
          </w:tcPr>
          <w:p w:rsidR="00184664" w:rsidRDefault="00184664">
            <w:pPr>
              <w:suppressAutoHyphens/>
              <w:kinsoku w:val="0"/>
              <w:autoSpaceDE w:val="0"/>
              <w:autoSpaceDN w:val="0"/>
              <w:spacing w:before="80" w:line="100" w:lineRule="atLeast"/>
              <w:jc w:val="center"/>
              <w:rPr>
                <w:sz w:val="24"/>
                <w:szCs w:val="24"/>
              </w:rPr>
            </w:pPr>
            <w:r>
              <w:rPr>
                <w:rFonts w:hint="eastAsia"/>
              </w:rPr>
              <w:t>学　  級  　数</w:t>
            </w:r>
          </w:p>
        </w:tc>
        <w:tc>
          <w:tcPr>
            <w:tcW w:w="2420" w:type="dxa"/>
            <w:tcBorders>
              <w:top w:val="single" w:sz="12" w:space="0" w:color="auto"/>
              <w:left w:val="single" w:sz="4" w:space="0" w:color="000000"/>
              <w:bottom w:val="single" w:sz="12" w:space="0" w:color="auto"/>
              <w:right w:val="single" w:sz="4" w:space="0" w:color="000000"/>
            </w:tcBorders>
          </w:tcPr>
          <w:p w:rsidR="00184664" w:rsidRDefault="00184664">
            <w:pPr>
              <w:suppressAutoHyphens/>
              <w:kinsoku w:val="0"/>
              <w:autoSpaceDE w:val="0"/>
              <w:autoSpaceDN w:val="0"/>
              <w:spacing w:before="80" w:line="100" w:lineRule="atLeast"/>
              <w:jc w:val="center"/>
              <w:rPr>
                <w:sz w:val="24"/>
                <w:szCs w:val="24"/>
              </w:rPr>
            </w:pPr>
            <w:r>
              <w:rPr>
                <w:rFonts w:hint="eastAsia"/>
              </w:rPr>
              <w:t>収　容　定　員</w:t>
            </w:r>
          </w:p>
        </w:tc>
        <w:tc>
          <w:tcPr>
            <w:tcW w:w="2310" w:type="dxa"/>
            <w:tcBorders>
              <w:top w:val="single" w:sz="12" w:space="0" w:color="auto"/>
              <w:left w:val="single" w:sz="4" w:space="0" w:color="000000"/>
              <w:bottom w:val="single" w:sz="12" w:space="0" w:color="auto"/>
              <w:right w:val="single" w:sz="12" w:space="0" w:color="auto"/>
            </w:tcBorders>
          </w:tcPr>
          <w:p w:rsidR="00184664" w:rsidRDefault="00184664">
            <w:pPr>
              <w:suppressAutoHyphens/>
              <w:kinsoku w:val="0"/>
              <w:autoSpaceDE w:val="0"/>
              <w:autoSpaceDN w:val="0"/>
              <w:spacing w:before="80" w:line="100" w:lineRule="atLeast"/>
              <w:jc w:val="center"/>
              <w:rPr>
                <w:sz w:val="24"/>
                <w:szCs w:val="24"/>
              </w:rPr>
            </w:pPr>
            <w:r>
              <w:rPr>
                <w:rFonts w:hint="eastAsia"/>
              </w:rPr>
              <w:t>備　　　 考</w:t>
            </w:r>
          </w:p>
        </w:tc>
      </w:tr>
      <w:tr w:rsidR="00184664">
        <w:trPr>
          <w:trHeight w:val="510"/>
        </w:trPr>
        <w:tc>
          <w:tcPr>
            <w:tcW w:w="2090" w:type="dxa"/>
            <w:tcBorders>
              <w:top w:val="single" w:sz="12" w:space="0" w:color="auto"/>
              <w:left w:val="single" w:sz="12" w:space="0" w:color="auto"/>
              <w:bottom w:val="nil"/>
              <w:right w:val="double" w:sz="4" w:space="0" w:color="000000"/>
            </w:tcBorders>
          </w:tcPr>
          <w:p w:rsidR="00184664" w:rsidRDefault="00184664">
            <w:pPr>
              <w:suppressAutoHyphens/>
              <w:kinsoku w:val="0"/>
              <w:autoSpaceDE w:val="0"/>
              <w:autoSpaceDN w:val="0"/>
              <w:spacing w:before="120" w:line="240" w:lineRule="atLeast"/>
              <w:jc w:val="center"/>
              <w:rPr>
                <w:sz w:val="24"/>
                <w:szCs w:val="24"/>
              </w:rPr>
            </w:pPr>
            <w:r>
              <w:rPr>
                <w:rFonts w:hint="eastAsia"/>
              </w:rPr>
              <w:t>３　　歳　　児</w:t>
            </w:r>
          </w:p>
        </w:tc>
        <w:tc>
          <w:tcPr>
            <w:tcW w:w="2200" w:type="dxa"/>
            <w:tcBorders>
              <w:top w:val="single" w:sz="12" w:space="0" w:color="auto"/>
              <w:left w:val="double" w:sz="4" w:space="0" w:color="000000"/>
              <w:bottom w:val="nil"/>
              <w:right w:val="single" w:sz="4" w:space="0" w:color="000000"/>
            </w:tcBorders>
          </w:tcPr>
          <w:p w:rsidR="00184664" w:rsidRDefault="00184664">
            <w:pPr>
              <w:suppressAutoHyphens/>
              <w:kinsoku w:val="0"/>
              <w:wordWrap w:val="0"/>
              <w:autoSpaceDE w:val="0"/>
              <w:autoSpaceDN w:val="0"/>
              <w:spacing w:line="280" w:lineRule="exact"/>
              <w:jc w:val="left"/>
              <w:rPr>
                <w:sz w:val="20"/>
                <w:szCs w:val="24"/>
              </w:rPr>
            </w:pPr>
            <w:r>
              <w:t xml:space="preserve">             </w:t>
            </w:r>
            <w:r>
              <w:rPr>
                <w:rFonts w:hint="eastAsia"/>
              </w:rPr>
              <w:t xml:space="preserve">  </w:t>
            </w:r>
            <w:r>
              <w:rPr>
                <w:rFonts w:hint="eastAsia"/>
                <w:sz w:val="20"/>
              </w:rPr>
              <w:t>学級</w:t>
            </w:r>
          </w:p>
        </w:tc>
        <w:tc>
          <w:tcPr>
            <w:tcW w:w="2420" w:type="dxa"/>
            <w:tcBorders>
              <w:top w:val="single" w:sz="12" w:space="0" w:color="auto"/>
              <w:left w:val="single" w:sz="4" w:space="0" w:color="000000"/>
              <w:bottom w:val="nil"/>
              <w:right w:val="single" w:sz="4" w:space="0" w:color="000000"/>
            </w:tcBorders>
          </w:tcPr>
          <w:p w:rsidR="00184664" w:rsidRDefault="00184664">
            <w:pPr>
              <w:suppressAutoHyphens/>
              <w:kinsoku w:val="0"/>
              <w:wordWrap w:val="0"/>
              <w:autoSpaceDE w:val="0"/>
              <w:autoSpaceDN w:val="0"/>
              <w:spacing w:line="280" w:lineRule="exact"/>
              <w:ind w:firstLineChars="100" w:firstLine="196"/>
              <w:jc w:val="left"/>
              <w:rPr>
                <w:sz w:val="20"/>
                <w:szCs w:val="24"/>
              </w:rPr>
            </w:pPr>
            <w:r>
              <w:rPr>
                <w:sz w:val="20"/>
              </w:rPr>
              <w:t xml:space="preserve">          </w:t>
            </w:r>
            <w:r>
              <w:rPr>
                <w:rFonts w:hint="eastAsia"/>
                <w:sz w:val="20"/>
              </w:rPr>
              <w:t xml:space="preserve">   </w:t>
            </w:r>
            <w:r>
              <w:rPr>
                <w:sz w:val="20"/>
              </w:rPr>
              <w:t xml:space="preserve">     </w:t>
            </w:r>
            <w:r>
              <w:rPr>
                <w:rFonts w:hint="eastAsia"/>
                <w:sz w:val="20"/>
              </w:rPr>
              <w:t>人</w:t>
            </w:r>
          </w:p>
        </w:tc>
        <w:tc>
          <w:tcPr>
            <w:tcW w:w="2310" w:type="dxa"/>
            <w:tcBorders>
              <w:top w:val="single" w:sz="12" w:space="0" w:color="auto"/>
              <w:left w:val="single" w:sz="4" w:space="0" w:color="000000"/>
              <w:bottom w:val="nil"/>
              <w:right w:val="single" w:sz="12" w:space="0" w:color="auto"/>
            </w:tcBorders>
          </w:tcPr>
          <w:p w:rsidR="00184664" w:rsidRDefault="00184664">
            <w:pPr>
              <w:suppressAutoHyphens/>
              <w:kinsoku w:val="0"/>
              <w:wordWrap w:val="0"/>
              <w:autoSpaceDE w:val="0"/>
              <w:autoSpaceDN w:val="0"/>
              <w:spacing w:line="384" w:lineRule="exact"/>
              <w:jc w:val="left"/>
              <w:rPr>
                <w:sz w:val="24"/>
                <w:szCs w:val="24"/>
              </w:rPr>
            </w:pPr>
          </w:p>
        </w:tc>
      </w:tr>
      <w:tr w:rsidR="00184664">
        <w:trPr>
          <w:trHeight w:val="510"/>
        </w:trPr>
        <w:tc>
          <w:tcPr>
            <w:tcW w:w="2090" w:type="dxa"/>
            <w:tcBorders>
              <w:top w:val="single" w:sz="4" w:space="0" w:color="000000"/>
              <w:left w:val="single" w:sz="12" w:space="0" w:color="auto"/>
              <w:bottom w:val="nil"/>
              <w:right w:val="double" w:sz="4" w:space="0" w:color="000000"/>
            </w:tcBorders>
          </w:tcPr>
          <w:p w:rsidR="00184664" w:rsidRDefault="00184664">
            <w:pPr>
              <w:suppressAutoHyphens/>
              <w:kinsoku w:val="0"/>
              <w:autoSpaceDE w:val="0"/>
              <w:autoSpaceDN w:val="0"/>
              <w:spacing w:before="120" w:line="240" w:lineRule="atLeast"/>
              <w:jc w:val="center"/>
              <w:rPr>
                <w:sz w:val="24"/>
                <w:szCs w:val="24"/>
              </w:rPr>
            </w:pPr>
            <w:r>
              <w:rPr>
                <w:rFonts w:hint="eastAsia"/>
              </w:rPr>
              <w:t>４　　歳　　児</w:t>
            </w:r>
          </w:p>
        </w:tc>
        <w:tc>
          <w:tcPr>
            <w:tcW w:w="2200" w:type="dxa"/>
            <w:tcBorders>
              <w:top w:val="single" w:sz="4" w:space="0" w:color="000000"/>
              <w:left w:val="double" w:sz="4" w:space="0" w:color="000000"/>
              <w:bottom w:val="nil"/>
              <w:right w:val="single" w:sz="4" w:space="0" w:color="000000"/>
            </w:tcBorders>
          </w:tcPr>
          <w:p w:rsidR="00184664" w:rsidRDefault="00184664">
            <w:pPr>
              <w:suppressAutoHyphens/>
              <w:kinsoku w:val="0"/>
              <w:wordWrap w:val="0"/>
              <w:autoSpaceDE w:val="0"/>
              <w:autoSpaceDN w:val="0"/>
              <w:spacing w:line="384" w:lineRule="exact"/>
              <w:jc w:val="left"/>
              <w:rPr>
                <w:sz w:val="24"/>
                <w:szCs w:val="24"/>
              </w:rPr>
            </w:pPr>
          </w:p>
        </w:tc>
        <w:tc>
          <w:tcPr>
            <w:tcW w:w="2420" w:type="dxa"/>
            <w:tcBorders>
              <w:top w:val="single" w:sz="4" w:space="0" w:color="000000"/>
              <w:left w:val="single" w:sz="4" w:space="0" w:color="000000"/>
              <w:bottom w:val="nil"/>
              <w:right w:val="single" w:sz="4" w:space="0" w:color="000000"/>
            </w:tcBorders>
          </w:tcPr>
          <w:p w:rsidR="00184664" w:rsidRDefault="00184664">
            <w:pPr>
              <w:suppressAutoHyphens/>
              <w:kinsoku w:val="0"/>
              <w:wordWrap w:val="0"/>
              <w:autoSpaceDE w:val="0"/>
              <w:autoSpaceDN w:val="0"/>
              <w:spacing w:line="384" w:lineRule="exact"/>
              <w:jc w:val="left"/>
              <w:rPr>
                <w:sz w:val="24"/>
                <w:szCs w:val="24"/>
              </w:rPr>
            </w:pPr>
          </w:p>
        </w:tc>
        <w:tc>
          <w:tcPr>
            <w:tcW w:w="2310" w:type="dxa"/>
            <w:tcBorders>
              <w:top w:val="single" w:sz="4" w:space="0" w:color="000000"/>
              <w:left w:val="single" w:sz="4" w:space="0" w:color="000000"/>
              <w:bottom w:val="nil"/>
              <w:right w:val="single" w:sz="12" w:space="0" w:color="auto"/>
            </w:tcBorders>
          </w:tcPr>
          <w:p w:rsidR="00184664" w:rsidRDefault="00184664">
            <w:pPr>
              <w:suppressAutoHyphens/>
              <w:kinsoku w:val="0"/>
              <w:wordWrap w:val="0"/>
              <w:autoSpaceDE w:val="0"/>
              <w:autoSpaceDN w:val="0"/>
              <w:spacing w:line="384" w:lineRule="exact"/>
              <w:jc w:val="left"/>
              <w:rPr>
                <w:sz w:val="24"/>
                <w:szCs w:val="24"/>
              </w:rPr>
            </w:pPr>
          </w:p>
        </w:tc>
      </w:tr>
      <w:tr w:rsidR="00184664">
        <w:trPr>
          <w:trHeight w:val="510"/>
        </w:trPr>
        <w:tc>
          <w:tcPr>
            <w:tcW w:w="2090" w:type="dxa"/>
            <w:tcBorders>
              <w:top w:val="single" w:sz="4" w:space="0" w:color="000000"/>
              <w:left w:val="single" w:sz="12" w:space="0" w:color="auto"/>
              <w:bottom w:val="single" w:sz="12" w:space="0" w:color="auto"/>
              <w:right w:val="double" w:sz="4" w:space="0" w:color="000000"/>
            </w:tcBorders>
          </w:tcPr>
          <w:p w:rsidR="00184664" w:rsidRDefault="00184664">
            <w:pPr>
              <w:suppressAutoHyphens/>
              <w:kinsoku w:val="0"/>
              <w:autoSpaceDE w:val="0"/>
              <w:autoSpaceDN w:val="0"/>
              <w:spacing w:before="120" w:line="240" w:lineRule="atLeast"/>
              <w:jc w:val="center"/>
              <w:rPr>
                <w:sz w:val="24"/>
                <w:szCs w:val="24"/>
              </w:rPr>
            </w:pPr>
            <w:r>
              <w:rPr>
                <w:rFonts w:hint="eastAsia"/>
              </w:rPr>
              <w:t>５　　歳　　児</w:t>
            </w:r>
          </w:p>
        </w:tc>
        <w:tc>
          <w:tcPr>
            <w:tcW w:w="2200" w:type="dxa"/>
            <w:tcBorders>
              <w:top w:val="single" w:sz="4" w:space="0" w:color="000000"/>
              <w:left w:val="double" w:sz="4" w:space="0" w:color="000000"/>
              <w:bottom w:val="single" w:sz="12" w:space="0" w:color="auto"/>
              <w:right w:val="single" w:sz="4" w:space="0" w:color="000000"/>
            </w:tcBorders>
          </w:tcPr>
          <w:p w:rsidR="00184664" w:rsidRDefault="00184664">
            <w:pPr>
              <w:suppressAutoHyphens/>
              <w:kinsoku w:val="0"/>
              <w:wordWrap w:val="0"/>
              <w:autoSpaceDE w:val="0"/>
              <w:autoSpaceDN w:val="0"/>
              <w:spacing w:line="384" w:lineRule="exact"/>
              <w:jc w:val="left"/>
              <w:rPr>
                <w:sz w:val="24"/>
                <w:szCs w:val="24"/>
              </w:rPr>
            </w:pPr>
          </w:p>
        </w:tc>
        <w:tc>
          <w:tcPr>
            <w:tcW w:w="2420" w:type="dxa"/>
            <w:tcBorders>
              <w:top w:val="single" w:sz="4" w:space="0" w:color="000000"/>
              <w:left w:val="single" w:sz="4" w:space="0" w:color="000000"/>
              <w:bottom w:val="single" w:sz="12" w:space="0" w:color="auto"/>
              <w:right w:val="single" w:sz="4" w:space="0" w:color="000000"/>
            </w:tcBorders>
          </w:tcPr>
          <w:p w:rsidR="00184664" w:rsidRDefault="00184664">
            <w:pPr>
              <w:suppressAutoHyphens/>
              <w:kinsoku w:val="0"/>
              <w:wordWrap w:val="0"/>
              <w:autoSpaceDE w:val="0"/>
              <w:autoSpaceDN w:val="0"/>
              <w:spacing w:line="384" w:lineRule="exact"/>
              <w:jc w:val="left"/>
              <w:rPr>
                <w:sz w:val="24"/>
                <w:szCs w:val="24"/>
              </w:rPr>
            </w:pPr>
          </w:p>
        </w:tc>
        <w:tc>
          <w:tcPr>
            <w:tcW w:w="2310" w:type="dxa"/>
            <w:tcBorders>
              <w:top w:val="single" w:sz="4" w:space="0" w:color="000000"/>
              <w:left w:val="single" w:sz="4" w:space="0" w:color="000000"/>
              <w:bottom w:val="single" w:sz="12" w:space="0" w:color="auto"/>
              <w:right w:val="single" w:sz="12" w:space="0" w:color="auto"/>
            </w:tcBorders>
          </w:tcPr>
          <w:p w:rsidR="00184664" w:rsidRDefault="00184664">
            <w:pPr>
              <w:suppressAutoHyphens/>
              <w:kinsoku w:val="0"/>
              <w:wordWrap w:val="0"/>
              <w:autoSpaceDE w:val="0"/>
              <w:autoSpaceDN w:val="0"/>
              <w:spacing w:line="384" w:lineRule="exact"/>
              <w:jc w:val="left"/>
              <w:rPr>
                <w:sz w:val="24"/>
                <w:szCs w:val="24"/>
              </w:rPr>
            </w:pPr>
          </w:p>
        </w:tc>
      </w:tr>
    </w:tbl>
    <w:p w:rsidR="00184664" w:rsidRDefault="00184664">
      <w:pPr>
        <w:spacing w:before="100" w:beforeAutospacing="1" w:line="300" w:lineRule="exact"/>
        <w:rPr>
          <w:rFonts w:ascii="ＭＳ ゴシック" w:eastAsia="ＭＳ ゴシック"/>
          <w:szCs w:val="36"/>
        </w:rPr>
      </w:pPr>
    </w:p>
    <w:p w:rsidR="00184664" w:rsidRDefault="00184664">
      <w:pPr>
        <w:spacing w:before="100" w:beforeAutospacing="1" w:line="300" w:lineRule="exact"/>
        <w:rPr>
          <w:rFonts w:ascii="ＭＳ ゴシック" w:eastAsia="ＭＳ ゴシック"/>
          <w:szCs w:val="36"/>
        </w:rPr>
      </w:pPr>
      <w:r>
        <w:rPr>
          <w:rFonts w:ascii="ＭＳ ゴシック" w:eastAsia="ＭＳ ゴシック" w:hint="eastAsia"/>
          <w:szCs w:val="36"/>
        </w:rPr>
        <w:t>（３）専修・各種学校</w:t>
      </w:r>
    </w:p>
    <w:p w:rsidR="00184664" w:rsidRDefault="00184664">
      <w:pPr>
        <w:spacing w:line="300" w:lineRule="exact"/>
        <w:jc w:val="center"/>
        <w:rPr>
          <w:sz w:val="28"/>
          <w:szCs w:val="36"/>
        </w:rPr>
      </w:pPr>
      <w:r>
        <w:rPr>
          <w:rFonts w:hint="eastAsia"/>
          <w:sz w:val="28"/>
          <w:szCs w:val="36"/>
        </w:rPr>
        <w:t>学　級　編　制　表</w:t>
      </w:r>
    </w:p>
    <w:p w:rsidR="00184664" w:rsidRDefault="00184664">
      <w:pPr>
        <w:spacing w:line="300" w:lineRule="exact"/>
        <w:jc w:val="center"/>
        <w:rPr>
          <w:sz w:val="28"/>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1184"/>
        <w:gridCol w:w="758"/>
        <w:gridCol w:w="1077"/>
        <w:gridCol w:w="758"/>
        <w:gridCol w:w="758"/>
        <w:gridCol w:w="1184"/>
        <w:gridCol w:w="1396"/>
      </w:tblGrid>
      <w:tr w:rsidR="00184664">
        <w:trPr>
          <w:trHeight w:val="980"/>
        </w:trPr>
        <w:tc>
          <w:tcPr>
            <w:tcW w:w="1760" w:type="dxa"/>
            <w:tcBorders>
              <w:top w:val="single" w:sz="12" w:space="0" w:color="auto"/>
              <w:left w:val="single" w:sz="12" w:space="0" w:color="auto"/>
              <w:bottom w:val="single" w:sz="12" w:space="0" w:color="auto"/>
            </w:tcBorders>
          </w:tcPr>
          <w:p w:rsidR="00184664" w:rsidRDefault="00D74C3B">
            <w:pPr>
              <w:spacing w:line="384" w:lineRule="exact"/>
              <w:jc w:val="right"/>
            </w:pPr>
            <w:r>
              <w:rPr>
                <w:noProof/>
                <w:sz w:val="20"/>
              </w:rPr>
              <w:pict>
                <v:line id="_x0000_s1048" style="position:absolute;left:0;text-align:left;flip:x y;z-index:251680768" from="-4.95pt,3.65pt" to="83.05pt,49.15pt"/>
              </w:pict>
            </w:r>
            <w:r w:rsidR="00184664">
              <w:rPr>
                <w:rFonts w:hint="eastAsia"/>
              </w:rPr>
              <w:t xml:space="preserve">　　　　区　分</w:t>
            </w:r>
          </w:p>
          <w:p w:rsidR="00184664" w:rsidRDefault="00184664">
            <w:pPr>
              <w:spacing w:line="384" w:lineRule="exact"/>
            </w:pPr>
            <w:r>
              <w:rPr>
                <w:rFonts w:hint="eastAsia"/>
              </w:rPr>
              <w:t xml:space="preserve">課程名　</w:t>
            </w:r>
          </w:p>
        </w:tc>
        <w:tc>
          <w:tcPr>
            <w:tcW w:w="1210" w:type="dxa"/>
            <w:tcBorders>
              <w:top w:val="single" w:sz="12" w:space="0" w:color="auto"/>
              <w:bottom w:val="single" w:sz="12" w:space="0" w:color="auto"/>
              <w:right w:val="double" w:sz="4" w:space="0" w:color="auto"/>
            </w:tcBorders>
          </w:tcPr>
          <w:p w:rsidR="00184664" w:rsidRDefault="00184664">
            <w:pPr>
              <w:spacing w:line="320" w:lineRule="exact"/>
            </w:pPr>
          </w:p>
          <w:p w:rsidR="00184664" w:rsidRDefault="00184664">
            <w:pPr>
              <w:spacing w:line="320" w:lineRule="exact"/>
              <w:jc w:val="center"/>
            </w:pPr>
            <w:r>
              <w:rPr>
                <w:rFonts w:hint="eastAsia"/>
              </w:rPr>
              <w:t>学 科 名</w:t>
            </w:r>
          </w:p>
        </w:tc>
        <w:tc>
          <w:tcPr>
            <w:tcW w:w="770" w:type="dxa"/>
            <w:tcBorders>
              <w:top w:val="single" w:sz="12" w:space="0" w:color="auto"/>
              <w:left w:val="double" w:sz="4" w:space="0" w:color="auto"/>
              <w:bottom w:val="single" w:sz="12" w:space="0" w:color="auto"/>
              <w:right w:val="single" w:sz="4" w:space="0" w:color="auto"/>
            </w:tcBorders>
          </w:tcPr>
          <w:p w:rsidR="00184664" w:rsidRDefault="00184664">
            <w:pPr>
              <w:spacing w:line="440" w:lineRule="exact"/>
              <w:jc w:val="center"/>
            </w:pPr>
            <w:r>
              <w:rPr>
                <w:rFonts w:hint="eastAsia"/>
              </w:rPr>
              <w:t>昼 夜</w:t>
            </w:r>
          </w:p>
          <w:p w:rsidR="00184664" w:rsidRDefault="00184664">
            <w:pPr>
              <w:spacing w:line="440" w:lineRule="exact"/>
              <w:jc w:val="center"/>
            </w:pPr>
            <w:r>
              <w:rPr>
                <w:rFonts w:hint="eastAsia"/>
              </w:rPr>
              <w:t>の 別</w:t>
            </w:r>
          </w:p>
        </w:tc>
        <w:tc>
          <w:tcPr>
            <w:tcW w:w="1100" w:type="dxa"/>
            <w:tcBorders>
              <w:top w:val="single" w:sz="12" w:space="0" w:color="auto"/>
              <w:left w:val="single" w:sz="4" w:space="0" w:color="auto"/>
              <w:bottom w:val="single" w:sz="12" w:space="0" w:color="auto"/>
            </w:tcBorders>
          </w:tcPr>
          <w:p w:rsidR="00184664" w:rsidRDefault="00184664">
            <w:pPr>
              <w:spacing w:line="320" w:lineRule="exact"/>
              <w:jc w:val="center"/>
            </w:pPr>
          </w:p>
          <w:p w:rsidR="00184664" w:rsidRDefault="00184664">
            <w:pPr>
              <w:spacing w:line="320" w:lineRule="exact"/>
              <w:jc w:val="center"/>
            </w:pPr>
            <w:r>
              <w:rPr>
                <w:rFonts w:hint="eastAsia"/>
              </w:rPr>
              <w:t>学 級 数</w:t>
            </w:r>
          </w:p>
        </w:tc>
        <w:tc>
          <w:tcPr>
            <w:tcW w:w="770" w:type="dxa"/>
            <w:tcBorders>
              <w:top w:val="single" w:sz="12" w:space="0" w:color="auto"/>
              <w:left w:val="single" w:sz="4" w:space="0" w:color="auto"/>
              <w:bottom w:val="single" w:sz="12" w:space="0" w:color="auto"/>
            </w:tcBorders>
          </w:tcPr>
          <w:p w:rsidR="00184664" w:rsidRDefault="00184664">
            <w:pPr>
              <w:spacing w:line="420" w:lineRule="exact"/>
              <w:jc w:val="center"/>
            </w:pPr>
            <w:r>
              <w:rPr>
                <w:rFonts w:hint="eastAsia"/>
              </w:rPr>
              <w:t>学 級</w:t>
            </w:r>
          </w:p>
          <w:p w:rsidR="00184664" w:rsidRDefault="00184664">
            <w:pPr>
              <w:spacing w:line="420" w:lineRule="exact"/>
              <w:jc w:val="center"/>
            </w:pPr>
            <w:r>
              <w:rPr>
                <w:rFonts w:hint="eastAsia"/>
              </w:rPr>
              <w:t xml:space="preserve">定 員 </w:t>
            </w:r>
          </w:p>
        </w:tc>
        <w:tc>
          <w:tcPr>
            <w:tcW w:w="770" w:type="dxa"/>
            <w:tcBorders>
              <w:top w:val="single" w:sz="12" w:space="0" w:color="auto"/>
              <w:left w:val="single" w:sz="4" w:space="0" w:color="auto"/>
              <w:bottom w:val="single" w:sz="12" w:space="0" w:color="auto"/>
            </w:tcBorders>
          </w:tcPr>
          <w:p w:rsidR="00184664" w:rsidRDefault="00184664">
            <w:pPr>
              <w:spacing w:line="420" w:lineRule="exact"/>
              <w:jc w:val="center"/>
            </w:pPr>
            <w:r>
              <w:rPr>
                <w:rFonts w:hint="eastAsia"/>
              </w:rPr>
              <w:t>修 業</w:t>
            </w:r>
          </w:p>
          <w:p w:rsidR="00184664" w:rsidRDefault="00184664">
            <w:pPr>
              <w:spacing w:line="420" w:lineRule="exact"/>
              <w:jc w:val="center"/>
            </w:pPr>
            <w:r>
              <w:rPr>
                <w:rFonts w:hint="eastAsia"/>
              </w:rPr>
              <w:t>年 限</w:t>
            </w:r>
          </w:p>
        </w:tc>
        <w:tc>
          <w:tcPr>
            <w:tcW w:w="1210" w:type="dxa"/>
            <w:tcBorders>
              <w:top w:val="single" w:sz="12" w:space="0" w:color="auto"/>
              <w:left w:val="single" w:sz="4" w:space="0" w:color="auto"/>
              <w:bottom w:val="single" w:sz="12" w:space="0" w:color="auto"/>
            </w:tcBorders>
          </w:tcPr>
          <w:p w:rsidR="00184664" w:rsidRDefault="00184664">
            <w:pPr>
              <w:spacing w:line="320" w:lineRule="exact"/>
              <w:jc w:val="center"/>
            </w:pPr>
          </w:p>
          <w:p w:rsidR="00184664" w:rsidRDefault="00184664">
            <w:pPr>
              <w:spacing w:line="320" w:lineRule="exact"/>
              <w:jc w:val="center"/>
            </w:pPr>
            <w:r>
              <w:rPr>
                <w:rFonts w:hint="eastAsia"/>
              </w:rPr>
              <w:t>収容定員</w:t>
            </w:r>
          </w:p>
        </w:tc>
        <w:tc>
          <w:tcPr>
            <w:tcW w:w="1430" w:type="dxa"/>
            <w:tcBorders>
              <w:top w:val="single" w:sz="12" w:space="0" w:color="auto"/>
              <w:left w:val="single" w:sz="4" w:space="0" w:color="auto"/>
              <w:bottom w:val="single" w:sz="12" w:space="0" w:color="auto"/>
              <w:right w:val="single" w:sz="12" w:space="0" w:color="auto"/>
            </w:tcBorders>
          </w:tcPr>
          <w:p w:rsidR="00184664" w:rsidRDefault="00184664">
            <w:pPr>
              <w:spacing w:line="320" w:lineRule="exact"/>
              <w:jc w:val="center"/>
            </w:pPr>
          </w:p>
          <w:p w:rsidR="00184664" w:rsidRDefault="00184664">
            <w:pPr>
              <w:spacing w:line="320" w:lineRule="exact"/>
              <w:jc w:val="center"/>
            </w:pPr>
            <w:r>
              <w:rPr>
                <w:rFonts w:hint="eastAsia"/>
              </w:rPr>
              <w:t>入 学 期</w:t>
            </w:r>
          </w:p>
        </w:tc>
      </w:tr>
      <w:tr w:rsidR="00184664">
        <w:trPr>
          <w:cantSplit/>
          <w:trHeight w:val="534"/>
        </w:trPr>
        <w:tc>
          <w:tcPr>
            <w:tcW w:w="1760" w:type="dxa"/>
            <w:vMerge w:val="restart"/>
            <w:tcBorders>
              <w:top w:val="single" w:sz="12" w:space="0" w:color="auto"/>
              <w:left w:val="single" w:sz="12" w:space="0" w:color="auto"/>
            </w:tcBorders>
          </w:tcPr>
          <w:p w:rsidR="00184664" w:rsidRDefault="00184664">
            <w:pPr>
              <w:spacing w:line="384" w:lineRule="exact"/>
            </w:pPr>
          </w:p>
        </w:tc>
        <w:tc>
          <w:tcPr>
            <w:tcW w:w="1210" w:type="dxa"/>
            <w:tcBorders>
              <w:top w:val="single" w:sz="12" w:space="0" w:color="auto"/>
              <w:right w:val="double" w:sz="4" w:space="0" w:color="auto"/>
            </w:tcBorders>
          </w:tcPr>
          <w:p w:rsidR="00184664" w:rsidRDefault="00184664">
            <w:pPr>
              <w:spacing w:line="384" w:lineRule="exact"/>
            </w:pPr>
          </w:p>
        </w:tc>
        <w:tc>
          <w:tcPr>
            <w:tcW w:w="770" w:type="dxa"/>
            <w:tcBorders>
              <w:top w:val="single" w:sz="12" w:space="0" w:color="auto"/>
              <w:left w:val="double" w:sz="4" w:space="0" w:color="auto"/>
              <w:right w:val="single" w:sz="4" w:space="0" w:color="auto"/>
            </w:tcBorders>
          </w:tcPr>
          <w:p w:rsidR="00184664" w:rsidRDefault="00184664">
            <w:pPr>
              <w:spacing w:line="384" w:lineRule="exact"/>
            </w:pPr>
          </w:p>
        </w:tc>
        <w:tc>
          <w:tcPr>
            <w:tcW w:w="1100" w:type="dxa"/>
            <w:tcBorders>
              <w:top w:val="single" w:sz="12" w:space="0" w:color="auto"/>
              <w:left w:val="single" w:sz="4" w:space="0" w:color="auto"/>
            </w:tcBorders>
          </w:tcPr>
          <w:p w:rsidR="00184664" w:rsidRDefault="00184664">
            <w:pPr>
              <w:spacing w:line="260" w:lineRule="exact"/>
              <w:ind w:firstLineChars="100" w:firstLine="196"/>
              <w:jc w:val="right"/>
              <w:rPr>
                <w:sz w:val="20"/>
              </w:rPr>
            </w:pPr>
            <w:r>
              <w:rPr>
                <w:rFonts w:hint="eastAsia"/>
                <w:sz w:val="20"/>
              </w:rPr>
              <w:t xml:space="preserve">　学級</w:t>
            </w:r>
          </w:p>
        </w:tc>
        <w:tc>
          <w:tcPr>
            <w:tcW w:w="770" w:type="dxa"/>
            <w:tcBorders>
              <w:top w:val="single" w:sz="12" w:space="0" w:color="auto"/>
              <w:left w:val="single" w:sz="4" w:space="0" w:color="auto"/>
            </w:tcBorders>
          </w:tcPr>
          <w:p w:rsidR="00184664" w:rsidRDefault="00184664">
            <w:pPr>
              <w:spacing w:line="260" w:lineRule="exact"/>
              <w:jc w:val="right"/>
              <w:rPr>
                <w:sz w:val="20"/>
              </w:rPr>
            </w:pPr>
            <w:r>
              <w:rPr>
                <w:rFonts w:hint="eastAsia"/>
                <w:sz w:val="20"/>
              </w:rPr>
              <w:t xml:space="preserve">   人</w:t>
            </w:r>
          </w:p>
        </w:tc>
        <w:tc>
          <w:tcPr>
            <w:tcW w:w="770" w:type="dxa"/>
            <w:tcBorders>
              <w:top w:val="single" w:sz="12" w:space="0" w:color="auto"/>
              <w:left w:val="single" w:sz="4" w:space="0" w:color="auto"/>
            </w:tcBorders>
          </w:tcPr>
          <w:p w:rsidR="00184664" w:rsidRDefault="00184664">
            <w:pPr>
              <w:spacing w:line="260" w:lineRule="exact"/>
              <w:rPr>
                <w:sz w:val="20"/>
              </w:rPr>
            </w:pPr>
            <w:r>
              <w:rPr>
                <w:rFonts w:hint="eastAsia"/>
                <w:sz w:val="20"/>
              </w:rPr>
              <w:t xml:space="preserve">　　</w:t>
            </w:r>
          </w:p>
        </w:tc>
        <w:tc>
          <w:tcPr>
            <w:tcW w:w="1210" w:type="dxa"/>
            <w:tcBorders>
              <w:top w:val="single" w:sz="12" w:space="0" w:color="auto"/>
              <w:left w:val="single" w:sz="4" w:space="0" w:color="auto"/>
            </w:tcBorders>
          </w:tcPr>
          <w:p w:rsidR="00184664" w:rsidRDefault="00184664">
            <w:pPr>
              <w:spacing w:line="260" w:lineRule="exact"/>
              <w:jc w:val="right"/>
              <w:rPr>
                <w:sz w:val="20"/>
              </w:rPr>
            </w:pPr>
            <w:r>
              <w:rPr>
                <w:rFonts w:hint="eastAsia"/>
                <w:sz w:val="20"/>
              </w:rPr>
              <w:t xml:space="preserve">　　　 人</w:t>
            </w:r>
          </w:p>
        </w:tc>
        <w:tc>
          <w:tcPr>
            <w:tcW w:w="1430" w:type="dxa"/>
            <w:tcBorders>
              <w:top w:val="single" w:sz="12" w:space="0" w:color="auto"/>
              <w:left w:val="single" w:sz="4" w:space="0" w:color="auto"/>
              <w:right w:val="single" w:sz="12" w:space="0" w:color="auto"/>
            </w:tcBorders>
          </w:tcPr>
          <w:p w:rsidR="00184664" w:rsidRDefault="00184664">
            <w:pPr>
              <w:spacing w:line="260" w:lineRule="exact"/>
              <w:rPr>
                <w:sz w:val="20"/>
              </w:rPr>
            </w:pPr>
            <w:r>
              <w:rPr>
                <w:rFonts w:hint="eastAsia"/>
                <w:sz w:val="20"/>
              </w:rPr>
              <w:t xml:space="preserve">　  　　  月</w:t>
            </w:r>
          </w:p>
        </w:tc>
      </w:tr>
      <w:tr w:rsidR="00184664">
        <w:trPr>
          <w:cantSplit/>
          <w:trHeight w:val="549"/>
        </w:trPr>
        <w:tc>
          <w:tcPr>
            <w:tcW w:w="1760" w:type="dxa"/>
            <w:vMerge/>
            <w:tcBorders>
              <w:left w:val="single" w:sz="12" w:space="0" w:color="auto"/>
            </w:tcBorders>
          </w:tcPr>
          <w:p w:rsidR="00184664" w:rsidRDefault="00184664">
            <w:pPr>
              <w:spacing w:line="384" w:lineRule="exact"/>
            </w:pPr>
          </w:p>
        </w:tc>
        <w:tc>
          <w:tcPr>
            <w:tcW w:w="1210" w:type="dxa"/>
            <w:tcBorders>
              <w:right w:val="double" w:sz="4" w:space="0" w:color="auto"/>
            </w:tcBorders>
          </w:tcPr>
          <w:p w:rsidR="00184664" w:rsidRDefault="00184664">
            <w:pPr>
              <w:spacing w:line="384" w:lineRule="exact"/>
            </w:pPr>
          </w:p>
        </w:tc>
        <w:tc>
          <w:tcPr>
            <w:tcW w:w="770" w:type="dxa"/>
            <w:tcBorders>
              <w:left w:val="double" w:sz="4" w:space="0" w:color="auto"/>
              <w:right w:val="single" w:sz="4" w:space="0" w:color="auto"/>
            </w:tcBorders>
          </w:tcPr>
          <w:p w:rsidR="00184664" w:rsidRDefault="00184664">
            <w:pPr>
              <w:spacing w:line="384" w:lineRule="exact"/>
            </w:pPr>
          </w:p>
        </w:tc>
        <w:tc>
          <w:tcPr>
            <w:tcW w:w="1100" w:type="dxa"/>
            <w:tcBorders>
              <w:left w:val="single" w:sz="4" w:space="0" w:color="auto"/>
            </w:tcBorders>
          </w:tcPr>
          <w:p w:rsidR="00184664" w:rsidRDefault="00184664">
            <w:pPr>
              <w:spacing w:line="384" w:lineRule="exact"/>
            </w:pPr>
          </w:p>
        </w:tc>
        <w:tc>
          <w:tcPr>
            <w:tcW w:w="770" w:type="dxa"/>
            <w:tcBorders>
              <w:left w:val="single" w:sz="4" w:space="0" w:color="auto"/>
            </w:tcBorders>
          </w:tcPr>
          <w:p w:rsidR="00184664" w:rsidRDefault="00184664">
            <w:pPr>
              <w:spacing w:line="384" w:lineRule="exact"/>
            </w:pPr>
          </w:p>
        </w:tc>
        <w:tc>
          <w:tcPr>
            <w:tcW w:w="770" w:type="dxa"/>
            <w:tcBorders>
              <w:left w:val="single" w:sz="4" w:space="0" w:color="auto"/>
            </w:tcBorders>
          </w:tcPr>
          <w:p w:rsidR="00184664" w:rsidRDefault="00184664">
            <w:pPr>
              <w:spacing w:line="384" w:lineRule="exact"/>
            </w:pPr>
          </w:p>
        </w:tc>
        <w:tc>
          <w:tcPr>
            <w:tcW w:w="1210" w:type="dxa"/>
            <w:tcBorders>
              <w:left w:val="single" w:sz="4" w:space="0" w:color="auto"/>
            </w:tcBorders>
          </w:tcPr>
          <w:p w:rsidR="00184664" w:rsidRDefault="00184664">
            <w:pPr>
              <w:spacing w:line="384" w:lineRule="exact"/>
            </w:pPr>
          </w:p>
        </w:tc>
        <w:tc>
          <w:tcPr>
            <w:tcW w:w="1430" w:type="dxa"/>
            <w:tcBorders>
              <w:left w:val="single" w:sz="4" w:space="0" w:color="auto"/>
              <w:right w:val="single" w:sz="12" w:space="0" w:color="auto"/>
            </w:tcBorders>
          </w:tcPr>
          <w:p w:rsidR="00184664" w:rsidRDefault="00184664">
            <w:pPr>
              <w:spacing w:line="384" w:lineRule="exact"/>
            </w:pPr>
          </w:p>
        </w:tc>
      </w:tr>
      <w:tr w:rsidR="00184664">
        <w:trPr>
          <w:cantSplit/>
          <w:trHeight w:val="522"/>
        </w:trPr>
        <w:tc>
          <w:tcPr>
            <w:tcW w:w="1760" w:type="dxa"/>
            <w:vMerge/>
            <w:tcBorders>
              <w:left w:val="single" w:sz="12" w:space="0" w:color="auto"/>
              <w:bottom w:val="single" w:sz="12" w:space="0" w:color="auto"/>
            </w:tcBorders>
          </w:tcPr>
          <w:p w:rsidR="00184664" w:rsidRDefault="00184664">
            <w:pPr>
              <w:spacing w:line="384" w:lineRule="exact"/>
            </w:pPr>
          </w:p>
        </w:tc>
        <w:tc>
          <w:tcPr>
            <w:tcW w:w="1210" w:type="dxa"/>
            <w:tcBorders>
              <w:bottom w:val="single" w:sz="12" w:space="0" w:color="auto"/>
              <w:right w:val="double" w:sz="4" w:space="0" w:color="auto"/>
            </w:tcBorders>
          </w:tcPr>
          <w:p w:rsidR="00184664" w:rsidRDefault="00184664">
            <w:pPr>
              <w:spacing w:line="384" w:lineRule="exact"/>
            </w:pPr>
          </w:p>
        </w:tc>
        <w:tc>
          <w:tcPr>
            <w:tcW w:w="770" w:type="dxa"/>
            <w:tcBorders>
              <w:left w:val="double" w:sz="4" w:space="0" w:color="auto"/>
              <w:bottom w:val="single" w:sz="12" w:space="0" w:color="auto"/>
              <w:right w:val="single" w:sz="4" w:space="0" w:color="auto"/>
            </w:tcBorders>
          </w:tcPr>
          <w:p w:rsidR="00184664" w:rsidRDefault="00184664">
            <w:pPr>
              <w:spacing w:line="384" w:lineRule="exact"/>
            </w:pPr>
          </w:p>
        </w:tc>
        <w:tc>
          <w:tcPr>
            <w:tcW w:w="1100" w:type="dxa"/>
            <w:tcBorders>
              <w:left w:val="single" w:sz="4" w:space="0" w:color="auto"/>
              <w:bottom w:val="single" w:sz="12" w:space="0" w:color="auto"/>
            </w:tcBorders>
          </w:tcPr>
          <w:p w:rsidR="00184664" w:rsidRDefault="00184664">
            <w:pPr>
              <w:spacing w:line="384" w:lineRule="exact"/>
            </w:pPr>
          </w:p>
        </w:tc>
        <w:tc>
          <w:tcPr>
            <w:tcW w:w="770" w:type="dxa"/>
            <w:tcBorders>
              <w:left w:val="single" w:sz="4" w:space="0" w:color="auto"/>
              <w:bottom w:val="single" w:sz="12" w:space="0" w:color="auto"/>
            </w:tcBorders>
          </w:tcPr>
          <w:p w:rsidR="00184664" w:rsidRDefault="00184664">
            <w:pPr>
              <w:spacing w:line="384" w:lineRule="exact"/>
            </w:pPr>
          </w:p>
        </w:tc>
        <w:tc>
          <w:tcPr>
            <w:tcW w:w="770" w:type="dxa"/>
            <w:tcBorders>
              <w:left w:val="single" w:sz="4" w:space="0" w:color="auto"/>
              <w:bottom w:val="single" w:sz="12" w:space="0" w:color="auto"/>
            </w:tcBorders>
          </w:tcPr>
          <w:p w:rsidR="00184664" w:rsidRDefault="00184664">
            <w:pPr>
              <w:spacing w:line="384" w:lineRule="exact"/>
            </w:pPr>
          </w:p>
        </w:tc>
        <w:tc>
          <w:tcPr>
            <w:tcW w:w="1210" w:type="dxa"/>
            <w:tcBorders>
              <w:left w:val="single" w:sz="4" w:space="0" w:color="auto"/>
              <w:bottom w:val="single" w:sz="12" w:space="0" w:color="auto"/>
            </w:tcBorders>
          </w:tcPr>
          <w:p w:rsidR="00184664" w:rsidRDefault="00184664">
            <w:pPr>
              <w:spacing w:line="384" w:lineRule="exact"/>
            </w:pPr>
          </w:p>
        </w:tc>
        <w:tc>
          <w:tcPr>
            <w:tcW w:w="1430" w:type="dxa"/>
            <w:tcBorders>
              <w:left w:val="single" w:sz="4" w:space="0" w:color="auto"/>
              <w:bottom w:val="single" w:sz="12" w:space="0" w:color="auto"/>
              <w:right w:val="single" w:sz="12" w:space="0" w:color="auto"/>
            </w:tcBorders>
          </w:tcPr>
          <w:p w:rsidR="00184664" w:rsidRDefault="00184664">
            <w:pPr>
              <w:spacing w:line="384" w:lineRule="exact"/>
            </w:pPr>
          </w:p>
        </w:tc>
      </w:tr>
      <w:tr w:rsidR="00184664">
        <w:trPr>
          <w:trHeight w:val="537"/>
        </w:trPr>
        <w:tc>
          <w:tcPr>
            <w:tcW w:w="2970" w:type="dxa"/>
            <w:gridSpan w:val="2"/>
            <w:tcBorders>
              <w:top w:val="single" w:sz="12" w:space="0" w:color="auto"/>
              <w:left w:val="single" w:sz="12" w:space="0" w:color="auto"/>
              <w:bottom w:val="single" w:sz="12" w:space="0" w:color="auto"/>
              <w:right w:val="double" w:sz="4" w:space="0" w:color="auto"/>
            </w:tcBorders>
          </w:tcPr>
          <w:p w:rsidR="00184664" w:rsidRDefault="00184664">
            <w:pPr>
              <w:spacing w:line="460" w:lineRule="exact"/>
              <w:jc w:val="center"/>
            </w:pPr>
            <w:r>
              <w:rPr>
                <w:rFonts w:hint="eastAsia"/>
              </w:rPr>
              <w:t>計</w:t>
            </w:r>
          </w:p>
        </w:tc>
        <w:tc>
          <w:tcPr>
            <w:tcW w:w="770" w:type="dxa"/>
            <w:tcBorders>
              <w:top w:val="single" w:sz="12" w:space="0" w:color="auto"/>
              <w:left w:val="double" w:sz="4" w:space="0" w:color="auto"/>
              <w:bottom w:val="single" w:sz="12" w:space="0" w:color="auto"/>
              <w:right w:val="single" w:sz="4" w:space="0" w:color="auto"/>
            </w:tcBorders>
          </w:tcPr>
          <w:p w:rsidR="00184664" w:rsidRDefault="00184664">
            <w:pPr>
              <w:spacing w:line="384" w:lineRule="exact"/>
            </w:pPr>
          </w:p>
        </w:tc>
        <w:tc>
          <w:tcPr>
            <w:tcW w:w="1100" w:type="dxa"/>
            <w:tcBorders>
              <w:top w:val="single" w:sz="12" w:space="0" w:color="auto"/>
              <w:left w:val="single" w:sz="4" w:space="0" w:color="auto"/>
              <w:bottom w:val="single" w:sz="12" w:space="0" w:color="auto"/>
            </w:tcBorders>
          </w:tcPr>
          <w:p w:rsidR="00184664" w:rsidRDefault="00184664">
            <w:pPr>
              <w:spacing w:line="384" w:lineRule="exact"/>
            </w:pPr>
          </w:p>
        </w:tc>
        <w:tc>
          <w:tcPr>
            <w:tcW w:w="770" w:type="dxa"/>
            <w:tcBorders>
              <w:top w:val="single" w:sz="12" w:space="0" w:color="auto"/>
              <w:left w:val="single" w:sz="4" w:space="0" w:color="auto"/>
              <w:bottom w:val="single" w:sz="12" w:space="0" w:color="auto"/>
            </w:tcBorders>
          </w:tcPr>
          <w:p w:rsidR="00184664" w:rsidRDefault="00184664">
            <w:pPr>
              <w:spacing w:line="384" w:lineRule="exact"/>
            </w:pPr>
          </w:p>
        </w:tc>
        <w:tc>
          <w:tcPr>
            <w:tcW w:w="770" w:type="dxa"/>
            <w:tcBorders>
              <w:top w:val="single" w:sz="12" w:space="0" w:color="auto"/>
              <w:left w:val="single" w:sz="4" w:space="0" w:color="auto"/>
              <w:bottom w:val="single" w:sz="12" w:space="0" w:color="auto"/>
            </w:tcBorders>
          </w:tcPr>
          <w:p w:rsidR="00184664" w:rsidRDefault="00184664">
            <w:pPr>
              <w:spacing w:line="384" w:lineRule="exact"/>
            </w:pPr>
          </w:p>
        </w:tc>
        <w:tc>
          <w:tcPr>
            <w:tcW w:w="1210" w:type="dxa"/>
            <w:tcBorders>
              <w:top w:val="single" w:sz="12" w:space="0" w:color="auto"/>
              <w:left w:val="single" w:sz="4" w:space="0" w:color="auto"/>
              <w:bottom w:val="single" w:sz="12" w:space="0" w:color="auto"/>
            </w:tcBorders>
          </w:tcPr>
          <w:p w:rsidR="00184664" w:rsidRDefault="00184664">
            <w:pPr>
              <w:spacing w:line="384" w:lineRule="exact"/>
            </w:pPr>
          </w:p>
        </w:tc>
        <w:tc>
          <w:tcPr>
            <w:tcW w:w="1430" w:type="dxa"/>
            <w:tcBorders>
              <w:top w:val="single" w:sz="12" w:space="0" w:color="auto"/>
              <w:left w:val="single" w:sz="4" w:space="0" w:color="auto"/>
              <w:bottom w:val="single" w:sz="12" w:space="0" w:color="auto"/>
              <w:right w:val="single" w:sz="12" w:space="0" w:color="auto"/>
            </w:tcBorders>
          </w:tcPr>
          <w:p w:rsidR="00184664" w:rsidRDefault="00184664">
            <w:pPr>
              <w:spacing w:line="384" w:lineRule="exact"/>
            </w:pPr>
          </w:p>
        </w:tc>
      </w:tr>
    </w:tbl>
    <w:p w:rsidR="00184664" w:rsidRDefault="00184664">
      <w:pPr>
        <w:spacing w:before="120" w:line="384" w:lineRule="exact"/>
      </w:pPr>
      <w:r>
        <w:rPr>
          <w:rFonts w:hint="eastAsia"/>
        </w:rPr>
        <w:t>（注）修業年限別、昼夜別にそれぞれ別行としてください。</w:t>
      </w:r>
    </w:p>
    <w:p w:rsidR="00184664" w:rsidRDefault="00184664">
      <w:pPr>
        <w:widowControl/>
        <w:jc w:val="left"/>
        <w:rPr>
          <w:szCs w:val="22"/>
        </w:rPr>
      </w:pPr>
      <w:r>
        <w:rPr>
          <w:szCs w:val="22"/>
        </w:rPr>
        <w:br w:type="page"/>
      </w:r>
    </w:p>
    <w:p w:rsidR="00184664" w:rsidRDefault="00184664">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10　飲料水の水質を証明する書類</w:t>
      </w:r>
    </w:p>
    <w:p w:rsidR="00184664" w:rsidRDefault="00184664">
      <w:pPr>
        <w:spacing w:line="320" w:lineRule="exact"/>
        <w:ind w:leftChars="100" w:left="216" w:firstLineChars="100" w:firstLine="216"/>
      </w:pPr>
      <w:r>
        <w:rPr>
          <w:rFonts w:hint="eastAsia"/>
        </w:rPr>
        <w:t>厚生労働大臣の登録を受けた者による厚生労働省令に定める水質基準を満たしていることを証する書類。</w:t>
      </w:r>
    </w:p>
    <w:p w:rsidR="00184664" w:rsidRDefault="00184664">
      <w:pPr>
        <w:spacing w:line="300" w:lineRule="exact"/>
        <w:ind w:leftChars="100" w:left="216" w:firstLineChars="100" w:firstLine="216"/>
      </w:pPr>
    </w:p>
    <w:p w:rsidR="00184664" w:rsidRDefault="00184664">
      <w:pPr>
        <w:spacing w:line="300" w:lineRule="exact"/>
        <w:ind w:leftChars="-1" w:left="-2" w:firstLine="1"/>
        <w:rPr>
          <w:rFonts w:ascii="ＭＳ ゴシック" w:eastAsia="ＭＳ ゴシック" w:hAnsi="ＭＳ ゴシック"/>
          <w:sz w:val="24"/>
        </w:rPr>
      </w:pPr>
      <w:r>
        <w:rPr>
          <w:rFonts w:ascii="ＭＳ ゴシック" w:eastAsia="ＭＳ ゴシック" w:hAnsi="ＭＳ ゴシック" w:hint="eastAsia"/>
          <w:sz w:val="24"/>
        </w:rPr>
        <w:t>11　設置者の履歴書（設置者が法人の場合は、その沿革書及び代表者の履歴書）</w:t>
      </w:r>
    </w:p>
    <w:p w:rsidR="00184664" w:rsidRDefault="00184664">
      <w:pPr>
        <w:spacing w:line="320" w:lineRule="exact"/>
      </w:pPr>
      <w:r>
        <w:rPr>
          <w:rFonts w:hint="eastAsia"/>
        </w:rPr>
        <w:t>（１）履歴書の作成にあたっては、次の項目を記載してください。</w:t>
      </w:r>
    </w:p>
    <w:p w:rsidR="00184664" w:rsidRDefault="00184664">
      <w:pPr>
        <w:spacing w:line="320" w:lineRule="exact"/>
        <w:ind w:leftChars="200" w:left="432" w:firstLineChars="100" w:firstLine="216"/>
      </w:pPr>
      <w:r>
        <w:rPr>
          <w:rFonts w:hint="eastAsia"/>
        </w:rPr>
        <w:t>①氏名（ふりがな）②現住所③学歴、職歴（できるだけ詳細に記載してください。）</w:t>
      </w:r>
    </w:p>
    <w:p w:rsidR="00184664" w:rsidRDefault="00184664">
      <w:pPr>
        <w:spacing w:line="320" w:lineRule="exact"/>
        <w:ind w:left="432" w:hangingChars="200" w:hanging="432"/>
      </w:pPr>
      <w:r>
        <w:rPr>
          <w:rFonts w:hint="eastAsia"/>
        </w:rPr>
        <w:t>（２）法人の沿革書については、法人の設立から学校の設置、理事長及び校長等の就退任、法人としての主要事業等を記載してください。</w:t>
      </w:r>
    </w:p>
    <w:p w:rsidR="00184664" w:rsidRDefault="00184664">
      <w:pPr>
        <w:spacing w:line="280" w:lineRule="exact"/>
        <w:ind w:left="432" w:hangingChars="200" w:hanging="432"/>
      </w:pPr>
    </w:p>
    <w:p w:rsidR="00184664" w:rsidRDefault="00184664">
      <w:pPr>
        <w:spacing w:line="280" w:lineRule="exact"/>
        <w:ind w:leftChars="-1" w:left="215" w:hangingChars="92" w:hanging="217"/>
        <w:rPr>
          <w:rFonts w:ascii="ＭＳ ゴシック" w:eastAsia="ＭＳ ゴシック" w:hAnsi="ＭＳ ゴシック"/>
        </w:rPr>
      </w:pPr>
      <w:r>
        <w:rPr>
          <w:rFonts w:ascii="ＭＳ ゴシック" w:eastAsia="ＭＳ ゴシック" w:hAnsi="ＭＳ ゴシック" w:hint="eastAsia"/>
          <w:sz w:val="24"/>
        </w:rPr>
        <w:t>12　校長の就任承諾書、履歴書及び欠格事由（学校教育法第９条各号）に該当しないことを証する書類［誓約書］</w:t>
      </w:r>
    </w:p>
    <w:p w:rsidR="00184664" w:rsidRPr="00B57616" w:rsidRDefault="00184664">
      <w:pPr>
        <w:spacing w:line="320" w:lineRule="exact"/>
        <w:ind w:left="432" w:hangingChars="200" w:hanging="432"/>
      </w:pPr>
      <w:r>
        <w:rPr>
          <w:rFonts w:hint="eastAsia"/>
        </w:rPr>
        <w:t>（１）就任承諾書及び欠格事由（学校教育法第９条各号）に該当しないことを証する書類については、次の様式により作</w:t>
      </w:r>
      <w:r w:rsidRPr="00B57616">
        <w:rPr>
          <w:rFonts w:hint="eastAsia"/>
        </w:rPr>
        <w:t>成してください。</w:t>
      </w:r>
    </w:p>
    <w:p w:rsidR="00184664" w:rsidRPr="00B57616" w:rsidRDefault="00184664">
      <w:pPr>
        <w:spacing w:line="320" w:lineRule="exact"/>
        <w:ind w:left="432" w:hangingChars="200" w:hanging="432"/>
      </w:pPr>
      <w:r w:rsidRPr="00B57616">
        <w:rPr>
          <w:rFonts w:hint="eastAsia"/>
        </w:rPr>
        <w:t>（２）履歴書の作成にあたっては、次の項目を記載してください。</w:t>
      </w:r>
    </w:p>
    <w:p w:rsidR="00184664" w:rsidRPr="00B57616" w:rsidRDefault="00184664">
      <w:pPr>
        <w:spacing w:line="320" w:lineRule="exact"/>
        <w:ind w:leftChars="199" w:left="430" w:firstLineChars="100" w:firstLine="216"/>
      </w:pPr>
      <w:r w:rsidRPr="00B57616">
        <w:rPr>
          <w:rFonts w:hint="eastAsia"/>
        </w:rPr>
        <w:t>①氏名（ふりがな）②現住所③学歴、職歴（できるだけ詳細に、教育に関するものは</w:t>
      </w:r>
      <w:r w:rsidR="002215FB" w:rsidRPr="00B57616">
        <w:rPr>
          <w:rFonts w:hint="eastAsia"/>
        </w:rPr>
        <w:t>全て</w:t>
      </w:r>
      <w:r w:rsidRPr="00B57616">
        <w:rPr>
          <w:rFonts w:hint="eastAsia"/>
        </w:rPr>
        <w:t>記載してください。）④教育に関する資格及び免許等</w:t>
      </w:r>
    </w:p>
    <w:p w:rsidR="00184664" w:rsidRPr="00B57616" w:rsidRDefault="00184664">
      <w:pPr>
        <w:spacing w:line="280" w:lineRule="exact"/>
        <w:ind w:left="675"/>
      </w:pP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91"/>
      </w:tblGrid>
      <w:tr w:rsidR="00184664" w:rsidRPr="00B57616">
        <w:trPr>
          <w:trHeight w:val="3329"/>
        </w:trPr>
        <w:tc>
          <w:tcPr>
            <w:tcW w:w="8360" w:type="dxa"/>
            <w:tcBorders>
              <w:top w:val="single" w:sz="8" w:space="0" w:color="auto"/>
              <w:left w:val="single" w:sz="8" w:space="0" w:color="auto"/>
              <w:bottom w:val="single" w:sz="8" w:space="0" w:color="auto"/>
              <w:right w:val="single" w:sz="8" w:space="0" w:color="auto"/>
            </w:tcBorders>
          </w:tcPr>
          <w:p w:rsidR="00184664" w:rsidRPr="00B57616" w:rsidRDefault="00184664">
            <w:pPr>
              <w:spacing w:line="0" w:lineRule="atLeast"/>
              <w:jc w:val="center"/>
            </w:pPr>
            <w:r w:rsidRPr="00B57616">
              <w:rPr>
                <w:rFonts w:hint="eastAsia"/>
                <w:sz w:val="28"/>
              </w:rPr>
              <w:t>就　任　承　諾　書</w:t>
            </w:r>
          </w:p>
          <w:p w:rsidR="00184664" w:rsidRPr="00B57616" w:rsidRDefault="00184664">
            <w:pPr>
              <w:spacing w:line="0" w:lineRule="atLeast"/>
              <w:ind w:firstLineChars="2814" w:firstLine="6077"/>
            </w:pPr>
            <w:r w:rsidRPr="00B57616">
              <w:rPr>
                <w:rFonts w:hint="eastAsia"/>
              </w:rPr>
              <w:t>年　　月　　日</w:t>
            </w:r>
          </w:p>
          <w:p w:rsidR="00184664" w:rsidRPr="00B57616" w:rsidRDefault="00184664">
            <w:pPr>
              <w:spacing w:line="0" w:lineRule="atLeast"/>
            </w:pPr>
            <w:r w:rsidRPr="00B57616">
              <w:rPr>
                <w:rFonts w:hint="eastAsia"/>
              </w:rPr>
              <w:t>学校法人○○○○</w:t>
            </w:r>
          </w:p>
          <w:p w:rsidR="00184664" w:rsidRPr="00B57616" w:rsidRDefault="00184664">
            <w:pPr>
              <w:spacing w:line="0" w:lineRule="atLeast"/>
              <w:ind w:firstLineChars="100" w:firstLine="216"/>
            </w:pPr>
            <w:r w:rsidRPr="00B57616">
              <w:rPr>
                <w:rFonts w:hint="eastAsia"/>
              </w:rPr>
              <w:t>理事長　　　　　　　　　　殿</w:t>
            </w:r>
          </w:p>
          <w:p w:rsidR="00184664" w:rsidRPr="00B57616" w:rsidRDefault="00184664">
            <w:pPr>
              <w:spacing w:line="0" w:lineRule="atLeast"/>
            </w:pPr>
          </w:p>
          <w:p w:rsidR="00184664" w:rsidRPr="00B57616" w:rsidRDefault="00184664">
            <w:pPr>
              <w:spacing w:line="0" w:lineRule="atLeast"/>
              <w:ind w:firstLineChars="1844" w:firstLine="3982"/>
            </w:pPr>
            <w:r w:rsidRPr="00B57616">
              <w:rPr>
                <w:rFonts w:hint="eastAsia"/>
              </w:rPr>
              <w:t>住　所</w:t>
            </w:r>
          </w:p>
          <w:p w:rsidR="00184664" w:rsidRPr="00B57616" w:rsidRDefault="00184664">
            <w:pPr>
              <w:spacing w:line="0" w:lineRule="atLeast"/>
              <w:ind w:firstLineChars="1852" w:firstLine="3999"/>
            </w:pPr>
            <w:r w:rsidRPr="00B57616">
              <w:rPr>
                <w:rFonts w:hint="eastAsia"/>
              </w:rPr>
              <w:t xml:space="preserve">氏　名　　　　　　　　　　　　</w:t>
            </w:r>
          </w:p>
          <w:p w:rsidR="008A6E41" w:rsidRPr="00B57616" w:rsidRDefault="008A6E41" w:rsidP="008A6E41">
            <w:pPr>
              <w:spacing w:line="0" w:lineRule="atLeast"/>
            </w:pPr>
            <w:r w:rsidRPr="00B57616">
              <w:rPr>
                <w:rFonts w:hint="eastAsia"/>
              </w:rPr>
              <w:t xml:space="preserve">　　　　　　　　　　　　　　　　　　　　　　　　　（※自署又は記名押印）</w:t>
            </w:r>
          </w:p>
          <w:p w:rsidR="008A6E41" w:rsidRPr="00B57616" w:rsidRDefault="008A6E41" w:rsidP="008A6E41">
            <w:pPr>
              <w:spacing w:line="0" w:lineRule="atLeast"/>
            </w:pPr>
          </w:p>
          <w:p w:rsidR="00184664" w:rsidRPr="00B57616" w:rsidRDefault="00184664">
            <w:pPr>
              <w:spacing w:line="0" w:lineRule="atLeast"/>
            </w:pPr>
            <w:r w:rsidRPr="00B57616">
              <w:rPr>
                <w:rFonts w:hint="eastAsia"/>
              </w:rPr>
              <w:t xml:space="preserve">　私は、○年○月○日をもって○○○学校の校長に就任することを承諾いたします。</w:t>
            </w:r>
          </w:p>
        </w:tc>
      </w:tr>
    </w:tbl>
    <w:p w:rsidR="00184664" w:rsidRPr="00B57616" w:rsidRDefault="00184664" w:rsidP="00184664">
      <w:pPr>
        <w:ind w:firstLineChars="100" w:firstLine="216"/>
        <w:rPr>
          <w:szCs w:val="22"/>
        </w:rPr>
      </w:pPr>
      <w:r w:rsidRPr="00B57616">
        <w:rPr>
          <w:rFonts w:hint="eastAsia"/>
        </w:rPr>
        <w:t xml:space="preserve">　 （注）学校</w:t>
      </w:r>
      <w:r w:rsidRPr="00B57616">
        <w:rPr>
          <w:rFonts w:hint="eastAsia"/>
          <w:szCs w:val="22"/>
        </w:rPr>
        <w:t>法人設立時は「理事長」を「設立代表者」に変更してください。</w:t>
      </w:r>
    </w:p>
    <w:p w:rsidR="00184664" w:rsidRPr="00B57616" w:rsidRDefault="00184664" w:rsidP="00184664">
      <w:pPr>
        <w:spacing w:line="280" w:lineRule="exact"/>
      </w:pP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91"/>
      </w:tblGrid>
      <w:tr w:rsidR="00184664" w:rsidRPr="00B57616" w:rsidTr="00184664">
        <w:trPr>
          <w:trHeight w:val="4195"/>
        </w:trPr>
        <w:tc>
          <w:tcPr>
            <w:tcW w:w="8360" w:type="dxa"/>
            <w:tcBorders>
              <w:top w:val="single" w:sz="8" w:space="0" w:color="auto"/>
              <w:left w:val="single" w:sz="8" w:space="0" w:color="auto"/>
              <w:bottom w:val="single" w:sz="8" w:space="0" w:color="auto"/>
              <w:right w:val="single" w:sz="8" w:space="0" w:color="auto"/>
            </w:tcBorders>
          </w:tcPr>
          <w:p w:rsidR="00184664" w:rsidRPr="00B57616" w:rsidRDefault="00184664" w:rsidP="00B47144">
            <w:pPr>
              <w:jc w:val="center"/>
              <w:rPr>
                <w:sz w:val="28"/>
              </w:rPr>
            </w:pPr>
            <w:r w:rsidRPr="00B57616">
              <w:rPr>
                <w:rFonts w:hint="eastAsia"/>
                <w:sz w:val="28"/>
              </w:rPr>
              <w:t>誓　　約　　書</w:t>
            </w:r>
          </w:p>
          <w:p w:rsidR="00184664" w:rsidRPr="00B57616" w:rsidRDefault="00184664">
            <w:pPr>
              <w:spacing w:line="240" w:lineRule="exact"/>
            </w:pPr>
          </w:p>
          <w:p w:rsidR="00184664" w:rsidRPr="00B57616" w:rsidRDefault="00184664">
            <w:pPr>
              <w:spacing w:line="240" w:lineRule="exact"/>
            </w:pPr>
            <w:r w:rsidRPr="00B57616">
              <w:rPr>
                <w:rFonts w:hint="eastAsia"/>
              </w:rPr>
              <w:t xml:space="preserve">　○○○○は、</w:t>
            </w:r>
            <w:r w:rsidR="00562B99" w:rsidRPr="00B57616">
              <w:rPr>
                <w:rFonts w:hint="eastAsia"/>
              </w:rPr>
              <w:t>就任時において</w:t>
            </w:r>
            <w:r w:rsidRPr="00B57616">
              <w:rPr>
                <w:rFonts w:hint="eastAsia"/>
              </w:rPr>
              <w:t>次のいずれにも該当していないことを誓約します。</w:t>
            </w:r>
          </w:p>
          <w:p w:rsidR="00184664" w:rsidRPr="00B57616" w:rsidRDefault="00184664">
            <w:pPr>
              <w:spacing w:line="240" w:lineRule="exact"/>
            </w:pPr>
          </w:p>
          <w:p w:rsidR="00C12811" w:rsidRDefault="00184664">
            <w:pPr>
              <w:spacing w:line="240" w:lineRule="exact"/>
              <w:ind w:left="646" w:hangingChars="299" w:hanging="646"/>
            </w:pPr>
            <w:r w:rsidRPr="00B57616">
              <w:rPr>
                <w:rFonts w:hint="eastAsia"/>
              </w:rPr>
              <w:t xml:space="preserve">　　一　禁錮以上の刑に処せら</w:t>
            </w:r>
            <w:r w:rsidR="00C12811">
              <w:rPr>
                <w:rFonts w:hint="eastAsia"/>
              </w:rPr>
              <w:t>れた者</w:t>
            </w:r>
          </w:p>
          <w:p w:rsidR="00184664" w:rsidRPr="00B57616" w:rsidRDefault="00C12811" w:rsidP="00C12811">
            <w:pPr>
              <w:spacing w:line="240" w:lineRule="exact"/>
              <w:ind w:leftChars="200" w:left="646" w:hangingChars="99" w:hanging="214"/>
            </w:pPr>
            <w:r>
              <w:rPr>
                <w:rFonts w:hint="eastAsia"/>
              </w:rPr>
              <w:t>二　教育職員免許法第10条</w:t>
            </w:r>
            <w:r w:rsidR="00184664" w:rsidRPr="00B57616">
              <w:rPr>
                <w:rFonts w:hint="eastAsia"/>
              </w:rPr>
              <w:t>第１項第２号又は第３号に該当することにより免許状がその効力を失い、当該失効の日から３年を経過しない者</w:t>
            </w:r>
          </w:p>
          <w:p w:rsidR="00184664" w:rsidRPr="00B57616" w:rsidRDefault="00184664">
            <w:pPr>
              <w:spacing w:line="240" w:lineRule="exact"/>
              <w:ind w:left="646" w:hangingChars="299" w:hanging="646"/>
            </w:pPr>
            <w:r w:rsidRPr="00B57616">
              <w:rPr>
                <w:rFonts w:hint="eastAsia"/>
              </w:rPr>
              <w:t xml:space="preserve">　　三　教育職員免許法第11条第１項から第３項までの規定により免許状取上げの処分を受け、３年を経過しない者</w:t>
            </w:r>
          </w:p>
          <w:p w:rsidR="00184664" w:rsidRPr="00B57616" w:rsidRDefault="00184664">
            <w:pPr>
              <w:spacing w:line="240" w:lineRule="exact"/>
              <w:ind w:left="646" w:hangingChars="299" w:hanging="646"/>
            </w:pPr>
            <w:r w:rsidRPr="00B57616">
              <w:rPr>
                <w:rFonts w:hint="eastAsia"/>
              </w:rPr>
              <w:t xml:space="preserve">　　四　日本国憲法施行の日以後において、日本国憲法又はその下に成立した政府を暴力で破壊することを主張する政党その他の団体を結成し、又はこれに加入した者</w:t>
            </w:r>
          </w:p>
          <w:p w:rsidR="00184664" w:rsidRPr="00B57616" w:rsidRDefault="00184664">
            <w:pPr>
              <w:spacing w:line="240" w:lineRule="exact"/>
            </w:pPr>
          </w:p>
          <w:p w:rsidR="00184664" w:rsidRPr="00B57616" w:rsidRDefault="00184664">
            <w:pPr>
              <w:spacing w:line="240" w:lineRule="exact"/>
            </w:pPr>
            <w:r w:rsidRPr="00B57616">
              <w:rPr>
                <w:rFonts w:hint="eastAsia"/>
              </w:rPr>
              <w:t xml:space="preserve">　　　　　　年　　月　　日</w:t>
            </w:r>
          </w:p>
          <w:p w:rsidR="00184664" w:rsidRPr="00B57616" w:rsidRDefault="00184664">
            <w:pPr>
              <w:spacing w:line="240" w:lineRule="exact"/>
              <w:ind w:firstLineChars="1660" w:firstLine="3585"/>
            </w:pPr>
            <w:r w:rsidRPr="00B57616">
              <w:rPr>
                <w:rFonts w:hint="eastAsia"/>
              </w:rPr>
              <w:t>学校法人○○○○</w:t>
            </w:r>
          </w:p>
          <w:p w:rsidR="00184664" w:rsidRPr="00B57616" w:rsidRDefault="00184664" w:rsidP="006154BD">
            <w:pPr>
              <w:spacing w:line="240" w:lineRule="exact"/>
              <w:ind w:firstLineChars="1756" w:firstLine="3792"/>
            </w:pPr>
            <w:r w:rsidRPr="00B57616">
              <w:rPr>
                <w:rFonts w:hint="eastAsia"/>
              </w:rPr>
              <w:t xml:space="preserve">　理事長                　　</w:t>
            </w:r>
          </w:p>
        </w:tc>
      </w:tr>
    </w:tbl>
    <w:p w:rsidR="00184664" w:rsidRPr="00B57616" w:rsidRDefault="00184664" w:rsidP="00184664">
      <w:pPr>
        <w:ind w:firstLineChars="100" w:firstLine="216"/>
        <w:rPr>
          <w:szCs w:val="22"/>
        </w:rPr>
      </w:pPr>
      <w:r w:rsidRPr="00B57616">
        <w:rPr>
          <w:rFonts w:hint="eastAsia"/>
        </w:rPr>
        <w:t xml:space="preserve">　 （注）学校</w:t>
      </w:r>
      <w:r w:rsidRPr="00B57616">
        <w:rPr>
          <w:rFonts w:hint="eastAsia"/>
          <w:szCs w:val="22"/>
        </w:rPr>
        <w:t>法人設立時は「理事長」を「設立代表者」に変更してください。</w:t>
      </w:r>
    </w:p>
    <w:p w:rsidR="006154BD" w:rsidRPr="00B57616" w:rsidRDefault="006154BD" w:rsidP="00184664">
      <w:pPr>
        <w:ind w:firstLineChars="100" w:firstLine="216"/>
        <w:rPr>
          <w:szCs w:val="22"/>
        </w:rPr>
      </w:pPr>
    </w:p>
    <w:p w:rsidR="004A1E2B" w:rsidRPr="00B57616" w:rsidRDefault="004A1E2B">
      <w:pPr>
        <w:spacing w:line="280" w:lineRule="exact"/>
        <w:rPr>
          <w:rFonts w:ascii="ＭＳ ゴシック" w:eastAsia="ＭＳ ゴシック" w:hAnsi="ＭＳ ゴシック"/>
          <w:sz w:val="24"/>
        </w:rPr>
      </w:pPr>
      <w:r w:rsidRPr="00B57616">
        <w:rPr>
          <w:rFonts w:ascii="ＭＳ ゴシック" w:eastAsia="ＭＳ ゴシック" w:hAnsi="ＭＳ ゴシック" w:hint="eastAsia"/>
          <w:sz w:val="24"/>
        </w:rPr>
        <w:lastRenderedPageBreak/>
        <w:t>13　議決機関の議事録の写し</w:t>
      </w:r>
    </w:p>
    <w:p w:rsidR="004A1E2B" w:rsidRPr="00B57616" w:rsidRDefault="004A1E2B">
      <w:pPr>
        <w:spacing w:line="280" w:lineRule="exact"/>
        <w:ind w:firstLineChars="100" w:firstLine="216"/>
      </w:pPr>
      <w:r w:rsidRPr="00B57616">
        <w:rPr>
          <w:rFonts w:hint="eastAsia"/>
        </w:rPr>
        <w:t xml:space="preserve">　</w:t>
      </w:r>
    </w:p>
    <w:p w:rsidR="004A1E2B" w:rsidRPr="00B57616" w:rsidRDefault="004A1E2B">
      <w:pPr>
        <w:spacing w:line="280" w:lineRule="exact"/>
        <w:jc w:val="center"/>
      </w:pPr>
      <w:r w:rsidRPr="00B57616">
        <w:rPr>
          <w:rFonts w:hint="eastAsia"/>
        </w:rPr>
        <w:t>学校法人○○学園理事会議事録</w:t>
      </w:r>
    </w:p>
    <w:p w:rsidR="004A1E2B" w:rsidRPr="00B57616" w:rsidRDefault="004A1E2B">
      <w:pPr>
        <w:spacing w:line="280" w:lineRule="exact"/>
        <w:jc w:val="center"/>
      </w:pPr>
    </w:p>
    <w:p w:rsidR="004A1E2B" w:rsidRPr="00B57616" w:rsidRDefault="004A1E2B">
      <w:pPr>
        <w:pStyle w:val="2"/>
        <w:spacing w:line="280" w:lineRule="exact"/>
        <w:ind w:leftChars="250" w:left="540" w:firstLineChars="0" w:firstLine="0"/>
      </w:pPr>
      <w:r w:rsidRPr="00B57616">
        <w:rPr>
          <w:rFonts w:hint="eastAsia"/>
        </w:rPr>
        <w:t xml:space="preserve">日時　　　　　　年　　月　　日　　午後　　時～　 　時　　</w:t>
      </w:r>
    </w:p>
    <w:p w:rsidR="004A1E2B" w:rsidRPr="00B57616" w:rsidRDefault="004A1E2B">
      <w:pPr>
        <w:pStyle w:val="2"/>
        <w:spacing w:line="280" w:lineRule="exact"/>
        <w:ind w:leftChars="250" w:left="540" w:firstLineChars="0" w:firstLine="0"/>
      </w:pPr>
      <w:r w:rsidRPr="00B57616">
        <w:rPr>
          <w:rFonts w:hint="eastAsia"/>
        </w:rPr>
        <w:t>場所　　　　　　学校法人○○学園会議室</w:t>
      </w:r>
    </w:p>
    <w:p w:rsidR="004A1E2B" w:rsidRPr="00B57616" w:rsidRDefault="004A1E2B">
      <w:pPr>
        <w:pStyle w:val="2"/>
        <w:spacing w:line="280" w:lineRule="exact"/>
        <w:ind w:leftChars="250" w:left="540" w:firstLineChars="0" w:firstLine="0"/>
      </w:pPr>
      <w:r w:rsidRPr="00B57616">
        <w:rPr>
          <w:rFonts w:hint="eastAsia"/>
        </w:rPr>
        <w:t>理事現在数　　　　　　　　名（理事定員　　　　名）</w:t>
      </w:r>
    </w:p>
    <w:p w:rsidR="004A1E2B" w:rsidRPr="00B57616" w:rsidRDefault="004A1E2B">
      <w:pPr>
        <w:pStyle w:val="2"/>
        <w:spacing w:line="280" w:lineRule="exact"/>
        <w:ind w:leftChars="250" w:left="540" w:firstLineChars="0" w:firstLine="0"/>
      </w:pPr>
      <w:r w:rsidRPr="00B57616">
        <w:rPr>
          <w:rFonts w:hint="eastAsia"/>
        </w:rPr>
        <w:t>出席理事　　　　　　　　　名　　氏名　○○○○　　○○○○　　○○○○</w:t>
      </w:r>
    </w:p>
    <w:p w:rsidR="004A1E2B" w:rsidRPr="00B57616" w:rsidRDefault="004A1E2B">
      <w:pPr>
        <w:pStyle w:val="2"/>
        <w:spacing w:line="280" w:lineRule="exact"/>
        <w:ind w:leftChars="250" w:left="540" w:firstLineChars="0" w:firstLine="0"/>
      </w:pPr>
      <w:r w:rsidRPr="00B57616">
        <w:rPr>
          <w:rFonts w:hint="eastAsia"/>
        </w:rPr>
        <w:t>書面議決書提出理事　　　　名　　氏名　○○○○　　○○○○　　○○○○</w:t>
      </w:r>
    </w:p>
    <w:p w:rsidR="004A1E2B" w:rsidRPr="00B57616" w:rsidRDefault="004A1E2B">
      <w:pPr>
        <w:pStyle w:val="2"/>
        <w:spacing w:line="280" w:lineRule="exact"/>
        <w:ind w:leftChars="250" w:left="540" w:firstLineChars="0" w:firstLine="0"/>
      </w:pPr>
      <w:r w:rsidRPr="00B57616">
        <w:rPr>
          <w:rFonts w:hint="eastAsia"/>
        </w:rPr>
        <w:t>欠席理事　　　　　　　　　名　　氏名　○○○○　　○○○○　　○○○○</w:t>
      </w:r>
    </w:p>
    <w:p w:rsidR="00C12811" w:rsidRPr="00B57616" w:rsidRDefault="00C12811" w:rsidP="00C12811">
      <w:pPr>
        <w:pStyle w:val="2"/>
        <w:spacing w:line="280" w:lineRule="exact"/>
        <w:ind w:leftChars="250" w:left="540" w:firstLineChars="0" w:firstLine="0"/>
      </w:pPr>
      <w:r>
        <w:rPr>
          <w:rFonts w:hint="eastAsia"/>
        </w:rPr>
        <w:t xml:space="preserve">出席監事　　　　　　　　　</w:t>
      </w:r>
      <w:r w:rsidR="00611442">
        <w:rPr>
          <w:rFonts w:hint="eastAsia"/>
        </w:rPr>
        <w:t>名　　氏名</w:t>
      </w:r>
      <w:r>
        <w:rPr>
          <w:rFonts w:hint="eastAsia"/>
        </w:rPr>
        <w:t xml:space="preserve">　</w:t>
      </w:r>
      <w:r w:rsidRPr="00B57616">
        <w:rPr>
          <w:rFonts w:hint="eastAsia"/>
        </w:rPr>
        <w:t>○○○○　　○○○○　　○○○○</w:t>
      </w:r>
    </w:p>
    <w:p w:rsidR="004A1E2B" w:rsidRPr="00C12811" w:rsidRDefault="00C12811">
      <w:pPr>
        <w:pStyle w:val="2"/>
        <w:spacing w:line="280" w:lineRule="exact"/>
        <w:ind w:leftChars="250" w:left="540" w:firstLineChars="0" w:firstLine="0"/>
      </w:pPr>
      <w:r>
        <w:rPr>
          <w:rFonts w:hint="eastAsia"/>
        </w:rPr>
        <w:t xml:space="preserve">欠席監事　　　　　　　　　</w:t>
      </w:r>
      <w:r w:rsidR="00611442">
        <w:rPr>
          <w:rFonts w:hint="eastAsia"/>
        </w:rPr>
        <w:t>名　　氏名</w:t>
      </w:r>
      <w:r>
        <w:rPr>
          <w:rFonts w:hint="eastAsia"/>
        </w:rPr>
        <w:t xml:space="preserve">　</w:t>
      </w:r>
      <w:r w:rsidRPr="00B57616">
        <w:rPr>
          <w:rFonts w:hint="eastAsia"/>
        </w:rPr>
        <w:t>○○○○　　○○○○　　○○○○</w:t>
      </w:r>
    </w:p>
    <w:p w:rsidR="00C12811" w:rsidRPr="00B57616" w:rsidRDefault="00C12811">
      <w:pPr>
        <w:pStyle w:val="2"/>
        <w:spacing w:line="280" w:lineRule="exact"/>
        <w:ind w:leftChars="250" w:left="540" w:firstLineChars="0" w:firstLine="0"/>
      </w:pPr>
    </w:p>
    <w:p w:rsidR="004A1E2B" w:rsidRPr="00B57616" w:rsidRDefault="004A1E2B">
      <w:pPr>
        <w:pStyle w:val="2"/>
        <w:spacing w:line="280" w:lineRule="exact"/>
        <w:ind w:leftChars="250" w:left="540" w:firstLineChars="0" w:firstLine="0"/>
      </w:pPr>
      <w:r w:rsidRPr="00B57616">
        <w:rPr>
          <w:rFonts w:hint="eastAsia"/>
        </w:rPr>
        <w:t>議案（１）</w:t>
      </w:r>
      <w:r w:rsidR="00C12811">
        <w:rPr>
          <w:rFonts w:hint="eastAsia"/>
        </w:rPr>
        <w:t>〇〇学校（幼稚園）の</w:t>
      </w:r>
      <w:r w:rsidRPr="00B57616">
        <w:rPr>
          <w:rFonts w:hint="eastAsia"/>
        </w:rPr>
        <w:t>学則</w:t>
      </w:r>
      <w:r w:rsidR="00C12811">
        <w:rPr>
          <w:rFonts w:hint="eastAsia"/>
        </w:rPr>
        <w:t>（園則）</w:t>
      </w:r>
      <w:r w:rsidRPr="00B57616">
        <w:rPr>
          <w:rFonts w:hint="eastAsia"/>
        </w:rPr>
        <w:t>の変更について</w:t>
      </w:r>
    </w:p>
    <w:p w:rsidR="004A1E2B" w:rsidRPr="00B57616" w:rsidRDefault="004A1E2B">
      <w:pPr>
        <w:pStyle w:val="2"/>
        <w:spacing w:line="280" w:lineRule="exact"/>
        <w:ind w:leftChars="250" w:left="540" w:firstLineChars="0" w:firstLine="0"/>
      </w:pPr>
      <w:r w:rsidRPr="00B57616">
        <w:rPr>
          <w:rFonts w:hint="eastAsia"/>
        </w:rPr>
        <w:t xml:space="preserve">　　（２）･･････････について</w:t>
      </w:r>
    </w:p>
    <w:p w:rsidR="004A1E2B" w:rsidRPr="00B57616" w:rsidRDefault="004A1E2B">
      <w:pPr>
        <w:pStyle w:val="2"/>
        <w:spacing w:line="280" w:lineRule="exact"/>
        <w:ind w:leftChars="250" w:left="540" w:firstLineChars="0" w:firstLine="0"/>
      </w:pPr>
    </w:p>
    <w:p w:rsidR="004A1E2B" w:rsidRPr="00B57616" w:rsidRDefault="004A1E2B">
      <w:pPr>
        <w:pStyle w:val="2"/>
        <w:spacing w:line="280" w:lineRule="exact"/>
        <w:ind w:leftChars="250" w:left="540" w:firstLineChars="0" w:firstLine="0"/>
      </w:pPr>
      <w:r w:rsidRPr="00B57616">
        <w:rPr>
          <w:rFonts w:hint="eastAsia"/>
        </w:rPr>
        <w:t>議事の経過及び議決内容</w:t>
      </w:r>
    </w:p>
    <w:p w:rsidR="004A1E2B" w:rsidRPr="00B57616" w:rsidRDefault="004A1E2B">
      <w:pPr>
        <w:pStyle w:val="2"/>
        <w:spacing w:line="280" w:lineRule="exact"/>
        <w:ind w:leftChars="250" w:left="540" w:firstLineChars="0" w:firstLine="0"/>
      </w:pPr>
      <w:r w:rsidRPr="00B57616">
        <w:rPr>
          <w:rFonts w:hint="eastAsia"/>
        </w:rPr>
        <w:t xml:space="preserve">　○時○分寄附行為の規定により、○○○○が議長に就任し、出席者を確認のうえ、所定の定足数を満たしていることを宣し議案の審議に入った。</w:t>
      </w:r>
    </w:p>
    <w:p w:rsidR="004A1E2B" w:rsidRPr="00B57616" w:rsidRDefault="004A1E2B">
      <w:pPr>
        <w:pStyle w:val="2"/>
        <w:spacing w:line="280" w:lineRule="exact"/>
        <w:ind w:leftChars="250" w:left="540" w:firstLineChars="0" w:firstLine="0"/>
      </w:pPr>
    </w:p>
    <w:p w:rsidR="004A1E2B" w:rsidRPr="00B57616" w:rsidRDefault="004A1E2B">
      <w:pPr>
        <w:pStyle w:val="2"/>
        <w:spacing w:line="280" w:lineRule="exact"/>
        <w:ind w:leftChars="250" w:left="540" w:firstLineChars="0" w:firstLine="0"/>
      </w:pPr>
      <w:r w:rsidRPr="00B57616">
        <w:rPr>
          <w:rFonts w:hint="eastAsia"/>
        </w:rPr>
        <w:t>（第１号議案）</w:t>
      </w:r>
      <w:r w:rsidR="00611442">
        <w:rPr>
          <w:rFonts w:hint="eastAsia"/>
        </w:rPr>
        <w:t>〇〇学校（幼稚園）</w:t>
      </w:r>
      <w:r w:rsidR="00C12811" w:rsidRPr="00B57616">
        <w:rPr>
          <w:rFonts w:hint="eastAsia"/>
        </w:rPr>
        <w:t>学則</w:t>
      </w:r>
      <w:r w:rsidR="00C12811">
        <w:rPr>
          <w:rFonts w:hint="eastAsia"/>
        </w:rPr>
        <w:t>（園則）</w:t>
      </w:r>
      <w:r w:rsidR="00C12811" w:rsidRPr="00B57616">
        <w:rPr>
          <w:rFonts w:hint="eastAsia"/>
        </w:rPr>
        <w:t>の変更について</w:t>
      </w:r>
    </w:p>
    <w:p w:rsidR="004A1E2B" w:rsidRPr="00B57616" w:rsidRDefault="00611442">
      <w:pPr>
        <w:pStyle w:val="2"/>
        <w:spacing w:line="280" w:lineRule="exact"/>
        <w:ind w:leftChars="250" w:left="540" w:firstLineChars="0" w:firstLine="0"/>
      </w:pPr>
      <w:r>
        <w:rPr>
          <w:rFonts w:hint="eastAsia"/>
        </w:rPr>
        <w:t xml:space="preserve">　</w:t>
      </w:r>
      <w:r w:rsidR="004A1E2B" w:rsidRPr="00B57616">
        <w:rPr>
          <w:rFonts w:hint="eastAsia"/>
        </w:rPr>
        <w:t>○○氏から</w:t>
      </w:r>
      <w:r>
        <w:rPr>
          <w:rFonts w:hint="eastAsia"/>
        </w:rPr>
        <w:t>〇〇学校（幼稚園）</w:t>
      </w:r>
      <w:r w:rsidR="00C12811">
        <w:rPr>
          <w:rFonts w:hint="eastAsia"/>
        </w:rPr>
        <w:t>学則（園則）について変更したい</w:t>
      </w:r>
      <w:r w:rsidR="004A1E2B" w:rsidRPr="00B57616">
        <w:rPr>
          <w:rFonts w:hint="eastAsia"/>
        </w:rPr>
        <w:t>旨提案があり、審議に入った。</w:t>
      </w:r>
    </w:p>
    <w:p w:rsidR="004A1E2B" w:rsidRPr="00B57616" w:rsidRDefault="004A1E2B">
      <w:pPr>
        <w:pStyle w:val="2"/>
        <w:spacing w:line="280" w:lineRule="exact"/>
        <w:ind w:leftChars="250" w:left="540" w:firstLineChars="0" w:firstLine="0"/>
        <w:rPr>
          <w:sz w:val="26"/>
        </w:rPr>
      </w:pPr>
      <w:r w:rsidRPr="00B57616">
        <w:rPr>
          <w:rFonts w:hint="eastAsia"/>
        </w:rPr>
        <w:t xml:space="preserve">　　○○氏「･････････････」</w:t>
      </w:r>
    </w:p>
    <w:p w:rsidR="004A1E2B" w:rsidRPr="00B57616" w:rsidRDefault="004A1E2B">
      <w:pPr>
        <w:pStyle w:val="2"/>
        <w:spacing w:line="280" w:lineRule="exact"/>
        <w:ind w:leftChars="250" w:left="540" w:firstLineChars="0" w:firstLine="0"/>
      </w:pPr>
      <w:r w:rsidRPr="00B57616">
        <w:rPr>
          <w:rFonts w:hint="eastAsia"/>
        </w:rPr>
        <w:t xml:space="preserve">　　○○氏「･････････････」</w:t>
      </w:r>
    </w:p>
    <w:p w:rsidR="004A1E2B" w:rsidRPr="00B57616" w:rsidRDefault="004A1E2B">
      <w:pPr>
        <w:pStyle w:val="2"/>
        <w:spacing w:line="280" w:lineRule="exact"/>
        <w:ind w:leftChars="250" w:left="540" w:firstLineChars="0" w:firstLine="0"/>
      </w:pPr>
      <w:r w:rsidRPr="00B57616">
        <w:rPr>
          <w:rFonts w:hint="eastAsia"/>
        </w:rPr>
        <w:t xml:space="preserve">　  上記のような意見があり、採決した結果全員異議なく可決した。</w:t>
      </w:r>
    </w:p>
    <w:p w:rsidR="004A1E2B" w:rsidRPr="00B57616" w:rsidRDefault="004A1E2B">
      <w:pPr>
        <w:pStyle w:val="2"/>
        <w:spacing w:line="280" w:lineRule="exact"/>
        <w:ind w:leftChars="250" w:left="540" w:firstLineChars="0" w:firstLine="0"/>
      </w:pPr>
      <w:r w:rsidRPr="00B57616">
        <w:rPr>
          <w:rFonts w:hint="eastAsia"/>
        </w:rPr>
        <w:t>（第２号議案）･･････････について</w:t>
      </w:r>
    </w:p>
    <w:p w:rsidR="004A1E2B" w:rsidRPr="00B57616" w:rsidRDefault="004A1E2B">
      <w:pPr>
        <w:pStyle w:val="2"/>
        <w:spacing w:line="280" w:lineRule="exact"/>
        <w:ind w:leftChars="250" w:left="540" w:firstLineChars="0" w:firstLine="0"/>
      </w:pPr>
      <w:r w:rsidRPr="00B57616">
        <w:rPr>
          <w:rFonts w:hint="eastAsia"/>
        </w:rPr>
        <w:t xml:space="preserve">　　　　　　（略）</w:t>
      </w:r>
    </w:p>
    <w:p w:rsidR="004A1E2B" w:rsidRPr="00B57616" w:rsidRDefault="004A1E2B">
      <w:pPr>
        <w:pStyle w:val="2"/>
        <w:spacing w:line="280" w:lineRule="exact"/>
        <w:ind w:leftChars="250" w:left="540" w:firstLineChars="0" w:firstLine="0"/>
      </w:pPr>
    </w:p>
    <w:p w:rsidR="004A1E2B" w:rsidRPr="00B57616" w:rsidRDefault="004A1E2B">
      <w:pPr>
        <w:pStyle w:val="2"/>
        <w:spacing w:line="280" w:lineRule="exact"/>
        <w:ind w:leftChars="250" w:left="540" w:firstLineChars="0" w:firstLine="0"/>
      </w:pPr>
      <w:r w:rsidRPr="00B57616">
        <w:rPr>
          <w:rFonts w:hint="eastAsia"/>
        </w:rPr>
        <w:t xml:space="preserve">　以上議案の審議を終了したので、議長は○○時○○分閉会を宣した。</w:t>
      </w:r>
    </w:p>
    <w:p w:rsidR="004A1E2B" w:rsidRPr="00B57616" w:rsidRDefault="00C12811">
      <w:pPr>
        <w:pStyle w:val="2"/>
        <w:spacing w:line="280" w:lineRule="exact"/>
        <w:ind w:leftChars="250" w:left="540" w:firstLineChars="0" w:firstLine="0"/>
      </w:pPr>
      <w:r>
        <w:rPr>
          <w:rFonts w:hint="eastAsia"/>
        </w:rPr>
        <w:t xml:space="preserve">　上記議決を明確にするため、この議事録を作成し出席理事全員及び監事が</w:t>
      </w:r>
      <w:r w:rsidR="004A1E2B" w:rsidRPr="00B57616">
        <w:rPr>
          <w:rFonts w:hint="eastAsia"/>
        </w:rPr>
        <w:t>署名捺印する。</w:t>
      </w:r>
    </w:p>
    <w:p w:rsidR="004A1E2B" w:rsidRPr="00B57616" w:rsidRDefault="004A1E2B">
      <w:pPr>
        <w:pStyle w:val="2"/>
        <w:spacing w:line="280" w:lineRule="exact"/>
        <w:ind w:leftChars="250" w:left="540" w:firstLineChars="0" w:firstLine="0"/>
      </w:pPr>
    </w:p>
    <w:p w:rsidR="004A1E2B" w:rsidRPr="00B57616" w:rsidRDefault="004A1E2B">
      <w:pPr>
        <w:pStyle w:val="2"/>
        <w:spacing w:line="280" w:lineRule="exact"/>
        <w:ind w:leftChars="250" w:left="540" w:firstLineChars="0" w:firstLine="0"/>
      </w:pPr>
      <w:r w:rsidRPr="00B57616">
        <w:rPr>
          <w:rFonts w:hint="eastAsia"/>
        </w:rPr>
        <w:t xml:space="preserve">　　　年　　月　　日</w:t>
      </w:r>
    </w:p>
    <w:p w:rsidR="004A1E2B" w:rsidRPr="00B57616" w:rsidRDefault="004A1E2B">
      <w:pPr>
        <w:pStyle w:val="2"/>
        <w:spacing w:line="280" w:lineRule="exact"/>
        <w:ind w:leftChars="250" w:left="540" w:firstLineChars="0" w:firstLine="0"/>
      </w:pPr>
      <w:r w:rsidRPr="00B57616">
        <w:rPr>
          <w:rFonts w:hint="eastAsia"/>
        </w:rPr>
        <w:t xml:space="preserve">　　　　　　　　　　　　　学校法人○○学園</w:t>
      </w:r>
    </w:p>
    <w:p w:rsidR="004A1E2B" w:rsidRPr="00B57616" w:rsidRDefault="004A1E2B">
      <w:pPr>
        <w:pStyle w:val="2"/>
        <w:spacing w:line="280" w:lineRule="exact"/>
        <w:ind w:leftChars="250" w:left="540" w:firstLineChars="0" w:firstLine="0"/>
      </w:pPr>
      <w:r w:rsidRPr="00B57616">
        <w:rPr>
          <w:rFonts w:hint="eastAsia"/>
        </w:rPr>
        <w:t xml:space="preserve">　　　　　　　　　　　　　　　　　　　理事長　　○　○　○　○　　印</w:t>
      </w:r>
    </w:p>
    <w:p w:rsidR="004A1E2B" w:rsidRPr="00B57616" w:rsidRDefault="004A1E2B">
      <w:pPr>
        <w:pStyle w:val="2"/>
        <w:spacing w:line="280" w:lineRule="exact"/>
        <w:ind w:leftChars="250" w:left="540" w:firstLineChars="0" w:firstLine="0"/>
      </w:pPr>
      <w:r w:rsidRPr="00B57616">
        <w:rPr>
          <w:rFonts w:hint="eastAsia"/>
        </w:rPr>
        <w:t xml:space="preserve">　　　　　　　　　　　　　　　　　　　理　事　　○　○　○　○　　印</w:t>
      </w:r>
    </w:p>
    <w:p w:rsidR="004A1E2B" w:rsidRPr="00B57616" w:rsidRDefault="004A1E2B">
      <w:pPr>
        <w:pStyle w:val="2"/>
        <w:spacing w:line="280" w:lineRule="exact"/>
        <w:ind w:leftChars="250" w:left="540" w:firstLineChars="0" w:firstLine="0"/>
      </w:pPr>
      <w:r w:rsidRPr="00B57616">
        <w:rPr>
          <w:rFonts w:hint="eastAsia"/>
        </w:rPr>
        <w:t xml:space="preserve">　　　　　　　　　　　　　　　　　　　理　事　　○　○　○　○　　印</w:t>
      </w:r>
    </w:p>
    <w:p w:rsidR="004A1E2B" w:rsidRPr="00B57616" w:rsidRDefault="004A1E2B">
      <w:pPr>
        <w:pStyle w:val="2"/>
        <w:spacing w:line="280" w:lineRule="exact"/>
        <w:ind w:leftChars="250" w:left="540" w:firstLineChars="0" w:firstLine="0"/>
      </w:pPr>
      <w:r w:rsidRPr="00B57616">
        <w:rPr>
          <w:rFonts w:hint="eastAsia"/>
        </w:rPr>
        <w:t xml:space="preserve">　　　　　　　　　　　　　　　　　　　理　事　　○　○　○　○　　印</w:t>
      </w:r>
    </w:p>
    <w:p w:rsidR="004A1E2B" w:rsidRPr="00B57616" w:rsidRDefault="004A1E2B">
      <w:pPr>
        <w:pStyle w:val="2"/>
        <w:spacing w:line="280" w:lineRule="exact"/>
        <w:ind w:leftChars="250" w:left="540" w:firstLineChars="0" w:firstLine="0"/>
      </w:pPr>
      <w:r w:rsidRPr="00B57616">
        <w:rPr>
          <w:rFonts w:hint="eastAsia"/>
        </w:rPr>
        <w:t xml:space="preserve">　　　　　　　　　　　　　　　　　　　理　事　　○　○　○　○　　印</w:t>
      </w:r>
    </w:p>
    <w:p w:rsidR="00562B99" w:rsidRPr="00B57616" w:rsidRDefault="00562B99">
      <w:pPr>
        <w:pStyle w:val="2"/>
        <w:spacing w:line="280" w:lineRule="exact"/>
        <w:ind w:leftChars="250" w:left="540" w:firstLineChars="0" w:firstLine="0"/>
      </w:pPr>
      <w:r w:rsidRPr="00B57616">
        <w:rPr>
          <w:rFonts w:hint="eastAsia"/>
        </w:rPr>
        <w:t xml:space="preserve">　　　　　　　　　　　　　　　　　　　監　事　　○　○　○　○　　印</w:t>
      </w:r>
    </w:p>
    <w:p w:rsidR="00562B99" w:rsidRPr="00B57616" w:rsidRDefault="00562B99">
      <w:pPr>
        <w:pStyle w:val="2"/>
        <w:spacing w:line="280" w:lineRule="exact"/>
        <w:ind w:leftChars="250" w:left="540" w:firstLineChars="0" w:firstLine="0"/>
      </w:pPr>
      <w:r w:rsidRPr="00B57616">
        <w:rPr>
          <w:rFonts w:hint="eastAsia"/>
        </w:rPr>
        <w:t xml:space="preserve">　　　　　　　　　　　　　　　　　　　監　事　　○　○　○　○　　印</w:t>
      </w:r>
    </w:p>
    <w:p w:rsidR="004A1E2B" w:rsidRPr="00B57616" w:rsidRDefault="004A1E2B">
      <w:pPr>
        <w:pStyle w:val="2"/>
        <w:spacing w:line="280" w:lineRule="exact"/>
        <w:ind w:leftChars="250" w:left="540" w:firstLineChars="0" w:firstLine="0"/>
      </w:pPr>
    </w:p>
    <w:p w:rsidR="004A1E2B" w:rsidRPr="00B57616" w:rsidRDefault="004A1E2B" w:rsidP="008A6E41">
      <w:pPr>
        <w:pStyle w:val="2"/>
        <w:spacing w:line="280" w:lineRule="exact"/>
        <w:ind w:leftChars="250" w:left="540" w:firstLineChars="110" w:firstLine="238"/>
      </w:pPr>
      <w:r w:rsidRPr="00B57616">
        <w:rPr>
          <w:rFonts w:hint="eastAsia"/>
        </w:rPr>
        <w:t xml:space="preserve">　　　　　　　　　　　　　　　　　</w:t>
      </w:r>
    </w:p>
    <w:p w:rsidR="004A1E2B" w:rsidRPr="00B57616" w:rsidRDefault="004A1E2B">
      <w:pPr>
        <w:pStyle w:val="2"/>
        <w:spacing w:line="280" w:lineRule="exact"/>
        <w:ind w:leftChars="250" w:left="1404" w:hangingChars="400" w:hanging="864"/>
      </w:pPr>
      <w:r w:rsidRPr="00B57616">
        <w:rPr>
          <w:rFonts w:hint="eastAsia"/>
        </w:rPr>
        <w:t>（注）１　議決機関の議事録は、この例により作成し、原本は学校法人において保管してください。</w:t>
      </w:r>
    </w:p>
    <w:p w:rsidR="004A1E2B" w:rsidRPr="00B57616" w:rsidRDefault="004A1E2B">
      <w:pPr>
        <w:pStyle w:val="2"/>
        <w:spacing w:line="280" w:lineRule="exact"/>
        <w:ind w:leftChars="250" w:left="1404" w:hangingChars="400" w:hanging="864"/>
      </w:pPr>
      <w:r w:rsidRPr="00B57616">
        <w:rPr>
          <w:rFonts w:hint="eastAsia"/>
        </w:rPr>
        <w:t xml:space="preserve">　　　２　審議の内容は、具体的に記載してください。</w:t>
      </w:r>
    </w:p>
    <w:p w:rsidR="001708DA" w:rsidRPr="00B57616" w:rsidRDefault="001708DA">
      <w:pPr>
        <w:pStyle w:val="2"/>
        <w:spacing w:line="280" w:lineRule="exact"/>
        <w:ind w:leftChars="250" w:left="1404" w:hangingChars="400" w:hanging="864"/>
      </w:pPr>
      <w:r w:rsidRPr="00B57616">
        <w:rPr>
          <w:rFonts w:hint="eastAsia"/>
        </w:rPr>
        <w:t xml:space="preserve">　　　３　書面議決書は、議案ごとの賛否がわかるよう作成してください。</w:t>
      </w:r>
    </w:p>
    <w:p w:rsidR="00C12811" w:rsidRDefault="004A1E2B" w:rsidP="001708DA">
      <w:pPr>
        <w:pStyle w:val="2"/>
        <w:spacing w:line="280" w:lineRule="exact"/>
        <w:ind w:leftChars="250" w:left="1404" w:hangingChars="400" w:hanging="864"/>
      </w:pPr>
      <w:r w:rsidRPr="00B57616">
        <w:rPr>
          <w:rFonts w:hint="eastAsia"/>
        </w:rPr>
        <w:t xml:space="preserve">　　　</w:t>
      </w:r>
      <w:r w:rsidR="001708DA" w:rsidRPr="00B57616">
        <w:rPr>
          <w:rFonts w:hint="eastAsia"/>
        </w:rPr>
        <w:t>４</w:t>
      </w:r>
      <w:r w:rsidRPr="00B57616">
        <w:rPr>
          <w:rFonts w:hint="eastAsia"/>
        </w:rPr>
        <w:t xml:space="preserve">　評議員会の議事録についても、この例に準じて作成してください。</w:t>
      </w:r>
    </w:p>
    <w:p w:rsidR="00C12811" w:rsidRDefault="00C12811" w:rsidP="001708DA">
      <w:pPr>
        <w:pStyle w:val="2"/>
        <w:spacing w:line="280" w:lineRule="exact"/>
        <w:ind w:leftChars="250" w:left="1404" w:hangingChars="400" w:hanging="864"/>
        <w:rPr>
          <w:szCs w:val="22"/>
        </w:rPr>
      </w:pPr>
      <w:r>
        <w:rPr>
          <w:rFonts w:hint="eastAsia"/>
          <w:szCs w:val="22"/>
        </w:rPr>
        <w:t xml:space="preserve">　　　５　利益相反取引の承認に関する決議については、理事それぞれの賛否がわかるように作成してください。</w:t>
      </w:r>
    </w:p>
    <w:p w:rsidR="004A1E2B" w:rsidRPr="00B57616" w:rsidRDefault="004A1E2B" w:rsidP="001708DA">
      <w:pPr>
        <w:pStyle w:val="2"/>
        <w:spacing w:line="280" w:lineRule="exact"/>
        <w:ind w:leftChars="250" w:left="1404" w:hangingChars="400" w:hanging="864"/>
        <w:rPr>
          <w:szCs w:val="22"/>
        </w:rPr>
      </w:pPr>
      <w:r w:rsidRPr="00B57616">
        <w:rPr>
          <w:szCs w:val="22"/>
        </w:rPr>
        <w:br w:type="page"/>
      </w:r>
    </w:p>
    <w:p w:rsidR="004A1E2B" w:rsidRPr="00B57616" w:rsidRDefault="004A1E2B">
      <w:pPr>
        <w:rPr>
          <w:rFonts w:ascii="ＭＳ ゴシック" w:eastAsia="ＭＳ ゴシック" w:hAnsi="ＭＳ ゴシック"/>
          <w:sz w:val="24"/>
        </w:rPr>
      </w:pPr>
      <w:r w:rsidRPr="00B57616">
        <w:rPr>
          <w:rFonts w:ascii="ＭＳ ゴシック" w:eastAsia="ＭＳ ゴシック" w:hAnsi="ＭＳ ゴシック" w:hint="eastAsia"/>
          <w:sz w:val="24"/>
        </w:rPr>
        <w:lastRenderedPageBreak/>
        <w:t>14　設置趣意書</w:t>
      </w:r>
    </w:p>
    <w:p w:rsidR="004A1E2B" w:rsidRPr="00B57616" w:rsidRDefault="004A1E2B">
      <w:pPr>
        <w:ind w:leftChars="100" w:left="216"/>
      </w:pPr>
      <w:r w:rsidRPr="00B57616">
        <w:rPr>
          <w:rFonts w:hint="eastAsia"/>
        </w:rPr>
        <w:t xml:space="preserve">　様式は任意ですが、内容については学校（課程、学科）を開設するに至った経緯及び目的等を具体的にわかりやすくその要旨を記載してください。</w:t>
      </w:r>
    </w:p>
    <w:p w:rsidR="004A1E2B" w:rsidRPr="00B57616" w:rsidRDefault="004A1E2B">
      <w:pPr>
        <w:jc w:val="center"/>
      </w:pPr>
    </w:p>
    <w:p w:rsidR="004A1E2B" w:rsidRPr="00B57616" w:rsidRDefault="004A1E2B">
      <w:pPr>
        <w:rPr>
          <w:rFonts w:ascii="ＭＳ ゴシック" w:eastAsia="ＭＳ ゴシック" w:hAnsi="ＭＳ ゴシック"/>
          <w:sz w:val="24"/>
        </w:rPr>
      </w:pPr>
      <w:r w:rsidRPr="00B57616">
        <w:rPr>
          <w:rFonts w:ascii="ＭＳ ゴシック" w:eastAsia="ＭＳ ゴシック" w:hAnsi="ＭＳ ゴシック" w:hint="eastAsia"/>
          <w:sz w:val="24"/>
        </w:rPr>
        <w:t>15  設立決議録</w:t>
      </w:r>
    </w:p>
    <w:p w:rsidR="004A1E2B" w:rsidRPr="00B57616" w:rsidRDefault="004A1E2B">
      <w:pPr>
        <w:jc w:val="center"/>
      </w:pPr>
    </w:p>
    <w:p w:rsidR="004A1E2B" w:rsidRPr="00B57616" w:rsidRDefault="004A1E2B">
      <w:pPr>
        <w:spacing w:line="300" w:lineRule="exact"/>
        <w:jc w:val="center"/>
        <w:rPr>
          <w:sz w:val="24"/>
        </w:rPr>
      </w:pPr>
      <w:r w:rsidRPr="00B57616">
        <w:rPr>
          <w:rFonts w:hint="eastAsia"/>
          <w:sz w:val="24"/>
        </w:rPr>
        <w:t>学校法人○○学園発起人決議録</w:t>
      </w:r>
    </w:p>
    <w:p w:rsidR="004A1E2B" w:rsidRPr="00B57616" w:rsidRDefault="004A1E2B">
      <w:pPr>
        <w:spacing w:line="300" w:lineRule="exact"/>
        <w:jc w:val="center"/>
      </w:pPr>
    </w:p>
    <w:p w:rsidR="004A1E2B" w:rsidRPr="00B57616" w:rsidRDefault="004A1E2B">
      <w:pPr>
        <w:pStyle w:val="2"/>
        <w:spacing w:line="300" w:lineRule="exact"/>
        <w:ind w:leftChars="250" w:left="540" w:firstLineChars="0" w:firstLine="0"/>
      </w:pPr>
      <w:r w:rsidRPr="00B57616">
        <w:rPr>
          <w:rFonts w:hint="eastAsia"/>
        </w:rPr>
        <w:t xml:space="preserve">１　日　　時　　　　　　年　　月　　日　　午後　　時～ 　　時　　　</w:t>
      </w:r>
    </w:p>
    <w:p w:rsidR="004A1E2B" w:rsidRPr="00B57616" w:rsidRDefault="004A1E2B">
      <w:pPr>
        <w:pStyle w:val="2"/>
        <w:spacing w:line="300" w:lineRule="exact"/>
        <w:ind w:leftChars="250" w:left="540" w:firstLineChars="0" w:firstLine="0"/>
      </w:pPr>
    </w:p>
    <w:p w:rsidR="004A1E2B" w:rsidRPr="00B57616" w:rsidRDefault="004A1E2B">
      <w:pPr>
        <w:pStyle w:val="2"/>
        <w:spacing w:line="300" w:lineRule="exact"/>
        <w:ind w:leftChars="250" w:left="540" w:firstLineChars="0" w:firstLine="0"/>
      </w:pPr>
      <w:r w:rsidRPr="00B57616">
        <w:rPr>
          <w:rFonts w:hint="eastAsia"/>
        </w:rPr>
        <w:t xml:space="preserve">２　開催場所　　　　　　</w:t>
      </w:r>
    </w:p>
    <w:p w:rsidR="004A1E2B" w:rsidRPr="00B57616" w:rsidRDefault="004A1E2B">
      <w:pPr>
        <w:pStyle w:val="2"/>
        <w:spacing w:line="300" w:lineRule="exact"/>
        <w:ind w:leftChars="250" w:left="540" w:firstLineChars="0" w:firstLine="0"/>
      </w:pPr>
    </w:p>
    <w:p w:rsidR="004A1E2B" w:rsidRPr="00B57616" w:rsidRDefault="004A1E2B">
      <w:pPr>
        <w:pStyle w:val="2"/>
        <w:spacing w:line="300" w:lineRule="exact"/>
        <w:ind w:leftChars="250" w:left="540" w:firstLineChars="0" w:firstLine="0"/>
      </w:pPr>
      <w:r w:rsidRPr="00B57616">
        <w:rPr>
          <w:rFonts w:hint="eastAsia"/>
        </w:rPr>
        <w:t>３　出 席 者              氏  名　○ ○ ○ ○</w:t>
      </w:r>
    </w:p>
    <w:p w:rsidR="004A1E2B" w:rsidRPr="00B57616" w:rsidRDefault="004A1E2B">
      <w:pPr>
        <w:pStyle w:val="2"/>
        <w:spacing w:line="300" w:lineRule="exact"/>
        <w:ind w:leftChars="600" w:left="1512" w:hanging="216"/>
      </w:pPr>
      <w:r w:rsidRPr="00B57616">
        <w:rPr>
          <w:rFonts w:hint="eastAsia"/>
        </w:rPr>
        <w:t xml:space="preserve">                   氏  名　○ ○ ○ ○</w:t>
      </w:r>
    </w:p>
    <w:p w:rsidR="004A1E2B" w:rsidRPr="00B57616" w:rsidRDefault="004A1E2B">
      <w:pPr>
        <w:pStyle w:val="2"/>
        <w:spacing w:line="300" w:lineRule="exact"/>
        <w:ind w:leftChars="700" w:left="1512" w:firstLineChars="850" w:firstLine="1836"/>
      </w:pPr>
      <w:r w:rsidRPr="00B57616">
        <w:rPr>
          <w:rFonts w:hint="eastAsia"/>
        </w:rPr>
        <w:t>氏  名　○ ○ ○ ○</w:t>
      </w:r>
    </w:p>
    <w:p w:rsidR="004A1E2B" w:rsidRPr="00B57616" w:rsidRDefault="004A1E2B">
      <w:pPr>
        <w:pStyle w:val="2"/>
        <w:spacing w:line="300" w:lineRule="exact"/>
        <w:ind w:leftChars="700" w:left="1512" w:firstLineChars="850" w:firstLine="1836"/>
      </w:pPr>
      <w:r w:rsidRPr="00B57616">
        <w:rPr>
          <w:rFonts w:hint="eastAsia"/>
        </w:rPr>
        <w:t>氏  名　○ ○ ○ ○</w:t>
      </w:r>
    </w:p>
    <w:p w:rsidR="004A1E2B" w:rsidRPr="00B57616" w:rsidRDefault="004A1E2B">
      <w:pPr>
        <w:pStyle w:val="2"/>
        <w:spacing w:line="300" w:lineRule="exact"/>
        <w:ind w:leftChars="250" w:left="540" w:firstLineChars="0" w:firstLine="0"/>
      </w:pPr>
    </w:p>
    <w:p w:rsidR="004A1E2B" w:rsidRPr="00B57616" w:rsidRDefault="004A1E2B">
      <w:pPr>
        <w:pStyle w:val="2"/>
        <w:spacing w:line="300" w:lineRule="exact"/>
        <w:ind w:leftChars="250" w:left="540" w:firstLineChars="0" w:firstLine="0"/>
      </w:pPr>
      <w:r w:rsidRPr="00B57616">
        <w:rPr>
          <w:rFonts w:hint="eastAsia"/>
        </w:rPr>
        <w:t>４　議　　案</w:t>
      </w:r>
    </w:p>
    <w:p w:rsidR="004A1E2B" w:rsidRPr="00B57616" w:rsidRDefault="004A1E2B">
      <w:pPr>
        <w:pStyle w:val="2"/>
        <w:spacing w:line="300" w:lineRule="exact"/>
        <w:ind w:leftChars="250" w:left="540" w:firstLineChars="0" w:firstLine="0"/>
      </w:pPr>
      <w:r w:rsidRPr="00B57616">
        <w:rPr>
          <w:rFonts w:hint="eastAsia"/>
        </w:rPr>
        <w:t>（１）学校法人○○学園設立について</w:t>
      </w:r>
    </w:p>
    <w:p w:rsidR="004A1E2B" w:rsidRPr="00B57616" w:rsidRDefault="004A1E2B">
      <w:pPr>
        <w:pStyle w:val="2"/>
        <w:spacing w:line="300" w:lineRule="exact"/>
        <w:ind w:leftChars="150" w:left="540" w:hanging="216"/>
      </w:pPr>
      <w:r w:rsidRPr="00B57616">
        <w:rPr>
          <w:rFonts w:hint="eastAsia"/>
        </w:rPr>
        <w:t xml:space="preserve">　（２）設立代表者選任について</w:t>
      </w:r>
    </w:p>
    <w:p w:rsidR="004A1E2B" w:rsidRPr="00B57616" w:rsidRDefault="004A1E2B">
      <w:pPr>
        <w:pStyle w:val="2"/>
        <w:spacing w:line="300" w:lineRule="exact"/>
        <w:ind w:leftChars="250" w:left="540" w:firstLineChars="0" w:firstLine="0"/>
      </w:pPr>
      <w:r w:rsidRPr="00B57616">
        <w:rPr>
          <w:rFonts w:hint="eastAsia"/>
        </w:rPr>
        <w:t>（３）寄附受領について</w:t>
      </w:r>
    </w:p>
    <w:p w:rsidR="004A1E2B" w:rsidRPr="00B57616" w:rsidRDefault="004A1E2B">
      <w:pPr>
        <w:pStyle w:val="2"/>
        <w:spacing w:line="300" w:lineRule="exact"/>
        <w:ind w:leftChars="250" w:left="540" w:firstLineChars="0" w:firstLine="0"/>
      </w:pPr>
      <w:r w:rsidRPr="00B57616">
        <w:rPr>
          <w:rFonts w:hint="eastAsia"/>
        </w:rPr>
        <w:t>（４）設立当初役員選任について</w:t>
      </w:r>
    </w:p>
    <w:p w:rsidR="004A1E2B" w:rsidRPr="00B57616" w:rsidRDefault="004A1E2B">
      <w:pPr>
        <w:pStyle w:val="2"/>
        <w:spacing w:line="300" w:lineRule="exact"/>
        <w:ind w:leftChars="250" w:left="540" w:firstLineChars="0" w:firstLine="0"/>
      </w:pPr>
      <w:r w:rsidRPr="00B57616">
        <w:rPr>
          <w:rFonts w:hint="eastAsia"/>
        </w:rPr>
        <w:t>（５）設立当初の理事長の選任について</w:t>
      </w:r>
    </w:p>
    <w:p w:rsidR="004A1E2B" w:rsidRPr="00B57616" w:rsidRDefault="004A1E2B">
      <w:pPr>
        <w:pStyle w:val="2"/>
        <w:spacing w:line="300" w:lineRule="exact"/>
        <w:ind w:leftChars="250" w:left="540" w:firstLineChars="0" w:firstLine="0"/>
      </w:pPr>
    </w:p>
    <w:p w:rsidR="004A1E2B" w:rsidRPr="00B57616" w:rsidRDefault="004A1E2B">
      <w:pPr>
        <w:pStyle w:val="2"/>
        <w:spacing w:line="300" w:lineRule="exact"/>
        <w:ind w:leftChars="250" w:left="540" w:firstLineChars="0" w:firstLine="0"/>
      </w:pPr>
      <w:r w:rsidRPr="00B57616">
        <w:rPr>
          <w:rFonts w:hint="eastAsia"/>
        </w:rPr>
        <w:t>５　議事の経過及びその結果</w:t>
      </w:r>
    </w:p>
    <w:p w:rsidR="004A1E2B" w:rsidRPr="00B57616" w:rsidRDefault="004A1E2B">
      <w:pPr>
        <w:pStyle w:val="2"/>
        <w:spacing w:line="300" w:lineRule="exact"/>
        <w:ind w:leftChars="250" w:left="540" w:firstLineChars="0" w:firstLine="0"/>
      </w:pPr>
      <w:r w:rsidRPr="00B57616">
        <w:rPr>
          <w:rFonts w:hint="eastAsia"/>
        </w:rPr>
        <w:t xml:space="preserve">　　○時○分○○○○が議長となり、開会を宣して議案の審議に入った。</w:t>
      </w:r>
    </w:p>
    <w:p w:rsidR="004A1E2B" w:rsidRPr="00B57616" w:rsidRDefault="004A1E2B">
      <w:pPr>
        <w:pStyle w:val="2"/>
        <w:spacing w:line="300" w:lineRule="exact"/>
        <w:ind w:leftChars="250" w:left="540" w:firstLineChars="0" w:firstLine="0"/>
      </w:pPr>
    </w:p>
    <w:p w:rsidR="004A1E2B" w:rsidRPr="00B57616" w:rsidRDefault="004A1E2B">
      <w:pPr>
        <w:pStyle w:val="2"/>
        <w:spacing w:line="300" w:lineRule="exact"/>
        <w:ind w:leftChars="250" w:left="540" w:firstLineChars="0" w:firstLine="0"/>
      </w:pPr>
      <w:r w:rsidRPr="00B57616">
        <w:rPr>
          <w:rFonts w:hint="eastAsia"/>
        </w:rPr>
        <w:t>（第１号議案）学校法人○○学園設立について</w:t>
      </w:r>
    </w:p>
    <w:p w:rsidR="004A1E2B" w:rsidRPr="00B57616" w:rsidRDefault="004A1E2B">
      <w:pPr>
        <w:pStyle w:val="2"/>
        <w:spacing w:line="300" w:lineRule="exact"/>
        <w:ind w:leftChars="250" w:left="540" w:firstLineChars="0" w:firstLine="0"/>
        <w:rPr>
          <w:sz w:val="26"/>
        </w:rPr>
      </w:pPr>
      <w:r w:rsidRPr="00B57616">
        <w:rPr>
          <w:rFonts w:hint="eastAsia"/>
        </w:rPr>
        <w:t xml:space="preserve">　　まず議長より、第１号議案について、･････････････</w:t>
      </w:r>
    </w:p>
    <w:p w:rsidR="004A1E2B" w:rsidRPr="00B57616" w:rsidRDefault="004A1E2B">
      <w:pPr>
        <w:pStyle w:val="2"/>
        <w:spacing w:line="300" w:lineRule="exact"/>
        <w:ind w:leftChars="250" w:left="540" w:firstLineChars="0" w:firstLine="0"/>
      </w:pPr>
    </w:p>
    <w:p w:rsidR="004A1E2B" w:rsidRPr="00B57616" w:rsidRDefault="004A1E2B">
      <w:pPr>
        <w:pStyle w:val="2"/>
        <w:spacing w:line="300" w:lineRule="exact"/>
        <w:ind w:leftChars="250" w:left="540" w:firstLineChars="0" w:firstLine="0"/>
      </w:pPr>
      <w:r w:rsidRPr="00B57616">
        <w:rPr>
          <w:rFonts w:hint="eastAsia"/>
        </w:rPr>
        <w:t xml:space="preserve">　　　　　　　　　（略）</w:t>
      </w:r>
    </w:p>
    <w:p w:rsidR="004A1E2B" w:rsidRPr="00B57616" w:rsidRDefault="004A1E2B">
      <w:pPr>
        <w:pStyle w:val="2"/>
        <w:spacing w:line="300" w:lineRule="exact"/>
        <w:ind w:leftChars="250" w:left="540" w:firstLineChars="0" w:firstLine="0"/>
      </w:pPr>
    </w:p>
    <w:p w:rsidR="004A1E2B" w:rsidRPr="00B57616" w:rsidRDefault="004A1E2B">
      <w:pPr>
        <w:pStyle w:val="2"/>
        <w:spacing w:line="300" w:lineRule="exact"/>
        <w:ind w:leftChars="250" w:left="540" w:firstLineChars="0" w:firstLine="0"/>
      </w:pPr>
      <w:r w:rsidRPr="00B57616">
        <w:rPr>
          <w:rFonts w:hint="eastAsia"/>
        </w:rPr>
        <w:t xml:space="preserve">　  よって、議長は議事終了の旨を述べて、○○時○○分閉会した。</w:t>
      </w:r>
    </w:p>
    <w:p w:rsidR="004A1E2B" w:rsidRPr="00B57616" w:rsidRDefault="004A1E2B">
      <w:pPr>
        <w:pStyle w:val="2"/>
        <w:spacing w:line="300" w:lineRule="exact"/>
        <w:ind w:leftChars="250" w:left="540" w:firstLineChars="0" w:firstLine="0"/>
      </w:pPr>
    </w:p>
    <w:p w:rsidR="004A1E2B" w:rsidRPr="00B57616" w:rsidRDefault="004A1E2B">
      <w:pPr>
        <w:pStyle w:val="2"/>
        <w:spacing w:line="300" w:lineRule="exact"/>
        <w:ind w:leftChars="250" w:left="540" w:firstLineChars="0" w:firstLine="0"/>
      </w:pPr>
      <w:r w:rsidRPr="00B57616">
        <w:rPr>
          <w:rFonts w:hint="eastAsia"/>
        </w:rPr>
        <w:t xml:space="preserve">　</w:t>
      </w:r>
    </w:p>
    <w:p w:rsidR="004A1E2B" w:rsidRPr="00B57616" w:rsidRDefault="004A1E2B">
      <w:pPr>
        <w:pStyle w:val="2"/>
        <w:spacing w:line="300" w:lineRule="exact"/>
        <w:ind w:leftChars="250" w:left="540" w:firstLineChars="0" w:firstLine="0"/>
      </w:pPr>
      <w:r w:rsidRPr="00B57616">
        <w:rPr>
          <w:rFonts w:hint="eastAsia"/>
        </w:rPr>
        <w:t xml:space="preserve">　　　　　　　　　　　　　　　　　　　　　議事録署名人（出席者全員）</w:t>
      </w:r>
    </w:p>
    <w:p w:rsidR="004A1E2B" w:rsidRPr="00B57616" w:rsidRDefault="004A1E2B">
      <w:pPr>
        <w:pStyle w:val="2"/>
        <w:spacing w:line="300" w:lineRule="exact"/>
        <w:ind w:leftChars="250" w:left="540" w:firstLineChars="0" w:firstLine="0"/>
      </w:pPr>
      <w:r w:rsidRPr="00B57616">
        <w:rPr>
          <w:rFonts w:hint="eastAsia"/>
        </w:rPr>
        <w:t xml:space="preserve">　　　　　　　　　　　　　　　　　　　　　氏  名　○ ○ ○ ○　　</w:t>
      </w:r>
    </w:p>
    <w:p w:rsidR="004A1E2B" w:rsidRPr="00B57616" w:rsidRDefault="004A1E2B">
      <w:pPr>
        <w:pStyle w:val="2"/>
        <w:spacing w:line="300" w:lineRule="exact"/>
        <w:ind w:leftChars="250" w:left="540" w:firstLineChars="2100" w:firstLine="4535"/>
      </w:pPr>
      <w:r w:rsidRPr="00B57616">
        <w:rPr>
          <w:rFonts w:hint="eastAsia"/>
        </w:rPr>
        <w:t xml:space="preserve">氏  名　○ ○ ○ ○　　</w:t>
      </w:r>
    </w:p>
    <w:p w:rsidR="004A1E2B" w:rsidRPr="00B57616" w:rsidRDefault="004A1E2B">
      <w:pPr>
        <w:pStyle w:val="2"/>
        <w:spacing w:line="300" w:lineRule="exact"/>
        <w:ind w:leftChars="250" w:left="540" w:firstLineChars="2100" w:firstLine="4535"/>
      </w:pPr>
      <w:r w:rsidRPr="00B57616">
        <w:rPr>
          <w:rFonts w:hint="eastAsia"/>
        </w:rPr>
        <w:t xml:space="preserve">氏  名　○ ○ ○ ○　　</w:t>
      </w:r>
    </w:p>
    <w:p w:rsidR="004A1E2B" w:rsidRPr="00B57616" w:rsidRDefault="004A1E2B">
      <w:pPr>
        <w:pStyle w:val="2"/>
        <w:spacing w:line="300" w:lineRule="exact"/>
        <w:ind w:leftChars="250" w:left="540" w:firstLineChars="2100" w:firstLine="4535"/>
      </w:pPr>
      <w:r w:rsidRPr="00B57616">
        <w:rPr>
          <w:rFonts w:hint="eastAsia"/>
        </w:rPr>
        <w:t xml:space="preserve">氏  名　○ ○ ○ ○　　</w:t>
      </w:r>
    </w:p>
    <w:p w:rsidR="00562B99" w:rsidRPr="00B57616" w:rsidRDefault="00562B99" w:rsidP="00562B99">
      <w:pPr>
        <w:pStyle w:val="2"/>
        <w:spacing w:line="300" w:lineRule="exact"/>
        <w:ind w:leftChars="250" w:left="540" w:firstLineChars="2100" w:firstLine="4535"/>
      </w:pPr>
      <w:r w:rsidRPr="00B57616">
        <w:rPr>
          <w:rFonts w:hint="eastAsia"/>
        </w:rPr>
        <w:t xml:space="preserve">氏  名　○ ○ ○ ○　　</w:t>
      </w:r>
    </w:p>
    <w:p w:rsidR="004A1E2B" w:rsidRDefault="00113E2B">
      <w:pPr>
        <w:pStyle w:val="2"/>
        <w:ind w:leftChars="250" w:left="540" w:firstLineChars="0" w:firstLine="0"/>
      </w:pPr>
      <w:r w:rsidRPr="00B57616">
        <w:rPr>
          <w:rFonts w:hint="eastAsia"/>
        </w:rPr>
        <w:t xml:space="preserve">　　　　　　　　　　　　　　　　　　　　　　　　（※自署又は記名押印）</w:t>
      </w:r>
    </w:p>
    <w:p w:rsidR="003F05C3" w:rsidRDefault="003F05C3">
      <w:pPr>
        <w:widowControl/>
        <w:jc w:val="left"/>
        <w:rPr>
          <w:szCs w:val="22"/>
        </w:rPr>
      </w:pPr>
      <w:r>
        <w:rPr>
          <w:szCs w:val="22"/>
        </w:rPr>
        <w:br w:type="page"/>
      </w:r>
      <w:r w:rsidRPr="003F05C3">
        <w:rPr>
          <w:noProof/>
        </w:rPr>
        <w:lastRenderedPageBreak/>
        <w:drawing>
          <wp:inline distT="0" distB="0" distL="0" distR="0">
            <wp:extent cx="8201925" cy="5756574"/>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6200000">
                      <a:off x="0" y="0"/>
                      <a:ext cx="8220286" cy="5769461"/>
                    </a:xfrm>
                    <a:prstGeom prst="rect">
                      <a:avLst/>
                    </a:prstGeom>
                    <a:noFill/>
                    <a:ln>
                      <a:noFill/>
                    </a:ln>
                  </pic:spPr>
                </pic:pic>
              </a:graphicData>
            </a:graphic>
          </wp:inline>
        </w:drawing>
      </w:r>
    </w:p>
    <w:p w:rsidR="00C24BD6" w:rsidRDefault="00C24BD6">
      <w:r w:rsidRPr="00A6154C">
        <w:rPr>
          <w:noProof/>
        </w:rPr>
        <w:lastRenderedPageBreak/>
        <w:drawing>
          <wp:inline distT="0" distB="0" distL="0" distR="0">
            <wp:extent cx="5692140" cy="6257728"/>
            <wp:effectExtent l="0" t="0" r="381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94303" cy="6260106"/>
                    </a:xfrm>
                    <a:prstGeom prst="rect">
                      <a:avLst/>
                    </a:prstGeom>
                    <a:noFill/>
                    <a:ln>
                      <a:noFill/>
                    </a:ln>
                  </pic:spPr>
                </pic:pic>
              </a:graphicData>
            </a:graphic>
          </wp:inline>
        </w:drawing>
      </w:r>
    </w:p>
    <w:p w:rsidR="00C24BD6" w:rsidRPr="00A6154C" w:rsidRDefault="00C24BD6" w:rsidP="001A2DD8">
      <w:pPr>
        <w:widowControl/>
        <w:rPr>
          <w:rFonts w:ascii="ＭＳ ゴシック" w:eastAsia="ＭＳ ゴシック" w:hAnsi="ＭＳ ゴシック" w:cs="ＭＳ Ｐゴシック"/>
          <w:kern w:val="0"/>
          <w:szCs w:val="21"/>
        </w:rPr>
      </w:pPr>
      <w:r w:rsidRPr="00A6154C">
        <w:rPr>
          <w:rFonts w:ascii="ＭＳ ゴシック" w:eastAsia="ＭＳ ゴシック" w:hAnsi="ＭＳ ゴシック" w:cs="ＭＳ Ｐゴシック" w:hint="eastAsia"/>
          <w:kern w:val="0"/>
          <w:szCs w:val="21"/>
        </w:rPr>
        <w:t>17　校長の資格を証する書類</w:t>
      </w:r>
    </w:p>
    <w:p w:rsidR="00C24BD6" w:rsidRPr="00A6154C" w:rsidRDefault="00C24BD6" w:rsidP="009764C6">
      <w:pPr>
        <w:spacing w:line="220" w:lineRule="exact"/>
        <w:ind w:left="216" w:hangingChars="100" w:hanging="216"/>
        <w:jc w:val="left"/>
        <w:rPr>
          <w:rFonts w:asciiTheme="minorEastAsia" w:hAnsiTheme="minorEastAsia"/>
          <w:szCs w:val="21"/>
        </w:rPr>
      </w:pPr>
      <w:r w:rsidRPr="00A6154C">
        <w:rPr>
          <w:rFonts w:asciiTheme="minorEastAsia" w:hAnsiTheme="minorEastAsia" w:hint="eastAsia"/>
          <w:szCs w:val="21"/>
        </w:rPr>
        <w:t xml:space="preserve">　  次のいずれかの書類を添付してください。（なお、専修・各種学校については、学校教育法第129条等により（３）の②のみでも可）</w:t>
      </w:r>
    </w:p>
    <w:p w:rsidR="00C24BD6" w:rsidRPr="00A6154C" w:rsidRDefault="00C24BD6" w:rsidP="009764C6">
      <w:pPr>
        <w:spacing w:line="220" w:lineRule="exact"/>
        <w:jc w:val="left"/>
        <w:rPr>
          <w:rFonts w:asciiTheme="minorEastAsia" w:hAnsiTheme="minorEastAsia"/>
          <w:szCs w:val="21"/>
        </w:rPr>
      </w:pPr>
      <w:r w:rsidRPr="00A6154C">
        <w:rPr>
          <w:rFonts w:asciiTheme="minorEastAsia" w:hAnsiTheme="minorEastAsia" w:hint="eastAsia"/>
          <w:szCs w:val="21"/>
        </w:rPr>
        <w:t xml:space="preserve">  （１）学校教育法施行規則第20条第１号による場合</w:t>
      </w:r>
    </w:p>
    <w:p w:rsidR="00C24BD6" w:rsidRPr="00A6154C" w:rsidRDefault="00C24BD6" w:rsidP="009764C6">
      <w:pPr>
        <w:spacing w:line="220" w:lineRule="exact"/>
        <w:ind w:left="648" w:hangingChars="300" w:hanging="648"/>
        <w:jc w:val="left"/>
        <w:rPr>
          <w:rFonts w:asciiTheme="minorEastAsia" w:hAnsiTheme="minorEastAsia"/>
          <w:szCs w:val="21"/>
        </w:rPr>
      </w:pPr>
      <w:r w:rsidRPr="00A6154C">
        <w:rPr>
          <w:rFonts w:asciiTheme="minorEastAsia" w:hAnsiTheme="minorEastAsia" w:hint="eastAsia"/>
          <w:szCs w:val="21"/>
        </w:rPr>
        <w:t xml:space="preserve">　　　　教育免許状(専修又は一種</w:t>
      </w:r>
      <w:r w:rsidR="006F4E28">
        <w:rPr>
          <w:rFonts w:asciiTheme="minorEastAsia" w:hAnsiTheme="minorEastAsia" w:hint="eastAsia"/>
          <w:szCs w:val="21"/>
        </w:rPr>
        <w:t>。高等学校及び</w:t>
      </w:r>
      <w:r w:rsidR="009764C6">
        <w:rPr>
          <w:rFonts w:asciiTheme="minorEastAsia" w:hAnsiTheme="minorEastAsia" w:hint="eastAsia"/>
          <w:szCs w:val="21"/>
        </w:rPr>
        <w:t>中等教育学校の校長は専修</w:t>
      </w:r>
      <w:r w:rsidRPr="00A6154C">
        <w:rPr>
          <w:rFonts w:asciiTheme="minorEastAsia" w:hAnsiTheme="minorEastAsia" w:hint="eastAsia"/>
          <w:szCs w:val="21"/>
        </w:rPr>
        <w:t>）の写し、教員免許更新に係る証明書の写し及び５年以上教育に関する職または教育、学術に関する業務に従事したことを証する書類</w:t>
      </w:r>
    </w:p>
    <w:p w:rsidR="00C24BD6" w:rsidRPr="00A6154C" w:rsidRDefault="00C24BD6" w:rsidP="009764C6">
      <w:pPr>
        <w:spacing w:line="220" w:lineRule="exact"/>
        <w:jc w:val="left"/>
        <w:rPr>
          <w:rFonts w:asciiTheme="minorEastAsia" w:hAnsiTheme="minorEastAsia"/>
          <w:szCs w:val="21"/>
        </w:rPr>
      </w:pPr>
      <w:r w:rsidRPr="00A6154C">
        <w:rPr>
          <w:rFonts w:asciiTheme="minorEastAsia" w:hAnsiTheme="minorEastAsia" w:hint="eastAsia"/>
          <w:szCs w:val="21"/>
        </w:rPr>
        <w:t xml:space="preserve">  （２）学校教育法施行規則第20条第２号による場合</w:t>
      </w:r>
    </w:p>
    <w:p w:rsidR="00C24BD6" w:rsidRPr="00A6154C" w:rsidRDefault="00C24BD6" w:rsidP="009764C6">
      <w:pPr>
        <w:spacing w:line="220" w:lineRule="exact"/>
        <w:ind w:left="648" w:hangingChars="300" w:hanging="648"/>
        <w:jc w:val="left"/>
        <w:rPr>
          <w:rFonts w:asciiTheme="minorEastAsia" w:hAnsiTheme="minorEastAsia"/>
          <w:szCs w:val="21"/>
        </w:rPr>
      </w:pPr>
      <w:r w:rsidRPr="00A6154C">
        <w:rPr>
          <w:rFonts w:asciiTheme="minorEastAsia" w:hAnsiTheme="minorEastAsia" w:hint="eastAsia"/>
          <w:szCs w:val="21"/>
        </w:rPr>
        <w:t xml:space="preserve">　   　 10年以上教育に関する職または教育、学術に関する業務に従事したことを証する書類</w:t>
      </w:r>
    </w:p>
    <w:p w:rsidR="00C24BD6" w:rsidRPr="00A6154C" w:rsidRDefault="00C24BD6" w:rsidP="009764C6">
      <w:pPr>
        <w:spacing w:line="220" w:lineRule="exact"/>
        <w:jc w:val="left"/>
        <w:rPr>
          <w:rFonts w:asciiTheme="minorEastAsia" w:hAnsiTheme="minorEastAsia"/>
          <w:szCs w:val="21"/>
        </w:rPr>
      </w:pPr>
      <w:r w:rsidRPr="00A6154C">
        <w:rPr>
          <w:rFonts w:asciiTheme="minorEastAsia" w:hAnsiTheme="minorEastAsia" w:hint="eastAsia"/>
          <w:szCs w:val="21"/>
        </w:rPr>
        <w:t xml:space="preserve">  （３）学校教育法施行規則第21条による場合</w:t>
      </w:r>
      <w:r w:rsidRPr="00A6154C">
        <w:rPr>
          <w:rFonts w:asciiTheme="minorEastAsia" w:hAnsiTheme="minorEastAsia" w:hint="eastAsia"/>
          <w:szCs w:val="21"/>
        </w:rPr>
        <w:tab/>
      </w:r>
      <w:r w:rsidRPr="00A6154C">
        <w:rPr>
          <w:rFonts w:asciiTheme="minorEastAsia" w:hAnsiTheme="minorEastAsia" w:hint="eastAsia"/>
          <w:szCs w:val="21"/>
        </w:rPr>
        <w:tab/>
      </w:r>
      <w:r w:rsidRPr="00A6154C">
        <w:rPr>
          <w:rFonts w:asciiTheme="minorEastAsia" w:hAnsiTheme="minorEastAsia" w:hint="eastAsia"/>
          <w:szCs w:val="21"/>
        </w:rPr>
        <w:tab/>
      </w:r>
      <w:r w:rsidRPr="00A6154C">
        <w:rPr>
          <w:rFonts w:asciiTheme="minorEastAsia" w:hAnsiTheme="minorEastAsia" w:hint="eastAsia"/>
          <w:szCs w:val="21"/>
        </w:rPr>
        <w:tab/>
      </w:r>
      <w:r w:rsidRPr="00A6154C">
        <w:rPr>
          <w:rFonts w:asciiTheme="minorEastAsia" w:hAnsiTheme="minorEastAsia" w:hint="eastAsia"/>
          <w:szCs w:val="21"/>
        </w:rPr>
        <w:tab/>
      </w:r>
    </w:p>
    <w:p w:rsidR="00C24BD6" w:rsidRPr="00A6154C" w:rsidRDefault="00C24BD6" w:rsidP="009764C6">
      <w:pPr>
        <w:spacing w:line="220" w:lineRule="exact"/>
        <w:jc w:val="left"/>
        <w:rPr>
          <w:rFonts w:asciiTheme="minorEastAsia" w:hAnsiTheme="minorEastAsia"/>
          <w:szCs w:val="21"/>
        </w:rPr>
      </w:pPr>
      <w:r w:rsidRPr="00A6154C">
        <w:rPr>
          <w:rFonts w:asciiTheme="minorEastAsia" w:hAnsiTheme="minorEastAsia" w:hint="eastAsia"/>
          <w:szCs w:val="21"/>
        </w:rPr>
        <w:t xml:space="preserve">　　　　①同規則第20条により難い特別の事情を説明する書類</w:t>
      </w:r>
      <w:r w:rsidRPr="00A6154C">
        <w:rPr>
          <w:rFonts w:asciiTheme="minorEastAsia" w:hAnsiTheme="minorEastAsia" w:hint="eastAsia"/>
          <w:szCs w:val="21"/>
        </w:rPr>
        <w:tab/>
      </w:r>
    </w:p>
    <w:p w:rsidR="00C24BD6" w:rsidRPr="00A6154C" w:rsidRDefault="00C24BD6" w:rsidP="009764C6">
      <w:pPr>
        <w:spacing w:line="220" w:lineRule="exact"/>
        <w:ind w:left="864" w:hangingChars="400" w:hanging="864"/>
        <w:jc w:val="left"/>
        <w:rPr>
          <w:rFonts w:asciiTheme="minorEastAsia" w:hAnsiTheme="minorEastAsia"/>
          <w:szCs w:val="21"/>
        </w:rPr>
      </w:pPr>
      <w:r w:rsidRPr="00A6154C">
        <w:rPr>
          <w:rFonts w:asciiTheme="minorEastAsia" w:hAnsiTheme="minorEastAsia" w:hint="eastAsia"/>
          <w:szCs w:val="21"/>
        </w:rPr>
        <w:t xml:space="preserve">　　　　②５年以上教育に関する職または教育、学術に関する業務に従事したことを証する書類</w:t>
      </w:r>
    </w:p>
    <w:p w:rsidR="00C24BD6" w:rsidRPr="00A6154C" w:rsidRDefault="00C24BD6" w:rsidP="009764C6">
      <w:pPr>
        <w:spacing w:line="220" w:lineRule="exact"/>
        <w:jc w:val="left"/>
        <w:rPr>
          <w:rFonts w:asciiTheme="minorEastAsia" w:hAnsiTheme="minorEastAsia"/>
          <w:szCs w:val="21"/>
        </w:rPr>
      </w:pPr>
      <w:r w:rsidRPr="00A6154C">
        <w:rPr>
          <w:rFonts w:asciiTheme="minorEastAsia" w:hAnsiTheme="minorEastAsia" w:hint="eastAsia"/>
          <w:szCs w:val="21"/>
        </w:rPr>
        <w:t xml:space="preserve">　（４）学校教育法施行規則第22条による場合</w:t>
      </w:r>
      <w:r w:rsidRPr="00A6154C">
        <w:rPr>
          <w:rFonts w:asciiTheme="minorEastAsia" w:hAnsiTheme="minorEastAsia" w:hint="eastAsia"/>
          <w:szCs w:val="21"/>
        </w:rPr>
        <w:tab/>
      </w:r>
      <w:r w:rsidRPr="00A6154C">
        <w:rPr>
          <w:rFonts w:asciiTheme="minorEastAsia" w:hAnsiTheme="minorEastAsia" w:hint="eastAsia"/>
          <w:szCs w:val="21"/>
        </w:rPr>
        <w:tab/>
      </w:r>
      <w:r w:rsidRPr="00A6154C">
        <w:rPr>
          <w:rFonts w:asciiTheme="minorEastAsia" w:hAnsiTheme="minorEastAsia" w:hint="eastAsia"/>
          <w:szCs w:val="21"/>
        </w:rPr>
        <w:tab/>
      </w:r>
      <w:r w:rsidRPr="00A6154C">
        <w:rPr>
          <w:rFonts w:asciiTheme="minorEastAsia" w:hAnsiTheme="minorEastAsia" w:hint="eastAsia"/>
          <w:szCs w:val="21"/>
        </w:rPr>
        <w:tab/>
      </w:r>
      <w:r w:rsidRPr="00A6154C">
        <w:rPr>
          <w:rFonts w:asciiTheme="minorEastAsia" w:hAnsiTheme="minorEastAsia" w:hint="eastAsia"/>
          <w:szCs w:val="21"/>
        </w:rPr>
        <w:tab/>
      </w:r>
    </w:p>
    <w:p w:rsidR="00C24BD6" w:rsidRDefault="00C24BD6" w:rsidP="009764C6">
      <w:pPr>
        <w:spacing w:line="220" w:lineRule="exact"/>
        <w:ind w:left="648" w:hangingChars="300" w:hanging="648"/>
        <w:jc w:val="left"/>
        <w:rPr>
          <w:rFonts w:asciiTheme="minorEastAsia" w:hAnsiTheme="minorEastAsia"/>
          <w:szCs w:val="21"/>
        </w:rPr>
      </w:pPr>
      <w:r w:rsidRPr="00A6154C">
        <w:rPr>
          <w:rFonts w:asciiTheme="minorEastAsia" w:hAnsiTheme="minorEastAsia" w:hint="eastAsia"/>
          <w:szCs w:val="21"/>
        </w:rPr>
        <w:t xml:space="preserve">        理由書（学校の運営上特に必要がある場合、（１）又は（２）の資格を有する者と同等の資質を有すると認める者を選任することができます。この旨を理由書としてまとめて添付してください。）</w:t>
      </w:r>
      <w:r w:rsidRPr="00A6154C">
        <w:rPr>
          <w:rFonts w:asciiTheme="minorEastAsia" w:hAnsiTheme="minorEastAsia" w:hint="eastAsia"/>
          <w:szCs w:val="21"/>
        </w:rPr>
        <w:tab/>
      </w:r>
      <w:r w:rsidRPr="00A6154C">
        <w:rPr>
          <w:rFonts w:asciiTheme="minorEastAsia" w:hAnsiTheme="minorEastAsia" w:hint="eastAsia"/>
          <w:szCs w:val="21"/>
        </w:rPr>
        <w:tab/>
      </w:r>
    </w:p>
    <w:p w:rsidR="00C24BD6" w:rsidRPr="00A6154C" w:rsidRDefault="00C24BD6" w:rsidP="001A2DD8">
      <w:pPr>
        <w:widowControl/>
        <w:jc w:val="center"/>
        <w:rPr>
          <w:rFonts w:asciiTheme="minorEastAsia" w:hAnsiTheme="minorEastAsia"/>
          <w:szCs w:val="21"/>
        </w:rPr>
      </w:pPr>
      <w:r>
        <w:rPr>
          <w:rFonts w:asciiTheme="minorEastAsia" w:hAnsiTheme="minorEastAsia"/>
          <w:szCs w:val="21"/>
        </w:rPr>
        <w:br w:type="page"/>
      </w:r>
      <w:r w:rsidRPr="00D40681">
        <w:rPr>
          <w:noProof/>
        </w:rPr>
        <w:lastRenderedPageBreak/>
        <w:drawing>
          <wp:inline distT="0" distB="0" distL="0" distR="0">
            <wp:extent cx="5577840" cy="9137874"/>
            <wp:effectExtent l="0" t="0" r="3810" b="635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85918" cy="9151108"/>
                    </a:xfrm>
                    <a:prstGeom prst="rect">
                      <a:avLst/>
                    </a:prstGeom>
                    <a:noFill/>
                    <a:ln>
                      <a:noFill/>
                    </a:ln>
                  </pic:spPr>
                </pic:pic>
              </a:graphicData>
            </a:graphic>
          </wp:inline>
        </w:drawing>
      </w:r>
    </w:p>
    <w:p w:rsidR="00B81CAA" w:rsidRDefault="00B81CAA" w:rsidP="00B81CAA">
      <w:pPr>
        <w:rPr>
          <w:rFonts w:ascii="ＭＳ ゴシック" w:eastAsia="ＭＳ ゴシック" w:hAnsi="ＭＳ ゴシック"/>
          <w:sz w:val="24"/>
        </w:rPr>
      </w:pPr>
      <w:r>
        <w:rPr>
          <w:rFonts w:ascii="ＭＳ ゴシック" w:eastAsia="ＭＳ ゴシック" w:hAnsi="ＭＳ ゴシック" w:hint="eastAsia"/>
          <w:sz w:val="24"/>
        </w:rPr>
        <w:lastRenderedPageBreak/>
        <w:t>19</w:t>
      </w:r>
      <w:r w:rsidRPr="00B5761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寄附行為</w:t>
      </w:r>
    </w:p>
    <w:p w:rsidR="00B81CAA" w:rsidRPr="00B57616" w:rsidRDefault="00B81CAA" w:rsidP="00B81CAA">
      <w:pPr>
        <w:rPr>
          <w:rFonts w:ascii="ＭＳ ゴシック" w:eastAsia="ＭＳ ゴシック" w:hAnsi="ＭＳ ゴシック"/>
          <w:sz w:val="24"/>
        </w:rPr>
      </w:pPr>
    </w:p>
    <w:p w:rsidR="00B81CAA" w:rsidRDefault="00B81CAA" w:rsidP="001A2DD8">
      <w:pPr>
        <w:rPr>
          <w:bdr w:val="single" w:sz="4" w:space="0" w:color="auto"/>
        </w:rPr>
      </w:pPr>
    </w:p>
    <w:p w:rsidR="00475C9C" w:rsidRPr="00BB01FB" w:rsidRDefault="00D74C3B" w:rsidP="001A2DD8">
      <w:r>
        <w:rPr>
          <w:noProof/>
        </w:rPr>
        <w:pict>
          <v:shapetype id="_x0000_t202" coordsize="21600,21600" o:spt="202" path="m,l,21600r21600,l21600,xe">
            <v:stroke joinstyle="miter"/>
            <v:path gradientshapeok="t" o:connecttype="rect"/>
          </v:shapetype>
          <v:shape id="_x0000_s1064" type="#_x0000_t202" style="position:absolute;left:0;text-align:left;margin-left:259.35pt;margin-top:-18.3pt;width:186.95pt;height:16.8pt;z-index:251683840">
            <v:textbox inset="5.85pt,.7pt,5.85pt,.7pt">
              <w:txbxContent>
                <w:p w:rsidR="00BE68DF" w:rsidRPr="003349AB" w:rsidRDefault="00BE68DF" w:rsidP="001A2DD8">
                  <w:pPr>
                    <w:jc w:val="center"/>
                    <w:rPr>
                      <w:rFonts w:ascii="ＭＳ ゴシック" w:eastAsia="ＭＳ ゴシック" w:hAnsi="ＭＳ ゴシック"/>
                    </w:rPr>
                  </w:pPr>
                  <w:r w:rsidRPr="003349AB">
                    <w:rPr>
                      <w:rFonts w:ascii="ＭＳ ゴシック" w:eastAsia="ＭＳ ゴシック" w:hAnsi="ＭＳ ゴシック" w:hint="eastAsia"/>
                    </w:rPr>
                    <w:t>小・中・中等教育・高等学校法人</w:t>
                  </w:r>
                </w:p>
              </w:txbxContent>
            </v:textbox>
          </v:shape>
        </w:pict>
      </w:r>
      <w:r w:rsidR="00475C9C" w:rsidRPr="00BB01FB">
        <w:rPr>
          <w:rFonts w:hint="eastAsia"/>
          <w:bdr w:val="single" w:sz="4" w:space="0" w:color="auto"/>
        </w:rPr>
        <w:t>作 成 例</w:t>
      </w:r>
    </w:p>
    <w:p w:rsidR="00475C9C" w:rsidRPr="00BB01FB" w:rsidRDefault="00475C9C" w:rsidP="001A2DD8">
      <w:pPr>
        <w:ind w:left="648" w:hangingChars="300" w:hanging="648"/>
      </w:pPr>
      <w:r w:rsidRPr="00BB01FB">
        <w:rPr>
          <w:rFonts w:hint="eastAsia"/>
        </w:rPr>
        <w:t>（注）収益事業を行わない法人については、該当条項（第５条・第22条第８号・第29条・第33条第２項・第36条第３項）の[　]内を削除して作成してください。</w:t>
      </w:r>
    </w:p>
    <w:p w:rsidR="00475C9C" w:rsidRPr="00BB01FB" w:rsidRDefault="00475C9C" w:rsidP="001A2DD8">
      <w:pPr>
        <w:ind w:left="648" w:hangingChars="300" w:hanging="648"/>
      </w:pPr>
      <w:r w:rsidRPr="00BB01FB">
        <w:rPr>
          <w:rFonts w:hint="eastAsia"/>
        </w:rPr>
        <w:t>（注）常務理事を置かない法人は、該当条項（第６条第３項・第10条第３項・第1</w:t>
      </w:r>
      <w:r w:rsidRPr="00BB01FB">
        <w:t>3</w:t>
      </w:r>
      <w:r w:rsidRPr="00BB01FB">
        <w:rPr>
          <w:rFonts w:hint="eastAsia"/>
        </w:rPr>
        <w:t>条の２・第14条・責任限定契約の条文）の[　]内を削除して作成してください。</w:t>
      </w:r>
    </w:p>
    <w:p w:rsidR="00475C9C" w:rsidRPr="00BB01FB" w:rsidRDefault="00475C9C" w:rsidP="001A2DD8">
      <w:pPr>
        <w:ind w:left="648" w:hangingChars="300" w:hanging="648"/>
      </w:pPr>
    </w:p>
    <w:p w:rsidR="00475C9C" w:rsidRPr="00BB01FB" w:rsidRDefault="00475C9C">
      <w:pPr>
        <w:ind w:left="864" w:hangingChars="400" w:hanging="864"/>
      </w:pPr>
    </w:p>
    <w:p w:rsidR="00475C9C" w:rsidRPr="00BB01FB" w:rsidRDefault="00475C9C">
      <w:pPr>
        <w:jc w:val="center"/>
      </w:pPr>
      <w:r w:rsidRPr="00BB01FB">
        <w:rPr>
          <w:rFonts w:hint="eastAsia"/>
        </w:rPr>
        <w:t>学校法人○○○○寄附行為</w:t>
      </w:r>
    </w:p>
    <w:p w:rsidR="00475C9C" w:rsidRPr="00BB01FB" w:rsidRDefault="00475C9C">
      <w:pPr>
        <w:jc w:val="center"/>
        <w:rPr>
          <w:sz w:val="24"/>
        </w:rPr>
      </w:pPr>
    </w:p>
    <w:p w:rsidR="00475C9C" w:rsidRPr="00BB01FB" w:rsidRDefault="00475C9C">
      <w:pPr>
        <w:ind w:left="680"/>
        <w:rPr>
          <w:spacing w:val="8"/>
        </w:rPr>
      </w:pPr>
      <w:r w:rsidRPr="00BB01FB">
        <w:rPr>
          <w:rFonts w:hint="eastAsia"/>
        </w:rPr>
        <w:t>第１章　総  則</w:t>
      </w:r>
    </w:p>
    <w:p w:rsidR="00475C9C" w:rsidRPr="00BB01FB" w:rsidRDefault="00475C9C">
      <w:pPr>
        <w:rPr>
          <w:spacing w:val="8"/>
        </w:rPr>
      </w:pPr>
      <w:r w:rsidRPr="00BB01FB">
        <w:rPr>
          <w:rFonts w:hint="eastAsia"/>
        </w:rPr>
        <w:t>（名称）</w:t>
      </w:r>
    </w:p>
    <w:p w:rsidR="00475C9C" w:rsidRPr="00BB01FB" w:rsidRDefault="00475C9C">
      <w:pPr>
        <w:rPr>
          <w:spacing w:val="8"/>
        </w:rPr>
      </w:pPr>
      <w:r w:rsidRPr="00BB01FB">
        <w:rPr>
          <w:rFonts w:hint="eastAsia"/>
        </w:rPr>
        <w:t>第１条　この法人は、学校法人○○○○と称する。</w:t>
      </w:r>
    </w:p>
    <w:p w:rsidR="00475C9C" w:rsidRPr="00BB01FB" w:rsidRDefault="00475C9C">
      <w:pPr>
        <w:rPr>
          <w:spacing w:val="8"/>
        </w:rPr>
      </w:pPr>
      <w:r w:rsidRPr="00BB01FB">
        <w:rPr>
          <w:rFonts w:hint="eastAsia"/>
        </w:rPr>
        <w:t>（事務所）</w:t>
      </w:r>
    </w:p>
    <w:p w:rsidR="00475C9C" w:rsidRPr="00BB01FB" w:rsidRDefault="00475C9C">
      <w:pPr>
        <w:rPr>
          <w:spacing w:val="8"/>
        </w:rPr>
      </w:pPr>
      <w:r w:rsidRPr="00BB01FB">
        <w:rPr>
          <w:rFonts w:hint="eastAsia"/>
        </w:rPr>
        <w:t>第２条　この法人は、事務所を神奈川県○○市○○町○○丁目○○番地に置く。</w:t>
      </w:r>
    </w:p>
    <w:p w:rsidR="00475C9C" w:rsidRPr="00BB01FB" w:rsidRDefault="00475C9C">
      <w:pPr>
        <w:rPr>
          <w:spacing w:val="8"/>
        </w:rPr>
      </w:pPr>
    </w:p>
    <w:p w:rsidR="00475C9C" w:rsidRPr="00BB01FB" w:rsidRDefault="00475C9C">
      <w:pPr>
        <w:rPr>
          <w:spacing w:val="8"/>
        </w:rPr>
      </w:pPr>
      <w:r w:rsidRPr="00BB01FB">
        <w:rPr>
          <w:rFonts w:hint="eastAsia"/>
        </w:rPr>
        <w:t xml:space="preserve">　　　第２章　目的及び事業</w:t>
      </w:r>
    </w:p>
    <w:p w:rsidR="00475C9C" w:rsidRPr="00BB01FB" w:rsidRDefault="00475C9C">
      <w:pPr>
        <w:rPr>
          <w:spacing w:val="8"/>
        </w:rPr>
      </w:pPr>
      <w:r w:rsidRPr="00BB01FB">
        <w:rPr>
          <w:rFonts w:hint="eastAsia"/>
        </w:rPr>
        <w:t>（目的）</w:t>
      </w:r>
    </w:p>
    <w:p w:rsidR="00475C9C" w:rsidRPr="00BB01FB" w:rsidRDefault="00475C9C">
      <w:pPr>
        <w:ind w:left="226" w:hanging="226"/>
      </w:pPr>
      <w:r w:rsidRPr="00BB01FB">
        <w:rPr>
          <w:rFonts w:hint="eastAsia"/>
        </w:rPr>
        <w:t>第３条　この法人は、教育基本法及び学校教育法に従い、学校教育を行い、○○な人材を育成することを目的とする。</w:t>
      </w:r>
    </w:p>
    <w:p w:rsidR="00475C9C" w:rsidRPr="00BB01FB" w:rsidRDefault="00475C9C" w:rsidP="001A2DD8">
      <w:pPr>
        <w:ind w:leftChars="126" w:left="272"/>
      </w:pPr>
      <w:r w:rsidRPr="00BB01FB">
        <w:rPr>
          <w:rFonts w:hint="eastAsia"/>
        </w:rPr>
        <w:t>※幼保連携型認定こども園・幼稚園型認定こども園を設置する場合、幼稚園法人向けの作成例も参照してください。</w:t>
      </w:r>
    </w:p>
    <w:p w:rsidR="00475C9C" w:rsidRPr="00BB01FB" w:rsidRDefault="00475C9C">
      <w:pPr>
        <w:rPr>
          <w:spacing w:val="8"/>
        </w:rPr>
      </w:pPr>
      <w:r w:rsidRPr="00BB01FB">
        <w:rPr>
          <w:rFonts w:hint="eastAsia"/>
        </w:rPr>
        <w:t>（設置する学校）</w:t>
      </w:r>
    </w:p>
    <w:p w:rsidR="00475C9C" w:rsidRPr="00BB01FB" w:rsidRDefault="00475C9C">
      <w:pPr>
        <w:rPr>
          <w:spacing w:val="8"/>
        </w:rPr>
      </w:pPr>
      <w:r w:rsidRPr="00BB01FB">
        <w:rPr>
          <w:rFonts w:hint="eastAsia"/>
        </w:rPr>
        <w:t>第４条　この法人は、前条の目的を達成するため、次に掲げる学校を設置する。</w:t>
      </w:r>
    </w:p>
    <w:p w:rsidR="00475C9C" w:rsidRPr="00BB01FB" w:rsidRDefault="00475C9C">
      <w:r w:rsidRPr="00BB01FB">
        <w:rPr>
          <w:rFonts w:hint="eastAsia"/>
        </w:rPr>
        <w:t>（１）○○高等学校　全日制課程（定時制課程、通信制課程）</w:t>
      </w:r>
      <w:r w:rsidR="009764C6">
        <w:rPr>
          <w:rFonts w:hint="eastAsia"/>
        </w:rPr>
        <w:t xml:space="preserve">　○○学科</w:t>
      </w:r>
    </w:p>
    <w:p w:rsidR="00475C9C" w:rsidRPr="00BB01FB" w:rsidRDefault="00475C9C">
      <w:r w:rsidRPr="00BB01FB">
        <w:rPr>
          <w:rFonts w:hint="eastAsia"/>
        </w:rPr>
        <w:t>（２）</w:t>
      </w:r>
      <w:r w:rsidRPr="00BB01FB">
        <w:rPr>
          <w:rFonts w:hint="eastAsia"/>
          <w:spacing w:val="14"/>
          <w:kern w:val="0"/>
          <w:fitText w:val="1212" w:id="-1736268800"/>
        </w:rPr>
        <w:t>○○中学</w:t>
      </w:r>
      <w:r w:rsidRPr="00BB01FB">
        <w:rPr>
          <w:rFonts w:hint="eastAsia"/>
          <w:kern w:val="0"/>
          <w:fitText w:val="1212" w:id="-1736268800"/>
        </w:rPr>
        <w:t>校</w:t>
      </w:r>
    </w:p>
    <w:p w:rsidR="00475C9C" w:rsidRPr="00BB01FB" w:rsidRDefault="00475C9C">
      <w:r w:rsidRPr="00BB01FB">
        <w:rPr>
          <w:rFonts w:hint="eastAsia"/>
        </w:rPr>
        <w:t>（３）</w:t>
      </w:r>
      <w:r w:rsidRPr="00BB01FB">
        <w:rPr>
          <w:rFonts w:hint="eastAsia"/>
          <w:spacing w:val="14"/>
          <w:kern w:val="0"/>
          <w:fitText w:val="1212" w:id="-1736268544"/>
        </w:rPr>
        <w:t>○○小学</w:t>
      </w:r>
      <w:r w:rsidRPr="00BB01FB">
        <w:rPr>
          <w:rFonts w:hint="eastAsia"/>
          <w:kern w:val="0"/>
          <w:fitText w:val="1212" w:id="-1736268544"/>
        </w:rPr>
        <w:t>校</w:t>
      </w:r>
    </w:p>
    <w:p w:rsidR="00475C9C" w:rsidRPr="00BB01FB" w:rsidRDefault="00475C9C">
      <w:pPr>
        <w:rPr>
          <w:spacing w:val="8"/>
        </w:rPr>
      </w:pPr>
      <w:r w:rsidRPr="00BB01FB">
        <w:rPr>
          <w:rFonts w:hint="eastAsia"/>
        </w:rPr>
        <w:t>（４）</w:t>
      </w:r>
      <w:r w:rsidRPr="00BB01FB">
        <w:rPr>
          <w:rFonts w:hint="eastAsia"/>
          <w:spacing w:val="14"/>
          <w:kern w:val="0"/>
          <w:fitText w:val="1212" w:id="-1736268543"/>
        </w:rPr>
        <w:t>○○幼稚</w:t>
      </w:r>
      <w:r w:rsidRPr="00BB01FB">
        <w:rPr>
          <w:rFonts w:hint="eastAsia"/>
          <w:kern w:val="0"/>
          <w:fitText w:val="1212" w:id="-1736268543"/>
        </w:rPr>
        <w:t>園</w:t>
      </w:r>
    </w:p>
    <w:p w:rsidR="00475C9C" w:rsidRPr="00BB01FB" w:rsidRDefault="00475C9C">
      <w:pPr>
        <w:rPr>
          <w:spacing w:val="8"/>
        </w:rPr>
      </w:pPr>
      <w:r w:rsidRPr="00BB01FB">
        <w:rPr>
          <w:rFonts w:hint="eastAsia"/>
          <w:spacing w:val="8"/>
        </w:rPr>
        <w:t>［（収益事業）</w:t>
      </w:r>
    </w:p>
    <w:p w:rsidR="00475C9C" w:rsidRPr="00BB01FB" w:rsidRDefault="00475C9C" w:rsidP="00475C9C">
      <w:pPr>
        <w:numPr>
          <w:ilvl w:val="0"/>
          <w:numId w:val="19"/>
        </w:numPr>
        <w:rPr>
          <w:spacing w:val="8"/>
        </w:rPr>
      </w:pPr>
      <w:r w:rsidRPr="00BB01FB">
        <w:rPr>
          <w:rFonts w:hint="eastAsia"/>
          <w:spacing w:val="8"/>
        </w:rPr>
        <w:t>この法人は、その収益を学校の経営に充てるため、次に掲げる収益事業を行う。</w:t>
      </w:r>
    </w:p>
    <w:p w:rsidR="00475C9C" w:rsidRPr="00BB01FB" w:rsidRDefault="00475C9C">
      <w:r w:rsidRPr="00BB01FB">
        <w:rPr>
          <w:rFonts w:hint="eastAsia"/>
        </w:rPr>
        <w:t>（１）その他の小売業</w:t>
      </w:r>
    </w:p>
    <w:p w:rsidR="00475C9C" w:rsidRPr="00BB01FB" w:rsidRDefault="00475C9C">
      <w:r w:rsidRPr="00BB01FB">
        <w:rPr>
          <w:rFonts w:hint="eastAsia"/>
        </w:rPr>
        <w:t>（２）不動産賃貸業・管理業］</w:t>
      </w:r>
    </w:p>
    <w:p w:rsidR="00475C9C" w:rsidRPr="00BB01FB" w:rsidRDefault="00475C9C"/>
    <w:p w:rsidR="00475C9C" w:rsidRPr="00BB01FB" w:rsidRDefault="00475C9C">
      <w:pPr>
        <w:rPr>
          <w:spacing w:val="8"/>
        </w:rPr>
      </w:pPr>
      <w:r w:rsidRPr="00BB01FB">
        <w:rPr>
          <w:rFonts w:hint="eastAsia"/>
        </w:rPr>
        <w:t xml:space="preserve">　　　第３章　役員及び理事会</w:t>
      </w:r>
    </w:p>
    <w:p w:rsidR="00475C9C" w:rsidRPr="00BB01FB" w:rsidRDefault="00475C9C">
      <w:pPr>
        <w:rPr>
          <w:spacing w:val="8"/>
        </w:rPr>
      </w:pPr>
      <w:r w:rsidRPr="00BB01FB">
        <w:rPr>
          <w:rFonts w:hint="eastAsia"/>
        </w:rPr>
        <w:t>（役員）</w:t>
      </w:r>
    </w:p>
    <w:p w:rsidR="00475C9C" w:rsidRPr="00BB01FB" w:rsidRDefault="00475C9C">
      <w:pPr>
        <w:rPr>
          <w:spacing w:val="8"/>
        </w:rPr>
      </w:pPr>
      <w:r w:rsidRPr="00BB01FB">
        <w:rPr>
          <w:rFonts w:hint="eastAsia"/>
        </w:rPr>
        <w:t>第６条　この法人に、次の役員を置く。</w:t>
      </w:r>
    </w:p>
    <w:p w:rsidR="00475C9C" w:rsidRPr="00BB01FB" w:rsidRDefault="00475C9C">
      <w:pPr>
        <w:rPr>
          <w:spacing w:val="8"/>
        </w:rPr>
      </w:pPr>
      <w:r w:rsidRPr="00BB01FB">
        <w:rPr>
          <w:rFonts w:hint="eastAsia"/>
        </w:rPr>
        <w:t>（１）理事　　○人</w:t>
      </w:r>
    </w:p>
    <w:p w:rsidR="00475C9C" w:rsidRPr="00BB01FB" w:rsidRDefault="00475C9C">
      <w:pPr>
        <w:rPr>
          <w:spacing w:val="8"/>
        </w:rPr>
      </w:pPr>
      <w:r w:rsidRPr="00BB01FB">
        <w:rPr>
          <w:rFonts w:hint="eastAsia"/>
        </w:rPr>
        <w:t>（２）監事　　○人</w:t>
      </w:r>
    </w:p>
    <w:p w:rsidR="00475C9C" w:rsidRPr="00BB01FB" w:rsidRDefault="00475C9C">
      <w:pPr>
        <w:ind w:left="226" w:hanging="226"/>
      </w:pPr>
      <w:r w:rsidRPr="00BB01FB">
        <w:rPr>
          <w:rFonts w:hint="eastAsia"/>
        </w:rPr>
        <w:lastRenderedPageBreak/>
        <w:t>２　理事のうち１名を理事長とし、理事総数の過半数の議決により選任する。理事長の職を解任するときも同様とする。</w:t>
      </w:r>
    </w:p>
    <w:p w:rsidR="00475C9C" w:rsidRPr="00BB01FB" w:rsidRDefault="00475C9C" w:rsidP="001A2DD8">
      <w:pPr>
        <w:ind w:left="226" w:hanging="226"/>
      </w:pPr>
      <w:r w:rsidRPr="00BB01FB">
        <w:rPr>
          <w:rFonts w:hint="eastAsia"/>
        </w:rPr>
        <w:t>［３　理事（理事長を除く。）のうち〇人以内を常務理事とし、理事総数の過半数の議決により選任する。常務理事の職を解任するときも、同様とする。］</w:t>
      </w:r>
    </w:p>
    <w:p w:rsidR="00475C9C" w:rsidRPr="00BB01FB" w:rsidRDefault="00475C9C">
      <w:pPr>
        <w:rPr>
          <w:spacing w:val="8"/>
        </w:rPr>
      </w:pPr>
      <w:r w:rsidRPr="00BB01FB">
        <w:rPr>
          <w:rFonts w:hint="eastAsia"/>
        </w:rPr>
        <w:t>（理事の選任）</w:t>
      </w:r>
    </w:p>
    <w:p w:rsidR="00475C9C" w:rsidRPr="00BB01FB" w:rsidRDefault="00475C9C">
      <w:pPr>
        <w:rPr>
          <w:spacing w:val="8"/>
        </w:rPr>
      </w:pPr>
      <w:r w:rsidRPr="00BB01FB">
        <w:rPr>
          <w:rFonts w:hint="eastAsia"/>
        </w:rPr>
        <w:t>第７条　理事は、次の各号に掲げる者とする。</w:t>
      </w:r>
    </w:p>
    <w:p w:rsidR="00475C9C" w:rsidRPr="00BB01FB" w:rsidRDefault="00475C9C" w:rsidP="001A2DD8">
      <w:r w:rsidRPr="00BB01FB">
        <w:rPr>
          <w:rFonts w:hint="eastAsia"/>
        </w:rPr>
        <w:t>（１）校長</w:t>
      </w:r>
    </w:p>
    <w:p w:rsidR="00475C9C" w:rsidRPr="00BB01FB" w:rsidRDefault="00475C9C">
      <w:pPr>
        <w:rPr>
          <w:spacing w:val="8"/>
        </w:rPr>
      </w:pPr>
      <w:r w:rsidRPr="00BB01FB">
        <w:rPr>
          <w:rFonts w:hint="eastAsia"/>
        </w:rPr>
        <w:t>（２）評議員のうちから評議員会において選任した者　○人</w:t>
      </w:r>
    </w:p>
    <w:p w:rsidR="00475C9C" w:rsidRDefault="00475C9C">
      <w:pPr>
        <w:ind w:left="432" w:hangingChars="200" w:hanging="432"/>
      </w:pPr>
      <w:r w:rsidRPr="00BB01FB">
        <w:rPr>
          <w:rFonts w:hint="eastAsia"/>
        </w:rPr>
        <w:t xml:space="preserve">（３）学識経験者（校長又は評議員である者を除く。）のうちから理事会において選任した者　</w:t>
      </w:r>
    </w:p>
    <w:p w:rsidR="00475C9C" w:rsidRPr="00BB01FB" w:rsidRDefault="00475C9C">
      <w:pPr>
        <w:ind w:left="432" w:hangingChars="200" w:hanging="432"/>
        <w:rPr>
          <w:spacing w:val="8"/>
        </w:rPr>
      </w:pPr>
      <w:r w:rsidRPr="00BB01FB">
        <w:rPr>
          <w:rFonts w:hint="eastAsia"/>
        </w:rPr>
        <w:t xml:space="preserve">　○人</w:t>
      </w:r>
    </w:p>
    <w:p w:rsidR="00475C9C" w:rsidRPr="00BB01FB" w:rsidRDefault="00475C9C" w:rsidP="001A2DD8">
      <w:pPr>
        <w:ind w:left="226" w:hanging="226"/>
        <w:rPr>
          <w:spacing w:val="8"/>
        </w:rPr>
      </w:pPr>
      <w:r w:rsidRPr="00BB01FB">
        <w:rPr>
          <w:rFonts w:hint="eastAsia"/>
        </w:rPr>
        <w:t>２　前項第１号及び第２号の理事は、校長又は評議員の職を退いたときは、理事の職を失うものとする。</w:t>
      </w:r>
    </w:p>
    <w:p w:rsidR="00475C9C" w:rsidRPr="00BB01FB" w:rsidRDefault="00475C9C">
      <w:pPr>
        <w:rPr>
          <w:spacing w:val="8"/>
        </w:rPr>
      </w:pPr>
      <w:r w:rsidRPr="00BB01FB">
        <w:rPr>
          <w:rFonts w:hint="eastAsia"/>
        </w:rPr>
        <w:t>（監事の選任）</w:t>
      </w:r>
    </w:p>
    <w:p w:rsidR="00475C9C" w:rsidRPr="00BB01FB" w:rsidRDefault="00475C9C">
      <w:pPr>
        <w:ind w:left="216" w:hangingChars="100" w:hanging="216"/>
      </w:pPr>
      <w:r w:rsidRPr="00BB01FB">
        <w:rPr>
          <w:rFonts w:hint="eastAsia"/>
        </w:rPr>
        <w:t>第８条　監事は、この法人の理事、職員（校長、教員その他の職員を含む。以下同じ。）、評議員又は役員の配偶者若しくは三親等以内の親族以外の者であって、理事会において選出した候補者のうちから、評議員会の同意を得て、理事長が選任する。</w:t>
      </w:r>
    </w:p>
    <w:p w:rsidR="00475C9C" w:rsidRPr="00BB01FB" w:rsidRDefault="00475C9C">
      <w:pPr>
        <w:ind w:left="216" w:hangingChars="100" w:hanging="216"/>
        <w:rPr>
          <w:spacing w:val="8"/>
        </w:rPr>
      </w:pPr>
      <w:r w:rsidRPr="00BB01FB">
        <w:rPr>
          <w:rFonts w:hint="eastAsia"/>
        </w:rPr>
        <w:t>２　前項の選任に当たっては、監事の独立性を確保し、かつ、利益相反を適切に防止することができる者を選任するものとする。</w:t>
      </w:r>
    </w:p>
    <w:p w:rsidR="00475C9C" w:rsidRPr="00BB01FB" w:rsidRDefault="00475C9C">
      <w:pPr>
        <w:rPr>
          <w:spacing w:val="8"/>
        </w:rPr>
      </w:pPr>
      <w:r w:rsidRPr="00BB01FB">
        <w:rPr>
          <w:rFonts w:hint="eastAsia"/>
        </w:rPr>
        <w:t>（役員の親族関係者等の制限）</w:t>
      </w:r>
    </w:p>
    <w:p w:rsidR="00475C9C" w:rsidRPr="00BB01FB" w:rsidRDefault="00475C9C">
      <w:pPr>
        <w:ind w:left="226" w:hanging="226"/>
        <w:rPr>
          <w:spacing w:val="8"/>
        </w:rPr>
      </w:pPr>
      <w:r w:rsidRPr="00BB01FB">
        <w:rPr>
          <w:rFonts w:hint="eastAsia"/>
        </w:rPr>
        <w:t>第９条　役員のうちには、各役員について、その親族その他特殊の関係にある者が１人を超えて含まれてはならない。</w:t>
      </w:r>
    </w:p>
    <w:p w:rsidR="00475C9C" w:rsidRPr="00BB01FB" w:rsidRDefault="00475C9C">
      <w:r w:rsidRPr="00BB01FB">
        <w:rPr>
          <w:rFonts w:hint="eastAsia"/>
        </w:rPr>
        <w:t>２　監事は、相互に親族その他特殊の関係のある者であってはならない。</w:t>
      </w:r>
    </w:p>
    <w:p w:rsidR="00475C9C" w:rsidRPr="00BB01FB" w:rsidRDefault="00475C9C" w:rsidP="001A2DD8">
      <w:pPr>
        <w:ind w:left="216" w:hangingChars="100" w:hanging="216"/>
      </w:pPr>
      <w:r w:rsidRPr="00BB01FB">
        <w:rPr>
          <w:rFonts w:hint="eastAsia"/>
        </w:rPr>
        <w:t>３　役員には、それぞれ選任の際現に当該学校法人の役員又は職員でない者が含まれるようにしなければならない。</w:t>
      </w:r>
    </w:p>
    <w:p w:rsidR="00475C9C" w:rsidRPr="00BB01FB" w:rsidRDefault="00475C9C">
      <w:pPr>
        <w:rPr>
          <w:spacing w:val="8"/>
        </w:rPr>
      </w:pPr>
      <w:r w:rsidRPr="00BB01FB">
        <w:rPr>
          <w:rFonts w:hint="eastAsia"/>
        </w:rPr>
        <w:t>（役員の任期）</w:t>
      </w:r>
    </w:p>
    <w:p w:rsidR="00475C9C" w:rsidRPr="00BB01FB" w:rsidRDefault="00475C9C">
      <w:pPr>
        <w:ind w:left="226" w:hanging="226"/>
        <w:rPr>
          <w:spacing w:val="8"/>
        </w:rPr>
      </w:pPr>
      <w:r w:rsidRPr="00BB01FB">
        <w:rPr>
          <w:rFonts w:hint="eastAsia"/>
        </w:rPr>
        <w:t>第10条　役員（第７条第１項第１号に掲げる理事を除く。以下この条において同じ。）の任期は、○年とする。ただし、補欠の役員の任期は、前任者の残任期間とすることができる。</w:t>
      </w:r>
    </w:p>
    <w:p w:rsidR="00475C9C" w:rsidRPr="00BB01FB" w:rsidRDefault="00475C9C">
      <w:pPr>
        <w:rPr>
          <w:spacing w:val="8"/>
        </w:rPr>
      </w:pPr>
      <w:r w:rsidRPr="00BB01FB">
        <w:rPr>
          <w:rFonts w:hint="eastAsia"/>
        </w:rPr>
        <w:t>２　役員は、再任されることができる。</w:t>
      </w:r>
    </w:p>
    <w:p w:rsidR="00475C9C" w:rsidRPr="00BB01FB" w:rsidRDefault="00475C9C" w:rsidP="001A2DD8">
      <w:pPr>
        <w:ind w:left="216" w:hangingChars="100" w:hanging="216"/>
        <w:rPr>
          <w:spacing w:val="8"/>
        </w:rPr>
      </w:pPr>
      <w:r w:rsidRPr="00BB01FB">
        <w:rPr>
          <w:rFonts w:hint="eastAsia"/>
        </w:rPr>
        <w:t>３　役員は、任期満了の後でも、後任の役員が選任されるまでは、なお、その職務（理事長[又は常務理事]にあっては、その職務を含む。）を行う。</w:t>
      </w:r>
    </w:p>
    <w:p w:rsidR="00475C9C" w:rsidRPr="00BB01FB" w:rsidRDefault="00475C9C">
      <w:pPr>
        <w:rPr>
          <w:spacing w:val="8"/>
        </w:rPr>
      </w:pPr>
      <w:r w:rsidRPr="00BB01FB">
        <w:rPr>
          <w:rFonts w:hint="eastAsia"/>
        </w:rPr>
        <w:t>（役員の補充）</w:t>
      </w:r>
    </w:p>
    <w:p w:rsidR="00475C9C" w:rsidRPr="00BB01FB" w:rsidRDefault="00475C9C">
      <w:pPr>
        <w:ind w:left="226" w:hanging="226"/>
        <w:rPr>
          <w:spacing w:val="8"/>
        </w:rPr>
      </w:pPr>
      <w:r w:rsidRPr="00BB01FB">
        <w:rPr>
          <w:rFonts w:hint="eastAsia"/>
        </w:rPr>
        <w:t>第11条　理事又は監事のうち、その定数の５分の１を超えるものが欠けたときは、１月以内に補充しなければならない。</w:t>
      </w:r>
    </w:p>
    <w:p w:rsidR="00475C9C" w:rsidRPr="00BB01FB" w:rsidRDefault="00475C9C">
      <w:pPr>
        <w:rPr>
          <w:spacing w:val="8"/>
        </w:rPr>
      </w:pPr>
      <w:r w:rsidRPr="00BB01FB">
        <w:rPr>
          <w:rFonts w:hint="eastAsia"/>
        </w:rPr>
        <w:t>（役員の解任及び退任）</w:t>
      </w:r>
    </w:p>
    <w:p w:rsidR="00475C9C" w:rsidRPr="00BB01FB" w:rsidRDefault="00475C9C">
      <w:pPr>
        <w:ind w:left="226" w:hanging="226"/>
        <w:rPr>
          <w:spacing w:val="8"/>
        </w:rPr>
      </w:pPr>
      <w:r w:rsidRPr="00BB01FB">
        <w:rPr>
          <w:rFonts w:hint="eastAsia"/>
        </w:rPr>
        <w:t>第12条　役員が次の各号の一に該当するに至ったときは、理事総数の４分の３以上出席した理事会において、理事総数の４分の３以上の議決及び評議員会の議決により、これを解任することができる。</w:t>
      </w:r>
    </w:p>
    <w:p w:rsidR="00475C9C" w:rsidRPr="00BB01FB" w:rsidRDefault="00475C9C">
      <w:pPr>
        <w:rPr>
          <w:spacing w:val="8"/>
        </w:rPr>
      </w:pPr>
      <w:r w:rsidRPr="00BB01FB">
        <w:rPr>
          <w:rFonts w:hint="eastAsia"/>
        </w:rPr>
        <w:t>（１）法令の規定又はこの寄附行為に著しく違反したとき。</w:t>
      </w:r>
    </w:p>
    <w:p w:rsidR="00475C9C" w:rsidRPr="00BB01FB" w:rsidRDefault="00475C9C">
      <w:pPr>
        <w:rPr>
          <w:spacing w:val="8"/>
        </w:rPr>
      </w:pPr>
      <w:r w:rsidRPr="00BB01FB">
        <w:rPr>
          <w:rFonts w:hint="eastAsia"/>
        </w:rPr>
        <w:t>（２）心身の故障のため職務の執行に堪えないとき。</w:t>
      </w:r>
    </w:p>
    <w:p w:rsidR="00475C9C" w:rsidRPr="00BB01FB" w:rsidRDefault="00475C9C">
      <w:pPr>
        <w:rPr>
          <w:spacing w:val="8"/>
        </w:rPr>
      </w:pPr>
      <w:r w:rsidRPr="00BB01FB">
        <w:rPr>
          <w:rFonts w:hint="eastAsia"/>
        </w:rPr>
        <w:t>（３）職務上の義務に著しく違反したとき。</w:t>
      </w:r>
    </w:p>
    <w:p w:rsidR="00475C9C" w:rsidRPr="00BB01FB" w:rsidRDefault="00475C9C">
      <w:pPr>
        <w:rPr>
          <w:spacing w:val="8"/>
        </w:rPr>
      </w:pPr>
      <w:r w:rsidRPr="00BB01FB">
        <w:rPr>
          <w:rFonts w:hint="eastAsia"/>
        </w:rPr>
        <w:lastRenderedPageBreak/>
        <w:t>（４）役員たるにふさわしくない重大な非行があったとき。</w:t>
      </w:r>
    </w:p>
    <w:p w:rsidR="00475C9C" w:rsidRPr="00BB01FB" w:rsidRDefault="00475C9C">
      <w:pPr>
        <w:rPr>
          <w:spacing w:val="8"/>
        </w:rPr>
      </w:pPr>
      <w:r w:rsidRPr="00BB01FB">
        <w:rPr>
          <w:rFonts w:hint="eastAsia"/>
        </w:rPr>
        <w:t>２　役員は次の事由によって退任する。</w:t>
      </w:r>
    </w:p>
    <w:p w:rsidR="00475C9C" w:rsidRPr="00BB01FB" w:rsidRDefault="00475C9C">
      <w:pPr>
        <w:rPr>
          <w:spacing w:val="8"/>
        </w:rPr>
      </w:pPr>
      <w:r w:rsidRPr="00BB01FB">
        <w:rPr>
          <w:rFonts w:hint="eastAsia"/>
        </w:rPr>
        <w:t>（１）任期の満了</w:t>
      </w:r>
    </w:p>
    <w:p w:rsidR="00475C9C" w:rsidRPr="00BB01FB" w:rsidRDefault="00475C9C">
      <w:pPr>
        <w:rPr>
          <w:spacing w:val="8"/>
        </w:rPr>
      </w:pPr>
      <w:r w:rsidRPr="00BB01FB">
        <w:rPr>
          <w:rFonts w:hint="eastAsia"/>
        </w:rPr>
        <w:t>（２）辞任</w:t>
      </w:r>
    </w:p>
    <w:p w:rsidR="00475C9C" w:rsidRPr="00BB01FB" w:rsidRDefault="00475C9C">
      <w:r w:rsidRPr="00BB01FB">
        <w:rPr>
          <w:rFonts w:hint="eastAsia"/>
        </w:rPr>
        <w:t>（３）死亡</w:t>
      </w:r>
    </w:p>
    <w:p w:rsidR="00475C9C" w:rsidRPr="00BB01FB" w:rsidRDefault="00475C9C">
      <w:r w:rsidRPr="00BB01FB">
        <w:rPr>
          <w:rFonts w:hint="eastAsia"/>
        </w:rPr>
        <w:t>（４）私立学校法第38条第８項第１号又は第２号に掲げる事由に該当するに至ったとき。</w:t>
      </w:r>
    </w:p>
    <w:p w:rsidR="00475C9C" w:rsidRPr="00BB01FB" w:rsidRDefault="00475C9C">
      <w:pPr>
        <w:rPr>
          <w:spacing w:val="8"/>
        </w:rPr>
      </w:pPr>
      <w:r w:rsidRPr="00BB01FB">
        <w:rPr>
          <w:rFonts w:hint="eastAsia"/>
        </w:rPr>
        <w:t>（理事長の職務）</w:t>
      </w:r>
    </w:p>
    <w:p w:rsidR="00475C9C" w:rsidRPr="00BB01FB" w:rsidRDefault="00475C9C">
      <w:r w:rsidRPr="00BB01FB">
        <w:rPr>
          <w:rFonts w:hint="eastAsia"/>
        </w:rPr>
        <w:t>第13条　理事長は、この法人を代表し、その業務を総理する。</w:t>
      </w:r>
    </w:p>
    <w:p w:rsidR="00475C9C" w:rsidRPr="00BB01FB" w:rsidRDefault="00475C9C" w:rsidP="001A2DD8">
      <w:r w:rsidRPr="00BB01FB">
        <w:rPr>
          <w:rFonts w:hint="eastAsia"/>
        </w:rPr>
        <w:t>［（常務理事の職務）</w:t>
      </w:r>
    </w:p>
    <w:p w:rsidR="00475C9C" w:rsidRPr="00BB01FB" w:rsidRDefault="00475C9C" w:rsidP="001A2DD8">
      <w:r w:rsidRPr="00BB01FB">
        <w:rPr>
          <w:rFonts w:hint="eastAsia"/>
        </w:rPr>
        <w:t>第13条の２　常務理事は、理事長を補佐し、この法人の業務を分掌する。］</w:t>
      </w:r>
    </w:p>
    <w:p w:rsidR="00475C9C" w:rsidRPr="00BB01FB" w:rsidRDefault="00475C9C">
      <w:pPr>
        <w:rPr>
          <w:spacing w:val="8"/>
        </w:rPr>
      </w:pPr>
      <w:r w:rsidRPr="00BB01FB">
        <w:rPr>
          <w:rFonts w:hint="eastAsia"/>
        </w:rPr>
        <w:t>（理事の代表権の制限）</w:t>
      </w:r>
    </w:p>
    <w:p w:rsidR="00475C9C" w:rsidRPr="00BB01FB" w:rsidRDefault="00475C9C" w:rsidP="001A2DD8">
      <w:pPr>
        <w:ind w:left="216" w:hangingChars="100" w:hanging="216"/>
      </w:pPr>
      <w:r w:rsidRPr="00BB01FB">
        <w:rPr>
          <w:rFonts w:hint="eastAsia"/>
        </w:rPr>
        <w:t>第14条　理事長［及び常務理事］以外の理事は、この法人の業務について、この法人を代表しない。</w:t>
      </w:r>
    </w:p>
    <w:p w:rsidR="00475C9C" w:rsidRPr="00BB01FB" w:rsidRDefault="00475C9C" w:rsidP="001A2DD8">
      <w:pPr>
        <w:ind w:leftChars="100" w:left="216"/>
        <w:rPr>
          <w:spacing w:val="8"/>
        </w:rPr>
      </w:pPr>
      <w:r w:rsidRPr="00BB01FB">
        <w:rPr>
          <w:rFonts w:hint="eastAsia"/>
        </w:rPr>
        <w:t>※常務理事に代表権を与えない場合、[　]内は不要</w:t>
      </w:r>
    </w:p>
    <w:p w:rsidR="00475C9C" w:rsidRPr="00BB01FB" w:rsidRDefault="00475C9C">
      <w:pPr>
        <w:rPr>
          <w:spacing w:val="8"/>
        </w:rPr>
      </w:pPr>
      <w:r w:rsidRPr="00BB01FB">
        <w:rPr>
          <w:rFonts w:hint="eastAsia"/>
        </w:rPr>
        <w:t>（理事長職務の代理等）</w:t>
      </w:r>
    </w:p>
    <w:p w:rsidR="00475C9C" w:rsidRPr="00BB01FB" w:rsidRDefault="00475C9C">
      <w:pPr>
        <w:ind w:left="226" w:hanging="226"/>
        <w:rPr>
          <w:spacing w:val="8"/>
        </w:rPr>
      </w:pPr>
      <w:r w:rsidRPr="00BB01FB">
        <w:rPr>
          <w:rFonts w:hint="eastAsia"/>
        </w:rPr>
        <w:t>第15条　理事長に事故があるとき、又は理事長が欠けたときは、あらかじめ理事会において定めた順位に従い、理事がその職務を代理し、又はその職務を行う。</w:t>
      </w:r>
    </w:p>
    <w:p w:rsidR="00475C9C" w:rsidRPr="00BB01FB" w:rsidRDefault="00475C9C">
      <w:pPr>
        <w:rPr>
          <w:spacing w:val="8"/>
        </w:rPr>
      </w:pPr>
      <w:r w:rsidRPr="00BB01FB">
        <w:rPr>
          <w:rFonts w:hint="eastAsia"/>
        </w:rPr>
        <w:t>（監事の職務）</w:t>
      </w:r>
    </w:p>
    <w:p w:rsidR="00475C9C" w:rsidRPr="00BB01FB" w:rsidRDefault="00475C9C">
      <w:pPr>
        <w:rPr>
          <w:spacing w:val="8"/>
        </w:rPr>
      </w:pPr>
      <w:r w:rsidRPr="00BB01FB">
        <w:rPr>
          <w:rFonts w:hint="eastAsia"/>
        </w:rPr>
        <w:t>第16条　監事は、次の各号に掲げる職務を行う。</w:t>
      </w:r>
    </w:p>
    <w:p w:rsidR="00475C9C" w:rsidRPr="00BB01FB" w:rsidRDefault="00475C9C">
      <w:pPr>
        <w:rPr>
          <w:spacing w:val="8"/>
        </w:rPr>
      </w:pPr>
      <w:r w:rsidRPr="00BB01FB">
        <w:rPr>
          <w:rFonts w:hint="eastAsia"/>
        </w:rPr>
        <w:t>（１）この法人の業務を監査すること。</w:t>
      </w:r>
    </w:p>
    <w:p w:rsidR="00475C9C" w:rsidRPr="00BB01FB" w:rsidRDefault="00475C9C">
      <w:pPr>
        <w:rPr>
          <w:spacing w:val="8"/>
        </w:rPr>
      </w:pPr>
      <w:r w:rsidRPr="00BB01FB">
        <w:rPr>
          <w:rFonts w:hint="eastAsia"/>
        </w:rPr>
        <w:t>（２）この法人の財産の状況を監査すること。</w:t>
      </w:r>
    </w:p>
    <w:p w:rsidR="00475C9C" w:rsidRPr="00BB01FB" w:rsidRDefault="00475C9C">
      <w:pPr>
        <w:ind w:left="454" w:hanging="454"/>
      </w:pPr>
      <w:r w:rsidRPr="00BB01FB">
        <w:rPr>
          <w:rFonts w:hint="eastAsia"/>
        </w:rPr>
        <w:t>（３）この法人の理事の業務執行の状況を監査すること。</w:t>
      </w:r>
    </w:p>
    <w:p w:rsidR="00475C9C" w:rsidRPr="00BB01FB" w:rsidRDefault="00475C9C">
      <w:pPr>
        <w:ind w:left="454" w:hanging="454"/>
        <w:rPr>
          <w:spacing w:val="8"/>
        </w:rPr>
      </w:pPr>
      <w:r w:rsidRPr="00BB01FB">
        <w:rPr>
          <w:rFonts w:hint="eastAsia"/>
        </w:rPr>
        <w:t>（４）この法人の業務若しくは財産の状況又は理事の業務執行の状況について、毎会計年度、監査報告書を作成し、当該会計年度終了後２月以内に理事会及び評議員会に提出すること。</w:t>
      </w:r>
    </w:p>
    <w:p w:rsidR="00475C9C" w:rsidRPr="00BB01FB" w:rsidRDefault="00475C9C">
      <w:pPr>
        <w:ind w:left="454" w:hanging="454"/>
        <w:rPr>
          <w:spacing w:val="8"/>
        </w:rPr>
      </w:pPr>
      <w:r w:rsidRPr="00BB01FB">
        <w:rPr>
          <w:rFonts w:hint="eastAsia"/>
        </w:rPr>
        <w:t>（５）第１号から第３号までの規定による監査の結果、この法人の業務若しくは財産又は理事の業務執行に関し不正の行為又は法令若しくは寄附行為に違反する重大な事実があることを発見したときは、これを神奈川県知事に報告し、又は理事会及び評議員会に報告すること。</w:t>
      </w:r>
    </w:p>
    <w:p w:rsidR="00475C9C" w:rsidRPr="00BB01FB" w:rsidRDefault="00475C9C">
      <w:pPr>
        <w:ind w:left="454" w:hanging="454"/>
        <w:rPr>
          <w:spacing w:val="8"/>
        </w:rPr>
      </w:pPr>
      <w:r w:rsidRPr="00BB01FB">
        <w:rPr>
          <w:rFonts w:hint="eastAsia"/>
        </w:rPr>
        <w:t>（６）前号の報告をするために必要があるときは、理事長に対して理事会及び評議員会の招集を請求すること。</w:t>
      </w:r>
    </w:p>
    <w:p w:rsidR="00475C9C" w:rsidRPr="00BB01FB" w:rsidRDefault="00475C9C" w:rsidP="001A2DD8">
      <w:pPr>
        <w:ind w:left="432" w:hangingChars="200" w:hanging="432"/>
      </w:pPr>
      <w:r w:rsidRPr="00BB01FB">
        <w:rPr>
          <w:rFonts w:hint="eastAsia"/>
        </w:rPr>
        <w:t>（７）この法人の業務若しくは財産の状況又は理事の業務執行の状況について、理事会に出席して意見を述べること。</w:t>
      </w:r>
    </w:p>
    <w:p w:rsidR="00475C9C" w:rsidRPr="00BB01FB" w:rsidRDefault="00475C9C" w:rsidP="001A2DD8">
      <w:pPr>
        <w:ind w:left="238" w:hangingChars="110" w:hanging="238"/>
      </w:pPr>
      <w:r w:rsidRPr="00BB01FB">
        <w:rPr>
          <w:rFonts w:hint="eastAsia"/>
        </w:rPr>
        <w:t>２　前項第６号の請求があった日から５日以内に、その請求があった日から２週間以内の日を理事会又は評議員会の日とする理事会又は評議員会の招集通知が発せられない場合には、その請求をした監事は、理事会又は評議員会を招集することができる。</w:t>
      </w:r>
    </w:p>
    <w:p w:rsidR="00475C9C" w:rsidRPr="00BB01FB" w:rsidRDefault="00475C9C" w:rsidP="001A2DD8">
      <w:pPr>
        <w:ind w:left="238" w:hangingChars="110" w:hanging="238"/>
        <w:rPr>
          <w:spacing w:val="8"/>
        </w:rPr>
      </w:pPr>
      <w:r w:rsidRPr="00BB01FB">
        <w:rPr>
          <w:rFonts w:hint="eastAsia"/>
        </w:rPr>
        <w:t>３　監事は、理事がこの法人の目的の範囲外の行為その他法令若しくは寄附行為に違反する行為をし、又はこれらの行為をするおそれがある場合において、当該行為によってこの法人に著しい損害が生ずるおそれがあるときは、当該理事に対し、当該行為をやめることを請求することができる。</w:t>
      </w:r>
    </w:p>
    <w:p w:rsidR="00475C9C" w:rsidRPr="00BB01FB" w:rsidRDefault="00475C9C">
      <w:pPr>
        <w:rPr>
          <w:spacing w:val="8"/>
        </w:rPr>
      </w:pPr>
      <w:r w:rsidRPr="00BB01FB">
        <w:rPr>
          <w:rFonts w:hint="eastAsia"/>
        </w:rPr>
        <w:t>（理事会）</w:t>
      </w:r>
    </w:p>
    <w:p w:rsidR="00475C9C" w:rsidRPr="00BB01FB" w:rsidRDefault="00475C9C">
      <w:pPr>
        <w:rPr>
          <w:spacing w:val="8"/>
        </w:rPr>
      </w:pPr>
      <w:r w:rsidRPr="00BB01FB">
        <w:rPr>
          <w:rFonts w:hint="eastAsia"/>
        </w:rPr>
        <w:lastRenderedPageBreak/>
        <w:t>第17条　この法人に理事をもって組織する理事会を置く。</w:t>
      </w:r>
    </w:p>
    <w:p w:rsidR="00475C9C" w:rsidRPr="00BB01FB" w:rsidRDefault="00475C9C">
      <w:pPr>
        <w:rPr>
          <w:spacing w:val="8"/>
        </w:rPr>
      </w:pPr>
      <w:r w:rsidRPr="00BB01FB">
        <w:rPr>
          <w:rFonts w:hint="eastAsia"/>
        </w:rPr>
        <w:t>２　理事会は、学校法人の業務を決し、理事の職務の執行を監督する。</w:t>
      </w:r>
    </w:p>
    <w:p w:rsidR="00475C9C" w:rsidRPr="00BB01FB" w:rsidRDefault="00475C9C">
      <w:pPr>
        <w:rPr>
          <w:spacing w:val="8"/>
        </w:rPr>
      </w:pPr>
      <w:r w:rsidRPr="00BB01FB">
        <w:rPr>
          <w:rFonts w:hint="eastAsia"/>
        </w:rPr>
        <w:t>３　理事会は、理事長が招集する。</w:t>
      </w:r>
    </w:p>
    <w:p w:rsidR="00475C9C" w:rsidRPr="00B57616" w:rsidRDefault="00475C9C">
      <w:pPr>
        <w:ind w:left="226" w:hanging="226"/>
        <w:rPr>
          <w:spacing w:val="8"/>
        </w:rPr>
      </w:pPr>
      <w:r w:rsidRPr="00BB01FB">
        <w:rPr>
          <w:rFonts w:hint="eastAsia"/>
        </w:rPr>
        <w:t>４　理事長は、理事総数の</w:t>
      </w:r>
      <w:r w:rsidRPr="00B57616">
        <w:rPr>
          <w:rFonts w:hint="eastAsia"/>
        </w:rPr>
        <w:t>３分の２以上の理事から会議に付議すべき事項を示して理事会の招集を請求された場合には、その請求のあった日から７日以内に、これを招集しなければならない。</w:t>
      </w:r>
    </w:p>
    <w:p w:rsidR="00475C9C" w:rsidRPr="00B57616" w:rsidRDefault="00475C9C">
      <w:pPr>
        <w:ind w:left="226" w:hanging="226"/>
        <w:rPr>
          <w:spacing w:val="8"/>
        </w:rPr>
      </w:pPr>
      <w:r w:rsidRPr="00B57616">
        <w:rPr>
          <w:rFonts w:hint="eastAsia"/>
        </w:rPr>
        <w:t>５　理事会を招集するには、各理事</w:t>
      </w:r>
      <w:r w:rsidR="00022FDE" w:rsidRPr="00B57616">
        <w:rPr>
          <w:rFonts w:hint="eastAsia"/>
        </w:rPr>
        <w:t>及び監事</w:t>
      </w:r>
      <w:r w:rsidRPr="00B57616">
        <w:rPr>
          <w:rFonts w:hint="eastAsia"/>
        </w:rPr>
        <w:t>に対して、会議開催の場所及び日時並びに会議に付議すべき事項を書面</w:t>
      </w:r>
      <w:r w:rsidR="00022FDE" w:rsidRPr="00B57616">
        <w:rPr>
          <w:rFonts w:hint="eastAsia"/>
        </w:rPr>
        <w:t>又は電磁的方法</w:t>
      </w:r>
      <w:r w:rsidRPr="00B57616">
        <w:rPr>
          <w:rFonts w:hint="eastAsia"/>
        </w:rPr>
        <w:t>により通知しなければならない。</w:t>
      </w:r>
    </w:p>
    <w:p w:rsidR="00475C9C" w:rsidRPr="00B57616" w:rsidRDefault="00475C9C">
      <w:pPr>
        <w:ind w:left="226" w:hanging="226"/>
        <w:rPr>
          <w:spacing w:val="8"/>
        </w:rPr>
      </w:pPr>
      <w:r w:rsidRPr="00B57616">
        <w:rPr>
          <w:rFonts w:hint="eastAsia"/>
        </w:rPr>
        <w:t>６　前項の通知は、会議の７日前までに発しなければならない。ただし、緊急を要する場合はこの限りでない。</w:t>
      </w:r>
    </w:p>
    <w:p w:rsidR="00475C9C" w:rsidRPr="00B57616" w:rsidRDefault="00475C9C">
      <w:pPr>
        <w:rPr>
          <w:spacing w:val="8"/>
        </w:rPr>
      </w:pPr>
      <w:r w:rsidRPr="00B57616">
        <w:rPr>
          <w:rFonts w:hint="eastAsia"/>
        </w:rPr>
        <w:t>７　理事会に議長を置き、理事長をもって充てる。</w:t>
      </w:r>
    </w:p>
    <w:p w:rsidR="00475C9C" w:rsidRPr="00B57616" w:rsidRDefault="00475C9C">
      <w:pPr>
        <w:ind w:left="226" w:hanging="226"/>
      </w:pPr>
      <w:r w:rsidRPr="00B57616">
        <w:rPr>
          <w:rFonts w:hint="eastAsia"/>
        </w:rPr>
        <w:t xml:space="preserve">８　理事長が第４項の規定による招集をしない場合には、招集を請求した理事全員が連名で理事会を招集することができる。　　</w:t>
      </w:r>
    </w:p>
    <w:p w:rsidR="00475C9C" w:rsidRPr="00B57616" w:rsidRDefault="00475C9C">
      <w:pPr>
        <w:ind w:left="226" w:hanging="226"/>
        <w:rPr>
          <w:spacing w:val="8"/>
        </w:rPr>
      </w:pPr>
      <w:r w:rsidRPr="00B57616">
        <w:rPr>
          <w:rFonts w:hint="eastAsia"/>
        </w:rPr>
        <w:t>９　前条第２項及び前項の規定に基づき理事会を招集した場合における理事会の議長は、出席理事の互選によって定める。</w:t>
      </w:r>
    </w:p>
    <w:p w:rsidR="00475C9C" w:rsidRPr="00B57616" w:rsidRDefault="00475C9C">
      <w:pPr>
        <w:ind w:left="226" w:hanging="226"/>
        <w:rPr>
          <w:spacing w:val="8"/>
        </w:rPr>
      </w:pPr>
      <w:r w:rsidRPr="00B57616">
        <w:t>10</w:t>
      </w:r>
      <w:r w:rsidRPr="00B57616">
        <w:rPr>
          <w:rFonts w:hint="eastAsia"/>
        </w:rPr>
        <w:t xml:space="preserve">　理事会は、この寄附行為に別段の定めがある場合を除くほか、理事総数の過半数の理事が出席しなければ、会議を開き、議決をすることができない。ただし、第13項の規定による除斥のため過半数に達しないときは、この限りではない。</w:t>
      </w:r>
    </w:p>
    <w:p w:rsidR="00475C9C" w:rsidRPr="00B57616" w:rsidRDefault="00475C9C">
      <w:pPr>
        <w:ind w:left="226" w:hanging="226"/>
        <w:rPr>
          <w:spacing w:val="8"/>
        </w:rPr>
      </w:pPr>
      <w:r w:rsidRPr="00B57616">
        <w:t>11</w:t>
      </w:r>
      <w:r w:rsidRPr="00B57616">
        <w:rPr>
          <w:rFonts w:hint="eastAsia"/>
        </w:rPr>
        <w:t xml:space="preserve">　前項の場合において、理事会に付議される事項につき書面</w:t>
      </w:r>
      <w:r w:rsidR="00022FDE" w:rsidRPr="00B57616">
        <w:rPr>
          <w:rFonts w:hint="eastAsia"/>
        </w:rPr>
        <w:t>又は電磁的方法</w:t>
      </w:r>
      <w:r w:rsidRPr="00B57616">
        <w:rPr>
          <w:rFonts w:hint="eastAsia"/>
        </w:rPr>
        <w:t>をもって、あらかじめ意思を表示した者は、出席者とみなす。</w:t>
      </w:r>
    </w:p>
    <w:p w:rsidR="00475C9C" w:rsidRPr="00B57616" w:rsidRDefault="00475C9C">
      <w:pPr>
        <w:ind w:left="226" w:hanging="226"/>
        <w:rPr>
          <w:spacing w:val="8"/>
        </w:rPr>
      </w:pPr>
      <w:r w:rsidRPr="00B57616">
        <w:t>12</w:t>
      </w:r>
      <w:r w:rsidRPr="00B57616">
        <w:rPr>
          <w:rFonts w:hint="eastAsia"/>
        </w:rPr>
        <w:t xml:space="preserve">　理事会の議事は、法令及びこの寄附行為に別段の定めがある場合を除くほか、出席した理事の過半数で決し、可否同数のときは、議長の決するところによる。</w:t>
      </w:r>
    </w:p>
    <w:p w:rsidR="00475C9C" w:rsidRPr="00B57616" w:rsidRDefault="00475C9C">
      <w:pPr>
        <w:ind w:left="226" w:hanging="226"/>
        <w:rPr>
          <w:spacing w:val="8"/>
        </w:rPr>
      </w:pPr>
      <w:r w:rsidRPr="00B57616">
        <w:t>13</w:t>
      </w:r>
      <w:r w:rsidRPr="00B57616">
        <w:rPr>
          <w:rFonts w:hint="eastAsia"/>
        </w:rPr>
        <w:t xml:space="preserve">　理事会の議事について、特別の利害関係を有する理事は、その議事の議決に加わることができない。</w:t>
      </w:r>
    </w:p>
    <w:p w:rsidR="00475C9C" w:rsidRPr="00B57616" w:rsidRDefault="00475C9C">
      <w:r w:rsidRPr="00B57616">
        <w:rPr>
          <w:rFonts w:hint="eastAsia"/>
        </w:rPr>
        <w:t>（業務の決定の委任）</w:t>
      </w:r>
    </w:p>
    <w:p w:rsidR="00475C9C" w:rsidRPr="00B57616" w:rsidRDefault="00475C9C">
      <w:pPr>
        <w:ind w:left="324" w:hangingChars="150" w:hanging="324"/>
      </w:pPr>
      <w:r w:rsidRPr="00B57616">
        <w:rPr>
          <w:rFonts w:hint="eastAsia"/>
        </w:rPr>
        <w:t>第18条　法令及びこの寄附行為の規定により評議員会に付議しなければならない事項その他この法人の業務に関する重要事項以外の決定であって、あらかじめ理事会において定めたものについては、理事会において指名した理事に委任することができる。</w:t>
      </w:r>
    </w:p>
    <w:p w:rsidR="00475C9C" w:rsidRPr="00B57616" w:rsidRDefault="00475C9C">
      <w:pPr>
        <w:rPr>
          <w:spacing w:val="8"/>
        </w:rPr>
      </w:pPr>
      <w:r w:rsidRPr="00B57616">
        <w:rPr>
          <w:rFonts w:hint="eastAsia"/>
        </w:rPr>
        <w:t>（議事録）</w:t>
      </w:r>
    </w:p>
    <w:p w:rsidR="00475C9C" w:rsidRPr="00B57616" w:rsidRDefault="00475C9C">
      <w:pPr>
        <w:ind w:left="226" w:hanging="226"/>
        <w:rPr>
          <w:spacing w:val="8"/>
        </w:rPr>
      </w:pPr>
      <w:r w:rsidRPr="00B57616">
        <w:rPr>
          <w:rFonts w:hint="eastAsia"/>
        </w:rPr>
        <w:t>第19条　議長は、理事会の開催の場所</w:t>
      </w:r>
      <w:r w:rsidR="00C95E49" w:rsidRPr="00B57616">
        <w:rPr>
          <w:rFonts w:hint="eastAsia"/>
        </w:rPr>
        <w:t>（当該場所に存しない役員が理事会に出席をした場合における当該出席の方法を含む。）</w:t>
      </w:r>
      <w:r w:rsidRPr="00B57616">
        <w:rPr>
          <w:rFonts w:hint="eastAsia"/>
        </w:rPr>
        <w:t>及び日時並びに議決事項及びその他の事項について、議事録を作成しなければならない。</w:t>
      </w:r>
    </w:p>
    <w:p w:rsidR="00475C9C" w:rsidRPr="00B57616" w:rsidRDefault="00475C9C">
      <w:pPr>
        <w:ind w:left="226" w:hanging="226"/>
      </w:pPr>
      <w:r w:rsidRPr="00B57616">
        <w:rPr>
          <w:rFonts w:hint="eastAsia"/>
        </w:rPr>
        <w:t xml:space="preserve">２　</w:t>
      </w:r>
      <w:r w:rsidR="00C95E49" w:rsidRPr="00B57616">
        <w:rPr>
          <w:rFonts w:hint="eastAsia"/>
        </w:rPr>
        <w:t>議事録には、出席した理事及び監事が署名（電磁的記録により作成される議事録にあっては、電子署名。以下同じ。）若しくは記名押印し、又は議長並びに出席した理事のうちから互選された理事２人以上及び出席した監事が署名し、常にこれを事務所に備えて置かなければならない。</w:t>
      </w:r>
    </w:p>
    <w:p w:rsidR="00475C9C" w:rsidRPr="00B57616" w:rsidRDefault="00475C9C">
      <w:pPr>
        <w:ind w:left="226" w:hanging="226"/>
        <w:rPr>
          <w:spacing w:val="8"/>
        </w:rPr>
      </w:pPr>
      <w:r w:rsidRPr="00B57616">
        <w:rPr>
          <w:rFonts w:hint="eastAsia"/>
        </w:rPr>
        <w:t>３　利益相反取引に関する承認の決議については、理事それぞれの意思を議事録に記載しなければならない。</w:t>
      </w:r>
    </w:p>
    <w:p w:rsidR="00475C9C" w:rsidRDefault="00475C9C">
      <w:pPr>
        <w:rPr>
          <w:spacing w:val="8"/>
        </w:rPr>
      </w:pPr>
    </w:p>
    <w:p w:rsidR="00475C9C" w:rsidRPr="00B57616" w:rsidRDefault="00475C9C">
      <w:pPr>
        <w:rPr>
          <w:spacing w:val="8"/>
        </w:rPr>
      </w:pPr>
      <w:r w:rsidRPr="00B57616">
        <w:rPr>
          <w:rFonts w:hint="eastAsia"/>
        </w:rPr>
        <w:t xml:space="preserve">　　　第４章　評議員会及び評議員</w:t>
      </w:r>
    </w:p>
    <w:p w:rsidR="00475C9C" w:rsidRPr="00B57616" w:rsidRDefault="00475C9C">
      <w:pPr>
        <w:rPr>
          <w:spacing w:val="8"/>
        </w:rPr>
      </w:pPr>
      <w:r w:rsidRPr="00B57616">
        <w:rPr>
          <w:rFonts w:hint="eastAsia"/>
        </w:rPr>
        <w:lastRenderedPageBreak/>
        <w:t>（評議員会）</w:t>
      </w:r>
    </w:p>
    <w:p w:rsidR="00475C9C" w:rsidRPr="00B57616" w:rsidRDefault="00475C9C">
      <w:pPr>
        <w:rPr>
          <w:spacing w:val="8"/>
        </w:rPr>
      </w:pPr>
      <w:r w:rsidRPr="00B57616">
        <w:rPr>
          <w:rFonts w:hint="eastAsia"/>
        </w:rPr>
        <w:t>第20条　この法人に、評議員会を置く。</w:t>
      </w:r>
    </w:p>
    <w:p w:rsidR="00475C9C" w:rsidRPr="00B57616" w:rsidRDefault="00475C9C">
      <w:pPr>
        <w:rPr>
          <w:spacing w:val="8"/>
        </w:rPr>
      </w:pPr>
      <w:r w:rsidRPr="00B57616">
        <w:rPr>
          <w:rFonts w:hint="eastAsia"/>
        </w:rPr>
        <w:t>２　評議員会は、○○人の評議員をもって組織する。</w:t>
      </w:r>
    </w:p>
    <w:p w:rsidR="00475C9C" w:rsidRPr="00B57616" w:rsidRDefault="00475C9C">
      <w:pPr>
        <w:rPr>
          <w:spacing w:val="8"/>
        </w:rPr>
      </w:pPr>
      <w:r w:rsidRPr="00B57616">
        <w:rPr>
          <w:rFonts w:hint="eastAsia"/>
        </w:rPr>
        <w:t>３　評議員会は、理事長が招集する。</w:t>
      </w:r>
    </w:p>
    <w:p w:rsidR="00475C9C" w:rsidRPr="00B57616" w:rsidRDefault="00475C9C">
      <w:pPr>
        <w:ind w:left="226" w:hanging="226"/>
        <w:rPr>
          <w:spacing w:val="8"/>
        </w:rPr>
      </w:pPr>
      <w:r w:rsidRPr="00B57616">
        <w:rPr>
          <w:rFonts w:hint="eastAsia"/>
        </w:rPr>
        <w:t>４　理事長は、評議員総数の３分の１以上の評議員から会議に付議すべき事項を示して評議員会の招集を請求された場合には、その請求のあった日から20日以内に、これを招集しなければならない。</w:t>
      </w:r>
    </w:p>
    <w:p w:rsidR="00475C9C" w:rsidRPr="00B57616" w:rsidRDefault="00475C9C">
      <w:pPr>
        <w:ind w:left="226" w:hanging="226"/>
        <w:rPr>
          <w:spacing w:val="8"/>
        </w:rPr>
      </w:pPr>
      <w:r w:rsidRPr="00B57616">
        <w:rPr>
          <w:rFonts w:hint="eastAsia"/>
        </w:rPr>
        <w:t>５　評議員会を招集するには、各評議員</w:t>
      </w:r>
      <w:r w:rsidR="00A075BA" w:rsidRPr="00B57616">
        <w:rPr>
          <w:rFonts w:hint="eastAsia"/>
        </w:rPr>
        <w:t>及び監事</w:t>
      </w:r>
      <w:r w:rsidRPr="00B57616">
        <w:rPr>
          <w:rFonts w:hint="eastAsia"/>
        </w:rPr>
        <w:t>に対して、会議開催の場所及び日時並びに会議に付議すべき事項を、書面</w:t>
      </w:r>
      <w:r w:rsidR="00A075BA" w:rsidRPr="00B57616">
        <w:rPr>
          <w:rFonts w:hint="eastAsia"/>
        </w:rPr>
        <w:t>又は電磁的方法</w:t>
      </w:r>
      <w:r w:rsidRPr="00B57616">
        <w:rPr>
          <w:rFonts w:hint="eastAsia"/>
        </w:rPr>
        <w:t>により通知しなければならない。</w:t>
      </w:r>
    </w:p>
    <w:p w:rsidR="00475C9C" w:rsidRPr="00B57616" w:rsidRDefault="00475C9C">
      <w:pPr>
        <w:ind w:left="226" w:hanging="226"/>
        <w:rPr>
          <w:spacing w:val="8"/>
        </w:rPr>
      </w:pPr>
      <w:r w:rsidRPr="00B57616">
        <w:rPr>
          <w:rFonts w:hint="eastAsia"/>
        </w:rPr>
        <w:t>６　前項の通知は、会議の７日前までに発しなければならない。ただし、緊急を要する場合は、この限りでない。</w:t>
      </w:r>
    </w:p>
    <w:p w:rsidR="00475C9C" w:rsidRPr="00B57616" w:rsidRDefault="00475C9C">
      <w:pPr>
        <w:rPr>
          <w:spacing w:val="8"/>
        </w:rPr>
      </w:pPr>
      <w:r w:rsidRPr="00B57616">
        <w:rPr>
          <w:rFonts w:hint="eastAsia"/>
        </w:rPr>
        <w:t>７　評議員会に議長を置き、議長は、評議員のうちから評議員会において選任する。</w:t>
      </w:r>
    </w:p>
    <w:p w:rsidR="00475C9C" w:rsidRPr="00B57616" w:rsidRDefault="00475C9C">
      <w:pPr>
        <w:ind w:left="216" w:hangingChars="100" w:hanging="216"/>
        <w:rPr>
          <w:spacing w:val="8"/>
        </w:rPr>
      </w:pPr>
      <w:r w:rsidRPr="00B57616">
        <w:rPr>
          <w:rFonts w:hint="eastAsia"/>
        </w:rPr>
        <w:t>８　評議員会は、評議員総数の過半数の出席がなければ、その会議を開き、議決をすることができない。ただし、第12項の規定による除斥のため過半数に達しないときは、この限りではない。</w:t>
      </w:r>
    </w:p>
    <w:p w:rsidR="00475C9C" w:rsidRPr="00B57616" w:rsidRDefault="00475C9C">
      <w:pPr>
        <w:ind w:left="226" w:hanging="226"/>
        <w:rPr>
          <w:spacing w:val="8"/>
        </w:rPr>
      </w:pPr>
      <w:r w:rsidRPr="00B57616">
        <w:rPr>
          <w:rFonts w:hint="eastAsia"/>
        </w:rPr>
        <w:t>９　前項の場合において、評議員会に付議される事項につき書面</w:t>
      </w:r>
      <w:r w:rsidR="00A075BA" w:rsidRPr="00B57616">
        <w:rPr>
          <w:rFonts w:hint="eastAsia"/>
        </w:rPr>
        <w:t>又は電磁的方法</w:t>
      </w:r>
      <w:r w:rsidRPr="00B57616">
        <w:rPr>
          <w:rFonts w:hint="eastAsia"/>
        </w:rPr>
        <w:t>をもって、あらかじめ意思を表示した者は、出席者とみなす。</w:t>
      </w:r>
    </w:p>
    <w:p w:rsidR="00475C9C" w:rsidRPr="00B57616" w:rsidRDefault="00475C9C">
      <w:pPr>
        <w:ind w:left="226" w:hanging="226"/>
        <w:rPr>
          <w:spacing w:val="8"/>
        </w:rPr>
      </w:pPr>
      <w:r w:rsidRPr="00B57616">
        <w:rPr>
          <w:rFonts w:hint="eastAsia"/>
        </w:rPr>
        <w:t>10　評議員会の議事は、法令及びこの寄附行為に別段の定めがある場合を除くほか、出席した評議員の過半数で決し、可否同数のときは、議長の決するところによる。</w:t>
      </w:r>
    </w:p>
    <w:p w:rsidR="00475C9C" w:rsidRPr="00B57616" w:rsidRDefault="00475C9C">
      <w:r w:rsidRPr="00B57616">
        <w:rPr>
          <w:rFonts w:hint="eastAsia"/>
        </w:rPr>
        <w:t>11　議長は、評議員として議決に加わることができない。</w:t>
      </w:r>
    </w:p>
    <w:p w:rsidR="00475C9C" w:rsidRPr="00B57616" w:rsidRDefault="00475C9C">
      <w:pPr>
        <w:rPr>
          <w:spacing w:val="8"/>
        </w:rPr>
      </w:pPr>
      <w:r w:rsidRPr="00B57616">
        <w:rPr>
          <w:rFonts w:hint="eastAsia"/>
        </w:rPr>
        <w:t>12　評議員会の議事について特別の利害関係を有する評議員は、議決に加わることができない。</w:t>
      </w:r>
    </w:p>
    <w:p w:rsidR="00475C9C" w:rsidRPr="00B57616" w:rsidRDefault="00475C9C">
      <w:pPr>
        <w:rPr>
          <w:spacing w:val="8"/>
        </w:rPr>
      </w:pPr>
      <w:r w:rsidRPr="00B57616">
        <w:rPr>
          <w:rFonts w:hint="eastAsia"/>
        </w:rPr>
        <w:t>（議事録）</w:t>
      </w:r>
    </w:p>
    <w:p w:rsidR="00475C9C" w:rsidRPr="00B57616" w:rsidRDefault="00475C9C">
      <w:pPr>
        <w:ind w:left="226" w:hanging="226"/>
      </w:pPr>
      <w:r w:rsidRPr="00B57616">
        <w:rPr>
          <w:rFonts w:hint="eastAsia"/>
        </w:rPr>
        <w:t>第21条　第19条第１項の規定は、評議員会の議事録について準用する。</w:t>
      </w:r>
    </w:p>
    <w:p w:rsidR="00A075BA" w:rsidRPr="00B57616" w:rsidRDefault="00A075BA" w:rsidP="00A075BA">
      <w:pPr>
        <w:ind w:left="226" w:hanging="226"/>
        <w:rPr>
          <w:rFonts w:hAnsi="Times"/>
          <w:spacing w:val="8"/>
        </w:rPr>
      </w:pPr>
      <w:r w:rsidRPr="00B57616">
        <w:rPr>
          <w:rFonts w:hAnsi="Times" w:hint="eastAsia"/>
        </w:rPr>
        <w:t>２　議事録には、出席した評議員及び監事が署名若しくは記名押印し、または議長並びに出席した評議員のうちから互選された評議員２人以上及び出席した監事が署名し、常にこれを事務所に備えて置かなければならない。</w:t>
      </w:r>
    </w:p>
    <w:p w:rsidR="00475C9C" w:rsidRPr="00B57616" w:rsidRDefault="00475C9C">
      <w:pPr>
        <w:rPr>
          <w:spacing w:val="8"/>
        </w:rPr>
      </w:pPr>
      <w:r w:rsidRPr="00B57616">
        <w:rPr>
          <w:rFonts w:hint="eastAsia"/>
        </w:rPr>
        <w:t>（諮問事項）</w:t>
      </w:r>
    </w:p>
    <w:p w:rsidR="00475C9C" w:rsidRPr="00B57616" w:rsidRDefault="00475C9C">
      <w:pPr>
        <w:ind w:left="226" w:hanging="226"/>
        <w:rPr>
          <w:spacing w:val="8"/>
        </w:rPr>
      </w:pPr>
      <w:r w:rsidRPr="00B57616">
        <w:rPr>
          <w:rFonts w:hint="eastAsia"/>
        </w:rPr>
        <w:t>第22条　次の各号に掲げる事項については、理事長において、あらかじめ評議員会の意見を聴かなければならない。</w:t>
      </w:r>
    </w:p>
    <w:p w:rsidR="00475C9C" w:rsidRPr="00B57616" w:rsidRDefault="00475C9C">
      <w:pPr>
        <w:ind w:left="454" w:hanging="454"/>
        <w:rPr>
          <w:spacing w:val="8"/>
        </w:rPr>
      </w:pPr>
      <w:r w:rsidRPr="00B57616">
        <w:rPr>
          <w:rFonts w:hint="eastAsia"/>
        </w:rPr>
        <w:t>（１）予算及び事業計画</w:t>
      </w:r>
    </w:p>
    <w:p w:rsidR="00475C9C" w:rsidRPr="00B57616" w:rsidRDefault="00475C9C" w:rsidP="001A2DD8">
      <w:pPr>
        <w:ind w:left="216" w:hangingChars="100" w:hanging="216"/>
        <w:rPr>
          <w:spacing w:val="8"/>
        </w:rPr>
      </w:pPr>
      <w:r w:rsidRPr="00B57616">
        <w:rPr>
          <w:rFonts w:hint="eastAsia"/>
        </w:rPr>
        <w:t>（２）借入金（当該会計年度内の収入をもって償還する一時の借入金を除く。）及び基本財産の処分並びに運用財産中の不動産及び積立金の処分</w:t>
      </w:r>
    </w:p>
    <w:p w:rsidR="00475C9C" w:rsidRPr="00B57616" w:rsidRDefault="00475C9C" w:rsidP="001A2DD8">
      <w:pPr>
        <w:ind w:left="216" w:hangingChars="100" w:hanging="216"/>
        <w:rPr>
          <w:spacing w:val="8"/>
        </w:rPr>
      </w:pPr>
      <w:r w:rsidRPr="00B57616">
        <w:rPr>
          <w:rFonts w:hint="eastAsia"/>
        </w:rPr>
        <w:t>（３）役員に対する報酬等（報酬、賞与その他の職務遂行の対価として受ける財産上の利益及び退職手当をいう。以下同じ。）の支給の基準</w:t>
      </w:r>
    </w:p>
    <w:p w:rsidR="00475C9C" w:rsidRPr="00B57616" w:rsidRDefault="00475C9C">
      <w:pPr>
        <w:rPr>
          <w:spacing w:val="8"/>
        </w:rPr>
      </w:pPr>
      <w:r w:rsidRPr="00B57616">
        <w:rPr>
          <w:rFonts w:hint="eastAsia"/>
        </w:rPr>
        <w:t>（４）予算外の新たな義務の負担又は権利の放棄</w:t>
      </w:r>
    </w:p>
    <w:p w:rsidR="00475C9C" w:rsidRPr="00B57616" w:rsidRDefault="00475C9C">
      <w:pPr>
        <w:rPr>
          <w:spacing w:val="8"/>
        </w:rPr>
      </w:pPr>
      <w:r w:rsidRPr="00B57616">
        <w:rPr>
          <w:rFonts w:hint="eastAsia"/>
        </w:rPr>
        <w:t>（５）寄附行為の変更</w:t>
      </w:r>
    </w:p>
    <w:p w:rsidR="00475C9C" w:rsidRPr="00B57616" w:rsidRDefault="00475C9C">
      <w:pPr>
        <w:rPr>
          <w:spacing w:val="8"/>
        </w:rPr>
      </w:pPr>
      <w:r w:rsidRPr="00B57616">
        <w:rPr>
          <w:rFonts w:hint="eastAsia"/>
        </w:rPr>
        <w:t>（６）合併</w:t>
      </w:r>
    </w:p>
    <w:p w:rsidR="00475C9C" w:rsidRPr="00B57616" w:rsidRDefault="00475C9C">
      <w:r w:rsidRPr="00B57616">
        <w:rPr>
          <w:rFonts w:hint="eastAsia"/>
        </w:rPr>
        <w:t>（７）目的たる事業の成功の不能による解散</w:t>
      </w:r>
    </w:p>
    <w:p w:rsidR="00475C9C" w:rsidRPr="00B57616" w:rsidRDefault="00475C9C">
      <w:pPr>
        <w:rPr>
          <w:spacing w:val="8"/>
        </w:rPr>
      </w:pPr>
      <w:r w:rsidRPr="00B57616">
        <w:rPr>
          <w:rFonts w:hint="eastAsia"/>
        </w:rPr>
        <w:t>［（８）収益事業に関する重要事項］</w:t>
      </w:r>
    </w:p>
    <w:p w:rsidR="00475C9C" w:rsidRPr="00B57616" w:rsidRDefault="00475C9C">
      <w:r w:rsidRPr="00B57616">
        <w:rPr>
          <w:rFonts w:hint="eastAsia"/>
        </w:rPr>
        <w:t>（９）寄附金品の募集に関する事項</w:t>
      </w:r>
    </w:p>
    <w:p w:rsidR="00475C9C" w:rsidRPr="00B57616" w:rsidRDefault="00475C9C">
      <w:pPr>
        <w:rPr>
          <w:spacing w:val="8"/>
        </w:rPr>
      </w:pPr>
      <w:r w:rsidRPr="00B57616">
        <w:rPr>
          <w:rFonts w:hint="eastAsia"/>
        </w:rPr>
        <w:lastRenderedPageBreak/>
        <w:t>（10）その他この法人の業務に関する重要事項で理事会において必要と認めるもの</w:t>
      </w:r>
    </w:p>
    <w:p w:rsidR="00475C9C" w:rsidRPr="00B57616" w:rsidRDefault="00475C9C">
      <w:pPr>
        <w:rPr>
          <w:spacing w:val="8"/>
        </w:rPr>
      </w:pPr>
      <w:r w:rsidRPr="00B57616">
        <w:rPr>
          <w:rFonts w:hint="eastAsia"/>
        </w:rPr>
        <w:t>（評議員会の意見具申等）</w:t>
      </w:r>
    </w:p>
    <w:p w:rsidR="00475C9C" w:rsidRPr="00B57616" w:rsidRDefault="00475C9C">
      <w:pPr>
        <w:ind w:left="226" w:hanging="226"/>
        <w:rPr>
          <w:spacing w:val="8"/>
        </w:rPr>
      </w:pPr>
      <w:r w:rsidRPr="00B57616">
        <w:rPr>
          <w:rFonts w:hint="eastAsia"/>
        </w:rPr>
        <w:t>第23条　評議員会は、この法人の業務若しくは財産の状況又は役員の業務執行の状況について、役員に対して意見を述べ、若しくはその諮問に答え、又は役員から報告を徴することができる。</w:t>
      </w:r>
    </w:p>
    <w:p w:rsidR="00475C9C" w:rsidRPr="00B57616" w:rsidRDefault="00475C9C">
      <w:pPr>
        <w:rPr>
          <w:spacing w:val="8"/>
        </w:rPr>
      </w:pPr>
      <w:r w:rsidRPr="00B57616">
        <w:rPr>
          <w:rFonts w:hint="eastAsia"/>
        </w:rPr>
        <w:t>（評議員の選任）</w:t>
      </w:r>
    </w:p>
    <w:p w:rsidR="00475C9C" w:rsidRPr="00B57616" w:rsidRDefault="00475C9C">
      <w:pPr>
        <w:rPr>
          <w:spacing w:val="8"/>
        </w:rPr>
      </w:pPr>
      <w:r w:rsidRPr="00B57616">
        <w:rPr>
          <w:rFonts w:hint="eastAsia"/>
        </w:rPr>
        <w:t>第24条　評議員は、次の各号に掲げる者とする。</w:t>
      </w:r>
    </w:p>
    <w:p w:rsidR="00475C9C" w:rsidRPr="00B57616" w:rsidRDefault="00475C9C">
      <w:pPr>
        <w:ind w:left="454" w:hanging="454"/>
        <w:rPr>
          <w:spacing w:val="8"/>
        </w:rPr>
      </w:pPr>
      <w:r w:rsidRPr="00B57616">
        <w:rPr>
          <w:rFonts w:hint="eastAsia"/>
        </w:rPr>
        <w:t>（１）この法人の職員で理事会において推せんされた者のうちから、評議員会において選任した者　　○○人</w:t>
      </w:r>
    </w:p>
    <w:p w:rsidR="00475C9C" w:rsidRPr="00B57616" w:rsidRDefault="00475C9C">
      <w:pPr>
        <w:ind w:left="454" w:hanging="454"/>
        <w:rPr>
          <w:spacing w:val="8"/>
        </w:rPr>
      </w:pPr>
      <w:r w:rsidRPr="00B57616">
        <w:rPr>
          <w:rFonts w:hint="eastAsia"/>
        </w:rPr>
        <w:t>（２）この法人の設置する学校を卒業した者で、年齢25</w:t>
      </w:r>
      <w:r w:rsidR="009764C6">
        <w:rPr>
          <w:rFonts w:hint="eastAsia"/>
        </w:rPr>
        <w:t>年以上の者</w:t>
      </w:r>
      <w:r w:rsidRPr="00B57616">
        <w:rPr>
          <w:rFonts w:hint="eastAsia"/>
        </w:rPr>
        <w:t>のうちから、理事会において選任した者　　○○人</w:t>
      </w:r>
    </w:p>
    <w:p w:rsidR="00475C9C" w:rsidRPr="00B57616" w:rsidRDefault="00475C9C">
      <w:pPr>
        <w:rPr>
          <w:spacing w:val="8"/>
        </w:rPr>
      </w:pPr>
      <w:r w:rsidRPr="00B57616">
        <w:rPr>
          <w:rFonts w:hint="eastAsia"/>
        </w:rPr>
        <w:t>（３）学識経験者のうちから、理事会において選任した者　　○○人</w:t>
      </w:r>
    </w:p>
    <w:p w:rsidR="00475C9C" w:rsidRPr="00B57616" w:rsidRDefault="00475C9C">
      <w:pPr>
        <w:ind w:left="226" w:hanging="226"/>
      </w:pPr>
      <w:r w:rsidRPr="00B57616">
        <w:rPr>
          <w:rFonts w:hint="eastAsia"/>
        </w:rPr>
        <w:t>２　前項第１号に規定する評議員は、この法人の職員の地位を退いたときは評議員の職を失うものとする。</w:t>
      </w:r>
    </w:p>
    <w:p w:rsidR="00475C9C" w:rsidRPr="00B57616" w:rsidRDefault="00475C9C">
      <w:pPr>
        <w:ind w:left="226" w:hanging="226"/>
      </w:pPr>
      <w:r w:rsidRPr="00B57616">
        <w:rPr>
          <w:rFonts w:hint="eastAsia"/>
        </w:rPr>
        <w:t>（準用規定）</w:t>
      </w:r>
    </w:p>
    <w:p w:rsidR="00475C9C" w:rsidRPr="00B57616" w:rsidRDefault="00475C9C">
      <w:pPr>
        <w:ind w:left="226" w:hanging="226"/>
        <w:rPr>
          <w:spacing w:val="8"/>
        </w:rPr>
      </w:pPr>
      <w:r w:rsidRPr="00B57616">
        <w:rPr>
          <w:rFonts w:hint="eastAsia"/>
        </w:rPr>
        <w:t>第25条　第９条第１項の規定は、評議員について準用する。</w:t>
      </w:r>
    </w:p>
    <w:p w:rsidR="00475C9C" w:rsidRPr="00B57616" w:rsidRDefault="00475C9C">
      <w:pPr>
        <w:rPr>
          <w:spacing w:val="8"/>
        </w:rPr>
      </w:pPr>
      <w:r w:rsidRPr="00B57616">
        <w:rPr>
          <w:rFonts w:hint="eastAsia"/>
        </w:rPr>
        <w:t>（評議員の任期）</w:t>
      </w:r>
    </w:p>
    <w:p w:rsidR="00475C9C" w:rsidRPr="00B57616" w:rsidRDefault="00475C9C">
      <w:pPr>
        <w:ind w:left="226" w:hanging="226"/>
        <w:rPr>
          <w:spacing w:val="8"/>
        </w:rPr>
      </w:pPr>
      <w:r w:rsidRPr="00B57616">
        <w:rPr>
          <w:rFonts w:hint="eastAsia"/>
        </w:rPr>
        <w:t>第26条　評議員の任期は、○年とする。ただし、補欠の評議員の任期は、前任者の残任期間とすることができる。</w:t>
      </w:r>
    </w:p>
    <w:p w:rsidR="00475C9C" w:rsidRPr="00B57616" w:rsidRDefault="00475C9C">
      <w:pPr>
        <w:rPr>
          <w:spacing w:val="8"/>
        </w:rPr>
      </w:pPr>
      <w:r w:rsidRPr="00B57616">
        <w:rPr>
          <w:rFonts w:hint="eastAsia"/>
        </w:rPr>
        <w:t>２　評議員は、再任されることができる。</w:t>
      </w:r>
    </w:p>
    <w:p w:rsidR="00475C9C" w:rsidRPr="00B57616" w:rsidRDefault="00475C9C">
      <w:pPr>
        <w:rPr>
          <w:spacing w:val="8"/>
        </w:rPr>
      </w:pPr>
      <w:r w:rsidRPr="00B57616">
        <w:rPr>
          <w:rFonts w:hint="eastAsia"/>
        </w:rPr>
        <w:t>（評議員の解任及び退任）</w:t>
      </w:r>
    </w:p>
    <w:p w:rsidR="00475C9C" w:rsidRPr="00B57616" w:rsidRDefault="00475C9C">
      <w:pPr>
        <w:ind w:left="226" w:hanging="226"/>
        <w:rPr>
          <w:spacing w:val="8"/>
        </w:rPr>
      </w:pPr>
      <w:r w:rsidRPr="00B57616">
        <w:rPr>
          <w:rFonts w:hint="eastAsia"/>
        </w:rPr>
        <w:t>第27条　評議員が次の各号の一に該当するに至ったときは、評議員総数の３分の２以上の議決により、これを解任することができる。</w:t>
      </w:r>
    </w:p>
    <w:p w:rsidR="00475C9C" w:rsidRPr="00B57616" w:rsidRDefault="00475C9C">
      <w:pPr>
        <w:rPr>
          <w:spacing w:val="8"/>
        </w:rPr>
      </w:pPr>
      <w:r w:rsidRPr="00B57616">
        <w:rPr>
          <w:rFonts w:hint="eastAsia"/>
        </w:rPr>
        <w:t>（１）心身の故障のため職務の執行に堪えないとき。</w:t>
      </w:r>
    </w:p>
    <w:p w:rsidR="00475C9C" w:rsidRPr="00B57616" w:rsidRDefault="00475C9C">
      <w:pPr>
        <w:rPr>
          <w:spacing w:val="8"/>
        </w:rPr>
      </w:pPr>
      <w:r w:rsidRPr="00B57616">
        <w:rPr>
          <w:rFonts w:hint="eastAsia"/>
        </w:rPr>
        <w:t>（２）評議員たるにふさわしくない重大な非行があったとき。</w:t>
      </w:r>
    </w:p>
    <w:p w:rsidR="00475C9C" w:rsidRPr="00B57616" w:rsidRDefault="00475C9C">
      <w:pPr>
        <w:rPr>
          <w:spacing w:val="8"/>
        </w:rPr>
      </w:pPr>
      <w:r w:rsidRPr="00B57616">
        <w:rPr>
          <w:rFonts w:hint="eastAsia"/>
        </w:rPr>
        <w:t>２　評議員は次の事由によって退任する。</w:t>
      </w:r>
    </w:p>
    <w:p w:rsidR="00475C9C" w:rsidRPr="00B57616" w:rsidRDefault="00475C9C">
      <w:pPr>
        <w:rPr>
          <w:spacing w:val="8"/>
        </w:rPr>
      </w:pPr>
      <w:r w:rsidRPr="00B57616">
        <w:rPr>
          <w:rFonts w:hint="eastAsia"/>
        </w:rPr>
        <w:t>（１）任期の満了</w:t>
      </w:r>
    </w:p>
    <w:p w:rsidR="00475C9C" w:rsidRPr="00B57616" w:rsidRDefault="00475C9C">
      <w:r w:rsidRPr="00B57616">
        <w:rPr>
          <w:rFonts w:hint="eastAsia"/>
        </w:rPr>
        <w:t>（２）辞任</w:t>
      </w:r>
    </w:p>
    <w:p w:rsidR="00475C9C" w:rsidRPr="00B57616" w:rsidRDefault="00475C9C">
      <w:pPr>
        <w:rPr>
          <w:spacing w:val="8"/>
        </w:rPr>
      </w:pPr>
      <w:r w:rsidRPr="00B57616">
        <w:rPr>
          <w:rFonts w:hint="eastAsia"/>
        </w:rPr>
        <w:t>（３）死亡</w:t>
      </w:r>
    </w:p>
    <w:p w:rsidR="00475C9C" w:rsidRPr="00B57616" w:rsidRDefault="00475C9C">
      <w:pPr>
        <w:rPr>
          <w:spacing w:val="8"/>
        </w:rPr>
      </w:pPr>
    </w:p>
    <w:p w:rsidR="00475C9C" w:rsidRPr="00B57616" w:rsidRDefault="00475C9C">
      <w:pPr>
        <w:rPr>
          <w:spacing w:val="8"/>
        </w:rPr>
      </w:pPr>
      <w:r w:rsidRPr="00B57616">
        <w:rPr>
          <w:rFonts w:hint="eastAsia"/>
        </w:rPr>
        <w:t xml:space="preserve">　　　第５章　資産及び会計</w:t>
      </w:r>
    </w:p>
    <w:p w:rsidR="00475C9C" w:rsidRPr="00B57616" w:rsidRDefault="00475C9C">
      <w:pPr>
        <w:rPr>
          <w:spacing w:val="8"/>
        </w:rPr>
      </w:pPr>
      <w:r w:rsidRPr="00B57616">
        <w:rPr>
          <w:rFonts w:hint="eastAsia"/>
        </w:rPr>
        <w:t>（資産）</w:t>
      </w:r>
    </w:p>
    <w:p w:rsidR="00475C9C" w:rsidRPr="00B57616" w:rsidRDefault="00475C9C">
      <w:pPr>
        <w:rPr>
          <w:spacing w:val="8"/>
        </w:rPr>
      </w:pPr>
      <w:r w:rsidRPr="00B57616">
        <w:rPr>
          <w:rFonts w:hint="eastAsia"/>
        </w:rPr>
        <w:t>第28条　この法人の資産は、財産目録記載のとおりとする。</w:t>
      </w:r>
    </w:p>
    <w:p w:rsidR="00475C9C" w:rsidRPr="00B57616" w:rsidRDefault="00475C9C">
      <w:pPr>
        <w:rPr>
          <w:spacing w:val="8"/>
        </w:rPr>
      </w:pPr>
      <w:r w:rsidRPr="00B57616">
        <w:rPr>
          <w:rFonts w:hint="eastAsia"/>
        </w:rPr>
        <w:t>（資産の区分）</w:t>
      </w:r>
    </w:p>
    <w:p w:rsidR="00475C9C" w:rsidRPr="00B57616" w:rsidRDefault="00475C9C">
      <w:pPr>
        <w:rPr>
          <w:spacing w:val="8"/>
        </w:rPr>
      </w:pPr>
      <w:r w:rsidRPr="00B57616">
        <w:rPr>
          <w:rFonts w:hint="eastAsia"/>
        </w:rPr>
        <w:t>第29条　この法人の資産は、これを分けて基本財産、運用財産［及び収益事業用財産］とする。</w:t>
      </w:r>
    </w:p>
    <w:p w:rsidR="00475C9C" w:rsidRPr="00B57616" w:rsidRDefault="00475C9C">
      <w:pPr>
        <w:ind w:left="226" w:hanging="226"/>
        <w:rPr>
          <w:spacing w:val="8"/>
        </w:rPr>
      </w:pPr>
      <w:r w:rsidRPr="00B57616">
        <w:rPr>
          <w:rFonts w:hint="eastAsia"/>
        </w:rPr>
        <w:t>２　基本財産は、この法人の設置する学校に必要な施設及び設備又はこれらに要する資金とし、財産目録中基本財産の部に記載する財産及び将来基本財産に編入された財産とする。</w:t>
      </w:r>
    </w:p>
    <w:p w:rsidR="00475C9C" w:rsidRPr="00B57616" w:rsidRDefault="00475C9C">
      <w:pPr>
        <w:ind w:left="226" w:hanging="226"/>
      </w:pPr>
      <w:r w:rsidRPr="00B57616">
        <w:rPr>
          <w:rFonts w:hint="eastAsia"/>
        </w:rPr>
        <w:t>３　運用財産は、この法人の設置する学校の経営に必要な財産とし、財産目録中運用財産の部に記載する財産及び将来運用財産に編入された財産とする。</w:t>
      </w:r>
    </w:p>
    <w:p w:rsidR="00475C9C" w:rsidRPr="00B57616" w:rsidRDefault="00475C9C">
      <w:pPr>
        <w:ind w:left="226" w:hanging="226"/>
        <w:rPr>
          <w:spacing w:val="8"/>
        </w:rPr>
      </w:pPr>
      <w:r w:rsidRPr="00B57616">
        <w:rPr>
          <w:rFonts w:hint="eastAsia"/>
        </w:rPr>
        <w:lastRenderedPageBreak/>
        <w:t>［４　収益事業用財産は、この法人の収益を目的とする事業に必要な財産とし、財産目録中収益事業用財産の部に記載する財産及び将来収益事業用財産に編入された財産とする。］</w:t>
      </w:r>
    </w:p>
    <w:p w:rsidR="00475C9C" w:rsidRPr="00B57616" w:rsidRDefault="00475C9C">
      <w:pPr>
        <w:ind w:left="226" w:hanging="226"/>
        <w:rPr>
          <w:spacing w:val="8"/>
        </w:rPr>
      </w:pPr>
      <w:r w:rsidRPr="00B57616">
        <w:rPr>
          <w:rFonts w:hint="eastAsia"/>
        </w:rPr>
        <w:t>５　寄附金品については、寄附者の指定がある場合には、その指定に従って基本財産、運用財産［又は収益事業用財産］に編入する。</w:t>
      </w:r>
    </w:p>
    <w:p w:rsidR="00475C9C" w:rsidRPr="00B57616" w:rsidRDefault="00475C9C">
      <w:pPr>
        <w:rPr>
          <w:spacing w:val="8"/>
        </w:rPr>
      </w:pPr>
      <w:r w:rsidRPr="00B57616">
        <w:rPr>
          <w:rFonts w:hint="eastAsia"/>
        </w:rPr>
        <w:t>（基本財産の処分の制限）</w:t>
      </w:r>
    </w:p>
    <w:p w:rsidR="00475C9C" w:rsidRPr="00B57616" w:rsidRDefault="00475C9C">
      <w:pPr>
        <w:ind w:left="226" w:hanging="226"/>
        <w:rPr>
          <w:spacing w:val="8"/>
        </w:rPr>
      </w:pPr>
      <w:r w:rsidRPr="00B57616">
        <w:rPr>
          <w:rFonts w:hint="eastAsia"/>
        </w:rPr>
        <w:t>第30条　基本財産は、これを処分してはならない。ただし、この法人の事業の遂行上やむを得ない理由があるときは、理事会において理事総数の３分の２以上の議決を得て、その一部に限り処分することができる。</w:t>
      </w:r>
    </w:p>
    <w:p w:rsidR="00475C9C" w:rsidRPr="00B57616" w:rsidRDefault="00475C9C">
      <w:pPr>
        <w:rPr>
          <w:spacing w:val="8"/>
        </w:rPr>
      </w:pPr>
      <w:r w:rsidRPr="00B57616">
        <w:rPr>
          <w:rFonts w:hint="eastAsia"/>
        </w:rPr>
        <w:t>（積立金の保管）</w:t>
      </w:r>
    </w:p>
    <w:p w:rsidR="00475C9C" w:rsidRPr="00B57616" w:rsidRDefault="00475C9C">
      <w:pPr>
        <w:ind w:left="226" w:hanging="226"/>
        <w:rPr>
          <w:spacing w:val="8"/>
        </w:rPr>
      </w:pPr>
      <w:r w:rsidRPr="00B57616">
        <w:rPr>
          <w:rFonts w:hint="eastAsia"/>
        </w:rPr>
        <w:t>第31条　基本財産及び運用財産中の積立金は、確実な有価証券を購入し、又は確実な信託銀行に信託し、又は確実な銀行に定期預金とし、若しくは定額郵便貯金として理事長が保管する。</w:t>
      </w:r>
    </w:p>
    <w:p w:rsidR="00475C9C" w:rsidRPr="00B57616" w:rsidRDefault="00475C9C">
      <w:pPr>
        <w:rPr>
          <w:spacing w:val="8"/>
        </w:rPr>
      </w:pPr>
      <w:r w:rsidRPr="00B57616">
        <w:rPr>
          <w:rFonts w:hint="eastAsia"/>
        </w:rPr>
        <w:t>（経費の支弁）</w:t>
      </w:r>
    </w:p>
    <w:p w:rsidR="00475C9C" w:rsidRPr="00B57616" w:rsidRDefault="00475C9C">
      <w:pPr>
        <w:ind w:left="226" w:hanging="226"/>
        <w:rPr>
          <w:spacing w:val="8"/>
        </w:rPr>
      </w:pPr>
      <w:r w:rsidRPr="00B57616">
        <w:rPr>
          <w:rFonts w:hint="eastAsia"/>
        </w:rPr>
        <w:t>第32条　この法人の設置する学校の経営に要する費用は、基本財産並びに運用財産中の不動産及び積立金から生ずる果実、授業料収入、入学金収入、検定料収入その他の運用財産をもって支弁する。</w:t>
      </w:r>
    </w:p>
    <w:p w:rsidR="00475C9C" w:rsidRPr="00B57616" w:rsidRDefault="00475C9C">
      <w:r w:rsidRPr="00B57616">
        <w:rPr>
          <w:rFonts w:hint="eastAsia"/>
        </w:rPr>
        <w:t>（会計）</w:t>
      </w:r>
    </w:p>
    <w:p w:rsidR="00475C9C" w:rsidRPr="00B57616" w:rsidRDefault="00475C9C">
      <w:r w:rsidRPr="00B57616">
        <w:rPr>
          <w:rFonts w:hint="eastAsia"/>
        </w:rPr>
        <w:t>第33条　この法人の会計は、学校法人会計基準により行う。</w:t>
      </w:r>
    </w:p>
    <w:p w:rsidR="00475C9C" w:rsidRPr="00B57616" w:rsidRDefault="00475C9C">
      <w:pPr>
        <w:ind w:left="216" w:hangingChars="100" w:hanging="216"/>
      </w:pPr>
      <w:r w:rsidRPr="00B57616">
        <w:rPr>
          <w:rFonts w:hint="eastAsia"/>
        </w:rPr>
        <w:t>［２　この法人の会計は、学校の経営に関する会計（以下「学校会計」という。）及び収益事業に関する会計（以下「収益事業会計」という。）に区分するものとする。］</w:t>
      </w:r>
    </w:p>
    <w:p w:rsidR="00475C9C" w:rsidRPr="00B57616" w:rsidRDefault="00475C9C">
      <w:pPr>
        <w:rPr>
          <w:spacing w:val="8"/>
        </w:rPr>
      </w:pPr>
      <w:r w:rsidRPr="00B57616">
        <w:rPr>
          <w:rFonts w:hint="eastAsia"/>
        </w:rPr>
        <w:t>（予算及び事業計画）</w:t>
      </w:r>
    </w:p>
    <w:p w:rsidR="00475C9C" w:rsidRPr="00B57616" w:rsidRDefault="00475C9C">
      <w:pPr>
        <w:ind w:left="226" w:hanging="226"/>
        <w:rPr>
          <w:spacing w:val="8"/>
        </w:rPr>
      </w:pPr>
      <w:r w:rsidRPr="00B57616">
        <w:rPr>
          <w:rFonts w:hint="eastAsia"/>
        </w:rPr>
        <w:t>第34条　この法人の予算及び事業計画は、毎会計年度開始前に、理事長が編成し、理事会において出席した理事の３分の２以上の議決を得なければならない。これに重要な変更を加えようとするときも、同様とする。</w:t>
      </w:r>
    </w:p>
    <w:p w:rsidR="00475C9C" w:rsidRPr="00B57616" w:rsidRDefault="00475C9C">
      <w:pPr>
        <w:rPr>
          <w:spacing w:val="8"/>
        </w:rPr>
      </w:pPr>
      <w:r w:rsidRPr="00B57616">
        <w:rPr>
          <w:rFonts w:hint="eastAsia"/>
        </w:rPr>
        <w:t>（予算外の新たな義務の負担又は権利の放棄）</w:t>
      </w:r>
    </w:p>
    <w:p w:rsidR="00475C9C" w:rsidRPr="00B57616" w:rsidRDefault="00475C9C">
      <w:pPr>
        <w:ind w:left="226" w:hanging="226"/>
        <w:rPr>
          <w:spacing w:val="8"/>
        </w:rPr>
      </w:pPr>
      <w:r w:rsidRPr="00B57616">
        <w:rPr>
          <w:rFonts w:hint="eastAsia"/>
        </w:rPr>
        <w:t>第35条　予算をもって定めるものを除くほか、新たに義務の負担をし、又は権利の放棄をしようとするときは、理事会において出席した理事の３分の２以上の議決がなければならない。借入金（当該会計年度内の収入をもって償還する一時の借入金を除く。）についても、同様とする。</w:t>
      </w:r>
    </w:p>
    <w:p w:rsidR="00475C9C" w:rsidRPr="00B57616" w:rsidRDefault="00475C9C">
      <w:pPr>
        <w:rPr>
          <w:spacing w:val="8"/>
        </w:rPr>
      </w:pPr>
      <w:r w:rsidRPr="00B57616">
        <w:rPr>
          <w:rFonts w:hint="eastAsia"/>
        </w:rPr>
        <w:t>（決算及び実績の報告）</w:t>
      </w:r>
    </w:p>
    <w:p w:rsidR="00475C9C" w:rsidRPr="00B57616" w:rsidRDefault="00475C9C">
      <w:pPr>
        <w:ind w:left="226" w:hanging="226"/>
        <w:rPr>
          <w:spacing w:val="8"/>
        </w:rPr>
      </w:pPr>
      <w:r w:rsidRPr="00B57616">
        <w:rPr>
          <w:rFonts w:hint="eastAsia"/>
        </w:rPr>
        <w:t>第36条　この法人の決算は、毎会計年度終了後２月以内に作成し、監事の意見を求めるものとする。</w:t>
      </w:r>
    </w:p>
    <w:p w:rsidR="00475C9C" w:rsidRPr="00B57616" w:rsidRDefault="00475C9C">
      <w:pPr>
        <w:ind w:left="226" w:hanging="226"/>
        <w:rPr>
          <w:spacing w:val="8"/>
        </w:rPr>
      </w:pPr>
      <w:r w:rsidRPr="00B57616">
        <w:rPr>
          <w:rFonts w:hint="eastAsia"/>
        </w:rPr>
        <w:t>２　理事長は、毎会計年度終了後２月以内に、決算及び事業の実績を評議員会に報告し、その意見を求めなければならない。</w:t>
      </w:r>
    </w:p>
    <w:p w:rsidR="00475C9C" w:rsidRPr="00B57616" w:rsidRDefault="00475C9C">
      <w:r w:rsidRPr="00B57616">
        <w:rPr>
          <w:rFonts w:hint="eastAsia"/>
        </w:rPr>
        <w:t>［３　収益事業会計の決算上生じた利益金は、その一部又は全部を学校会計に繰り入れなければならない。］</w:t>
      </w:r>
    </w:p>
    <w:p w:rsidR="00475C9C" w:rsidRPr="00B57616" w:rsidRDefault="00475C9C">
      <w:pPr>
        <w:rPr>
          <w:spacing w:val="8"/>
        </w:rPr>
      </w:pPr>
      <w:r w:rsidRPr="00B57616">
        <w:rPr>
          <w:rFonts w:hint="eastAsia"/>
        </w:rPr>
        <w:t>（財産目録等の備付及び閲覧）</w:t>
      </w:r>
    </w:p>
    <w:p w:rsidR="00475C9C" w:rsidRPr="00B57616" w:rsidRDefault="00475C9C">
      <w:pPr>
        <w:ind w:left="226" w:hanging="226"/>
        <w:rPr>
          <w:spacing w:val="8"/>
        </w:rPr>
      </w:pPr>
      <w:r w:rsidRPr="00B57616">
        <w:rPr>
          <w:rFonts w:hint="eastAsia"/>
        </w:rPr>
        <w:t>第37条　この法人は、毎会計年度終了後２月以内に財産目録、貸借対照表、収支計算書、事業報告書及び役員等名簿（理事、監事及び評議員の氏名及び住所を記載した名簿をいう。）を作成しなければならない。</w:t>
      </w:r>
    </w:p>
    <w:p w:rsidR="00475C9C" w:rsidRPr="00B57616" w:rsidRDefault="00475C9C">
      <w:pPr>
        <w:ind w:left="226" w:hanging="226"/>
      </w:pPr>
      <w:r w:rsidRPr="00B57616">
        <w:rPr>
          <w:rFonts w:hint="eastAsia"/>
        </w:rPr>
        <w:t>２　この法人は、前項の書類、監査報告書、役員に対する報酬等の支給の基準及び寄附行為を</w:t>
      </w:r>
      <w:r w:rsidRPr="00B57616">
        <w:rPr>
          <w:rFonts w:hint="eastAsia"/>
        </w:rPr>
        <w:lastRenderedPageBreak/>
        <w:t>各事務所に備えて置き、請求があった場合（役員等名簿及び寄附行為を除く書類にあっては、第４条に定める学校に在学する者その他の利害関係人から請求があった場合に限る。）には、正当な理由がある場合を除いて、これを閲覧に供しなければならない。</w:t>
      </w:r>
    </w:p>
    <w:p w:rsidR="00475C9C" w:rsidRPr="00B57616" w:rsidRDefault="00475C9C">
      <w:pPr>
        <w:ind w:left="226" w:hanging="226"/>
      </w:pPr>
      <w:r w:rsidRPr="00B57616">
        <w:rPr>
          <w:rFonts w:hint="eastAsia"/>
        </w:rPr>
        <w:t>３　前項の規定にかかわらず、この法人は、役員等名簿について同項の請求があった場合には、役員等名簿に記載された事項中、個人の住所に係る部分を除外して、同項の閲覧をさせることができる。</w:t>
      </w:r>
    </w:p>
    <w:p w:rsidR="00475C9C" w:rsidRPr="00B57616" w:rsidRDefault="00475C9C">
      <w:pPr>
        <w:ind w:left="226" w:hanging="226"/>
      </w:pPr>
      <w:r w:rsidRPr="00B57616">
        <w:rPr>
          <w:rFonts w:hint="eastAsia"/>
        </w:rPr>
        <w:t>（役員の報酬）</w:t>
      </w:r>
    </w:p>
    <w:p w:rsidR="00475C9C" w:rsidRPr="00B57616" w:rsidRDefault="00475C9C">
      <w:pPr>
        <w:ind w:left="226" w:hanging="226"/>
        <w:rPr>
          <w:spacing w:val="8"/>
        </w:rPr>
      </w:pPr>
      <w:r w:rsidRPr="00B57616">
        <w:rPr>
          <w:rFonts w:hint="eastAsia"/>
        </w:rPr>
        <w:t>第38条　役員に対して、別に定める報酬等の支給の基準に従って算定した額を報酬等として支給することができる。</w:t>
      </w:r>
    </w:p>
    <w:p w:rsidR="00475C9C" w:rsidRPr="00B57616" w:rsidRDefault="00475C9C">
      <w:pPr>
        <w:rPr>
          <w:spacing w:val="8"/>
        </w:rPr>
      </w:pPr>
      <w:r w:rsidRPr="00B57616">
        <w:rPr>
          <w:rFonts w:hint="eastAsia"/>
        </w:rPr>
        <w:t>（資産総額の変更登記）</w:t>
      </w:r>
    </w:p>
    <w:p w:rsidR="00475C9C" w:rsidRPr="00B57616" w:rsidRDefault="00475C9C">
      <w:pPr>
        <w:ind w:left="226" w:hanging="226"/>
        <w:rPr>
          <w:spacing w:val="8"/>
        </w:rPr>
      </w:pPr>
      <w:r w:rsidRPr="00B57616">
        <w:rPr>
          <w:rFonts w:hint="eastAsia"/>
        </w:rPr>
        <w:t>第3</w:t>
      </w:r>
      <w:r w:rsidRPr="00B57616">
        <w:t>9</w:t>
      </w:r>
      <w:r w:rsidRPr="00B57616">
        <w:rPr>
          <w:rFonts w:hint="eastAsia"/>
        </w:rPr>
        <w:t>条　この法人の資産総額の変更は、毎会計年度末の現在により、会計年度終了後３月以内に登記しなければならない。</w:t>
      </w:r>
    </w:p>
    <w:p w:rsidR="00475C9C" w:rsidRPr="00B57616" w:rsidRDefault="00475C9C">
      <w:pPr>
        <w:rPr>
          <w:spacing w:val="8"/>
        </w:rPr>
      </w:pPr>
      <w:r w:rsidRPr="00B57616">
        <w:rPr>
          <w:rFonts w:hint="eastAsia"/>
        </w:rPr>
        <w:t>（会計年度）</w:t>
      </w:r>
    </w:p>
    <w:p w:rsidR="00475C9C" w:rsidRPr="00B57616" w:rsidRDefault="00475C9C">
      <w:pPr>
        <w:rPr>
          <w:spacing w:val="8"/>
        </w:rPr>
      </w:pPr>
      <w:r w:rsidRPr="00B57616">
        <w:rPr>
          <w:rFonts w:hint="eastAsia"/>
        </w:rPr>
        <w:t>第</w:t>
      </w:r>
      <w:r w:rsidRPr="00B57616">
        <w:t>40</w:t>
      </w:r>
      <w:r w:rsidRPr="00B57616">
        <w:rPr>
          <w:rFonts w:hint="eastAsia"/>
        </w:rPr>
        <w:t>条　この法人の会計年度は、４月１日に始まり、翌年３月31日に終わるものとする。</w:t>
      </w:r>
    </w:p>
    <w:p w:rsidR="00475C9C" w:rsidRPr="00B57616" w:rsidRDefault="00475C9C">
      <w:pPr>
        <w:rPr>
          <w:spacing w:val="8"/>
        </w:rPr>
      </w:pPr>
    </w:p>
    <w:p w:rsidR="00475C9C" w:rsidRPr="00B57616" w:rsidRDefault="00475C9C">
      <w:pPr>
        <w:rPr>
          <w:spacing w:val="8"/>
        </w:rPr>
      </w:pPr>
      <w:r w:rsidRPr="00B57616">
        <w:rPr>
          <w:rFonts w:hint="eastAsia"/>
        </w:rPr>
        <w:t xml:space="preserve">　　　第６章　解散及び合併</w:t>
      </w:r>
    </w:p>
    <w:p w:rsidR="00475C9C" w:rsidRPr="00B57616" w:rsidRDefault="00475C9C">
      <w:pPr>
        <w:rPr>
          <w:spacing w:val="8"/>
        </w:rPr>
      </w:pPr>
      <w:r w:rsidRPr="00B57616">
        <w:rPr>
          <w:rFonts w:hint="eastAsia"/>
        </w:rPr>
        <w:t>（解散）</w:t>
      </w:r>
    </w:p>
    <w:p w:rsidR="00475C9C" w:rsidRPr="00B57616" w:rsidRDefault="00475C9C">
      <w:pPr>
        <w:rPr>
          <w:spacing w:val="8"/>
        </w:rPr>
      </w:pPr>
      <w:r w:rsidRPr="00B57616">
        <w:rPr>
          <w:rFonts w:hint="eastAsia"/>
        </w:rPr>
        <w:t>第41条　この法人は、次の各号に掲げる事由によって解散する。</w:t>
      </w:r>
    </w:p>
    <w:p w:rsidR="00475C9C" w:rsidRPr="00B57616" w:rsidRDefault="00475C9C">
      <w:pPr>
        <w:rPr>
          <w:spacing w:val="8"/>
        </w:rPr>
      </w:pPr>
      <w:r w:rsidRPr="00B57616">
        <w:rPr>
          <w:rFonts w:hint="eastAsia"/>
        </w:rPr>
        <w:t>（１）理事会における理事総数の３分の２以上の議決及び評議員会の議決</w:t>
      </w:r>
    </w:p>
    <w:p w:rsidR="00475C9C" w:rsidRPr="00B57616" w:rsidRDefault="00475C9C">
      <w:pPr>
        <w:ind w:left="456" w:hangingChars="211" w:hanging="456"/>
        <w:rPr>
          <w:spacing w:val="8"/>
        </w:rPr>
      </w:pPr>
      <w:r w:rsidRPr="00B57616">
        <w:rPr>
          <w:rFonts w:hint="eastAsia"/>
        </w:rPr>
        <w:t>（２）この法人の目的たる事業の成功の不能となった場合で、理事会における出席した理事の３分の２以上の議決</w:t>
      </w:r>
    </w:p>
    <w:p w:rsidR="00475C9C" w:rsidRPr="00B57616" w:rsidRDefault="00475C9C">
      <w:pPr>
        <w:rPr>
          <w:spacing w:val="8"/>
        </w:rPr>
      </w:pPr>
      <w:r w:rsidRPr="00B57616">
        <w:rPr>
          <w:rFonts w:hint="eastAsia"/>
        </w:rPr>
        <w:t>（３）合併</w:t>
      </w:r>
    </w:p>
    <w:p w:rsidR="00475C9C" w:rsidRPr="00B57616" w:rsidRDefault="00475C9C">
      <w:pPr>
        <w:rPr>
          <w:spacing w:val="8"/>
        </w:rPr>
      </w:pPr>
      <w:r w:rsidRPr="00B57616">
        <w:rPr>
          <w:rFonts w:hint="eastAsia"/>
        </w:rPr>
        <w:t>（４）破産</w:t>
      </w:r>
    </w:p>
    <w:p w:rsidR="00475C9C" w:rsidRPr="00B57616" w:rsidRDefault="00475C9C">
      <w:pPr>
        <w:rPr>
          <w:spacing w:val="8"/>
        </w:rPr>
      </w:pPr>
      <w:r w:rsidRPr="00B57616">
        <w:rPr>
          <w:rFonts w:hint="eastAsia"/>
        </w:rPr>
        <w:t>（５）神奈川県知事の解散命令</w:t>
      </w:r>
    </w:p>
    <w:p w:rsidR="00475C9C" w:rsidRPr="00B57616" w:rsidRDefault="00475C9C">
      <w:pPr>
        <w:ind w:left="226" w:hanging="226"/>
        <w:rPr>
          <w:spacing w:val="8"/>
        </w:rPr>
      </w:pPr>
      <w:r w:rsidRPr="00B57616">
        <w:rPr>
          <w:rFonts w:hint="eastAsia"/>
        </w:rPr>
        <w:t>２　前項第１号に掲げる事由による解散にあっては神奈川県知事の認可を、同項第２号に掲げる事由による解散にあっては神奈川県知事の認定を受けなければならない。</w:t>
      </w:r>
    </w:p>
    <w:p w:rsidR="00475C9C" w:rsidRPr="00B57616" w:rsidRDefault="00475C9C">
      <w:pPr>
        <w:rPr>
          <w:spacing w:val="8"/>
        </w:rPr>
      </w:pPr>
      <w:r w:rsidRPr="00B57616">
        <w:rPr>
          <w:rFonts w:hint="eastAsia"/>
        </w:rPr>
        <w:t>（残余財産の帰属者）</w:t>
      </w:r>
    </w:p>
    <w:p w:rsidR="00475C9C" w:rsidRPr="00B57616" w:rsidRDefault="00475C9C">
      <w:pPr>
        <w:ind w:left="226" w:hanging="226"/>
        <w:rPr>
          <w:spacing w:val="8"/>
        </w:rPr>
      </w:pPr>
      <w:r w:rsidRPr="00B57616">
        <w:rPr>
          <w:rFonts w:hint="eastAsia"/>
        </w:rPr>
        <w:t>第</w:t>
      </w:r>
      <w:r w:rsidRPr="00B57616">
        <w:t>42</w:t>
      </w:r>
      <w:r w:rsidRPr="00B57616">
        <w:rPr>
          <w:rFonts w:hint="eastAsia"/>
        </w:rPr>
        <w:t>条　この法人が解散した場合（合併又は破産によって解散した場合を除く。）における残余財産は、学校法人</w:t>
      </w:r>
      <w:r w:rsidR="00291D44" w:rsidRPr="00B57616">
        <w:rPr>
          <w:rFonts w:hint="eastAsia"/>
        </w:rPr>
        <w:t>、</w:t>
      </w:r>
      <w:r w:rsidRPr="00B57616">
        <w:rPr>
          <w:rFonts w:hint="eastAsia"/>
        </w:rPr>
        <w:t>教育の事業を行う公益法人、地方公共団体又は国のうちから、解散のときにおける理事会において出席した理事の３分の２以上の議決により選定した者に帰属する。</w:t>
      </w:r>
    </w:p>
    <w:p w:rsidR="00475C9C" w:rsidRPr="00B57616" w:rsidRDefault="00475C9C">
      <w:pPr>
        <w:rPr>
          <w:spacing w:val="8"/>
        </w:rPr>
      </w:pPr>
      <w:r w:rsidRPr="00B57616">
        <w:rPr>
          <w:rFonts w:hint="eastAsia"/>
        </w:rPr>
        <w:t>（合併）</w:t>
      </w:r>
    </w:p>
    <w:p w:rsidR="00475C9C" w:rsidRPr="00B57616" w:rsidRDefault="00475C9C">
      <w:pPr>
        <w:ind w:left="226" w:hanging="226"/>
        <w:rPr>
          <w:spacing w:val="8"/>
        </w:rPr>
      </w:pPr>
      <w:r w:rsidRPr="00B57616">
        <w:rPr>
          <w:rFonts w:hint="eastAsia"/>
        </w:rPr>
        <w:t>第43条　この法人が合併しようとするときは、理事会において理事総数の３分の２以上の議決を得て神奈川県知事の認可を受けなければならない。</w:t>
      </w:r>
    </w:p>
    <w:p w:rsidR="00475C9C" w:rsidRPr="00B57616" w:rsidRDefault="00475C9C">
      <w:pPr>
        <w:rPr>
          <w:spacing w:val="8"/>
        </w:rPr>
      </w:pPr>
    </w:p>
    <w:p w:rsidR="00475C9C" w:rsidRPr="00B57616" w:rsidRDefault="00475C9C">
      <w:pPr>
        <w:rPr>
          <w:spacing w:val="8"/>
        </w:rPr>
      </w:pPr>
      <w:r w:rsidRPr="00B57616">
        <w:rPr>
          <w:rFonts w:hint="eastAsia"/>
        </w:rPr>
        <w:t xml:space="preserve">　　　第７章　寄附行為の変更</w:t>
      </w:r>
    </w:p>
    <w:p w:rsidR="00475C9C" w:rsidRPr="00B57616" w:rsidRDefault="00475C9C">
      <w:pPr>
        <w:rPr>
          <w:spacing w:val="8"/>
        </w:rPr>
      </w:pPr>
      <w:r w:rsidRPr="00B57616">
        <w:rPr>
          <w:rFonts w:hint="eastAsia"/>
        </w:rPr>
        <w:t>（寄附行為の変更）</w:t>
      </w:r>
    </w:p>
    <w:p w:rsidR="00475C9C" w:rsidRPr="00B57616" w:rsidRDefault="00475C9C">
      <w:pPr>
        <w:ind w:left="226" w:hanging="226"/>
        <w:rPr>
          <w:spacing w:val="8"/>
        </w:rPr>
      </w:pPr>
      <w:r w:rsidRPr="00B57616">
        <w:rPr>
          <w:rFonts w:hint="eastAsia"/>
        </w:rPr>
        <w:t>第44条　この寄附行為を変更しようとするときは、理事会において出席した理事の３分の２以上の議決を得て、神奈川県知事の認可を受けなければならない。</w:t>
      </w:r>
    </w:p>
    <w:p w:rsidR="00475C9C" w:rsidRPr="00B57616" w:rsidRDefault="00475C9C">
      <w:pPr>
        <w:ind w:left="226" w:hanging="226"/>
        <w:rPr>
          <w:spacing w:val="8"/>
        </w:rPr>
      </w:pPr>
      <w:r w:rsidRPr="00B57616">
        <w:rPr>
          <w:rFonts w:hint="eastAsia"/>
        </w:rPr>
        <w:t>２　私立学校法施行規則に定める届出事項については、前項の規定にかかわらず、理事会にお</w:t>
      </w:r>
      <w:r w:rsidRPr="00B57616">
        <w:rPr>
          <w:rFonts w:hint="eastAsia"/>
        </w:rPr>
        <w:lastRenderedPageBreak/>
        <w:t>いて出席した理事の３分の２以上の議決を得て、神奈川県知事に届け出なければならない。</w:t>
      </w:r>
    </w:p>
    <w:p w:rsidR="00475C9C" w:rsidRPr="00B57616" w:rsidRDefault="00475C9C">
      <w:pPr>
        <w:rPr>
          <w:spacing w:val="8"/>
        </w:rPr>
      </w:pPr>
    </w:p>
    <w:p w:rsidR="00475C9C" w:rsidRPr="00B57616" w:rsidRDefault="00475C9C">
      <w:pPr>
        <w:rPr>
          <w:spacing w:val="8"/>
        </w:rPr>
      </w:pPr>
      <w:r w:rsidRPr="00B57616">
        <w:rPr>
          <w:rFonts w:hint="eastAsia"/>
        </w:rPr>
        <w:t xml:space="preserve">　　　第８章　補　則</w:t>
      </w:r>
    </w:p>
    <w:p w:rsidR="00475C9C" w:rsidRPr="00B57616" w:rsidRDefault="00475C9C">
      <w:pPr>
        <w:rPr>
          <w:spacing w:val="8"/>
        </w:rPr>
      </w:pPr>
      <w:r w:rsidRPr="00B57616">
        <w:rPr>
          <w:rFonts w:hint="eastAsia"/>
        </w:rPr>
        <w:t>（書類及び帳簿の備付）</w:t>
      </w:r>
    </w:p>
    <w:p w:rsidR="00475C9C" w:rsidRPr="00B57616" w:rsidRDefault="00475C9C">
      <w:pPr>
        <w:ind w:left="226" w:hanging="226"/>
        <w:rPr>
          <w:spacing w:val="8"/>
        </w:rPr>
      </w:pPr>
      <w:r w:rsidRPr="00B57616">
        <w:rPr>
          <w:rFonts w:hint="eastAsia"/>
        </w:rPr>
        <w:t>第</w:t>
      </w:r>
      <w:r w:rsidRPr="00B57616">
        <w:t>45</w:t>
      </w:r>
      <w:r w:rsidRPr="00B57616">
        <w:rPr>
          <w:rFonts w:hint="eastAsia"/>
        </w:rPr>
        <w:t>条　この法人は、第37条第２項の書類のほか、次の各号に掲げる書類及び帳簿を、常に各事務所に備えて置かなければならない。</w:t>
      </w:r>
    </w:p>
    <w:p w:rsidR="00475C9C" w:rsidRPr="00B57616" w:rsidRDefault="00475C9C">
      <w:pPr>
        <w:rPr>
          <w:spacing w:val="8"/>
        </w:rPr>
      </w:pPr>
      <w:r w:rsidRPr="00B57616">
        <w:rPr>
          <w:rFonts w:hint="eastAsia"/>
        </w:rPr>
        <w:t>（１）役員及び評議員の履歴書</w:t>
      </w:r>
    </w:p>
    <w:p w:rsidR="00475C9C" w:rsidRPr="00B57616" w:rsidRDefault="00475C9C">
      <w:pPr>
        <w:rPr>
          <w:spacing w:val="8"/>
        </w:rPr>
      </w:pPr>
      <w:r w:rsidRPr="00B57616">
        <w:rPr>
          <w:rFonts w:hint="eastAsia"/>
        </w:rPr>
        <w:t>（２）収入及び支出に関する帳簿及び証ひょう書類</w:t>
      </w:r>
    </w:p>
    <w:p w:rsidR="00475C9C" w:rsidRPr="00B57616" w:rsidRDefault="00475C9C">
      <w:pPr>
        <w:rPr>
          <w:spacing w:val="8"/>
        </w:rPr>
      </w:pPr>
      <w:r w:rsidRPr="00B57616">
        <w:rPr>
          <w:rFonts w:hint="eastAsia"/>
        </w:rPr>
        <w:t>（３）その他必要な書類及び帳簿</w:t>
      </w:r>
    </w:p>
    <w:p w:rsidR="00475C9C" w:rsidRPr="00B57616" w:rsidRDefault="00475C9C">
      <w:pPr>
        <w:rPr>
          <w:spacing w:val="8"/>
        </w:rPr>
      </w:pPr>
      <w:r w:rsidRPr="00B57616">
        <w:rPr>
          <w:rFonts w:hint="eastAsia"/>
        </w:rPr>
        <w:t>（公告の方法）</w:t>
      </w:r>
    </w:p>
    <w:p w:rsidR="00475C9C" w:rsidRPr="00B57616" w:rsidRDefault="00475C9C">
      <w:pPr>
        <w:rPr>
          <w:spacing w:val="8"/>
        </w:rPr>
      </w:pPr>
      <w:r w:rsidRPr="00B57616">
        <w:rPr>
          <w:rFonts w:hint="eastAsia"/>
        </w:rPr>
        <w:t>第46条　この法人の公告は、学校法人○○○○の掲示場に掲示して行う。</w:t>
      </w:r>
    </w:p>
    <w:p w:rsidR="00475C9C" w:rsidRPr="00B57616" w:rsidRDefault="00475C9C">
      <w:pPr>
        <w:rPr>
          <w:spacing w:val="8"/>
        </w:rPr>
      </w:pPr>
      <w:r w:rsidRPr="00B57616">
        <w:rPr>
          <w:rFonts w:hint="eastAsia"/>
        </w:rPr>
        <w:t>（施行細則）</w:t>
      </w:r>
    </w:p>
    <w:p w:rsidR="00475C9C" w:rsidRPr="00B57616" w:rsidRDefault="00475C9C" w:rsidP="001A2DD8">
      <w:pPr>
        <w:ind w:left="151" w:hangingChars="70" w:hanging="151"/>
      </w:pPr>
      <w:r w:rsidRPr="00B57616">
        <w:rPr>
          <w:rFonts w:hint="eastAsia"/>
        </w:rPr>
        <w:t>第47条　この寄附行為の施行についての細則その他この法人及びこの法人の設置する学校の管理及び運営に関し必要な事項は、理事会が定める。</w:t>
      </w:r>
    </w:p>
    <w:p w:rsidR="00475C9C" w:rsidRPr="00B57616" w:rsidRDefault="00475C9C">
      <w:pPr>
        <w:ind w:left="432" w:hangingChars="200" w:hanging="432"/>
      </w:pPr>
    </w:p>
    <w:p w:rsidR="00475C9C" w:rsidRPr="00B57616" w:rsidRDefault="009764C6" w:rsidP="00475C9C">
      <w:pPr>
        <w:numPr>
          <w:ilvl w:val="0"/>
          <w:numId w:val="20"/>
        </w:numPr>
        <w:rPr>
          <w:spacing w:val="8"/>
        </w:rPr>
      </w:pPr>
      <w:r>
        <w:rPr>
          <w:rFonts w:hint="eastAsia"/>
        </w:rPr>
        <w:t>この他、役員の損害賠償責任に関し、次の規定を置くことが考えられます</w:t>
      </w:r>
      <w:r w:rsidR="00475C9C" w:rsidRPr="00B57616">
        <w:rPr>
          <w:rFonts w:hint="eastAsia"/>
        </w:rPr>
        <w:t>。</w:t>
      </w:r>
    </w:p>
    <w:p w:rsidR="00475C9C" w:rsidRPr="00B57616" w:rsidRDefault="00475C9C">
      <w:r w:rsidRPr="00B57616">
        <w:rPr>
          <w:rFonts w:hint="eastAsia"/>
        </w:rPr>
        <w:t>（責任の免除）</w:t>
      </w:r>
    </w:p>
    <w:p w:rsidR="00475C9C" w:rsidRPr="00B57616" w:rsidRDefault="00475C9C" w:rsidP="001A2DD8">
      <w:pPr>
        <w:ind w:left="432" w:hangingChars="200" w:hanging="432"/>
        <w:rPr>
          <w:spacing w:val="8"/>
        </w:rPr>
      </w:pPr>
      <w:r w:rsidRPr="00B57616">
        <w:rPr>
          <w:rFonts w:hint="eastAsia"/>
        </w:rPr>
        <w:t>第〇〇条</w:t>
      </w:r>
      <w:r w:rsidRPr="00B57616">
        <w:rPr>
          <w:rFonts w:hint="eastAsia"/>
          <w:spacing w:val="8"/>
        </w:rPr>
        <w:t xml:space="preserve">　役員が任務を怠ったことによって生じた損害についてこの法人に対し賠償する責任は、職務を行うにつき善意でかつ重大な過失がなく、その原因や職務執行状況などの事情を勘案して特に必要と認める場合には、役員が賠償の責任を負う額から私立学校法において準用する一般社団法人及び一般財団法人に関する法律の規定に基づく最低責任限度額を控除して得た額を限度として理事会の議決によって免除することができる。</w:t>
      </w:r>
    </w:p>
    <w:p w:rsidR="00475C9C" w:rsidRPr="00B57616" w:rsidRDefault="00475C9C" w:rsidP="001A2DD8">
      <w:pPr>
        <w:ind w:left="464" w:hangingChars="200" w:hanging="464"/>
        <w:rPr>
          <w:spacing w:val="8"/>
        </w:rPr>
      </w:pPr>
      <w:r w:rsidRPr="00B57616">
        <w:rPr>
          <w:rFonts w:hint="eastAsia"/>
          <w:spacing w:val="8"/>
        </w:rPr>
        <w:t>（責任限定契約）</w:t>
      </w:r>
    </w:p>
    <w:p w:rsidR="00475C9C" w:rsidRPr="00B57616" w:rsidRDefault="00475C9C" w:rsidP="001A2DD8">
      <w:pPr>
        <w:ind w:left="464" w:hangingChars="200" w:hanging="464"/>
        <w:rPr>
          <w:spacing w:val="8"/>
        </w:rPr>
      </w:pPr>
      <w:r w:rsidRPr="00B57616">
        <w:rPr>
          <w:rFonts w:hint="eastAsia"/>
          <w:spacing w:val="8"/>
        </w:rPr>
        <w:t>第〇〇条　理事（理事長、［常務理事、］業務を執行したその他の理事又はこの法人の職員でないものに限る。）又は監事（以下この条において「非業務執行理事等」という。）が任務を怠ったことによって生じた損害についてこの法人に対し賠償する責任は、当該非業務執行理事等が職務を行うにつき善意でかつ重大な過失がないときは、金〇〇万円以上であらかじめ定めた額と私立学校法において準用する一般社団法人及び一般財団法人に関する法律の規定に基づく最低責任限度額とのいずれか高い額を限度とする旨の契約を非業務執行理事等と締結することができる。</w:t>
      </w:r>
    </w:p>
    <w:p w:rsidR="00475C9C" w:rsidRPr="00B57616" w:rsidRDefault="00475C9C" w:rsidP="001A2DD8">
      <w:pPr>
        <w:ind w:left="464" w:hangingChars="200" w:hanging="464"/>
        <w:rPr>
          <w:spacing w:val="8"/>
        </w:rPr>
      </w:pPr>
    </w:p>
    <w:p w:rsidR="00475C9C" w:rsidRPr="00B57616" w:rsidRDefault="00475C9C" w:rsidP="001A2DD8">
      <w:pPr>
        <w:ind w:left="464" w:hangingChars="200" w:hanging="464"/>
        <w:rPr>
          <w:spacing w:val="8"/>
        </w:rPr>
      </w:pPr>
    </w:p>
    <w:p w:rsidR="00475C9C" w:rsidRPr="00B57616" w:rsidRDefault="00475C9C" w:rsidP="001A2DD8">
      <w:pPr>
        <w:rPr>
          <w:spacing w:val="8"/>
        </w:rPr>
      </w:pPr>
      <w:r w:rsidRPr="00B57616">
        <w:rPr>
          <w:rFonts w:hint="eastAsia"/>
        </w:rPr>
        <w:t xml:space="preserve">　　　附　則</w:t>
      </w:r>
    </w:p>
    <w:p w:rsidR="00475C9C" w:rsidRPr="00B57616" w:rsidRDefault="00475C9C" w:rsidP="001A2DD8">
      <w:pPr>
        <w:ind w:left="226" w:hanging="226"/>
      </w:pPr>
      <w:r w:rsidRPr="00B57616">
        <w:rPr>
          <w:rFonts w:hint="eastAsia"/>
        </w:rPr>
        <w:t>１　この寄附行為は、神奈川県知事が認可した日（　　 年　　月　　日）から施行する。</w:t>
      </w:r>
    </w:p>
    <w:p w:rsidR="00475C9C" w:rsidRPr="00B57616" w:rsidRDefault="00D74C3B" w:rsidP="001A2DD8">
      <w:pPr>
        <w:ind w:left="226" w:hanging="226"/>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3" type="#_x0000_t185" style="position:absolute;left:0;text-align:left;margin-left:14.7pt;margin-top:12.4pt;width:438.3pt;height:57pt;z-index:251682816"/>
        </w:pict>
      </w:r>
    </w:p>
    <w:p w:rsidR="00475C9C" w:rsidRPr="00B57616" w:rsidRDefault="00475C9C" w:rsidP="001A2DD8">
      <w:pPr>
        <w:ind w:left="226" w:hanging="226"/>
      </w:pPr>
      <w:r w:rsidRPr="00B57616">
        <w:rPr>
          <w:rFonts w:hint="eastAsia"/>
        </w:rPr>
        <w:t xml:space="preserve">　　※　施行日を認可後の特定日（４月１日など）とする場合は、「　　　年　　月　　日に</w:t>
      </w:r>
    </w:p>
    <w:p w:rsidR="00475C9C" w:rsidRPr="00B57616" w:rsidRDefault="00475C9C" w:rsidP="001A2DD8">
      <w:pPr>
        <w:ind w:left="226" w:hanging="226"/>
      </w:pPr>
      <w:r w:rsidRPr="00B57616">
        <w:rPr>
          <w:rFonts w:hint="eastAsia"/>
        </w:rPr>
        <w:t xml:space="preserve">　　　神奈川県知事が認可したこの寄附行為は、　　年　　月　　日から施行する。」と規定</w:t>
      </w:r>
    </w:p>
    <w:p w:rsidR="00475C9C" w:rsidRPr="00B57616" w:rsidRDefault="00475C9C" w:rsidP="001A2DD8">
      <w:pPr>
        <w:ind w:left="226" w:hanging="226"/>
      </w:pPr>
      <w:r w:rsidRPr="00B57616">
        <w:rPr>
          <w:rFonts w:hint="eastAsia"/>
        </w:rPr>
        <w:t xml:space="preserve">　　　</w:t>
      </w:r>
      <w:r w:rsidR="009764C6">
        <w:rPr>
          <w:rFonts w:hint="eastAsia"/>
        </w:rPr>
        <w:t>してください</w:t>
      </w:r>
      <w:r w:rsidRPr="00B57616">
        <w:rPr>
          <w:rFonts w:hint="eastAsia"/>
        </w:rPr>
        <w:t>。</w:t>
      </w:r>
    </w:p>
    <w:p w:rsidR="00475C9C" w:rsidRPr="00B57616" w:rsidRDefault="00475C9C" w:rsidP="001A2DD8"/>
    <w:p w:rsidR="00475C9C" w:rsidRPr="00B57616" w:rsidRDefault="00475C9C" w:rsidP="001A2DD8">
      <w:pPr>
        <w:rPr>
          <w:spacing w:val="8"/>
        </w:rPr>
      </w:pPr>
      <w:r w:rsidRPr="00B57616">
        <w:rPr>
          <w:rFonts w:hint="eastAsia"/>
        </w:rPr>
        <w:lastRenderedPageBreak/>
        <w:t>２　この法人の設立当初の役員は、次のとおりとする。</w:t>
      </w:r>
    </w:p>
    <w:p w:rsidR="00475C9C" w:rsidRPr="00B57616" w:rsidRDefault="00475C9C" w:rsidP="001A2DD8">
      <w:pPr>
        <w:rPr>
          <w:spacing w:val="8"/>
        </w:rPr>
      </w:pPr>
      <w:r w:rsidRPr="00B57616">
        <w:rPr>
          <w:rFonts w:hint="eastAsia"/>
        </w:rPr>
        <w:t xml:space="preserve">　　理事（理事長）○○○○</w:t>
      </w:r>
    </w:p>
    <w:p w:rsidR="00475C9C" w:rsidRPr="00B57616" w:rsidRDefault="00475C9C" w:rsidP="001A2DD8">
      <w:pPr>
        <w:rPr>
          <w:spacing w:val="8"/>
        </w:rPr>
      </w:pPr>
      <w:r w:rsidRPr="00B57616">
        <w:rPr>
          <w:rFonts w:hint="eastAsia"/>
        </w:rPr>
        <w:t xml:space="preserve">　　理事　　　　　○○○○</w:t>
      </w:r>
    </w:p>
    <w:p w:rsidR="00475C9C" w:rsidRPr="00B57616" w:rsidRDefault="00475C9C" w:rsidP="001A2DD8">
      <w:pPr>
        <w:rPr>
          <w:spacing w:val="8"/>
        </w:rPr>
      </w:pPr>
      <w:r w:rsidRPr="00B57616">
        <w:rPr>
          <w:rFonts w:hint="eastAsia"/>
        </w:rPr>
        <w:t xml:space="preserve">　　理事　　　　　○○○○</w:t>
      </w:r>
    </w:p>
    <w:p w:rsidR="00475C9C" w:rsidRPr="00B57616" w:rsidRDefault="00475C9C" w:rsidP="001A2DD8">
      <w:pPr>
        <w:rPr>
          <w:spacing w:val="8"/>
        </w:rPr>
      </w:pPr>
      <w:r w:rsidRPr="00B57616">
        <w:rPr>
          <w:rFonts w:hint="eastAsia"/>
        </w:rPr>
        <w:t xml:space="preserve">　　理事　　　　　○○○○</w:t>
      </w:r>
    </w:p>
    <w:p w:rsidR="00475C9C" w:rsidRPr="00B57616" w:rsidRDefault="00475C9C" w:rsidP="001A2DD8">
      <w:pPr>
        <w:rPr>
          <w:spacing w:val="8"/>
        </w:rPr>
      </w:pPr>
      <w:r w:rsidRPr="00B57616">
        <w:rPr>
          <w:rFonts w:hint="eastAsia"/>
        </w:rPr>
        <w:t xml:space="preserve">　　理事　　　　　○○○○</w:t>
      </w:r>
    </w:p>
    <w:p w:rsidR="00475C9C" w:rsidRPr="00B57616" w:rsidRDefault="00475C9C" w:rsidP="001A2DD8">
      <w:pPr>
        <w:rPr>
          <w:spacing w:val="8"/>
        </w:rPr>
      </w:pPr>
      <w:r w:rsidRPr="00B57616">
        <w:rPr>
          <w:rFonts w:hint="eastAsia"/>
        </w:rPr>
        <w:t xml:space="preserve">　　理事　　　　　○○○○</w:t>
      </w:r>
    </w:p>
    <w:p w:rsidR="00475C9C" w:rsidRPr="00B57616" w:rsidRDefault="00475C9C" w:rsidP="001A2DD8">
      <w:pPr>
        <w:rPr>
          <w:spacing w:val="8"/>
        </w:rPr>
      </w:pPr>
      <w:r w:rsidRPr="00B57616">
        <w:rPr>
          <w:rFonts w:hint="eastAsia"/>
        </w:rPr>
        <w:t xml:space="preserve">　　監事　　　　　○○○○</w:t>
      </w:r>
    </w:p>
    <w:p w:rsidR="00475C9C" w:rsidRPr="00B57616" w:rsidRDefault="00475C9C" w:rsidP="001A2DD8">
      <w:pPr>
        <w:rPr>
          <w:spacing w:val="8"/>
        </w:rPr>
      </w:pPr>
      <w:r w:rsidRPr="00B57616">
        <w:rPr>
          <w:rFonts w:hint="eastAsia"/>
        </w:rPr>
        <w:t xml:space="preserve">　　監事　　　　　○○○○</w:t>
      </w:r>
    </w:p>
    <w:p w:rsidR="00475C9C" w:rsidRPr="00B57616" w:rsidRDefault="00475C9C" w:rsidP="001A2DD8">
      <w:pPr>
        <w:pStyle w:val="a"/>
        <w:numPr>
          <w:ilvl w:val="0"/>
          <w:numId w:val="0"/>
        </w:numPr>
        <w:tabs>
          <w:tab w:val="clear" w:pos="840"/>
          <w:tab w:val="left" w:pos="202"/>
        </w:tabs>
        <w:ind w:left="202" w:hanging="202"/>
        <w:rPr>
          <w:rFonts w:hAnsi="ＭＳ 明朝"/>
        </w:rPr>
      </w:pPr>
      <w:r w:rsidRPr="00B57616">
        <w:rPr>
          <w:rFonts w:hint="eastAsia"/>
        </w:rPr>
        <w:t>３　第2</w:t>
      </w:r>
      <w:r w:rsidRPr="00B57616">
        <w:t>4</w:t>
      </w:r>
      <w:r w:rsidRPr="00B57616">
        <w:rPr>
          <w:rFonts w:hint="eastAsia"/>
        </w:rPr>
        <w:t xml:space="preserve">条第１項第２号中「設置する学校を卒業した者」とあるのは、学校の卒業生が年齢25年以上になるまでの間、「学校を卒業した者の父母若しくは保護者」と読み替える。　</w:t>
      </w:r>
    </w:p>
    <w:p w:rsidR="00475C9C" w:rsidRPr="00B57616" w:rsidRDefault="00475C9C" w:rsidP="001A2DD8">
      <w:pPr>
        <w:pStyle w:val="a"/>
        <w:numPr>
          <w:ilvl w:val="0"/>
          <w:numId w:val="0"/>
        </w:numPr>
        <w:tabs>
          <w:tab w:val="clear" w:pos="840"/>
          <w:tab w:val="left" w:pos="202"/>
        </w:tabs>
        <w:ind w:left="202" w:hanging="202"/>
      </w:pPr>
    </w:p>
    <w:p w:rsidR="00475C9C" w:rsidRPr="00B57616" w:rsidRDefault="00475C9C" w:rsidP="001A2DD8">
      <w:pPr>
        <w:pStyle w:val="a"/>
        <w:numPr>
          <w:ilvl w:val="0"/>
          <w:numId w:val="0"/>
        </w:numPr>
        <w:tabs>
          <w:tab w:val="clear" w:pos="840"/>
          <w:tab w:val="left" w:pos="202"/>
        </w:tabs>
        <w:ind w:left="240" w:hanging="240"/>
      </w:pPr>
      <w:r w:rsidRPr="00B57616">
        <w:rPr>
          <w:rFonts w:hint="eastAsia"/>
        </w:rPr>
        <w:t>※　以下、改正の</w:t>
      </w:r>
      <w:r w:rsidR="004D2AF9" w:rsidRPr="00B57616">
        <w:rPr>
          <w:rFonts w:hint="eastAsia"/>
        </w:rPr>
        <w:t>たびに</w:t>
      </w:r>
      <w:r w:rsidRPr="00B57616">
        <w:rPr>
          <w:rFonts w:hint="eastAsia"/>
        </w:rPr>
        <w:t>附則を追記してください。</w:t>
      </w:r>
    </w:p>
    <w:p w:rsidR="00475C9C" w:rsidRPr="00B57616" w:rsidRDefault="00475C9C">
      <w:pPr>
        <w:widowControl/>
        <w:jc w:val="left"/>
        <w:rPr>
          <w:szCs w:val="22"/>
        </w:rPr>
      </w:pPr>
      <w:r w:rsidRPr="00B57616">
        <w:rPr>
          <w:szCs w:val="22"/>
        </w:rPr>
        <w:br w:type="page"/>
      </w:r>
    </w:p>
    <w:p w:rsidR="00475C9C" w:rsidRPr="00B57616" w:rsidRDefault="00D74C3B" w:rsidP="001A2DD8">
      <w:r>
        <w:rPr>
          <w:noProof/>
        </w:rPr>
        <w:lastRenderedPageBreak/>
        <w:pict>
          <v:shape id="_x0000_s1066" type="#_x0000_t202" style="position:absolute;left:0;text-align:left;margin-left:271pt;margin-top:-18.3pt;width:179.4pt;height:16.8pt;z-index:251686912">
            <v:textbox style="mso-next-textbox:#_x0000_s1066" inset="5.85pt,.7pt,5.85pt,.7pt">
              <w:txbxContent>
                <w:p w:rsidR="00BE68DF" w:rsidRPr="003349AB" w:rsidRDefault="00BE68DF" w:rsidP="001A2DD8">
                  <w:pPr>
                    <w:jc w:val="center"/>
                    <w:rPr>
                      <w:rFonts w:ascii="ＭＳ ゴシック" w:eastAsia="ＭＳ ゴシック" w:hAnsi="ＭＳ ゴシック"/>
                    </w:rPr>
                  </w:pPr>
                  <w:r w:rsidRPr="003349AB">
                    <w:rPr>
                      <w:rFonts w:ascii="ＭＳ ゴシック" w:eastAsia="ＭＳ ゴシック" w:hAnsi="ＭＳ ゴシック" w:hint="eastAsia"/>
                    </w:rPr>
                    <w:t>小・中・中等教育・高等学校法人</w:t>
                  </w:r>
                </w:p>
              </w:txbxContent>
            </v:textbox>
          </v:shape>
        </w:pict>
      </w:r>
      <w:r w:rsidR="00475C9C" w:rsidRPr="00B57616">
        <w:rPr>
          <w:rFonts w:hint="eastAsia"/>
          <w:bdr w:val="single" w:sz="4" w:space="0" w:color="auto"/>
        </w:rPr>
        <w:t>作 成 例</w:t>
      </w:r>
      <w:r w:rsidR="00475C9C" w:rsidRPr="00B57616">
        <w:rPr>
          <w:rFonts w:ascii="ＭＳ ゴシック" w:eastAsia="ＭＳ ゴシック" w:hAnsi="ＭＳ ゴシック" w:hint="eastAsia"/>
          <w:b/>
          <w:bdr w:val="single" w:sz="4" w:space="0" w:color="auto"/>
        </w:rPr>
        <w:t>（譲渡所得非課税措置を受ける場合）</w:t>
      </w:r>
    </w:p>
    <w:p w:rsidR="00475C9C" w:rsidRPr="00B57616" w:rsidRDefault="00475C9C" w:rsidP="001A2DD8">
      <w:pPr>
        <w:ind w:left="648" w:hangingChars="300" w:hanging="648"/>
      </w:pPr>
      <w:r w:rsidRPr="00B57616">
        <w:rPr>
          <w:rFonts w:hint="eastAsia"/>
        </w:rPr>
        <w:t>（注）収益事業を行わない法人については、該当条項（第５条・第22条第８号・第28条・第32条第２項・第35条第３項）の[　]内を削除して作成してください。</w:t>
      </w:r>
    </w:p>
    <w:p w:rsidR="00475C9C" w:rsidRPr="00B57616" w:rsidRDefault="00475C9C" w:rsidP="001A2DD8">
      <w:pPr>
        <w:ind w:left="648" w:hangingChars="300" w:hanging="648"/>
      </w:pPr>
      <w:r w:rsidRPr="00B57616">
        <w:rPr>
          <w:rFonts w:hint="eastAsia"/>
        </w:rPr>
        <w:t>（注）常務理事を置かない法人は、該当条項（第６条第３項・第10条第３項・第1</w:t>
      </w:r>
      <w:r w:rsidRPr="00B57616">
        <w:t>3</w:t>
      </w:r>
      <w:r w:rsidRPr="00B57616">
        <w:rPr>
          <w:rFonts w:hint="eastAsia"/>
        </w:rPr>
        <w:t>条の２・第14条・責任限定契約の条文）の[　]内を削除して作成してください。</w:t>
      </w:r>
    </w:p>
    <w:p w:rsidR="00475C9C" w:rsidRPr="00B57616" w:rsidRDefault="00475C9C" w:rsidP="001A2DD8">
      <w:pPr>
        <w:ind w:left="648" w:hangingChars="300" w:hanging="648"/>
      </w:pPr>
      <w:r w:rsidRPr="00B57616">
        <w:rPr>
          <w:rFonts w:hint="eastAsia"/>
        </w:rPr>
        <w:t>（注）租税特別措置法による非課税措置（学校法人に対する財産の贈与又は遺贈に係る譲渡所得税の非課税承認の適用）を受けたい場合は、次の作成例により寄附行為を作成してください。</w:t>
      </w:r>
      <w:r w:rsidRPr="00B57616">
        <w:rPr>
          <w:rFonts w:ascii="ＭＳ ゴシック" w:eastAsia="ＭＳ ゴシック" w:hAnsi="ＭＳ ゴシック" w:hint="eastAsia"/>
          <w:b/>
        </w:rPr>
        <w:t>ゴシック体太字</w:t>
      </w:r>
      <w:r w:rsidRPr="00B57616">
        <w:rPr>
          <w:rFonts w:hint="eastAsia"/>
        </w:rPr>
        <w:t>が、租税特別措置法等で定める要件に対応した部分です。</w:t>
      </w:r>
      <w:r w:rsidRPr="00B57616">
        <w:rPr>
          <w:rFonts w:ascii="ＭＳ ゴシック" w:eastAsia="ＭＳ ゴシック" w:hAnsi="ＭＳ ゴシック" w:hint="eastAsia"/>
          <w:b/>
          <w:bdr w:val="single" w:sz="4" w:space="0" w:color="auto"/>
        </w:rPr>
        <w:t>枠囲い</w:t>
      </w:r>
      <w:r w:rsidRPr="00B57616">
        <w:rPr>
          <w:rFonts w:hint="eastAsia"/>
        </w:rPr>
        <w:t>のある部分が、通常の作成例から追加・修正された部分です。</w:t>
      </w:r>
    </w:p>
    <w:p w:rsidR="00475C9C" w:rsidRPr="00B57616" w:rsidRDefault="00475C9C" w:rsidP="001A2DD8">
      <w:pPr>
        <w:ind w:left="648" w:hangingChars="300" w:hanging="648"/>
      </w:pPr>
    </w:p>
    <w:p w:rsidR="00475C9C" w:rsidRPr="00B57616" w:rsidRDefault="00475C9C" w:rsidP="001A2DD8">
      <w:pPr>
        <w:ind w:left="864" w:hangingChars="400" w:hanging="864"/>
      </w:pPr>
    </w:p>
    <w:p w:rsidR="00475C9C" w:rsidRPr="00B57616" w:rsidRDefault="00475C9C" w:rsidP="001A2DD8">
      <w:pPr>
        <w:jc w:val="center"/>
      </w:pPr>
      <w:r w:rsidRPr="00B57616">
        <w:rPr>
          <w:rFonts w:hint="eastAsia"/>
        </w:rPr>
        <w:t>学校法人○○○○寄附行為</w:t>
      </w:r>
    </w:p>
    <w:p w:rsidR="00475C9C" w:rsidRPr="00B57616" w:rsidRDefault="00475C9C" w:rsidP="001A2DD8">
      <w:pPr>
        <w:jc w:val="center"/>
        <w:rPr>
          <w:sz w:val="24"/>
        </w:rPr>
      </w:pPr>
    </w:p>
    <w:p w:rsidR="00475C9C" w:rsidRPr="00B57616" w:rsidRDefault="00475C9C" w:rsidP="001A2DD8">
      <w:pPr>
        <w:ind w:left="680"/>
        <w:rPr>
          <w:spacing w:val="8"/>
        </w:rPr>
      </w:pPr>
      <w:r w:rsidRPr="00B57616">
        <w:rPr>
          <w:rFonts w:hint="eastAsia"/>
        </w:rPr>
        <w:t>第１章　総  則</w:t>
      </w:r>
    </w:p>
    <w:p w:rsidR="00475C9C" w:rsidRPr="00B57616" w:rsidRDefault="00475C9C" w:rsidP="001A2DD8">
      <w:pPr>
        <w:rPr>
          <w:spacing w:val="8"/>
        </w:rPr>
      </w:pPr>
      <w:r w:rsidRPr="00B57616">
        <w:rPr>
          <w:rFonts w:hint="eastAsia"/>
        </w:rPr>
        <w:t>（名称）</w:t>
      </w:r>
    </w:p>
    <w:p w:rsidR="00475C9C" w:rsidRPr="00B57616" w:rsidRDefault="00475C9C" w:rsidP="001A2DD8">
      <w:pPr>
        <w:rPr>
          <w:spacing w:val="8"/>
        </w:rPr>
      </w:pPr>
      <w:r w:rsidRPr="00B57616">
        <w:rPr>
          <w:rFonts w:hint="eastAsia"/>
        </w:rPr>
        <w:t>第１条　この法人は、学校法人○○○○と称する。</w:t>
      </w:r>
    </w:p>
    <w:p w:rsidR="00475C9C" w:rsidRPr="00B57616" w:rsidRDefault="00475C9C" w:rsidP="001A2DD8">
      <w:pPr>
        <w:rPr>
          <w:spacing w:val="8"/>
        </w:rPr>
      </w:pPr>
      <w:r w:rsidRPr="00B57616">
        <w:rPr>
          <w:rFonts w:hint="eastAsia"/>
        </w:rPr>
        <w:t>（事務所）</w:t>
      </w:r>
    </w:p>
    <w:p w:rsidR="00475C9C" w:rsidRPr="00B57616" w:rsidRDefault="00475C9C" w:rsidP="001A2DD8">
      <w:pPr>
        <w:rPr>
          <w:spacing w:val="8"/>
        </w:rPr>
      </w:pPr>
      <w:r w:rsidRPr="00B57616">
        <w:rPr>
          <w:rFonts w:hint="eastAsia"/>
        </w:rPr>
        <w:t>第２条　この法人は、事務所を神奈川県○○市○○町○○丁目○○番地に置く。</w:t>
      </w:r>
    </w:p>
    <w:p w:rsidR="00475C9C" w:rsidRPr="00B57616" w:rsidRDefault="00475C9C" w:rsidP="001A2DD8">
      <w:pPr>
        <w:rPr>
          <w:spacing w:val="8"/>
        </w:rPr>
      </w:pPr>
    </w:p>
    <w:p w:rsidR="00475C9C" w:rsidRPr="00B57616" w:rsidRDefault="00475C9C" w:rsidP="001A2DD8">
      <w:pPr>
        <w:rPr>
          <w:spacing w:val="8"/>
        </w:rPr>
      </w:pPr>
      <w:r w:rsidRPr="00B57616">
        <w:rPr>
          <w:rFonts w:hint="eastAsia"/>
        </w:rPr>
        <w:t xml:space="preserve">　　　第２章　目的及び事業</w:t>
      </w:r>
    </w:p>
    <w:p w:rsidR="00475C9C" w:rsidRPr="00B57616" w:rsidRDefault="00475C9C" w:rsidP="001A2DD8">
      <w:pPr>
        <w:rPr>
          <w:spacing w:val="8"/>
        </w:rPr>
      </w:pPr>
      <w:r w:rsidRPr="00B57616">
        <w:rPr>
          <w:rFonts w:hint="eastAsia"/>
        </w:rPr>
        <w:t>（目的）</w:t>
      </w:r>
    </w:p>
    <w:p w:rsidR="00475C9C" w:rsidRPr="00B57616" w:rsidRDefault="00475C9C" w:rsidP="001A2DD8">
      <w:pPr>
        <w:ind w:left="226" w:hanging="226"/>
      </w:pPr>
      <w:r w:rsidRPr="00B57616">
        <w:rPr>
          <w:rFonts w:hint="eastAsia"/>
        </w:rPr>
        <w:t>第３条　この法人は、教育基本法及び学校教育法に従い、学校教育を行い、○○な人材を育成することを目的とする。</w:t>
      </w:r>
    </w:p>
    <w:p w:rsidR="00475C9C" w:rsidRPr="00B57616" w:rsidRDefault="00475C9C" w:rsidP="001A2DD8">
      <w:pPr>
        <w:ind w:leftChars="126" w:left="272"/>
      </w:pPr>
      <w:r w:rsidRPr="00B57616">
        <w:rPr>
          <w:rFonts w:hint="eastAsia"/>
        </w:rPr>
        <w:t>※幼保連携型認定こども園・幼稚園型認定こども園を設置する場合、幼稚園法人向けの作成例も参照してください。</w:t>
      </w:r>
    </w:p>
    <w:p w:rsidR="00475C9C" w:rsidRPr="00B57616" w:rsidRDefault="00475C9C" w:rsidP="001A2DD8">
      <w:pPr>
        <w:rPr>
          <w:spacing w:val="8"/>
        </w:rPr>
      </w:pPr>
      <w:r w:rsidRPr="00B57616">
        <w:rPr>
          <w:rFonts w:hint="eastAsia"/>
        </w:rPr>
        <w:t>（設置する学校）</w:t>
      </w:r>
    </w:p>
    <w:p w:rsidR="00475C9C" w:rsidRPr="00B57616" w:rsidRDefault="00475C9C" w:rsidP="001A2DD8">
      <w:pPr>
        <w:rPr>
          <w:spacing w:val="8"/>
        </w:rPr>
      </w:pPr>
      <w:r w:rsidRPr="00B57616">
        <w:rPr>
          <w:rFonts w:hint="eastAsia"/>
        </w:rPr>
        <w:t>第４条　この法人は、前条の目的を達成するため、次に掲げる学校を設置する。</w:t>
      </w:r>
    </w:p>
    <w:p w:rsidR="00475C9C" w:rsidRPr="00B57616" w:rsidRDefault="00475C9C" w:rsidP="001A2DD8">
      <w:r w:rsidRPr="00B57616">
        <w:rPr>
          <w:rFonts w:hint="eastAsia"/>
        </w:rPr>
        <w:t>（１）○○高等学校　全日制課程（定時制課程、通信制課程）</w:t>
      </w:r>
      <w:r w:rsidR="009764C6">
        <w:rPr>
          <w:rFonts w:hint="eastAsia"/>
        </w:rPr>
        <w:t>○○学科</w:t>
      </w:r>
    </w:p>
    <w:p w:rsidR="00475C9C" w:rsidRPr="00B57616" w:rsidRDefault="00475C9C" w:rsidP="001A2DD8">
      <w:r w:rsidRPr="00B57616">
        <w:rPr>
          <w:rFonts w:hint="eastAsia"/>
        </w:rPr>
        <w:t>（２）</w:t>
      </w:r>
      <w:r w:rsidRPr="00B57616">
        <w:rPr>
          <w:rFonts w:hint="eastAsia"/>
          <w:spacing w:val="14"/>
          <w:kern w:val="0"/>
          <w:fitText w:val="1212" w:id="2091025664"/>
        </w:rPr>
        <w:t>○○中学</w:t>
      </w:r>
      <w:r w:rsidRPr="00B57616">
        <w:rPr>
          <w:rFonts w:hint="eastAsia"/>
          <w:kern w:val="0"/>
          <w:fitText w:val="1212" w:id="2091025664"/>
        </w:rPr>
        <w:t>校</w:t>
      </w:r>
    </w:p>
    <w:p w:rsidR="00475C9C" w:rsidRPr="00B57616" w:rsidRDefault="00475C9C" w:rsidP="001A2DD8">
      <w:r w:rsidRPr="00B57616">
        <w:rPr>
          <w:rFonts w:hint="eastAsia"/>
        </w:rPr>
        <w:t>（３）</w:t>
      </w:r>
      <w:r w:rsidRPr="00B57616">
        <w:rPr>
          <w:rFonts w:hint="eastAsia"/>
          <w:spacing w:val="14"/>
          <w:kern w:val="0"/>
          <w:fitText w:val="1212" w:id="2091025665"/>
        </w:rPr>
        <w:t>○○小学</w:t>
      </w:r>
      <w:r w:rsidRPr="00B57616">
        <w:rPr>
          <w:rFonts w:hint="eastAsia"/>
          <w:kern w:val="0"/>
          <w:fitText w:val="1212" w:id="2091025665"/>
        </w:rPr>
        <w:t>校</w:t>
      </w:r>
    </w:p>
    <w:p w:rsidR="00475C9C" w:rsidRPr="00B57616" w:rsidRDefault="00475C9C" w:rsidP="001A2DD8">
      <w:pPr>
        <w:rPr>
          <w:spacing w:val="8"/>
        </w:rPr>
      </w:pPr>
      <w:r w:rsidRPr="00B57616">
        <w:rPr>
          <w:rFonts w:hint="eastAsia"/>
        </w:rPr>
        <w:t>（４）</w:t>
      </w:r>
      <w:r w:rsidRPr="00B57616">
        <w:rPr>
          <w:rFonts w:hint="eastAsia"/>
          <w:spacing w:val="14"/>
          <w:kern w:val="0"/>
          <w:fitText w:val="1212" w:id="2091025666"/>
        </w:rPr>
        <w:t>○○幼稚</w:t>
      </w:r>
      <w:r w:rsidRPr="00B57616">
        <w:rPr>
          <w:rFonts w:hint="eastAsia"/>
          <w:kern w:val="0"/>
          <w:fitText w:val="1212" w:id="2091025666"/>
        </w:rPr>
        <w:t>園</w:t>
      </w:r>
    </w:p>
    <w:p w:rsidR="00475C9C" w:rsidRPr="00B57616" w:rsidRDefault="00475C9C" w:rsidP="001A2DD8">
      <w:pPr>
        <w:rPr>
          <w:spacing w:val="8"/>
        </w:rPr>
      </w:pPr>
      <w:r w:rsidRPr="00B57616">
        <w:rPr>
          <w:rFonts w:hint="eastAsia"/>
          <w:spacing w:val="8"/>
        </w:rPr>
        <w:t>［（収益事業）</w:t>
      </w:r>
    </w:p>
    <w:p w:rsidR="00475C9C" w:rsidRPr="00B57616" w:rsidRDefault="00475C9C" w:rsidP="001A2DD8">
      <w:pPr>
        <w:ind w:left="232" w:hangingChars="100" w:hanging="232"/>
        <w:rPr>
          <w:spacing w:val="8"/>
        </w:rPr>
      </w:pPr>
      <w:r w:rsidRPr="00B57616">
        <w:rPr>
          <w:rFonts w:hint="eastAsia"/>
          <w:spacing w:val="8"/>
        </w:rPr>
        <w:t>第５条　この法人は、その収益を学校の経営に充てるため、次に掲げる収益事業を行う。</w:t>
      </w:r>
    </w:p>
    <w:p w:rsidR="00475C9C" w:rsidRPr="00B57616" w:rsidRDefault="00475C9C" w:rsidP="001A2DD8">
      <w:r w:rsidRPr="00B57616">
        <w:rPr>
          <w:rFonts w:hint="eastAsia"/>
        </w:rPr>
        <w:t>（１）その他の小売業</w:t>
      </w:r>
    </w:p>
    <w:p w:rsidR="00475C9C" w:rsidRPr="00B57616" w:rsidRDefault="00475C9C" w:rsidP="001A2DD8">
      <w:r w:rsidRPr="00B57616">
        <w:rPr>
          <w:rFonts w:hint="eastAsia"/>
        </w:rPr>
        <w:t>（２）不動産賃貸業・管理業</w:t>
      </w:r>
    </w:p>
    <w:p w:rsidR="00475C9C" w:rsidRPr="00B57616" w:rsidRDefault="00475C9C" w:rsidP="001A2DD8">
      <w:r w:rsidRPr="00B57616">
        <w:rPr>
          <w:rFonts w:hint="eastAsia"/>
          <w:u w:val="single"/>
          <w:bdr w:val="single" w:sz="4" w:space="0" w:color="auto"/>
        </w:rPr>
        <w:t>２　前項の収益事業の運営に関する重要な事項については、理事総数（現在数）の３分の２以上の議決を得なければならない。</w:t>
      </w:r>
      <w:r w:rsidRPr="00B57616">
        <w:rPr>
          <w:rFonts w:hint="eastAsia"/>
        </w:rPr>
        <w:t>］</w:t>
      </w:r>
    </w:p>
    <w:p w:rsidR="00475C9C" w:rsidRPr="00B57616" w:rsidRDefault="00475C9C" w:rsidP="001A2DD8"/>
    <w:p w:rsidR="00475C9C" w:rsidRPr="00B57616" w:rsidRDefault="00475C9C" w:rsidP="001A2DD8">
      <w:pPr>
        <w:rPr>
          <w:spacing w:val="8"/>
        </w:rPr>
      </w:pPr>
      <w:r w:rsidRPr="00B57616">
        <w:rPr>
          <w:rFonts w:hint="eastAsia"/>
        </w:rPr>
        <w:t xml:space="preserve">　　　第３章　役員及び理事会</w:t>
      </w:r>
    </w:p>
    <w:p w:rsidR="00475C9C" w:rsidRPr="00B57616" w:rsidRDefault="00475C9C" w:rsidP="001A2DD8">
      <w:pPr>
        <w:rPr>
          <w:spacing w:val="8"/>
        </w:rPr>
      </w:pPr>
      <w:r w:rsidRPr="00B57616">
        <w:rPr>
          <w:rFonts w:hint="eastAsia"/>
        </w:rPr>
        <w:t>（役員）</w:t>
      </w:r>
    </w:p>
    <w:p w:rsidR="00475C9C" w:rsidRPr="00B57616" w:rsidRDefault="00475C9C" w:rsidP="001A2DD8">
      <w:pPr>
        <w:rPr>
          <w:spacing w:val="8"/>
        </w:rPr>
      </w:pPr>
      <w:r w:rsidRPr="00B57616">
        <w:rPr>
          <w:rFonts w:hint="eastAsia"/>
        </w:rPr>
        <w:lastRenderedPageBreak/>
        <w:t>第６条　この法人に、次の役員を置く。</w:t>
      </w:r>
    </w:p>
    <w:p w:rsidR="00475C9C" w:rsidRPr="00B57616" w:rsidRDefault="00475C9C" w:rsidP="001A2DD8">
      <w:pPr>
        <w:rPr>
          <w:rFonts w:ascii="ＭＳ ゴシック" w:eastAsia="ＭＳ ゴシック" w:hAnsi="ＭＳ ゴシック"/>
          <w:b/>
          <w:bdr w:val="single" w:sz="4" w:space="0" w:color="auto"/>
        </w:rPr>
      </w:pPr>
      <w:r w:rsidRPr="00B57616">
        <w:rPr>
          <w:rFonts w:hint="eastAsia"/>
        </w:rPr>
        <w:t>（１）理事　　○人</w:t>
      </w:r>
      <w:r w:rsidRPr="00B57616">
        <w:rPr>
          <w:rFonts w:ascii="ＭＳ ゴシック" w:eastAsia="ＭＳ ゴシック" w:hAnsi="ＭＳ ゴシック" w:hint="eastAsia"/>
          <w:b/>
          <w:bdr w:val="single" w:sz="4" w:space="0" w:color="auto"/>
        </w:rPr>
        <w:t>（注）理事の定数は、６人以上とする。</w:t>
      </w:r>
    </w:p>
    <w:p w:rsidR="00475C9C" w:rsidRPr="00B57616" w:rsidRDefault="00475C9C" w:rsidP="001A2DD8">
      <w:pPr>
        <w:rPr>
          <w:spacing w:val="8"/>
        </w:rPr>
      </w:pPr>
      <w:r w:rsidRPr="00B57616">
        <w:rPr>
          <w:rFonts w:hint="eastAsia"/>
        </w:rPr>
        <w:t>（２）監事　　○人</w:t>
      </w:r>
    </w:p>
    <w:p w:rsidR="00475C9C" w:rsidRPr="00B57616" w:rsidRDefault="00475C9C" w:rsidP="001A2DD8">
      <w:pPr>
        <w:ind w:left="226" w:hanging="226"/>
      </w:pPr>
      <w:r w:rsidRPr="00B57616">
        <w:rPr>
          <w:rFonts w:hint="eastAsia"/>
        </w:rPr>
        <w:t>２　理事のうち１名を理事長とし、理事総数の過半数の議決により選任する。理事長の職を解任するときも同様とする。</w:t>
      </w:r>
    </w:p>
    <w:p w:rsidR="00475C9C" w:rsidRPr="00B57616" w:rsidRDefault="00475C9C" w:rsidP="001A2DD8">
      <w:pPr>
        <w:ind w:left="226" w:hanging="226"/>
      </w:pPr>
      <w:r w:rsidRPr="00B57616">
        <w:rPr>
          <w:rFonts w:hint="eastAsia"/>
        </w:rPr>
        <w:t>［３　理事（理事長を除く。）のうち〇人以内を常務理事とし、理事総数の過半数の議決により選任する。常務理事の職を解任するときも、同様とする。］</w:t>
      </w:r>
    </w:p>
    <w:p w:rsidR="00475C9C" w:rsidRPr="00B57616" w:rsidRDefault="00475C9C" w:rsidP="001A2DD8">
      <w:pPr>
        <w:rPr>
          <w:spacing w:val="8"/>
        </w:rPr>
      </w:pPr>
      <w:r w:rsidRPr="00B57616">
        <w:rPr>
          <w:rFonts w:hint="eastAsia"/>
        </w:rPr>
        <w:t>（理事の選任）</w:t>
      </w:r>
    </w:p>
    <w:p w:rsidR="00475C9C" w:rsidRPr="00B57616" w:rsidRDefault="00475C9C" w:rsidP="001A2DD8">
      <w:pPr>
        <w:rPr>
          <w:rFonts w:ascii="ＭＳ ゴシック" w:eastAsia="ＭＳ ゴシック" w:hAnsi="ＭＳ ゴシック"/>
          <w:b/>
          <w:spacing w:val="8"/>
        </w:rPr>
      </w:pPr>
      <w:r w:rsidRPr="00B57616">
        <w:rPr>
          <w:rFonts w:ascii="ＭＳ ゴシック" w:eastAsia="ＭＳ ゴシック" w:hAnsi="ＭＳ ゴシック" w:hint="eastAsia"/>
          <w:b/>
        </w:rPr>
        <w:t>第７条　理事は、次の各号に掲げる者とする。</w:t>
      </w:r>
    </w:p>
    <w:p w:rsidR="00475C9C" w:rsidRPr="00B57616" w:rsidRDefault="00475C9C"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（１）校長</w:t>
      </w:r>
    </w:p>
    <w:p w:rsidR="00475C9C" w:rsidRPr="00B57616" w:rsidRDefault="00475C9C"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（２）評議員のうちから評議員会において選任した者　○人</w:t>
      </w:r>
    </w:p>
    <w:p w:rsidR="00475C9C" w:rsidRPr="00B57616" w:rsidRDefault="00475C9C" w:rsidP="001A2DD8">
      <w:pPr>
        <w:ind w:left="217" w:hangingChars="100" w:hanging="217"/>
        <w:rPr>
          <w:rFonts w:ascii="ＭＳ ゴシック" w:eastAsia="ＭＳ ゴシック" w:hAnsi="ＭＳ ゴシック"/>
          <w:spacing w:val="8"/>
        </w:rPr>
      </w:pPr>
      <w:r w:rsidRPr="00B57616">
        <w:rPr>
          <w:rFonts w:ascii="ＭＳ ゴシック" w:eastAsia="ＭＳ ゴシック" w:hAnsi="ＭＳ ゴシック" w:hint="eastAsia"/>
          <w:b/>
        </w:rPr>
        <w:t>（３）学識経験者</w:t>
      </w:r>
      <w:r w:rsidRPr="00B57616">
        <w:rPr>
          <w:rFonts w:hint="eastAsia"/>
        </w:rPr>
        <w:t>（校長又は評議員である者を除く。）</w:t>
      </w:r>
      <w:r w:rsidRPr="00B57616">
        <w:rPr>
          <w:rFonts w:ascii="ＭＳ ゴシック" w:eastAsia="ＭＳ ゴシック" w:hAnsi="ＭＳ ゴシック" w:hint="eastAsia"/>
          <w:b/>
        </w:rPr>
        <w:t>のうちから理事会において選任した者　　○人</w:t>
      </w:r>
    </w:p>
    <w:p w:rsidR="00475C9C" w:rsidRPr="00B57616" w:rsidRDefault="00475C9C" w:rsidP="001A2DD8">
      <w:pPr>
        <w:ind w:left="226" w:hanging="226"/>
        <w:rPr>
          <w:spacing w:val="8"/>
        </w:rPr>
      </w:pPr>
      <w:r w:rsidRPr="00B57616">
        <w:rPr>
          <w:rFonts w:hint="eastAsia"/>
        </w:rPr>
        <w:t>２　前項第１号及び第２号の理事は、校長又は評議員の職を退いたときは、理事の職を失うものとする。</w:t>
      </w:r>
    </w:p>
    <w:p w:rsidR="00475C9C" w:rsidRPr="00B57616" w:rsidRDefault="00475C9C" w:rsidP="001A2DD8">
      <w:pPr>
        <w:rPr>
          <w:spacing w:val="8"/>
        </w:rPr>
      </w:pPr>
      <w:r w:rsidRPr="00B57616">
        <w:rPr>
          <w:rFonts w:hint="eastAsia"/>
        </w:rPr>
        <w:t>（監事の選任）</w:t>
      </w:r>
    </w:p>
    <w:p w:rsidR="00475C9C" w:rsidRPr="00B57616" w:rsidRDefault="00475C9C" w:rsidP="001A2DD8">
      <w:pPr>
        <w:ind w:left="217" w:hangingChars="100" w:hanging="217"/>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第８条　監事は、理事会において選出した候補者のうちから、評議員会の同意を得て、理事長が選任する。</w:t>
      </w:r>
    </w:p>
    <w:p w:rsidR="00475C9C" w:rsidRPr="00B57616" w:rsidRDefault="00475C9C" w:rsidP="001A2DD8">
      <w:pPr>
        <w:ind w:left="216" w:hangingChars="100" w:hanging="216"/>
        <w:rPr>
          <w:spacing w:val="8"/>
        </w:rPr>
      </w:pPr>
      <w:r w:rsidRPr="00B57616">
        <w:rPr>
          <w:rFonts w:hint="eastAsia"/>
        </w:rPr>
        <w:t>２　前項の選任に当たっては、監事の独立性を確保し、かつ、利益相反を適切に防止することができる者を選任するものとする。</w:t>
      </w:r>
    </w:p>
    <w:p w:rsidR="00475C9C" w:rsidRPr="00B57616" w:rsidRDefault="00475C9C" w:rsidP="001A2DD8">
      <w:pPr>
        <w:rPr>
          <w:spacing w:val="8"/>
        </w:rPr>
      </w:pPr>
      <w:r w:rsidRPr="00B57616">
        <w:rPr>
          <w:rFonts w:hint="eastAsia"/>
        </w:rPr>
        <w:t>（役員の親族関係者等の制限）</w:t>
      </w:r>
    </w:p>
    <w:p w:rsidR="00475C9C" w:rsidRPr="00B57616" w:rsidRDefault="00475C9C" w:rsidP="001A2DD8">
      <w:pPr>
        <w:ind w:left="226" w:hanging="226"/>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第９条　この法人の理事のうちには、各理事について、その親族その他特殊の関係にある者が１人を超えて含まれてはならない。</w:t>
      </w:r>
    </w:p>
    <w:p w:rsidR="00475C9C" w:rsidRPr="00B57616" w:rsidRDefault="00475C9C" w:rsidP="001A2DD8">
      <w:pPr>
        <w:ind w:left="226" w:hanging="226"/>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２　この法人の監事には、この法人の理事（その親族その他特殊の関係がある者を含む。）及び評議員（その親族その他特殊の関係がある者を含む。）並びにこの法人の職員（学校長、幼稚園長及び教員その他の職員を含む。以下同じ。）が含まれることになってはならない。</w:t>
      </w:r>
    </w:p>
    <w:p w:rsidR="00475C9C" w:rsidRPr="00B57616" w:rsidRDefault="00475C9C" w:rsidP="001A2DD8">
      <w:pPr>
        <w:ind w:left="226" w:hanging="226"/>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３　この法人の監事は、相互に親族その他特殊の関係のある者であってはならない。</w:t>
      </w:r>
    </w:p>
    <w:p w:rsidR="00475C9C" w:rsidRPr="00B57616" w:rsidRDefault="00475C9C" w:rsidP="001A2DD8">
      <w:pPr>
        <w:ind w:left="216" w:hangingChars="100" w:hanging="216"/>
      </w:pPr>
      <w:r w:rsidRPr="00B57616">
        <w:rPr>
          <w:rFonts w:hint="eastAsia"/>
        </w:rPr>
        <w:t>４　役員には、それぞれ選任の際現に当該学校法人の役員又は職員でない者が含まれるようにしなければならない。</w:t>
      </w:r>
    </w:p>
    <w:p w:rsidR="00475C9C" w:rsidRPr="00B57616" w:rsidRDefault="00475C9C" w:rsidP="001A2DD8">
      <w:pPr>
        <w:rPr>
          <w:spacing w:val="8"/>
        </w:rPr>
      </w:pPr>
      <w:r w:rsidRPr="00B57616">
        <w:rPr>
          <w:rFonts w:hint="eastAsia"/>
        </w:rPr>
        <w:t>（役員の任期）</w:t>
      </w:r>
    </w:p>
    <w:p w:rsidR="00475C9C" w:rsidRPr="00B57616" w:rsidRDefault="00475C9C" w:rsidP="001A2DD8">
      <w:pPr>
        <w:ind w:left="226" w:hanging="226"/>
        <w:rPr>
          <w:spacing w:val="8"/>
        </w:rPr>
      </w:pPr>
      <w:r w:rsidRPr="00B57616">
        <w:rPr>
          <w:rFonts w:hint="eastAsia"/>
        </w:rPr>
        <w:t>第10条　役員（第７条第１項第１号に掲げる理事を除く。以下この条において同じ。）の任期は、○年とする。ただし、補欠の役員の任期は、前任者の残任期間とすることができる。</w:t>
      </w:r>
    </w:p>
    <w:p w:rsidR="00475C9C" w:rsidRPr="00B57616" w:rsidRDefault="00475C9C" w:rsidP="001A2DD8">
      <w:pPr>
        <w:rPr>
          <w:spacing w:val="8"/>
        </w:rPr>
      </w:pPr>
      <w:r w:rsidRPr="00B57616">
        <w:rPr>
          <w:rFonts w:hint="eastAsia"/>
        </w:rPr>
        <w:t>２　役員は、再任されることができる。</w:t>
      </w:r>
    </w:p>
    <w:p w:rsidR="00475C9C" w:rsidRPr="00B57616" w:rsidRDefault="00475C9C" w:rsidP="001A2DD8">
      <w:pPr>
        <w:ind w:left="216" w:hangingChars="100" w:hanging="216"/>
        <w:rPr>
          <w:spacing w:val="8"/>
        </w:rPr>
      </w:pPr>
      <w:r w:rsidRPr="00B57616">
        <w:rPr>
          <w:rFonts w:hint="eastAsia"/>
        </w:rPr>
        <w:t>３　役員は、任期満了の後でも、後任の役員が選任されるまでは、なお、その職務（理事長[又は常務理事]にあっては、その職務を含む。）を行う。</w:t>
      </w:r>
    </w:p>
    <w:p w:rsidR="00475C9C" w:rsidRPr="00B57616" w:rsidRDefault="00475C9C" w:rsidP="001A2DD8">
      <w:pPr>
        <w:rPr>
          <w:spacing w:val="8"/>
        </w:rPr>
      </w:pPr>
      <w:r w:rsidRPr="00B57616">
        <w:rPr>
          <w:rFonts w:hint="eastAsia"/>
        </w:rPr>
        <w:t>（役員の補充）</w:t>
      </w:r>
    </w:p>
    <w:p w:rsidR="00475C9C" w:rsidRPr="00B57616" w:rsidRDefault="00475C9C" w:rsidP="001A2DD8">
      <w:pPr>
        <w:ind w:left="226" w:hanging="226"/>
        <w:rPr>
          <w:spacing w:val="8"/>
        </w:rPr>
      </w:pPr>
      <w:r w:rsidRPr="00B57616">
        <w:rPr>
          <w:rFonts w:hint="eastAsia"/>
        </w:rPr>
        <w:t>第11条　理事又は監事のうち、その定数の５分の１を超えるものが欠けたときは、１月以内に補充しなければならない。</w:t>
      </w:r>
    </w:p>
    <w:p w:rsidR="00475C9C" w:rsidRPr="00B57616" w:rsidRDefault="00475C9C" w:rsidP="001A2DD8">
      <w:pPr>
        <w:rPr>
          <w:spacing w:val="8"/>
        </w:rPr>
      </w:pPr>
      <w:r w:rsidRPr="00B57616">
        <w:rPr>
          <w:rFonts w:hint="eastAsia"/>
        </w:rPr>
        <w:t>（役員の解任及び退任）</w:t>
      </w:r>
    </w:p>
    <w:p w:rsidR="00475C9C" w:rsidRPr="00B57616" w:rsidRDefault="00475C9C" w:rsidP="001A2DD8">
      <w:pPr>
        <w:ind w:left="226" w:hanging="226"/>
        <w:rPr>
          <w:spacing w:val="8"/>
        </w:rPr>
      </w:pPr>
      <w:r w:rsidRPr="00B57616">
        <w:rPr>
          <w:rFonts w:hint="eastAsia"/>
        </w:rPr>
        <w:t>第12条　役員が次の各号の一に該当するに至ったときは、理事総数の４分の３以上出席した</w:t>
      </w:r>
      <w:r w:rsidRPr="00B57616">
        <w:rPr>
          <w:rFonts w:hint="eastAsia"/>
        </w:rPr>
        <w:lastRenderedPageBreak/>
        <w:t>理事会において、理事総数の４分の３以上の議決及び評議員会の議決により、これを解任することができる。</w:t>
      </w:r>
    </w:p>
    <w:p w:rsidR="00475C9C" w:rsidRPr="00B57616" w:rsidRDefault="00475C9C" w:rsidP="001A2DD8">
      <w:pPr>
        <w:rPr>
          <w:spacing w:val="8"/>
        </w:rPr>
      </w:pPr>
      <w:r w:rsidRPr="00B57616">
        <w:rPr>
          <w:rFonts w:hint="eastAsia"/>
        </w:rPr>
        <w:t>（１）法令の規定又はこの寄附行為に著しく違反したとき。</w:t>
      </w:r>
    </w:p>
    <w:p w:rsidR="00475C9C" w:rsidRPr="00B57616" w:rsidRDefault="00475C9C" w:rsidP="001A2DD8">
      <w:pPr>
        <w:rPr>
          <w:spacing w:val="8"/>
        </w:rPr>
      </w:pPr>
      <w:r w:rsidRPr="00B57616">
        <w:rPr>
          <w:rFonts w:hint="eastAsia"/>
        </w:rPr>
        <w:t>（２）心身の故障のため職務の執行に堪えないとき。</w:t>
      </w:r>
    </w:p>
    <w:p w:rsidR="00475C9C" w:rsidRPr="00B57616" w:rsidRDefault="00475C9C" w:rsidP="001A2DD8">
      <w:pPr>
        <w:rPr>
          <w:spacing w:val="8"/>
        </w:rPr>
      </w:pPr>
      <w:r w:rsidRPr="00B57616">
        <w:rPr>
          <w:rFonts w:hint="eastAsia"/>
        </w:rPr>
        <w:t>（３）職務上の義務に著しく違反したとき。</w:t>
      </w:r>
    </w:p>
    <w:p w:rsidR="00475C9C" w:rsidRPr="00B57616" w:rsidRDefault="00475C9C" w:rsidP="001A2DD8">
      <w:pPr>
        <w:rPr>
          <w:spacing w:val="8"/>
        </w:rPr>
      </w:pPr>
      <w:r w:rsidRPr="00B57616">
        <w:rPr>
          <w:rFonts w:hint="eastAsia"/>
        </w:rPr>
        <w:t>（４）役員たるにふさわしくない重大な非行があったとき。</w:t>
      </w:r>
    </w:p>
    <w:p w:rsidR="00475C9C" w:rsidRPr="00B57616" w:rsidRDefault="00475C9C" w:rsidP="001A2DD8">
      <w:pPr>
        <w:rPr>
          <w:spacing w:val="8"/>
        </w:rPr>
      </w:pPr>
      <w:r w:rsidRPr="00B57616">
        <w:rPr>
          <w:rFonts w:hint="eastAsia"/>
        </w:rPr>
        <w:t>２　役員は次の事由によって退任する。</w:t>
      </w:r>
    </w:p>
    <w:p w:rsidR="00475C9C" w:rsidRPr="00B57616" w:rsidRDefault="00475C9C" w:rsidP="001A2DD8">
      <w:pPr>
        <w:rPr>
          <w:spacing w:val="8"/>
        </w:rPr>
      </w:pPr>
      <w:r w:rsidRPr="00B57616">
        <w:rPr>
          <w:rFonts w:hint="eastAsia"/>
        </w:rPr>
        <w:t>（１）任期の満了</w:t>
      </w:r>
    </w:p>
    <w:p w:rsidR="00475C9C" w:rsidRPr="00B57616" w:rsidRDefault="00475C9C" w:rsidP="001A2DD8">
      <w:pPr>
        <w:rPr>
          <w:spacing w:val="8"/>
        </w:rPr>
      </w:pPr>
      <w:r w:rsidRPr="00B57616">
        <w:rPr>
          <w:rFonts w:hint="eastAsia"/>
        </w:rPr>
        <w:t>（２）辞任</w:t>
      </w:r>
    </w:p>
    <w:p w:rsidR="00475C9C" w:rsidRPr="00B57616" w:rsidRDefault="00475C9C" w:rsidP="001A2DD8">
      <w:r w:rsidRPr="00B57616">
        <w:rPr>
          <w:rFonts w:hint="eastAsia"/>
        </w:rPr>
        <w:t>（３）死亡</w:t>
      </w:r>
    </w:p>
    <w:p w:rsidR="00475C9C" w:rsidRPr="00B57616" w:rsidRDefault="00475C9C" w:rsidP="001A2DD8">
      <w:r w:rsidRPr="00B57616">
        <w:rPr>
          <w:rFonts w:hint="eastAsia"/>
        </w:rPr>
        <w:t>（４）私立学校法第38条第８項第１号又は第２号に掲げる事由に該当するに至ったとき。</w:t>
      </w:r>
    </w:p>
    <w:p w:rsidR="00475C9C" w:rsidRPr="00B57616" w:rsidRDefault="00475C9C" w:rsidP="001A2DD8">
      <w:pPr>
        <w:rPr>
          <w:spacing w:val="8"/>
        </w:rPr>
      </w:pPr>
      <w:r w:rsidRPr="00B57616">
        <w:rPr>
          <w:rFonts w:hint="eastAsia"/>
        </w:rPr>
        <w:t>（理事長の職務）</w:t>
      </w:r>
    </w:p>
    <w:p w:rsidR="00475C9C" w:rsidRPr="00B57616" w:rsidRDefault="00475C9C" w:rsidP="001A2DD8">
      <w:r w:rsidRPr="00B57616">
        <w:rPr>
          <w:rFonts w:hint="eastAsia"/>
        </w:rPr>
        <w:t>第13条　理事長は、この法人を代表し、その業務を総理する。</w:t>
      </w:r>
    </w:p>
    <w:p w:rsidR="00475C9C" w:rsidRPr="00B57616" w:rsidRDefault="00475C9C" w:rsidP="001A2DD8">
      <w:r w:rsidRPr="00B57616">
        <w:rPr>
          <w:rFonts w:hint="eastAsia"/>
        </w:rPr>
        <w:t>［（常務理事の職務）</w:t>
      </w:r>
    </w:p>
    <w:p w:rsidR="00475C9C" w:rsidRPr="00B57616" w:rsidRDefault="00475C9C" w:rsidP="001A2DD8">
      <w:r w:rsidRPr="00B57616">
        <w:rPr>
          <w:rFonts w:hint="eastAsia"/>
        </w:rPr>
        <w:t>第13条の２　常務理事は、理事長を補佐し、この法人の業務を分掌する。</w:t>
      </w:r>
      <w:r w:rsidRPr="00B57616">
        <w:rPr>
          <w:rFonts w:hint="eastAsia"/>
          <w:bdr w:val="single" w:sz="4" w:space="0" w:color="auto"/>
        </w:rPr>
        <w:t>※代表権を付与する場合には、「この法人を代表する」などの文言を入れる。</w:t>
      </w:r>
      <w:r w:rsidRPr="00B57616">
        <w:rPr>
          <w:rFonts w:hint="eastAsia"/>
        </w:rPr>
        <w:t>］</w:t>
      </w:r>
    </w:p>
    <w:p w:rsidR="00475C9C" w:rsidRPr="00B57616" w:rsidRDefault="00475C9C" w:rsidP="001A2DD8">
      <w:pPr>
        <w:rPr>
          <w:spacing w:val="8"/>
        </w:rPr>
      </w:pPr>
      <w:r w:rsidRPr="00B57616">
        <w:rPr>
          <w:rFonts w:hint="eastAsia"/>
        </w:rPr>
        <w:t>（理事の代表権の制限）</w:t>
      </w:r>
    </w:p>
    <w:p w:rsidR="00475C9C" w:rsidRPr="00B57616" w:rsidRDefault="00475C9C" w:rsidP="001A2DD8">
      <w:pPr>
        <w:ind w:left="216" w:hangingChars="100" w:hanging="216"/>
      </w:pPr>
      <w:r w:rsidRPr="00B57616">
        <w:rPr>
          <w:rFonts w:hint="eastAsia"/>
        </w:rPr>
        <w:t>第14条　理事長［及び常務理事］以外の理事は、この法人の業務について、この法人を代表しない。</w:t>
      </w:r>
    </w:p>
    <w:p w:rsidR="00475C9C" w:rsidRPr="00B57616" w:rsidRDefault="00475C9C" w:rsidP="001A2DD8">
      <w:pPr>
        <w:ind w:leftChars="100" w:left="216"/>
        <w:rPr>
          <w:spacing w:val="8"/>
        </w:rPr>
      </w:pPr>
      <w:r w:rsidRPr="00B57616">
        <w:rPr>
          <w:rFonts w:hint="eastAsia"/>
        </w:rPr>
        <w:t>※常務理事に代表権を与えない場合、[　]内は不要</w:t>
      </w:r>
    </w:p>
    <w:p w:rsidR="00475C9C" w:rsidRPr="00B57616" w:rsidRDefault="00475C9C" w:rsidP="001A2DD8">
      <w:pPr>
        <w:rPr>
          <w:spacing w:val="8"/>
        </w:rPr>
      </w:pPr>
      <w:r w:rsidRPr="00B57616">
        <w:rPr>
          <w:rFonts w:hint="eastAsia"/>
        </w:rPr>
        <w:t>（理事長職務の代理等）</w:t>
      </w:r>
    </w:p>
    <w:p w:rsidR="00475C9C" w:rsidRPr="00B57616" w:rsidRDefault="00475C9C" w:rsidP="001A2DD8">
      <w:pPr>
        <w:ind w:left="226" w:hanging="226"/>
        <w:rPr>
          <w:spacing w:val="8"/>
        </w:rPr>
      </w:pPr>
      <w:r w:rsidRPr="00B57616">
        <w:rPr>
          <w:rFonts w:hint="eastAsia"/>
        </w:rPr>
        <w:t>第15条　理事長に事故があるとき、又は理事長が欠けたときは、あらかじめ理事会において定めた順位に従い、理事がその職務を代理し、又はその職務を行う。</w:t>
      </w:r>
    </w:p>
    <w:p w:rsidR="00475C9C" w:rsidRPr="00B57616" w:rsidRDefault="00475C9C" w:rsidP="001A2DD8">
      <w:pPr>
        <w:rPr>
          <w:spacing w:val="8"/>
        </w:rPr>
      </w:pPr>
      <w:r w:rsidRPr="00B57616">
        <w:rPr>
          <w:rFonts w:hint="eastAsia"/>
        </w:rPr>
        <w:t>（監事の職務）</w:t>
      </w:r>
    </w:p>
    <w:p w:rsidR="00475C9C" w:rsidRPr="00B57616" w:rsidRDefault="00475C9C" w:rsidP="001A2DD8">
      <w:pPr>
        <w:rPr>
          <w:spacing w:val="8"/>
        </w:rPr>
      </w:pPr>
      <w:r w:rsidRPr="00B57616">
        <w:rPr>
          <w:rFonts w:hint="eastAsia"/>
        </w:rPr>
        <w:t>第16条　監事は、次の各号に掲げる職務を行う。</w:t>
      </w:r>
    </w:p>
    <w:p w:rsidR="00475C9C" w:rsidRPr="00B57616" w:rsidRDefault="00475C9C" w:rsidP="001A2DD8">
      <w:pPr>
        <w:rPr>
          <w:spacing w:val="8"/>
        </w:rPr>
      </w:pPr>
      <w:r w:rsidRPr="00B57616">
        <w:rPr>
          <w:rFonts w:hint="eastAsia"/>
        </w:rPr>
        <w:t>（１）この法人の業務を監査すること。</w:t>
      </w:r>
    </w:p>
    <w:p w:rsidR="00475C9C" w:rsidRPr="00B57616" w:rsidRDefault="00475C9C" w:rsidP="001A2DD8">
      <w:pPr>
        <w:rPr>
          <w:spacing w:val="8"/>
        </w:rPr>
      </w:pPr>
      <w:r w:rsidRPr="00B57616">
        <w:rPr>
          <w:rFonts w:hint="eastAsia"/>
        </w:rPr>
        <w:t>（２）この法人の財産の状況を監査すること。</w:t>
      </w:r>
    </w:p>
    <w:p w:rsidR="00475C9C" w:rsidRPr="00B57616" w:rsidRDefault="00475C9C" w:rsidP="001A2DD8">
      <w:pPr>
        <w:ind w:left="454" w:hanging="454"/>
      </w:pPr>
      <w:r w:rsidRPr="00B57616">
        <w:rPr>
          <w:rFonts w:hint="eastAsia"/>
        </w:rPr>
        <w:t>（３）この法人の理事の業務執行の状況を監査すること。</w:t>
      </w:r>
    </w:p>
    <w:p w:rsidR="00475C9C" w:rsidRPr="00B57616" w:rsidRDefault="00475C9C" w:rsidP="001A2DD8">
      <w:pPr>
        <w:ind w:left="454" w:hanging="454"/>
        <w:rPr>
          <w:spacing w:val="8"/>
        </w:rPr>
      </w:pPr>
      <w:r w:rsidRPr="00B57616">
        <w:rPr>
          <w:rFonts w:hint="eastAsia"/>
        </w:rPr>
        <w:t>（４）この法人の業務若しくは財産の状況又は理事の業務執行の状況について、毎会計年度、監査報告書を作成し、当該会計年度終了後２月以内に理事会及び評議員会に提出すること。</w:t>
      </w:r>
    </w:p>
    <w:p w:rsidR="00475C9C" w:rsidRPr="00B57616" w:rsidRDefault="00475C9C" w:rsidP="001A2DD8">
      <w:pPr>
        <w:ind w:left="454" w:hanging="454"/>
        <w:rPr>
          <w:spacing w:val="8"/>
        </w:rPr>
      </w:pPr>
      <w:r w:rsidRPr="00B57616">
        <w:rPr>
          <w:rFonts w:hint="eastAsia"/>
        </w:rPr>
        <w:t>（５）第１号から第３号までの規定による監査の結果、この法人の業務若しくは財産又は理事の業務執行に関し不正の行為又は法令若しくは寄附行為に違反する重大な事実があることを発見したときは、これを神奈川県知事に報告し、又は理事会及び評議員会に報告すること。</w:t>
      </w:r>
    </w:p>
    <w:p w:rsidR="00475C9C" w:rsidRPr="00B57616" w:rsidRDefault="00475C9C" w:rsidP="001A2DD8">
      <w:pPr>
        <w:ind w:left="454" w:hanging="454"/>
        <w:rPr>
          <w:spacing w:val="8"/>
        </w:rPr>
      </w:pPr>
      <w:r w:rsidRPr="00B57616">
        <w:rPr>
          <w:rFonts w:hint="eastAsia"/>
        </w:rPr>
        <w:t>（６）前号の報告をするために必要があるときは、理事長に対して理事会及び評議員会の招集を請求すること。</w:t>
      </w:r>
    </w:p>
    <w:p w:rsidR="00475C9C" w:rsidRPr="00B57616" w:rsidRDefault="00475C9C" w:rsidP="001A2DD8">
      <w:pPr>
        <w:ind w:left="432" w:hangingChars="200" w:hanging="432"/>
      </w:pPr>
      <w:r w:rsidRPr="00B57616">
        <w:rPr>
          <w:rFonts w:hint="eastAsia"/>
        </w:rPr>
        <w:t>（７）この法人の業務若しくは財産の状況又は理事の業務執行の状況について、理事会に出席して意見を述べること。</w:t>
      </w:r>
    </w:p>
    <w:p w:rsidR="00475C9C" w:rsidRPr="00B57616" w:rsidRDefault="00475C9C" w:rsidP="001A2DD8">
      <w:pPr>
        <w:ind w:left="238" w:hangingChars="110" w:hanging="238"/>
      </w:pPr>
      <w:r w:rsidRPr="00B57616">
        <w:rPr>
          <w:rFonts w:hint="eastAsia"/>
        </w:rPr>
        <w:t>２　前項第６号の請求があった日から５日以内に、その請求があった日から２週間以内の日を理事会又は評議員会の日とする理事会又は評議員会の招集通知が発せられない場合には、そ</w:t>
      </w:r>
      <w:r w:rsidRPr="00B57616">
        <w:rPr>
          <w:rFonts w:hint="eastAsia"/>
        </w:rPr>
        <w:lastRenderedPageBreak/>
        <w:t>の請求をした監事は、理事会又は評議員会を招集することができる。</w:t>
      </w:r>
    </w:p>
    <w:p w:rsidR="00475C9C" w:rsidRPr="00B57616" w:rsidRDefault="00475C9C" w:rsidP="001A2DD8">
      <w:pPr>
        <w:ind w:left="238" w:hangingChars="110" w:hanging="238"/>
        <w:rPr>
          <w:spacing w:val="8"/>
        </w:rPr>
      </w:pPr>
      <w:r w:rsidRPr="00B57616">
        <w:rPr>
          <w:rFonts w:hint="eastAsia"/>
        </w:rPr>
        <w:t>３　監事は、理事がこの法人の目的の範囲外の行為その他法令若しくは寄附行為に違反する行為をし、又はこれらの行為をするおそれがある場合において、当該行為によってこの法人に著しい損害が生ずるおそれがあるときは、当該理事に対し、当該行為をやめることを請求することができる。</w:t>
      </w:r>
    </w:p>
    <w:p w:rsidR="00475C9C" w:rsidRPr="00B57616" w:rsidRDefault="00475C9C" w:rsidP="001A2DD8">
      <w:pPr>
        <w:rPr>
          <w:spacing w:val="8"/>
        </w:rPr>
      </w:pPr>
      <w:r w:rsidRPr="00B57616">
        <w:rPr>
          <w:rFonts w:hint="eastAsia"/>
        </w:rPr>
        <w:t>（理事会）</w:t>
      </w:r>
    </w:p>
    <w:p w:rsidR="00475C9C" w:rsidRPr="00B57616" w:rsidRDefault="00475C9C" w:rsidP="001A2DD8">
      <w:pPr>
        <w:rPr>
          <w:spacing w:val="8"/>
        </w:rPr>
      </w:pPr>
      <w:r w:rsidRPr="00B57616">
        <w:rPr>
          <w:rFonts w:hint="eastAsia"/>
        </w:rPr>
        <w:t>第17条　この法人に理事をもって組織する理事会を置く。</w:t>
      </w:r>
    </w:p>
    <w:p w:rsidR="00475C9C" w:rsidRPr="00B57616" w:rsidRDefault="00475C9C" w:rsidP="001A2DD8">
      <w:pPr>
        <w:rPr>
          <w:spacing w:val="8"/>
        </w:rPr>
      </w:pPr>
      <w:r w:rsidRPr="00B57616">
        <w:rPr>
          <w:rFonts w:hint="eastAsia"/>
        </w:rPr>
        <w:t>２　理事会は、学校法人の業務を決し、理事の職務の執行を監督する。</w:t>
      </w:r>
    </w:p>
    <w:p w:rsidR="00475C9C" w:rsidRPr="00B57616" w:rsidRDefault="00475C9C" w:rsidP="001A2DD8">
      <w:pPr>
        <w:rPr>
          <w:spacing w:val="8"/>
        </w:rPr>
      </w:pPr>
      <w:r w:rsidRPr="00B57616">
        <w:rPr>
          <w:rFonts w:hint="eastAsia"/>
        </w:rPr>
        <w:t>３　理事会は、理事長が招集する。</w:t>
      </w:r>
    </w:p>
    <w:p w:rsidR="00475C9C" w:rsidRPr="00B57616" w:rsidRDefault="00475C9C" w:rsidP="001A2DD8">
      <w:pPr>
        <w:ind w:left="226" w:hanging="226"/>
        <w:rPr>
          <w:spacing w:val="8"/>
        </w:rPr>
      </w:pPr>
      <w:r w:rsidRPr="00B57616">
        <w:rPr>
          <w:rFonts w:hint="eastAsia"/>
        </w:rPr>
        <w:t>４　理事長は、理事総数の３分の２以上の理事から会議に付議すべき事項を示して理事会の招集を請求された場合には、その請求のあった日から７日以内に、これを招集しなければならない。</w:t>
      </w:r>
    </w:p>
    <w:p w:rsidR="00475C9C" w:rsidRPr="00B57616" w:rsidRDefault="00475C9C" w:rsidP="001A2DD8">
      <w:pPr>
        <w:ind w:left="226" w:hanging="226"/>
        <w:rPr>
          <w:spacing w:val="8"/>
        </w:rPr>
      </w:pPr>
      <w:r w:rsidRPr="00B57616">
        <w:rPr>
          <w:rFonts w:hint="eastAsia"/>
        </w:rPr>
        <w:t>５　理事会を招集するには、各理事</w:t>
      </w:r>
      <w:r w:rsidR="00291D44" w:rsidRPr="00B57616">
        <w:rPr>
          <w:rFonts w:hint="eastAsia"/>
        </w:rPr>
        <w:t>及び監事</w:t>
      </w:r>
      <w:r w:rsidRPr="00B57616">
        <w:rPr>
          <w:rFonts w:hint="eastAsia"/>
        </w:rPr>
        <w:t>に対して、会議開催の場所及び日時並びに会議に付議すべき事項を書面</w:t>
      </w:r>
      <w:r w:rsidR="00291D44" w:rsidRPr="00B57616">
        <w:rPr>
          <w:rFonts w:hint="eastAsia"/>
        </w:rPr>
        <w:t>又は電磁的方法</w:t>
      </w:r>
      <w:r w:rsidRPr="00B57616">
        <w:rPr>
          <w:rFonts w:hint="eastAsia"/>
        </w:rPr>
        <w:t>により通知しなければならない。</w:t>
      </w:r>
    </w:p>
    <w:p w:rsidR="00475C9C" w:rsidRPr="00B57616" w:rsidRDefault="00475C9C" w:rsidP="001A2DD8">
      <w:pPr>
        <w:ind w:left="226" w:hanging="226"/>
        <w:rPr>
          <w:spacing w:val="8"/>
        </w:rPr>
      </w:pPr>
      <w:r w:rsidRPr="00B57616">
        <w:rPr>
          <w:rFonts w:hint="eastAsia"/>
        </w:rPr>
        <w:t>６　前項の通知は、会議の７日前までに発しなければならない。ただし、緊急を要する場合はこの限りでない。</w:t>
      </w:r>
    </w:p>
    <w:p w:rsidR="00475C9C" w:rsidRPr="00B57616" w:rsidRDefault="00475C9C" w:rsidP="001A2DD8">
      <w:pPr>
        <w:rPr>
          <w:spacing w:val="8"/>
        </w:rPr>
      </w:pPr>
      <w:r w:rsidRPr="00B57616">
        <w:rPr>
          <w:rFonts w:hint="eastAsia"/>
        </w:rPr>
        <w:t>７　理事会に議長を置き、理事長をもって充てる。</w:t>
      </w:r>
    </w:p>
    <w:p w:rsidR="00475C9C" w:rsidRPr="00B57616" w:rsidRDefault="00475C9C" w:rsidP="001A2DD8">
      <w:pPr>
        <w:ind w:left="226" w:hanging="226"/>
      </w:pPr>
      <w:r w:rsidRPr="00B57616">
        <w:rPr>
          <w:rFonts w:hint="eastAsia"/>
        </w:rPr>
        <w:t xml:space="preserve">８　理事長が第４項の規定による招集をしない場合には、招集を請求した理事全員が連名で理事会を招集することができる。　　</w:t>
      </w:r>
    </w:p>
    <w:p w:rsidR="00475C9C" w:rsidRPr="00B57616" w:rsidRDefault="00475C9C" w:rsidP="001A2DD8">
      <w:pPr>
        <w:ind w:left="226" w:hanging="226"/>
        <w:rPr>
          <w:spacing w:val="8"/>
        </w:rPr>
      </w:pPr>
      <w:r w:rsidRPr="00B57616">
        <w:rPr>
          <w:rFonts w:hint="eastAsia"/>
        </w:rPr>
        <w:t>９　前条第２項及び前項の規定に基づき理事会を招集した場合における理事会の議長は、出席理事の互選によって定める。</w:t>
      </w:r>
    </w:p>
    <w:p w:rsidR="00475C9C" w:rsidRPr="00B57616" w:rsidRDefault="00475C9C"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b/>
        </w:rPr>
        <w:t>10</w:t>
      </w:r>
      <w:r w:rsidRPr="00B57616">
        <w:rPr>
          <w:rFonts w:ascii="ＭＳ ゴシック" w:eastAsia="ＭＳ ゴシック" w:hAnsi="ＭＳ ゴシック" w:hint="eastAsia"/>
          <w:b/>
        </w:rPr>
        <w:t xml:space="preserve">　理事会は、この寄附行為に別段の定めがある場合を除くほか、理事総数の過半数の理事が出席しなければ、会議を開き、議決をすることができない。ただし、第13項の規定による除斥のため過半数に達しないときは、この限りではない。</w:t>
      </w:r>
    </w:p>
    <w:p w:rsidR="00475C9C" w:rsidRPr="00B57616" w:rsidRDefault="00475C9C"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b/>
        </w:rPr>
        <w:t>11</w:t>
      </w:r>
      <w:r w:rsidRPr="00B57616">
        <w:rPr>
          <w:rFonts w:ascii="ＭＳ ゴシック" w:eastAsia="ＭＳ ゴシック" w:hAnsi="ＭＳ ゴシック" w:hint="eastAsia"/>
          <w:b/>
        </w:rPr>
        <w:t xml:space="preserve">　前項の場合において、理事会に付議される事項につき書面</w:t>
      </w:r>
      <w:r w:rsidR="00A91525" w:rsidRPr="00B57616">
        <w:rPr>
          <w:rFonts w:ascii="ＭＳ ゴシック" w:eastAsia="ＭＳ ゴシック" w:hAnsi="ＭＳ ゴシック" w:hint="eastAsia"/>
          <w:b/>
        </w:rPr>
        <w:t>又は電磁的方法</w:t>
      </w:r>
      <w:r w:rsidRPr="00B57616">
        <w:rPr>
          <w:rFonts w:ascii="ＭＳ ゴシック" w:eastAsia="ＭＳ ゴシック" w:hAnsi="ＭＳ ゴシック" w:hint="eastAsia"/>
          <w:b/>
        </w:rPr>
        <w:t>をもって、あらかじめ意思を表示した者は、出席者とみなす。</w:t>
      </w:r>
    </w:p>
    <w:p w:rsidR="00475C9C" w:rsidRPr="00B57616" w:rsidRDefault="00475C9C"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b/>
        </w:rPr>
        <w:t>12</w:t>
      </w:r>
      <w:r w:rsidRPr="00B57616">
        <w:rPr>
          <w:rFonts w:ascii="ＭＳ ゴシック" w:eastAsia="ＭＳ ゴシック" w:hAnsi="ＭＳ ゴシック" w:hint="eastAsia"/>
          <w:b/>
        </w:rPr>
        <w:t xml:space="preserve">　理事会の議事は、法令及びこの寄附行為に別段の定めがある場合を除くほか、出席した理事の過半数で決し、可否同数のときは、議長の決するところによる。</w:t>
      </w:r>
    </w:p>
    <w:p w:rsidR="00475C9C" w:rsidRPr="00B57616" w:rsidRDefault="00475C9C"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b/>
        </w:rPr>
        <w:t>13</w:t>
      </w:r>
      <w:r w:rsidRPr="00B57616">
        <w:rPr>
          <w:rFonts w:ascii="ＭＳ ゴシック" w:eastAsia="ＭＳ ゴシック" w:hAnsi="ＭＳ ゴシック" w:hint="eastAsia"/>
          <w:b/>
        </w:rPr>
        <w:t xml:space="preserve">　理事会の議事について、特別の利害関係を有する理事は、その議事の議決に加わることができない。</w:t>
      </w:r>
    </w:p>
    <w:p w:rsidR="00475C9C" w:rsidRPr="00B57616" w:rsidRDefault="00475C9C" w:rsidP="001A2DD8">
      <w:pPr>
        <w:ind w:left="217" w:hangingChars="100" w:hanging="217"/>
        <w:rPr>
          <w:rFonts w:ascii="ＭＳ ゴシック" w:eastAsia="ＭＳ ゴシック" w:hAnsi="ＭＳ ゴシック"/>
          <w:b/>
        </w:rPr>
      </w:pPr>
    </w:p>
    <w:p w:rsidR="00475C9C" w:rsidRPr="00B57616" w:rsidRDefault="00475C9C" w:rsidP="001A2DD8">
      <w:pPr>
        <w:ind w:left="217" w:hangingChars="100" w:hanging="217"/>
        <w:jc w:val="left"/>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（※業務の決定の委任の項削除）</w:t>
      </w:r>
    </w:p>
    <w:p w:rsidR="00475C9C" w:rsidRPr="00B57616" w:rsidRDefault="00475C9C" w:rsidP="001A2DD8">
      <w:pPr>
        <w:ind w:left="217" w:hangingChars="100" w:hanging="217"/>
        <w:jc w:val="center"/>
        <w:rPr>
          <w:rFonts w:ascii="ＭＳ ゴシック" w:eastAsia="ＭＳ ゴシック" w:hAnsi="ＭＳ ゴシック"/>
          <w:b/>
        </w:rPr>
      </w:pPr>
    </w:p>
    <w:p w:rsidR="00475C9C" w:rsidRPr="00B57616" w:rsidRDefault="00475C9C" w:rsidP="001A2DD8">
      <w:pPr>
        <w:rPr>
          <w:spacing w:val="8"/>
        </w:rPr>
      </w:pPr>
      <w:r w:rsidRPr="00B57616">
        <w:rPr>
          <w:rFonts w:hint="eastAsia"/>
        </w:rPr>
        <w:t>（議事録）</w:t>
      </w:r>
    </w:p>
    <w:p w:rsidR="00475C9C" w:rsidRPr="00B57616" w:rsidRDefault="00475C9C" w:rsidP="001A2DD8">
      <w:pPr>
        <w:ind w:left="226" w:hanging="226"/>
        <w:rPr>
          <w:spacing w:val="8"/>
        </w:rPr>
      </w:pPr>
      <w:r w:rsidRPr="00B57616">
        <w:rPr>
          <w:rFonts w:hint="eastAsia"/>
        </w:rPr>
        <w:t>第</w:t>
      </w:r>
      <w:r w:rsidRPr="00B57616">
        <w:t>18</w:t>
      </w:r>
      <w:r w:rsidRPr="00B57616">
        <w:rPr>
          <w:rFonts w:hint="eastAsia"/>
        </w:rPr>
        <w:t>条　議長は、理事会の開催の場所</w:t>
      </w:r>
      <w:r w:rsidR="00E75CA4" w:rsidRPr="00B57616">
        <w:rPr>
          <w:rFonts w:hint="eastAsia"/>
        </w:rPr>
        <w:t>（当該場所に存しない役員が理事会に出席をした場合における当該出席の方法を含む。）</w:t>
      </w:r>
      <w:r w:rsidRPr="00B57616">
        <w:rPr>
          <w:rFonts w:hint="eastAsia"/>
        </w:rPr>
        <w:t>及び日時並びに議決事項及びその他の事項について、議事録を作成しなければならない。</w:t>
      </w:r>
    </w:p>
    <w:p w:rsidR="00475C9C" w:rsidRPr="00B57616" w:rsidRDefault="00475C9C" w:rsidP="001A2DD8">
      <w:pPr>
        <w:ind w:left="226" w:hanging="226"/>
      </w:pPr>
      <w:r w:rsidRPr="00B57616">
        <w:rPr>
          <w:rFonts w:hint="eastAsia"/>
        </w:rPr>
        <w:t xml:space="preserve">２　</w:t>
      </w:r>
      <w:r w:rsidR="00E75CA4" w:rsidRPr="00B57616">
        <w:rPr>
          <w:rFonts w:hint="eastAsia"/>
        </w:rPr>
        <w:t>議事録には出席した理事及び監事が署名（電磁的記録により作成される議事録にあっては、電子署名。以下同じ。）若しくは記名押印し、又は議長並びに出席した理事のうちから互選された理事２人以上及び出席した監事が署名し、常にこれを事務所に備えて置かなければなら</w:t>
      </w:r>
      <w:r w:rsidR="00E75CA4" w:rsidRPr="00B57616">
        <w:rPr>
          <w:rFonts w:hint="eastAsia"/>
        </w:rPr>
        <w:lastRenderedPageBreak/>
        <w:t>ない。</w:t>
      </w:r>
    </w:p>
    <w:p w:rsidR="00475C9C" w:rsidRPr="00B57616" w:rsidRDefault="00475C9C" w:rsidP="001A2DD8">
      <w:pPr>
        <w:ind w:left="226" w:hanging="226"/>
        <w:rPr>
          <w:spacing w:val="8"/>
        </w:rPr>
      </w:pPr>
      <w:r w:rsidRPr="00B57616">
        <w:rPr>
          <w:rFonts w:hint="eastAsia"/>
        </w:rPr>
        <w:t>３　利益相反取引に関する承認の決議については、理事それぞれの意思を議事録に記載しなければならない。</w:t>
      </w:r>
    </w:p>
    <w:p w:rsidR="00475C9C" w:rsidRPr="00B57616" w:rsidRDefault="00475C9C" w:rsidP="001A2DD8">
      <w:pPr>
        <w:rPr>
          <w:spacing w:val="8"/>
        </w:rPr>
      </w:pPr>
    </w:p>
    <w:p w:rsidR="00475C9C" w:rsidRPr="00B57616" w:rsidRDefault="00475C9C" w:rsidP="001A2DD8">
      <w:pPr>
        <w:rPr>
          <w:spacing w:val="8"/>
        </w:rPr>
      </w:pPr>
      <w:r w:rsidRPr="00B57616">
        <w:rPr>
          <w:rFonts w:hint="eastAsia"/>
        </w:rPr>
        <w:t xml:space="preserve">　　　第４章　評議員会及び評議員</w:t>
      </w:r>
    </w:p>
    <w:p w:rsidR="00475C9C" w:rsidRPr="00B57616" w:rsidRDefault="00475C9C" w:rsidP="001A2DD8">
      <w:pPr>
        <w:rPr>
          <w:spacing w:val="8"/>
        </w:rPr>
      </w:pPr>
      <w:r w:rsidRPr="00B57616">
        <w:rPr>
          <w:rFonts w:hint="eastAsia"/>
        </w:rPr>
        <w:t>（評議員会）</w:t>
      </w:r>
    </w:p>
    <w:p w:rsidR="00475C9C" w:rsidRPr="00B57616" w:rsidRDefault="00475C9C"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第19条　この法人に、評議員会を置く。</w:t>
      </w:r>
    </w:p>
    <w:p w:rsidR="00475C9C" w:rsidRPr="00B57616" w:rsidRDefault="00475C9C"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２　評議員会は、○○人の評議員をもって組織する。</w:t>
      </w:r>
      <w:r w:rsidRPr="00B57616">
        <w:rPr>
          <w:rFonts w:ascii="ＭＳ ゴシック" w:eastAsia="ＭＳ ゴシック" w:hAnsi="ＭＳ ゴシック" w:hint="eastAsia"/>
          <w:b/>
          <w:bdr w:val="single" w:sz="4" w:space="0" w:color="auto"/>
        </w:rPr>
        <w:t>（注）理事定数の２倍を超える数とする。</w:t>
      </w:r>
    </w:p>
    <w:p w:rsidR="00475C9C" w:rsidRPr="00B57616" w:rsidRDefault="00475C9C" w:rsidP="001A2DD8">
      <w:pPr>
        <w:rPr>
          <w:spacing w:val="8"/>
        </w:rPr>
      </w:pPr>
      <w:r w:rsidRPr="00B57616">
        <w:rPr>
          <w:rFonts w:hint="eastAsia"/>
        </w:rPr>
        <w:t>３　評議員会は、理事長が招集する。</w:t>
      </w:r>
    </w:p>
    <w:p w:rsidR="00475C9C" w:rsidRPr="00B57616" w:rsidRDefault="00475C9C" w:rsidP="001A2DD8">
      <w:pPr>
        <w:ind w:left="226" w:hanging="226"/>
        <w:rPr>
          <w:spacing w:val="8"/>
        </w:rPr>
      </w:pPr>
      <w:r w:rsidRPr="00B57616">
        <w:rPr>
          <w:rFonts w:hint="eastAsia"/>
        </w:rPr>
        <w:t>４　理事長は、評議員総数の３分の１以上の評議員から会議に付議すべき事項を示して評議員会の招集を請求された場合には、その請求のあった日から20日以内に、これを招集しなければならない。</w:t>
      </w:r>
    </w:p>
    <w:p w:rsidR="00475C9C" w:rsidRPr="00B57616" w:rsidRDefault="00475C9C" w:rsidP="001A2DD8">
      <w:pPr>
        <w:ind w:left="226" w:hanging="226"/>
        <w:rPr>
          <w:spacing w:val="8"/>
        </w:rPr>
      </w:pPr>
      <w:r w:rsidRPr="00B57616">
        <w:rPr>
          <w:rFonts w:hint="eastAsia"/>
        </w:rPr>
        <w:t>５　評議員会を招集するには、各評議員</w:t>
      </w:r>
      <w:r w:rsidR="00E75CA4" w:rsidRPr="00B57616">
        <w:rPr>
          <w:rFonts w:hint="eastAsia"/>
        </w:rPr>
        <w:t>及び監事</w:t>
      </w:r>
      <w:r w:rsidRPr="00B57616">
        <w:rPr>
          <w:rFonts w:hint="eastAsia"/>
        </w:rPr>
        <w:t>に対して、会議開催の場所及び日時並びに会議に付議すべき事項を、書面</w:t>
      </w:r>
      <w:r w:rsidR="00E75CA4" w:rsidRPr="00B57616">
        <w:rPr>
          <w:rFonts w:hint="eastAsia"/>
        </w:rPr>
        <w:t>又は電磁的方法</w:t>
      </w:r>
      <w:r w:rsidRPr="00B57616">
        <w:rPr>
          <w:rFonts w:hint="eastAsia"/>
        </w:rPr>
        <w:t>により通知しなければならない。</w:t>
      </w:r>
    </w:p>
    <w:p w:rsidR="00475C9C" w:rsidRPr="00B57616" w:rsidRDefault="00475C9C" w:rsidP="001A2DD8">
      <w:pPr>
        <w:ind w:left="226" w:hanging="226"/>
        <w:rPr>
          <w:spacing w:val="8"/>
        </w:rPr>
      </w:pPr>
      <w:r w:rsidRPr="00B57616">
        <w:rPr>
          <w:rFonts w:hint="eastAsia"/>
        </w:rPr>
        <w:t>６　前項の通知は、会議の７日前までに発しなければならない。ただし、緊急を要する場合は、この限りでない。</w:t>
      </w:r>
    </w:p>
    <w:p w:rsidR="00475C9C" w:rsidRPr="00B57616" w:rsidRDefault="00475C9C" w:rsidP="001A2DD8">
      <w:pPr>
        <w:rPr>
          <w:spacing w:val="8"/>
        </w:rPr>
      </w:pPr>
      <w:r w:rsidRPr="00B57616">
        <w:rPr>
          <w:rFonts w:hint="eastAsia"/>
        </w:rPr>
        <w:t>７　評議員会に議長を置き、議長は、評議員のうちから評議員会において選任する。</w:t>
      </w:r>
    </w:p>
    <w:p w:rsidR="00475C9C" w:rsidRPr="00B57616" w:rsidRDefault="00475C9C"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８　評議員会は、評議員総数の過半数の出席がなければ、その会議を開き、議決をすることができない。ただし、第12項の規定による除斥のため過半数に達しないときは、この限りではない。</w:t>
      </w:r>
    </w:p>
    <w:p w:rsidR="00475C9C" w:rsidRPr="00B57616" w:rsidRDefault="00475C9C"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９　前項の場合において、評議員会に付議される事項につき書面</w:t>
      </w:r>
      <w:r w:rsidR="00E75CA4" w:rsidRPr="00B57616">
        <w:rPr>
          <w:rFonts w:ascii="ＭＳ ゴシック" w:eastAsia="ＭＳ ゴシック" w:hAnsi="ＭＳ ゴシック" w:hint="eastAsia"/>
          <w:b/>
        </w:rPr>
        <w:t>又は電磁的方法</w:t>
      </w:r>
      <w:r w:rsidRPr="00B57616">
        <w:rPr>
          <w:rFonts w:ascii="ＭＳ ゴシック" w:eastAsia="ＭＳ ゴシック" w:hAnsi="ＭＳ ゴシック" w:hint="eastAsia"/>
          <w:b/>
        </w:rPr>
        <w:t>をもって、あらかじめ意思を表示した者は、出席者とみなす。</w:t>
      </w:r>
    </w:p>
    <w:p w:rsidR="00475C9C" w:rsidRPr="00B57616" w:rsidRDefault="00475C9C"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10　評議員会の議事は、法令及びこの寄附行為に別段の定めがある場合を除くほか、出席した評議員の過半数で決し、可否同数のときは、議長の決するところによる。</w:t>
      </w:r>
    </w:p>
    <w:p w:rsidR="00475C9C" w:rsidRPr="00B57616" w:rsidRDefault="00475C9C" w:rsidP="001A2DD8">
      <w:r w:rsidRPr="00B57616">
        <w:rPr>
          <w:rFonts w:hint="eastAsia"/>
        </w:rPr>
        <w:t>11　議長は、評議員として議決に加わることができない。</w:t>
      </w:r>
    </w:p>
    <w:p w:rsidR="00475C9C" w:rsidRPr="00B57616" w:rsidRDefault="00475C9C"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12　評議員会の議事について特別の利害関係を有する評議員は、議決に加わることができない。</w:t>
      </w:r>
    </w:p>
    <w:p w:rsidR="00475C9C" w:rsidRPr="00B57616" w:rsidRDefault="00475C9C" w:rsidP="001A2DD8">
      <w:pPr>
        <w:rPr>
          <w:spacing w:val="8"/>
        </w:rPr>
      </w:pPr>
      <w:r w:rsidRPr="00B57616">
        <w:rPr>
          <w:rFonts w:hint="eastAsia"/>
        </w:rPr>
        <w:t>（議事録）</w:t>
      </w:r>
    </w:p>
    <w:p w:rsidR="00475C9C" w:rsidRPr="00B57616" w:rsidRDefault="00475C9C" w:rsidP="001A2DD8">
      <w:pPr>
        <w:ind w:left="226" w:hanging="226"/>
      </w:pPr>
      <w:r w:rsidRPr="00B57616">
        <w:rPr>
          <w:rFonts w:hint="eastAsia"/>
        </w:rPr>
        <w:t>第20条　第18条第１項の規定は、評議員会の議事録について準用する。</w:t>
      </w:r>
    </w:p>
    <w:p w:rsidR="00E75CA4" w:rsidRPr="00B57616" w:rsidRDefault="00E75CA4" w:rsidP="001A2DD8">
      <w:pPr>
        <w:ind w:left="226" w:hanging="226"/>
        <w:rPr>
          <w:spacing w:val="8"/>
        </w:rPr>
      </w:pPr>
      <w:r w:rsidRPr="00B57616">
        <w:rPr>
          <w:rFonts w:hint="eastAsia"/>
        </w:rPr>
        <w:t>２　議事録には、出席した評議員及び監事が署名若しくは記名押印し、または議長並びに出席した評議員のうちから互選された評議員２人以上及び出席した監事が署名し、常にこれを事務所に備えて置かなければならない。</w:t>
      </w:r>
    </w:p>
    <w:p w:rsidR="00475C9C" w:rsidRPr="00B57616" w:rsidRDefault="00475C9C" w:rsidP="001A2DD8">
      <w:pPr>
        <w:rPr>
          <w:spacing w:val="8"/>
        </w:rPr>
      </w:pPr>
      <w:r w:rsidRPr="00B57616">
        <w:rPr>
          <w:rFonts w:hint="eastAsia"/>
        </w:rPr>
        <w:t>（諮問事項）</w:t>
      </w:r>
    </w:p>
    <w:p w:rsidR="00475C9C" w:rsidRPr="00B57616" w:rsidRDefault="00475C9C"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第21条　次の各号に掲げる事項については、理事長において、あらかじめ評議員会の意見を聴かなければならない。</w:t>
      </w:r>
    </w:p>
    <w:p w:rsidR="00475C9C" w:rsidRPr="00B57616" w:rsidRDefault="00475C9C"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（１）予算及び事業計画</w:t>
      </w:r>
    </w:p>
    <w:p w:rsidR="00475C9C" w:rsidRPr="00B57616" w:rsidRDefault="00475C9C"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（２）借入金（当該会計年度内の収入をもって償還する一時の借入金を除く。）及び基本財産の処分並びに運用財産中の不動産及び積立金の処分</w:t>
      </w:r>
    </w:p>
    <w:p w:rsidR="00475C9C" w:rsidRPr="00B57616" w:rsidRDefault="00475C9C"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（３）役員に対する報酬等（報酬、賞与その他の職務遂行の対価として受ける財産上の利益及び退職手当をいう。以下同じ。）の支給の基準</w:t>
      </w:r>
    </w:p>
    <w:p w:rsidR="00475C9C" w:rsidRPr="00B57616" w:rsidRDefault="00475C9C"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（４）予算外の新たな義務の負担又は権利の放棄</w:t>
      </w:r>
    </w:p>
    <w:p w:rsidR="00475C9C" w:rsidRPr="00B57616" w:rsidRDefault="00475C9C"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lastRenderedPageBreak/>
        <w:t>（５）寄附行為の変更</w:t>
      </w:r>
    </w:p>
    <w:p w:rsidR="00475C9C" w:rsidRPr="00B57616" w:rsidRDefault="00475C9C"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（６）合併</w:t>
      </w:r>
    </w:p>
    <w:p w:rsidR="00475C9C" w:rsidRPr="00B57616" w:rsidRDefault="00475C9C"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（７）目的たる事業の成功の不能による解散</w:t>
      </w:r>
    </w:p>
    <w:p w:rsidR="00475C9C" w:rsidRPr="00B57616" w:rsidRDefault="00475C9C"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［（８）収益事業に関する重要事項］</w:t>
      </w:r>
    </w:p>
    <w:p w:rsidR="00475C9C" w:rsidRPr="00B57616" w:rsidRDefault="00475C9C" w:rsidP="001A2DD8">
      <w:r w:rsidRPr="00B57616">
        <w:rPr>
          <w:rFonts w:hint="eastAsia"/>
        </w:rPr>
        <w:t>（９）寄附金品の募集に関する事項</w:t>
      </w:r>
    </w:p>
    <w:p w:rsidR="00475C9C" w:rsidRPr="00B57616" w:rsidRDefault="00475C9C"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（10）その他この法人の業務に関する重要事項で理事会において必要と認めるもの</w:t>
      </w:r>
    </w:p>
    <w:p w:rsidR="00475C9C" w:rsidRPr="00B57616" w:rsidRDefault="00475C9C" w:rsidP="001A2DD8">
      <w:pPr>
        <w:rPr>
          <w:spacing w:val="8"/>
        </w:rPr>
      </w:pPr>
      <w:r w:rsidRPr="00B57616">
        <w:rPr>
          <w:rFonts w:hint="eastAsia"/>
        </w:rPr>
        <w:t>（評議員会の意見具申等）</w:t>
      </w:r>
    </w:p>
    <w:p w:rsidR="00475C9C" w:rsidRPr="00B57616" w:rsidRDefault="00475C9C" w:rsidP="001A2DD8">
      <w:pPr>
        <w:ind w:left="226" w:hanging="226"/>
        <w:rPr>
          <w:spacing w:val="8"/>
        </w:rPr>
      </w:pPr>
      <w:r w:rsidRPr="00B57616">
        <w:rPr>
          <w:rFonts w:hint="eastAsia"/>
        </w:rPr>
        <w:t>第2</w:t>
      </w:r>
      <w:r w:rsidRPr="00B57616">
        <w:t>2</w:t>
      </w:r>
      <w:r w:rsidRPr="00B57616">
        <w:rPr>
          <w:rFonts w:hint="eastAsia"/>
        </w:rPr>
        <w:t>条　評議員会は、この法人の業務若しくは財産の状況又は役員の業務執行の状況について、役員に対して意見を述べ、若しくはその諮問に答え、又は役員から報告を徴することができる。</w:t>
      </w:r>
    </w:p>
    <w:p w:rsidR="00475C9C" w:rsidRPr="00B57616" w:rsidRDefault="00475C9C" w:rsidP="001A2DD8">
      <w:pPr>
        <w:rPr>
          <w:spacing w:val="8"/>
        </w:rPr>
      </w:pPr>
      <w:r w:rsidRPr="00B57616">
        <w:rPr>
          <w:rFonts w:hint="eastAsia"/>
        </w:rPr>
        <w:t>（評議員の選任）</w:t>
      </w:r>
    </w:p>
    <w:p w:rsidR="00475C9C" w:rsidRPr="00B57616" w:rsidRDefault="00475C9C"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第23条　評議員は、次の各号に掲げる者とする。</w:t>
      </w:r>
    </w:p>
    <w:p w:rsidR="00475C9C" w:rsidRPr="00B57616" w:rsidRDefault="00475C9C"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（１）この法人の職員で理事会において推せんされた者のうちから、評議員会において選任した者　　○○人</w:t>
      </w:r>
    </w:p>
    <w:p w:rsidR="00475C9C" w:rsidRPr="00B57616" w:rsidRDefault="00475C9C"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（２）この法人の設置する学校を卒業した者で、年齢25</w:t>
      </w:r>
      <w:r w:rsidR="009764C6">
        <w:rPr>
          <w:rFonts w:ascii="ＭＳ ゴシック" w:eastAsia="ＭＳ ゴシック" w:hAnsi="ＭＳ ゴシック" w:hint="eastAsia"/>
          <w:b/>
        </w:rPr>
        <w:t>年以上の者</w:t>
      </w:r>
      <w:r w:rsidRPr="00B57616">
        <w:rPr>
          <w:rFonts w:ascii="ＭＳ ゴシック" w:eastAsia="ＭＳ ゴシック" w:hAnsi="ＭＳ ゴシック" w:hint="eastAsia"/>
          <w:b/>
        </w:rPr>
        <w:t>のうちから、理事会において選任した者　　○○人</w:t>
      </w:r>
    </w:p>
    <w:p w:rsidR="00475C9C" w:rsidRPr="00B57616" w:rsidRDefault="00475C9C"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（３）学識経験者のうちから、理事会において選任した者　　○○人</w:t>
      </w:r>
    </w:p>
    <w:p w:rsidR="00475C9C" w:rsidRPr="00B57616" w:rsidRDefault="00475C9C" w:rsidP="001A2DD8">
      <w:pPr>
        <w:ind w:left="217" w:hangingChars="100" w:hanging="217"/>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２　評議員のうちには、役員のいずれか１人と親族その他特殊の関係がある者の数又は評議員のいずれか１人及びその親族その他特殊の関係がある者の合計数が評議員総数（現在数）の３分の１を超えて含まれることになってはならない。</w:t>
      </w:r>
    </w:p>
    <w:p w:rsidR="00475C9C" w:rsidRPr="00B57616" w:rsidRDefault="00475C9C" w:rsidP="001A2DD8">
      <w:pPr>
        <w:ind w:left="226" w:hanging="226"/>
        <w:rPr>
          <w:bdr w:val="single" w:sz="4" w:space="0" w:color="auto"/>
        </w:rPr>
      </w:pPr>
      <w:r w:rsidRPr="00B57616">
        <w:rPr>
          <w:rFonts w:hint="eastAsia"/>
          <w:bdr w:val="single" w:sz="4" w:space="0" w:color="auto"/>
        </w:rPr>
        <w:t>３　第１項第１号に規定する評議員は、この法人の職員の地位を退いたときは評議員の職を失うものとする。</w:t>
      </w:r>
    </w:p>
    <w:p w:rsidR="00475C9C" w:rsidRPr="00B57616" w:rsidRDefault="00475C9C" w:rsidP="001A2DD8">
      <w:pPr>
        <w:rPr>
          <w:spacing w:val="8"/>
        </w:rPr>
      </w:pPr>
      <w:r w:rsidRPr="00B57616">
        <w:rPr>
          <w:rFonts w:hint="eastAsia"/>
        </w:rPr>
        <w:t>（評議員の任期）</w:t>
      </w:r>
    </w:p>
    <w:p w:rsidR="00475C9C" w:rsidRPr="00B57616" w:rsidRDefault="00475C9C" w:rsidP="001A2DD8">
      <w:pPr>
        <w:ind w:left="226" w:hanging="226"/>
        <w:rPr>
          <w:spacing w:val="8"/>
        </w:rPr>
      </w:pPr>
      <w:r w:rsidRPr="00B57616">
        <w:rPr>
          <w:rFonts w:hint="eastAsia"/>
        </w:rPr>
        <w:t>第24条　評議員の任期は、○年とする。ただし、補欠の評議員の任期は、前任者の残任期間とすることができる。</w:t>
      </w:r>
    </w:p>
    <w:p w:rsidR="00475C9C" w:rsidRPr="00B57616" w:rsidRDefault="00475C9C" w:rsidP="001A2DD8">
      <w:pPr>
        <w:rPr>
          <w:spacing w:val="8"/>
        </w:rPr>
      </w:pPr>
      <w:r w:rsidRPr="00B57616">
        <w:rPr>
          <w:rFonts w:hint="eastAsia"/>
        </w:rPr>
        <w:t>２　評議員は、再任されることができる。</w:t>
      </w:r>
    </w:p>
    <w:p w:rsidR="00475C9C" w:rsidRPr="00B57616" w:rsidRDefault="00475C9C" w:rsidP="001A2DD8">
      <w:pPr>
        <w:rPr>
          <w:spacing w:val="8"/>
        </w:rPr>
      </w:pPr>
      <w:r w:rsidRPr="00B57616">
        <w:rPr>
          <w:rFonts w:hint="eastAsia"/>
        </w:rPr>
        <w:t>（評議員の解任及び退任）</w:t>
      </w:r>
    </w:p>
    <w:p w:rsidR="00475C9C" w:rsidRPr="00B57616" w:rsidRDefault="00475C9C" w:rsidP="001A2DD8">
      <w:pPr>
        <w:ind w:left="226" w:hanging="226"/>
        <w:rPr>
          <w:spacing w:val="8"/>
        </w:rPr>
      </w:pPr>
      <w:r w:rsidRPr="00B57616">
        <w:rPr>
          <w:rFonts w:hint="eastAsia"/>
        </w:rPr>
        <w:t>第25条　評議員が次の各号の一に該当するに至ったときは、評議員総数の３分の２以上の議決により、これを解任することができる。</w:t>
      </w:r>
    </w:p>
    <w:p w:rsidR="00475C9C" w:rsidRPr="00B57616" w:rsidRDefault="00475C9C" w:rsidP="001A2DD8">
      <w:pPr>
        <w:rPr>
          <w:spacing w:val="8"/>
        </w:rPr>
      </w:pPr>
      <w:r w:rsidRPr="00B57616">
        <w:rPr>
          <w:rFonts w:hint="eastAsia"/>
        </w:rPr>
        <w:t>（１）心身の故障のため職務の執行に堪えないとき。</w:t>
      </w:r>
    </w:p>
    <w:p w:rsidR="00475C9C" w:rsidRPr="00B57616" w:rsidRDefault="00475C9C" w:rsidP="001A2DD8">
      <w:pPr>
        <w:rPr>
          <w:spacing w:val="8"/>
        </w:rPr>
      </w:pPr>
      <w:r w:rsidRPr="00B57616">
        <w:rPr>
          <w:rFonts w:hint="eastAsia"/>
        </w:rPr>
        <w:t>（２）評議員たるにふさわしくない重大な非行があったとき。</w:t>
      </w:r>
    </w:p>
    <w:p w:rsidR="00475C9C" w:rsidRPr="00B57616" w:rsidRDefault="00475C9C" w:rsidP="001A2DD8">
      <w:pPr>
        <w:rPr>
          <w:spacing w:val="8"/>
        </w:rPr>
      </w:pPr>
      <w:r w:rsidRPr="00B57616">
        <w:rPr>
          <w:rFonts w:hint="eastAsia"/>
        </w:rPr>
        <w:t>２　評議員は次の事由によって退任する。</w:t>
      </w:r>
    </w:p>
    <w:p w:rsidR="00475C9C" w:rsidRPr="00B57616" w:rsidRDefault="00475C9C" w:rsidP="001A2DD8">
      <w:pPr>
        <w:rPr>
          <w:spacing w:val="8"/>
        </w:rPr>
      </w:pPr>
      <w:r w:rsidRPr="00B57616">
        <w:rPr>
          <w:rFonts w:hint="eastAsia"/>
        </w:rPr>
        <w:t>（１）任期の満了</w:t>
      </w:r>
    </w:p>
    <w:p w:rsidR="00475C9C" w:rsidRPr="00B57616" w:rsidRDefault="00475C9C" w:rsidP="001A2DD8">
      <w:r w:rsidRPr="00B57616">
        <w:rPr>
          <w:rFonts w:hint="eastAsia"/>
        </w:rPr>
        <w:t>（２）辞任</w:t>
      </w:r>
    </w:p>
    <w:p w:rsidR="00475C9C" w:rsidRPr="00B57616" w:rsidRDefault="00475C9C" w:rsidP="001A2DD8">
      <w:r w:rsidRPr="00B57616">
        <w:rPr>
          <w:rFonts w:hint="eastAsia"/>
        </w:rPr>
        <w:t>（３）死亡</w:t>
      </w:r>
    </w:p>
    <w:p w:rsidR="00475C9C" w:rsidRPr="00B57616" w:rsidRDefault="00475C9C" w:rsidP="001A2DD8">
      <w:pPr>
        <w:ind w:left="217" w:hangingChars="100" w:hanging="217"/>
        <w:jc w:val="left"/>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（※準用規定削除。第</w:t>
      </w:r>
      <w:r w:rsidRPr="00B57616">
        <w:rPr>
          <w:rFonts w:ascii="ＭＳ ゴシック" w:eastAsia="ＭＳ ゴシック" w:hAnsi="ＭＳ ゴシック"/>
          <w:b/>
          <w:bdr w:val="single" w:sz="4" w:space="0" w:color="auto"/>
        </w:rPr>
        <w:t>23</w:t>
      </w:r>
      <w:r w:rsidRPr="00B57616">
        <w:rPr>
          <w:rFonts w:ascii="ＭＳ ゴシック" w:eastAsia="ＭＳ ゴシック" w:hAnsi="ＭＳ ゴシック" w:hint="eastAsia"/>
          <w:b/>
          <w:bdr w:val="single" w:sz="4" w:space="0" w:color="auto"/>
        </w:rPr>
        <w:t>条第２項で評議員に適用する条項を追加。）</w:t>
      </w:r>
    </w:p>
    <w:p w:rsidR="00475C9C" w:rsidRPr="00B57616" w:rsidRDefault="00475C9C" w:rsidP="001A2DD8">
      <w:pPr>
        <w:rPr>
          <w:spacing w:val="8"/>
        </w:rPr>
      </w:pPr>
    </w:p>
    <w:p w:rsidR="00475C9C" w:rsidRPr="00B57616" w:rsidRDefault="00475C9C" w:rsidP="001A2DD8">
      <w:pPr>
        <w:rPr>
          <w:spacing w:val="8"/>
        </w:rPr>
      </w:pPr>
      <w:r w:rsidRPr="00B57616">
        <w:rPr>
          <w:rFonts w:hint="eastAsia"/>
        </w:rPr>
        <w:t xml:space="preserve">　　　第５章　資産及び会計</w:t>
      </w:r>
    </w:p>
    <w:p w:rsidR="00475C9C" w:rsidRPr="00B57616" w:rsidRDefault="00475C9C" w:rsidP="001A2DD8">
      <w:pPr>
        <w:rPr>
          <w:spacing w:val="8"/>
        </w:rPr>
      </w:pPr>
      <w:r w:rsidRPr="00B57616">
        <w:rPr>
          <w:rFonts w:hint="eastAsia"/>
        </w:rPr>
        <w:t>（資産）</w:t>
      </w:r>
    </w:p>
    <w:p w:rsidR="00475C9C" w:rsidRPr="00B57616" w:rsidRDefault="00475C9C" w:rsidP="001A2DD8">
      <w:pPr>
        <w:rPr>
          <w:spacing w:val="8"/>
        </w:rPr>
      </w:pPr>
      <w:r w:rsidRPr="00B57616">
        <w:rPr>
          <w:rFonts w:hint="eastAsia"/>
        </w:rPr>
        <w:t>第26条　この法人の資産は、財産目録記載のとおりとする。</w:t>
      </w:r>
    </w:p>
    <w:p w:rsidR="00475C9C" w:rsidRPr="00B57616" w:rsidRDefault="00475C9C" w:rsidP="001A2DD8">
      <w:pPr>
        <w:rPr>
          <w:spacing w:val="8"/>
        </w:rPr>
      </w:pPr>
      <w:r w:rsidRPr="00B57616">
        <w:rPr>
          <w:rFonts w:hint="eastAsia"/>
        </w:rPr>
        <w:lastRenderedPageBreak/>
        <w:t>（資産の区分）</w:t>
      </w:r>
    </w:p>
    <w:p w:rsidR="00475C9C" w:rsidRPr="00B57616" w:rsidRDefault="00475C9C" w:rsidP="001A2DD8">
      <w:pPr>
        <w:rPr>
          <w:spacing w:val="8"/>
        </w:rPr>
      </w:pPr>
      <w:r w:rsidRPr="00B57616">
        <w:rPr>
          <w:rFonts w:hint="eastAsia"/>
        </w:rPr>
        <w:t>第27条　この法人の資産は、これを分けて基本財産、運用財産［及び収益事業用財産］とする。</w:t>
      </w:r>
    </w:p>
    <w:p w:rsidR="00475C9C" w:rsidRPr="00B57616" w:rsidRDefault="00475C9C" w:rsidP="001A2DD8">
      <w:pPr>
        <w:ind w:left="226" w:hanging="226"/>
        <w:rPr>
          <w:spacing w:val="8"/>
        </w:rPr>
      </w:pPr>
      <w:r w:rsidRPr="00B57616">
        <w:rPr>
          <w:rFonts w:hint="eastAsia"/>
        </w:rPr>
        <w:t>２　基本財産は、この法人の設置する学校に必要な施設及び設備又はこれらに要する資金とし、財産目録中基本財産の部に記載する財産及び将来基本財産に編入された財産とする。</w:t>
      </w:r>
    </w:p>
    <w:p w:rsidR="00475C9C" w:rsidRPr="00B57616" w:rsidRDefault="00475C9C" w:rsidP="001A2DD8">
      <w:pPr>
        <w:ind w:left="226" w:hanging="226"/>
      </w:pPr>
      <w:r w:rsidRPr="00B57616">
        <w:rPr>
          <w:rFonts w:hint="eastAsia"/>
        </w:rPr>
        <w:t>３　運用財産は、この法人の設置する学校の経営に必要な財産とし、財産目録中運用財産の部に記載する財産及び将来運用財産に編入された財産とする。</w:t>
      </w:r>
    </w:p>
    <w:p w:rsidR="00475C9C" w:rsidRPr="00B57616" w:rsidRDefault="00475C9C" w:rsidP="001A2DD8">
      <w:pPr>
        <w:ind w:left="216" w:hangingChars="100" w:hanging="216"/>
        <w:rPr>
          <w:spacing w:val="8"/>
        </w:rPr>
      </w:pPr>
      <w:r w:rsidRPr="00B57616">
        <w:rPr>
          <w:rFonts w:hint="eastAsia"/>
        </w:rPr>
        <w:t>［４　収益事業用財産は、この法人の収益を目的とする事業に必要な財産とし、財産目録中収益事業用財産の部に記載する財産及び将来収益事業用財産に編入された財産とする。］</w:t>
      </w:r>
    </w:p>
    <w:p w:rsidR="00475C9C" w:rsidRPr="00B57616" w:rsidRDefault="00475C9C" w:rsidP="001A2DD8">
      <w:pPr>
        <w:ind w:left="226" w:hanging="226"/>
        <w:rPr>
          <w:spacing w:val="8"/>
        </w:rPr>
      </w:pPr>
      <w:r w:rsidRPr="00B57616">
        <w:rPr>
          <w:rFonts w:hint="eastAsia"/>
        </w:rPr>
        <w:t>５　寄附金品については、寄附者の指定がある場合には、その指定に従って基本財産、運用財産［又は収益事業用財産］に編入する。</w:t>
      </w:r>
    </w:p>
    <w:p w:rsidR="00475C9C" w:rsidRPr="00B57616" w:rsidRDefault="00475C9C" w:rsidP="001A2DD8">
      <w:pPr>
        <w:rPr>
          <w:spacing w:val="8"/>
        </w:rPr>
      </w:pPr>
      <w:r w:rsidRPr="00B57616">
        <w:rPr>
          <w:rFonts w:hint="eastAsia"/>
        </w:rPr>
        <w:t>（基本財産の処分の制限）</w:t>
      </w:r>
    </w:p>
    <w:p w:rsidR="00475C9C" w:rsidRPr="00B57616" w:rsidRDefault="00475C9C" w:rsidP="001A2DD8">
      <w:pPr>
        <w:ind w:left="217" w:hangingChars="100" w:hanging="217"/>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第28条　基本財産は、これを処分してはならない。ただし、この法人の事業の遂行上やむを得ない理由があるときは、理事会において理事総数（現在数）の３分の２以上の議決を得て、その一部に限り処分することができる。</w:t>
      </w:r>
      <w:r w:rsidRPr="00B57616">
        <w:rPr>
          <w:rFonts w:ascii="ＭＳ ゴシック" w:eastAsia="ＭＳ ゴシック" w:hAnsi="ＭＳ ゴシック" w:hint="eastAsia"/>
          <w:b/>
        </w:rPr>
        <w:t xml:space="preserve">　※一部文言追加</w:t>
      </w:r>
    </w:p>
    <w:p w:rsidR="00475C9C" w:rsidRPr="00B57616" w:rsidRDefault="00475C9C" w:rsidP="001A2DD8">
      <w:pPr>
        <w:rPr>
          <w:spacing w:val="8"/>
        </w:rPr>
      </w:pPr>
      <w:r w:rsidRPr="00B57616">
        <w:rPr>
          <w:rFonts w:hint="eastAsia"/>
        </w:rPr>
        <w:t>（積立金の保管）</w:t>
      </w:r>
    </w:p>
    <w:p w:rsidR="00475C9C" w:rsidRPr="00B57616" w:rsidRDefault="00475C9C" w:rsidP="001A2DD8">
      <w:pPr>
        <w:ind w:left="226" w:hanging="226"/>
        <w:rPr>
          <w:spacing w:val="8"/>
        </w:rPr>
      </w:pPr>
      <w:r w:rsidRPr="00B57616">
        <w:rPr>
          <w:rFonts w:hint="eastAsia"/>
        </w:rPr>
        <w:t>第29条　基本財産及び運用財産中の積立金は、確実な有価証券を購入し、又は確実な信託銀行に信託し、又は確実な銀行に定期預金とし、若しくは定額郵便貯金として理事長が保管する。</w:t>
      </w:r>
    </w:p>
    <w:p w:rsidR="00475C9C" w:rsidRPr="00B57616" w:rsidRDefault="00475C9C" w:rsidP="001A2DD8">
      <w:pPr>
        <w:rPr>
          <w:spacing w:val="8"/>
        </w:rPr>
      </w:pPr>
      <w:r w:rsidRPr="00B57616">
        <w:rPr>
          <w:rFonts w:hint="eastAsia"/>
        </w:rPr>
        <w:t>（経費の支弁）</w:t>
      </w:r>
    </w:p>
    <w:p w:rsidR="00475C9C" w:rsidRPr="00B57616" w:rsidRDefault="00475C9C" w:rsidP="001A2DD8">
      <w:pPr>
        <w:ind w:left="226" w:hanging="226"/>
        <w:rPr>
          <w:spacing w:val="8"/>
        </w:rPr>
      </w:pPr>
      <w:r w:rsidRPr="00B57616">
        <w:rPr>
          <w:rFonts w:hint="eastAsia"/>
        </w:rPr>
        <w:t>第30条　この法人の設置する学校の経営に要する費用は、基本財産並びに運用財産中の不動産及び積立金から生ずる果実、授業料収入、入学金収入、検定料収入その他の運用財産をもって支弁する。</w:t>
      </w:r>
    </w:p>
    <w:p w:rsidR="00475C9C" w:rsidRPr="00B57616" w:rsidRDefault="00475C9C" w:rsidP="001A2DD8">
      <w:r w:rsidRPr="00B57616">
        <w:rPr>
          <w:rFonts w:hint="eastAsia"/>
        </w:rPr>
        <w:t>（会計）</w:t>
      </w:r>
    </w:p>
    <w:p w:rsidR="00475C9C" w:rsidRPr="00B57616" w:rsidRDefault="00475C9C" w:rsidP="001A2DD8">
      <w:r w:rsidRPr="00B57616">
        <w:rPr>
          <w:rFonts w:hint="eastAsia"/>
        </w:rPr>
        <w:t>第31条　この法人の会計は、学校法人会計基準により行う。</w:t>
      </w:r>
    </w:p>
    <w:p w:rsidR="00475C9C" w:rsidRPr="00B57616" w:rsidRDefault="00475C9C" w:rsidP="001A2DD8">
      <w:pPr>
        <w:ind w:left="216" w:hangingChars="100" w:hanging="216"/>
      </w:pPr>
      <w:r w:rsidRPr="00B57616">
        <w:rPr>
          <w:rFonts w:hint="eastAsia"/>
        </w:rPr>
        <w:t>［２　この法人の会計は、学校の経営に関する会計（以下「学校会計」という。）及び収益事業に関する会計（以下「収益事業会計」という。）に区分するものとする。］</w:t>
      </w:r>
    </w:p>
    <w:p w:rsidR="00475C9C" w:rsidRPr="00B57616" w:rsidRDefault="00475C9C" w:rsidP="001A2DD8">
      <w:pPr>
        <w:rPr>
          <w:spacing w:val="8"/>
        </w:rPr>
      </w:pPr>
      <w:r w:rsidRPr="00B57616">
        <w:rPr>
          <w:rFonts w:hint="eastAsia"/>
        </w:rPr>
        <w:t>（予算及び事業計画）</w:t>
      </w:r>
    </w:p>
    <w:p w:rsidR="00475C9C" w:rsidRPr="00B57616" w:rsidRDefault="00475C9C" w:rsidP="001A2DD8">
      <w:pPr>
        <w:ind w:left="217" w:hangingChars="100" w:hanging="217"/>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第32条 この法人の予算及び事業計画は、毎会計年度開始前に、理事長が編成し、理事会において理事総数（現在数）の３分の２以上の議決を得なければならない。これに重要な変更を加えようとするときも、同様とする。</w:t>
      </w:r>
      <w:r w:rsidRPr="00B57616">
        <w:rPr>
          <w:rFonts w:ascii="ＭＳ ゴシック" w:eastAsia="ＭＳ ゴシック" w:hAnsi="ＭＳ ゴシック" w:hint="eastAsia"/>
          <w:b/>
        </w:rPr>
        <w:t xml:space="preserve">　※一部文言追加</w:t>
      </w:r>
    </w:p>
    <w:p w:rsidR="00475C9C" w:rsidRPr="00B57616" w:rsidRDefault="00475C9C" w:rsidP="001A2DD8">
      <w:pPr>
        <w:rPr>
          <w:spacing w:val="8"/>
        </w:rPr>
      </w:pPr>
      <w:r w:rsidRPr="00B57616">
        <w:rPr>
          <w:rFonts w:hint="eastAsia"/>
        </w:rPr>
        <w:t>（予算外の新たな義務の負担又は権利の放棄）</w:t>
      </w:r>
    </w:p>
    <w:p w:rsidR="00475C9C" w:rsidRPr="00B57616" w:rsidRDefault="00475C9C" w:rsidP="001A2DD8">
      <w:pPr>
        <w:ind w:left="217" w:hangingChars="100" w:hanging="217"/>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第3</w:t>
      </w:r>
      <w:r w:rsidRPr="00B57616">
        <w:rPr>
          <w:rFonts w:ascii="ＭＳ ゴシック" w:eastAsia="ＭＳ ゴシック" w:hAnsi="ＭＳ ゴシック"/>
          <w:b/>
          <w:bdr w:val="single" w:sz="4" w:space="0" w:color="auto"/>
        </w:rPr>
        <w:t>3</w:t>
      </w:r>
      <w:r w:rsidRPr="00B57616">
        <w:rPr>
          <w:rFonts w:ascii="ＭＳ ゴシック" w:eastAsia="ＭＳ ゴシック" w:hAnsi="ＭＳ ゴシック" w:hint="eastAsia"/>
          <w:b/>
          <w:bdr w:val="single" w:sz="4" w:space="0" w:color="auto"/>
        </w:rPr>
        <w:t>条　予算をもって定めるものを除くほか、新たに義務の負担をし、又は権利の放棄をしようとするときは、理事会において理事総数（現在数）の３分の２以上の議決がなければならない。借入金（当該会計年度内の収入をもって償還する一時の借入金を除く。）についても、同様とする。</w:t>
      </w:r>
      <w:r w:rsidRPr="00B57616">
        <w:rPr>
          <w:rFonts w:ascii="ＭＳ ゴシック" w:eastAsia="ＭＳ ゴシック" w:hAnsi="ＭＳ ゴシック" w:hint="eastAsia"/>
          <w:b/>
        </w:rPr>
        <w:t xml:space="preserve">　※一部文言追加</w:t>
      </w:r>
    </w:p>
    <w:p w:rsidR="00475C9C" w:rsidRPr="00B57616" w:rsidRDefault="00475C9C" w:rsidP="001A2DD8">
      <w:pPr>
        <w:rPr>
          <w:spacing w:val="8"/>
        </w:rPr>
      </w:pPr>
      <w:r w:rsidRPr="00B57616">
        <w:rPr>
          <w:rFonts w:hint="eastAsia"/>
        </w:rPr>
        <w:t>（決算及び実績の報告）</w:t>
      </w:r>
    </w:p>
    <w:p w:rsidR="00475C9C" w:rsidRPr="00B57616" w:rsidRDefault="00475C9C"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第34条　この法人の決算は、毎会計年度終了後２月以内に作成し、監事の意見を求めるものとする。</w:t>
      </w:r>
    </w:p>
    <w:p w:rsidR="00475C9C" w:rsidRPr="00B57616" w:rsidRDefault="00475C9C"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２　理事長は、毎会計年度終了後２月以内に、決算及び事業の実績を評議員会に報告し、その意見を求めなければならない。</w:t>
      </w:r>
    </w:p>
    <w:p w:rsidR="00475C9C" w:rsidRPr="00B57616" w:rsidRDefault="00475C9C" w:rsidP="001A2DD8">
      <w:r w:rsidRPr="00B57616">
        <w:rPr>
          <w:rFonts w:hint="eastAsia"/>
        </w:rPr>
        <w:lastRenderedPageBreak/>
        <w:t>［３　収益事業会計の決算上生じた利益金は、その一部又は全部を学校会計に繰り入れなければならない。］</w:t>
      </w:r>
    </w:p>
    <w:p w:rsidR="00475C9C" w:rsidRPr="00B57616" w:rsidRDefault="00475C9C" w:rsidP="001A2DD8">
      <w:pPr>
        <w:rPr>
          <w:spacing w:val="8"/>
        </w:rPr>
      </w:pPr>
      <w:r w:rsidRPr="00B57616">
        <w:rPr>
          <w:rFonts w:hint="eastAsia"/>
        </w:rPr>
        <w:t>（財産目録等の備付及び閲覧）</w:t>
      </w:r>
    </w:p>
    <w:p w:rsidR="00475C9C" w:rsidRPr="00B57616" w:rsidRDefault="00475C9C"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第35条　この法人は、毎会計年度終了後２月以内に財産目録、貸借対照表、収支計算書、事業報告書及び役員等名簿（理事、監事及び評議員の氏名及び住所を記載した名簿をいう。）を作成しなければならない。</w:t>
      </w:r>
    </w:p>
    <w:p w:rsidR="00475C9C" w:rsidRPr="00B57616" w:rsidRDefault="00475C9C" w:rsidP="001A2DD8">
      <w:pPr>
        <w:ind w:left="217" w:hangingChars="100" w:hanging="217"/>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２　この法人は、前項の書類、監査報告書、役員に対する報酬等の支給の基準及び寄附行為（以下この項において「財産目録等」という。）を各事務所に備えて置き、請求があった場合（役員等名簿及び寄附行為以外の財産目録等にあっては、この法人の設置する私立学校に在学する者その他の利害関係人から請求があった場合に限る。）には、正当な理由がある場合を除いて、これを閲覧に供しなければならない。</w:t>
      </w:r>
      <w:r w:rsidRPr="00B57616">
        <w:rPr>
          <w:rFonts w:ascii="ＭＳ ゴシック" w:eastAsia="ＭＳ ゴシック" w:hAnsi="ＭＳ ゴシック" w:hint="eastAsia"/>
          <w:b/>
        </w:rPr>
        <w:t xml:space="preserve">　※一部文言追加</w:t>
      </w:r>
    </w:p>
    <w:p w:rsidR="00475C9C" w:rsidRPr="00B57616" w:rsidRDefault="00475C9C" w:rsidP="001A2DD8">
      <w:pPr>
        <w:ind w:left="226" w:hanging="226"/>
      </w:pPr>
      <w:r w:rsidRPr="00B57616">
        <w:rPr>
          <w:rFonts w:hint="eastAsia"/>
        </w:rPr>
        <w:t>３　前項の規定にかかわらず、この法人は、役員等名簿について同項の請求があった場合には、役員等名簿に記載された事項中、個人の住所に係る部分を除外して、同項の閲覧をさせることができる。</w:t>
      </w:r>
    </w:p>
    <w:p w:rsidR="00475C9C" w:rsidRPr="00B57616" w:rsidRDefault="00475C9C" w:rsidP="001A2DD8">
      <w:pPr>
        <w:ind w:left="226" w:hanging="226"/>
      </w:pPr>
      <w:r w:rsidRPr="00B57616">
        <w:rPr>
          <w:rFonts w:hint="eastAsia"/>
        </w:rPr>
        <w:t>（役員の報酬）</w:t>
      </w:r>
    </w:p>
    <w:p w:rsidR="00475C9C" w:rsidRPr="00B57616" w:rsidRDefault="00475C9C" w:rsidP="001A2DD8">
      <w:pPr>
        <w:ind w:left="226" w:hanging="226"/>
        <w:rPr>
          <w:rFonts w:ascii="ＭＳ ゴシック" w:eastAsia="ＭＳ ゴシック" w:hAnsi="ＭＳ ゴシック"/>
          <w:b/>
          <w:bdr w:val="single" w:sz="4" w:space="0" w:color="auto"/>
        </w:rPr>
      </w:pPr>
      <w:r w:rsidRPr="00B57616">
        <w:rPr>
          <w:rFonts w:hint="eastAsia"/>
        </w:rPr>
        <w:t>第36条　役員に対して、別に定める報酬等の支給の基準に従って算定した額を報酬等として支給することができる。</w:t>
      </w:r>
      <w:r w:rsidRPr="00B57616">
        <w:rPr>
          <w:rFonts w:ascii="ＭＳ ゴシック" w:eastAsia="ＭＳ ゴシック" w:hAnsi="ＭＳ ゴシック" w:hint="eastAsia"/>
          <w:b/>
          <w:bdr w:val="single" w:sz="4" w:space="0" w:color="auto"/>
        </w:rPr>
        <w:t>ただし、役員の地位にあることのみによっては、支給しない。</w:t>
      </w:r>
    </w:p>
    <w:p w:rsidR="00475C9C" w:rsidRPr="00B57616" w:rsidRDefault="00475C9C" w:rsidP="001A2DD8">
      <w:pPr>
        <w:rPr>
          <w:bdr w:val="single" w:sz="4" w:space="0" w:color="auto"/>
        </w:rPr>
      </w:pPr>
      <w:r w:rsidRPr="00B57616">
        <w:rPr>
          <w:rFonts w:hint="eastAsia"/>
          <w:bdr w:val="single" w:sz="4" w:space="0" w:color="auto"/>
        </w:rPr>
        <w:t>２　役員には、その職務を執行するために要した費用を弁償することができる。</w:t>
      </w:r>
    </w:p>
    <w:p w:rsidR="00475C9C" w:rsidRPr="00B57616" w:rsidRDefault="00475C9C" w:rsidP="001A2DD8">
      <w:pPr>
        <w:rPr>
          <w:b/>
          <w:bdr w:val="single" w:sz="4" w:space="0" w:color="auto"/>
        </w:rPr>
      </w:pPr>
      <w:r w:rsidRPr="00B57616">
        <w:rPr>
          <w:rFonts w:hint="eastAsia"/>
          <w:b/>
          <w:bdr w:val="single" w:sz="4" w:space="0" w:color="auto"/>
        </w:rPr>
        <w:t>３　前２項の規定は、評議員に適用する。</w:t>
      </w:r>
    </w:p>
    <w:p w:rsidR="00475C9C" w:rsidRPr="00B57616" w:rsidRDefault="00475C9C" w:rsidP="001A2DD8">
      <w:pPr>
        <w:rPr>
          <w:spacing w:val="8"/>
        </w:rPr>
      </w:pPr>
      <w:r w:rsidRPr="00B57616">
        <w:rPr>
          <w:rFonts w:hint="eastAsia"/>
        </w:rPr>
        <w:t>（資産総額の変更登記）</w:t>
      </w:r>
    </w:p>
    <w:p w:rsidR="00475C9C" w:rsidRPr="00B57616" w:rsidRDefault="00475C9C" w:rsidP="001A2DD8">
      <w:pPr>
        <w:ind w:left="226" w:hanging="226"/>
        <w:rPr>
          <w:spacing w:val="8"/>
        </w:rPr>
      </w:pPr>
      <w:r w:rsidRPr="00B57616">
        <w:rPr>
          <w:rFonts w:hint="eastAsia"/>
        </w:rPr>
        <w:t>第3</w:t>
      </w:r>
      <w:r w:rsidRPr="00B57616">
        <w:t>7</w:t>
      </w:r>
      <w:r w:rsidRPr="00B57616">
        <w:rPr>
          <w:rFonts w:hint="eastAsia"/>
        </w:rPr>
        <w:t>条　この法人の資産総額の変更は、毎会計年度末の現在により、会計年度終了後３月以内に登記しなければならない。</w:t>
      </w:r>
    </w:p>
    <w:p w:rsidR="00475C9C" w:rsidRPr="00B57616" w:rsidRDefault="00475C9C" w:rsidP="001A2DD8">
      <w:pPr>
        <w:rPr>
          <w:spacing w:val="8"/>
        </w:rPr>
      </w:pPr>
      <w:r w:rsidRPr="00B57616">
        <w:rPr>
          <w:rFonts w:hint="eastAsia"/>
        </w:rPr>
        <w:t>（会計年度）</w:t>
      </w:r>
    </w:p>
    <w:p w:rsidR="00475C9C" w:rsidRPr="00B57616" w:rsidRDefault="00475C9C" w:rsidP="001A2DD8">
      <w:pPr>
        <w:rPr>
          <w:spacing w:val="8"/>
        </w:rPr>
      </w:pPr>
      <w:r w:rsidRPr="00B57616">
        <w:rPr>
          <w:rFonts w:hint="eastAsia"/>
        </w:rPr>
        <w:t>第</w:t>
      </w:r>
      <w:r w:rsidRPr="00B57616">
        <w:t>38</w:t>
      </w:r>
      <w:r w:rsidRPr="00B57616">
        <w:rPr>
          <w:rFonts w:hint="eastAsia"/>
        </w:rPr>
        <w:t>条　この法人の会計年度は、４月１日に始まり、翌年３月31日に終わるものとする。</w:t>
      </w:r>
    </w:p>
    <w:p w:rsidR="00475C9C" w:rsidRPr="00B57616" w:rsidRDefault="00475C9C" w:rsidP="001A2DD8">
      <w:pPr>
        <w:rPr>
          <w:spacing w:val="8"/>
        </w:rPr>
      </w:pPr>
    </w:p>
    <w:p w:rsidR="00475C9C" w:rsidRPr="00B57616" w:rsidRDefault="00475C9C" w:rsidP="001A2DD8">
      <w:pPr>
        <w:rPr>
          <w:spacing w:val="8"/>
        </w:rPr>
      </w:pPr>
      <w:r w:rsidRPr="00B57616">
        <w:rPr>
          <w:rFonts w:hint="eastAsia"/>
        </w:rPr>
        <w:t xml:space="preserve">　　　第６章　解散及び合併</w:t>
      </w:r>
    </w:p>
    <w:p w:rsidR="00475C9C" w:rsidRPr="00B57616" w:rsidRDefault="00475C9C" w:rsidP="001A2DD8">
      <w:pPr>
        <w:rPr>
          <w:spacing w:val="8"/>
        </w:rPr>
      </w:pPr>
      <w:r w:rsidRPr="00B57616">
        <w:rPr>
          <w:rFonts w:hint="eastAsia"/>
        </w:rPr>
        <w:t>（解散）</w:t>
      </w:r>
    </w:p>
    <w:p w:rsidR="00475C9C" w:rsidRPr="00B57616" w:rsidRDefault="00475C9C"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第39条　この法人は、次の各号に掲げる事由によって解散する。</w:t>
      </w:r>
    </w:p>
    <w:p w:rsidR="00475C9C" w:rsidRPr="00B57616" w:rsidRDefault="00475C9C" w:rsidP="001A2DD8">
      <w:pPr>
        <w:ind w:left="217" w:hangingChars="100" w:hanging="217"/>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（１）理事会における理事総数（現在数）の３分の２以上の議決及び評議員会の議決</w:t>
      </w:r>
      <w:r w:rsidRPr="00B57616">
        <w:rPr>
          <w:rFonts w:ascii="ＭＳ ゴシック" w:eastAsia="ＭＳ ゴシック" w:hAnsi="ＭＳ ゴシック" w:hint="eastAsia"/>
          <w:b/>
        </w:rPr>
        <w:t xml:space="preserve">　※一部文言追加</w:t>
      </w:r>
    </w:p>
    <w:p w:rsidR="00475C9C" w:rsidRPr="00B57616" w:rsidRDefault="00475C9C" w:rsidP="001A2DD8">
      <w:pPr>
        <w:ind w:left="217" w:hangingChars="100" w:hanging="217"/>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（２）この法人の目的たる事業の成功の不能となった場合で、理事会における理事総数（現在数）の３分の２以上の議決</w:t>
      </w:r>
      <w:r w:rsidRPr="00B57616">
        <w:rPr>
          <w:rFonts w:ascii="ＭＳ ゴシック" w:eastAsia="ＭＳ ゴシック" w:hAnsi="ＭＳ ゴシック" w:hint="eastAsia"/>
          <w:b/>
        </w:rPr>
        <w:t xml:space="preserve">　※一部文言追加</w:t>
      </w:r>
    </w:p>
    <w:p w:rsidR="00475C9C" w:rsidRPr="00B57616" w:rsidRDefault="00475C9C" w:rsidP="001A2DD8">
      <w:pPr>
        <w:rPr>
          <w:spacing w:val="8"/>
        </w:rPr>
      </w:pPr>
      <w:r w:rsidRPr="00B57616">
        <w:rPr>
          <w:rFonts w:hint="eastAsia"/>
        </w:rPr>
        <w:t>（３）合併</w:t>
      </w:r>
    </w:p>
    <w:p w:rsidR="00475C9C" w:rsidRPr="00B57616" w:rsidRDefault="00475C9C" w:rsidP="001A2DD8">
      <w:pPr>
        <w:rPr>
          <w:spacing w:val="8"/>
        </w:rPr>
      </w:pPr>
      <w:r w:rsidRPr="00B57616">
        <w:rPr>
          <w:rFonts w:hint="eastAsia"/>
        </w:rPr>
        <w:t>（４）破産</w:t>
      </w:r>
    </w:p>
    <w:p w:rsidR="00475C9C" w:rsidRPr="00B57616" w:rsidRDefault="00475C9C" w:rsidP="001A2DD8">
      <w:pPr>
        <w:rPr>
          <w:spacing w:val="8"/>
        </w:rPr>
      </w:pPr>
      <w:r w:rsidRPr="00B57616">
        <w:rPr>
          <w:rFonts w:hint="eastAsia"/>
        </w:rPr>
        <w:t>（５）神奈川県知事の解散命令</w:t>
      </w:r>
    </w:p>
    <w:p w:rsidR="00475C9C" w:rsidRPr="00B57616" w:rsidRDefault="00475C9C" w:rsidP="001A2DD8">
      <w:pPr>
        <w:ind w:left="226" w:hanging="226"/>
        <w:rPr>
          <w:spacing w:val="8"/>
        </w:rPr>
      </w:pPr>
      <w:r w:rsidRPr="00B57616">
        <w:rPr>
          <w:rFonts w:hint="eastAsia"/>
        </w:rPr>
        <w:t>２　前項第１号に掲げる事由による解散にあっては神奈川県知事の認可を、同項第２号に掲げる事由による解散にあっては神奈川県知事の認定を受けなければならない。</w:t>
      </w:r>
    </w:p>
    <w:p w:rsidR="00475C9C" w:rsidRPr="00B57616" w:rsidRDefault="00475C9C" w:rsidP="001A2DD8">
      <w:pPr>
        <w:rPr>
          <w:spacing w:val="8"/>
        </w:rPr>
      </w:pPr>
      <w:r w:rsidRPr="00B57616">
        <w:rPr>
          <w:rFonts w:hint="eastAsia"/>
        </w:rPr>
        <w:t>（残余財産の帰属者）</w:t>
      </w:r>
    </w:p>
    <w:p w:rsidR="00475C9C" w:rsidRPr="00B57616" w:rsidRDefault="00475C9C" w:rsidP="001A2DD8">
      <w:pPr>
        <w:ind w:left="217" w:hangingChars="100" w:hanging="217"/>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第</w:t>
      </w:r>
      <w:r w:rsidRPr="00B57616">
        <w:rPr>
          <w:rFonts w:ascii="ＭＳ ゴシック" w:eastAsia="ＭＳ ゴシック" w:hAnsi="ＭＳ ゴシック"/>
          <w:b/>
          <w:bdr w:val="single" w:sz="4" w:space="0" w:color="auto"/>
        </w:rPr>
        <w:t>40</w:t>
      </w:r>
      <w:r w:rsidRPr="00B57616">
        <w:rPr>
          <w:rFonts w:ascii="ＭＳ ゴシック" w:eastAsia="ＭＳ ゴシック" w:hAnsi="ＭＳ ゴシック" w:hint="eastAsia"/>
          <w:b/>
          <w:bdr w:val="single" w:sz="4" w:space="0" w:color="auto"/>
        </w:rPr>
        <w:t>条　この法人が解散した場合（合併又は破産によって解散した場合を除く。）における残余財産は、学校法人</w:t>
      </w:r>
      <w:r w:rsidR="00710F41" w:rsidRPr="00B57616">
        <w:rPr>
          <w:rFonts w:ascii="ＭＳ ゴシック" w:eastAsia="ＭＳ ゴシック" w:hAnsi="ＭＳ ゴシック" w:hint="eastAsia"/>
          <w:b/>
          <w:bdr w:val="single" w:sz="4" w:space="0" w:color="auto"/>
        </w:rPr>
        <w:t>、</w:t>
      </w:r>
      <w:r w:rsidRPr="00B57616">
        <w:rPr>
          <w:rFonts w:ascii="ＭＳ ゴシック" w:eastAsia="ＭＳ ゴシック" w:hAnsi="ＭＳ ゴシック" w:hint="eastAsia"/>
          <w:b/>
          <w:bdr w:val="single" w:sz="4" w:space="0" w:color="auto"/>
        </w:rPr>
        <w:t>教育の事業を行う公益法人、地方公共団体又は国のうちから、解散の</w:t>
      </w:r>
      <w:r w:rsidRPr="00B57616">
        <w:rPr>
          <w:rFonts w:ascii="ＭＳ ゴシック" w:eastAsia="ＭＳ ゴシック" w:hAnsi="ＭＳ ゴシック" w:hint="eastAsia"/>
          <w:b/>
          <w:bdr w:val="single" w:sz="4" w:space="0" w:color="auto"/>
        </w:rPr>
        <w:lastRenderedPageBreak/>
        <w:t>ときにおける理事会において理事総数（現在数）の３分の２以上の議決により選定した者に帰属する。</w:t>
      </w:r>
      <w:r w:rsidRPr="00B57616">
        <w:rPr>
          <w:rFonts w:ascii="ＭＳ ゴシック" w:eastAsia="ＭＳ ゴシック" w:hAnsi="ＭＳ ゴシック" w:hint="eastAsia"/>
          <w:b/>
        </w:rPr>
        <w:t xml:space="preserve">　※一部文言追加</w:t>
      </w:r>
    </w:p>
    <w:p w:rsidR="00475C9C" w:rsidRPr="00B57616" w:rsidRDefault="00475C9C" w:rsidP="001A2DD8">
      <w:pPr>
        <w:rPr>
          <w:spacing w:val="8"/>
        </w:rPr>
      </w:pPr>
      <w:r w:rsidRPr="00B57616">
        <w:rPr>
          <w:rFonts w:hint="eastAsia"/>
        </w:rPr>
        <w:t>（合併）</w:t>
      </w:r>
    </w:p>
    <w:p w:rsidR="00475C9C" w:rsidRPr="00B57616" w:rsidRDefault="00475C9C" w:rsidP="001A2DD8">
      <w:pPr>
        <w:ind w:left="217" w:hangingChars="100" w:hanging="217"/>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第41条　この法人が合併しようとするときは、理事会において理事総数（現在数）の３分の２以上の議決を得て神奈川県知事の認可を受けなければならない。</w:t>
      </w:r>
      <w:r w:rsidRPr="00B57616">
        <w:rPr>
          <w:rFonts w:ascii="ＭＳ ゴシック" w:eastAsia="ＭＳ ゴシック" w:hAnsi="ＭＳ ゴシック" w:hint="eastAsia"/>
          <w:b/>
        </w:rPr>
        <w:t xml:space="preserve">　※一部文言追加</w:t>
      </w:r>
    </w:p>
    <w:p w:rsidR="00475C9C" w:rsidRPr="00B57616" w:rsidRDefault="00475C9C" w:rsidP="001A2DD8">
      <w:pPr>
        <w:rPr>
          <w:spacing w:val="8"/>
        </w:rPr>
      </w:pPr>
    </w:p>
    <w:p w:rsidR="00475C9C" w:rsidRPr="00B57616" w:rsidRDefault="00475C9C" w:rsidP="001A2DD8">
      <w:pPr>
        <w:rPr>
          <w:spacing w:val="8"/>
        </w:rPr>
      </w:pPr>
      <w:r w:rsidRPr="00B57616">
        <w:rPr>
          <w:rFonts w:hint="eastAsia"/>
        </w:rPr>
        <w:t xml:space="preserve">　　　第７章　寄附行為の変更</w:t>
      </w:r>
    </w:p>
    <w:p w:rsidR="00475C9C" w:rsidRPr="00B57616" w:rsidRDefault="00475C9C" w:rsidP="001A2DD8">
      <w:pPr>
        <w:rPr>
          <w:spacing w:val="8"/>
        </w:rPr>
      </w:pPr>
      <w:r w:rsidRPr="00B57616">
        <w:rPr>
          <w:rFonts w:hint="eastAsia"/>
        </w:rPr>
        <w:t>（寄附行為の変更）</w:t>
      </w:r>
    </w:p>
    <w:p w:rsidR="00475C9C" w:rsidRPr="00B57616" w:rsidRDefault="00475C9C" w:rsidP="001A2DD8">
      <w:pPr>
        <w:ind w:left="216" w:hangingChars="100" w:hanging="216"/>
        <w:rPr>
          <w:bdr w:val="single" w:sz="4" w:space="0" w:color="auto"/>
        </w:rPr>
      </w:pPr>
      <w:r w:rsidRPr="00B57616">
        <w:rPr>
          <w:rFonts w:hint="eastAsia"/>
          <w:bdr w:val="single" w:sz="4" w:space="0" w:color="auto"/>
        </w:rPr>
        <w:t>第42条　この寄附行為を変更しようとするときは、理事会において理事総数（現在数）の３分の２以上の議決を得て、神奈川県知事の認可を受けなければならない。</w:t>
      </w:r>
      <w:r w:rsidRPr="00B57616">
        <w:rPr>
          <w:rFonts w:hint="eastAsia"/>
        </w:rPr>
        <w:t xml:space="preserve">　</w:t>
      </w:r>
      <w:r w:rsidRPr="00B57616">
        <w:rPr>
          <w:rFonts w:ascii="ＭＳ ゴシック" w:eastAsia="ＭＳ ゴシック" w:hAnsi="ＭＳ ゴシック" w:hint="eastAsia"/>
        </w:rPr>
        <w:t>※一部文言追加</w:t>
      </w:r>
    </w:p>
    <w:p w:rsidR="00475C9C" w:rsidRPr="00B57616" w:rsidRDefault="00475C9C" w:rsidP="001A2DD8">
      <w:pPr>
        <w:ind w:left="216" w:hangingChars="100" w:hanging="216"/>
        <w:rPr>
          <w:bdr w:val="single" w:sz="4" w:space="0" w:color="auto"/>
        </w:rPr>
      </w:pPr>
      <w:r w:rsidRPr="00B57616">
        <w:rPr>
          <w:rFonts w:hint="eastAsia"/>
          <w:bdr w:val="single" w:sz="4" w:space="0" w:color="auto"/>
        </w:rPr>
        <w:t>２　私立学校法施行規則に定める届出事項については、前項の規定にかかわらず、理事会において理事総数（現在数）の３分の２以上の議決を得て、神奈川県知事に届け出なければならない。</w:t>
      </w:r>
      <w:r w:rsidRPr="00B57616">
        <w:rPr>
          <w:rFonts w:hint="eastAsia"/>
        </w:rPr>
        <w:t xml:space="preserve">　</w:t>
      </w:r>
      <w:r w:rsidRPr="00B57616">
        <w:rPr>
          <w:rFonts w:ascii="ＭＳ ゴシック" w:eastAsia="ＭＳ ゴシック" w:hAnsi="ＭＳ ゴシック" w:hint="eastAsia"/>
        </w:rPr>
        <w:t>※一部文言追加</w:t>
      </w:r>
    </w:p>
    <w:p w:rsidR="00475C9C" w:rsidRPr="00B57616" w:rsidRDefault="00475C9C" w:rsidP="001A2DD8">
      <w:pPr>
        <w:rPr>
          <w:spacing w:val="8"/>
        </w:rPr>
      </w:pPr>
    </w:p>
    <w:p w:rsidR="00475C9C" w:rsidRPr="00B57616" w:rsidRDefault="00475C9C" w:rsidP="001A2DD8">
      <w:pPr>
        <w:rPr>
          <w:spacing w:val="8"/>
        </w:rPr>
      </w:pPr>
      <w:r w:rsidRPr="00B57616">
        <w:rPr>
          <w:rFonts w:hint="eastAsia"/>
        </w:rPr>
        <w:t xml:space="preserve">　　　第８章　補　則</w:t>
      </w:r>
    </w:p>
    <w:p w:rsidR="00475C9C" w:rsidRPr="00B57616" w:rsidRDefault="00475C9C" w:rsidP="001A2DD8">
      <w:pPr>
        <w:rPr>
          <w:spacing w:val="8"/>
        </w:rPr>
      </w:pPr>
      <w:r w:rsidRPr="00B57616">
        <w:rPr>
          <w:rFonts w:hint="eastAsia"/>
        </w:rPr>
        <w:t>（書類及び帳簿の備付）</w:t>
      </w:r>
    </w:p>
    <w:p w:rsidR="00475C9C" w:rsidRPr="00B57616" w:rsidRDefault="00475C9C"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第43条　この法人は、第35条第２項の書類のほか、次の各号に掲げる書類及び帳簿を、常に各事務所に備えて置かなければならない。</w:t>
      </w:r>
    </w:p>
    <w:p w:rsidR="00475C9C" w:rsidRPr="00B57616" w:rsidRDefault="00475C9C" w:rsidP="001A2DD8">
      <w:pPr>
        <w:rPr>
          <w:spacing w:val="8"/>
        </w:rPr>
      </w:pPr>
      <w:r w:rsidRPr="00B57616">
        <w:rPr>
          <w:rFonts w:hint="eastAsia"/>
        </w:rPr>
        <w:t>（１）役員及び評議員の履歴書</w:t>
      </w:r>
    </w:p>
    <w:p w:rsidR="00475C9C" w:rsidRPr="00B57616" w:rsidRDefault="00475C9C"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（２）収入及び支出に関する帳簿及び証ひょう書類</w:t>
      </w:r>
    </w:p>
    <w:p w:rsidR="00475C9C" w:rsidRPr="00B57616" w:rsidRDefault="00475C9C"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（３）その他必要な書類及び帳簿</w:t>
      </w:r>
    </w:p>
    <w:p w:rsidR="00475C9C" w:rsidRPr="00B57616" w:rsidRDefault="00475C9C" w:rsidP="001A2DD8">
      <w:pPr>
        <w:rPr>
          <w:spacing w:val="8"/>
        </w:rPr>
      </w:pPr>
      <w:r w:rsidRPr="00B57616">
        <w:rPr>
          <w:rFonts w:hint="eastAsia"/>
        </w:rPr>
        <w:t>（公告の方法）</w:t>
      </w:r>
    </w:p>
    <w:p w:rsidR="00475C9C" w:rsidRPr="00B57616" w:rsidRDefault="00475C9C" w:rsidP="001A2DD8">
      <w:pPr>
        <w:rPr>
          <w:spacing w:val="8"/>
        </w:rPr>
      </w:pPr>
      <w:r w:rsidRPr="00B57616">
        <w:rPr>
          <w:rFonts w:hint="eastAsia"/>
        </w:rPr>
        <w:t>第44条　この法人の公告は、学校法人○○○○の掲示場に掲示して行う。</w:t>
      </w:r>
    </w:p>
    <w:p w:rsidR="00475C9C" w:rsidRPr="00B57616" w:rsidRDefault="00475C9C" w:rsidP="001A2DD8">
      <w:pPr>
        <w:rPr>
          <w:spacing w:val="8"/>
        </w:rPr>
      </w:pPr>
      <w:r w:rsidRPr="00B57616">
        <w:rPr>
          <w:rFonts w:hint="eastAsia"/>
        </w:rPr>
        <w:t>（施行細則）</w:t>
      </w:r>
    </w:p>
    <w:p w:rsidR="00475C9C" w:rsidRPr="00B57616" w:rsidRDefault="00475C9C" w:rsidP="001A2DD8">
      <w:pPr>
        <w:ind w:left="151" w:hangingChars="70" w:hanging="151"/>
      </w:pPr>
      <w:r w:rsidRPr="00B57616">
        <w:rPr>
          <w:rFonts w:hint="eastAsia"/>
        </w:rPr>
        <w:t>第45条　この寄附行為の施行についての細則その他この法人及びこの法人の設置する学校の管理及び運営に関し必要な事項は、理事会が定める。</w:t>
      </w:r>
    </w:p>
    <w:p w:rsidR="00475C9C" w:rsidRPr="00B57616" w:rsidRDefault="00475C9C" w:rsidP="001A2DD8">
      <w:pPr>
        <w:ind w:left="432" w:hangingChars="200" w:hanging="432"/>
      </w:pPr>
    </w:p>
    <w:p w:rsidR="00475C9C" w:rsidRPr="00B57616" w:rsidRDefault="009764C6" w:rsidP="00475C9C">
      <w:pPr>
        <w:numPr>
          <w:ilvl w:val="0"/>
          <w:numId w:val="20"/>
        </w:numPr>
        <w:rPr>
          <w:spacing w:val="8"/>
        </w:rPr>
      </w:pPr>
      <w:r>
        <w:rPr>
          <w:rFonts w:hint="eastAsia"/>
        </w:rPr>
        <w:t>この他、役員の損害賠償責任に関し、次の規定を置くことが考えられます</w:t>
      </w:r>
      <w:r w:rsidR="00475C9C" w:rsidRPr="00B57616">
        <w:rPr>
          <w:rFonts w:hint="eastAsia"/>
        </w:rPr>
        <w:t>。</w:t>
      </w:r>
    </w:p>
    <w:p w:rsidR="00475C9C" w:rsidRPr="00B57616" w:rsidRDefault="00475C9C" w:rsidP="001A2DD8">
      <w:r w:rsidRPr="00B57616">
        <w:rPr>
          <w:rFonts w:hint="eastAsia"/>
        </w:rPr>
        <w:t>（責任の免除）</w:t>
      </w:r>
    </w:p>
    <w:p w:rsidR="00475C9C" w:rsidRPr="00B57616" w:rsidRDefault="00475C9C" w:rsidP="001A2DD8">
      <w:pPr>
        <w:ind w:left="151" w:hangingChars="70" w:hanging="151"/>
        <w:rPr>
          <w:spacing w:val="8"/>
        </w:rPr>
      </w:pPr>
      <w:r w:rsidRPr="00B57616">
        <w:rPr>
          <w:rFonts w:hint="eastAsia"/>
        </w:rPr>
        <w:t>第〇〇条</w:t>
      </w:r>
      <w:r w:rsidRPr="00B57616">
        <w:rPr>
          <w:rFonts w:hint="eastAsia"/>
          <w:spacing w:val="8"/>
        </w:rPr>
        <w:t xml:space="preserve">　役員が任務を怠ったことによって生じた損害についてこの法人に対し賠償する責任は、職務を行うにつき善意でかつ重大な過失がなく、その原因や職務執行状況などの事情を勘案して特に必要と認める場合には、役員が賠償の責任を負う額から私立学校法において準用する一般社団法人及び一般財団法人に関する法律の規定に基づく最低責任限度額を控除して得た額を限度として理事会の議決によって免除することができる。</w:t>
      </w:r>
    </w:p>
    <w:p w:rsidR="00475C9C" w:rsidRPr="00B57616" w:rsidRDefault="00475C9C" w:rsidP="001A2DD8">
      <w:pPr>
        <w:ind w:left="464" w:hangingChars="200" w:hanging="464"/>
        <w:rPr>
          <w:spacing w:val="8"/>
        </w:rPr>
      </w:pPr>
      <w:r w:rsidRPr="00B57616">
        <w:rPr>
          <w:rFonts w:hint="eastAsia"/>
          <w:spacing w:val="8"/>
        </w:rPr>
        <w:t>（責任限定契約）</w:t>
      </w:r>
    </w:p>
    <w:p w:rsidR="00475C9C" w:rsidRPr="00B57616" w:rsidRDefault="00475C9C" w:rsidP="001A2DD8">
      <w:pPr>
        <w:tabs>
          <w:tab w:val="left" w:pos="142"/>
        </w:tabs>
        <w:ind w:left="148" w:hangingChars="64" w:hanging="148"/>
        <w:rPr>
          <w:spacing w:val="8"/>
        </w:rPr>
      </w:pPr>
      <w:r w:rsidRPr="00B57616">
        <w:rPr>
          <w:rFonts w:hint="eastAsia"/>
          <w:spacing w:val="8"/>
        </w:rPr>
        <w:t>第〇〇条　理事（理事長、［常務理事、］業務を執行したその他の理事又はこの法人の職員でないものに限る。）又は監事（以下この条において「非業務執行理事等」という。）が任務を怠ったことによって生じた損害についてこの法人に対し賠償する責任は、当該非業務執行理事等が職務を行うにつき善意でかつ重大な過失がないときは、金〇〇</w:t>
      </w:r>
      <w:r w:rsidRPr="00B57616">
        <w:rPr>
          <w:rFonts w:hint="eastAsia"/>
          <w:spacing w:val="8"/>
        </w:rPr>
        <w:lastRenderedPageBreak/>
        <w:t>万円以上であらかじめ定めた額と私立学校法において準用する一般社団法人及び一般財団法人に関する法律の規定に基づく最低責任限度額とのいずれか高い額を限度とする旨の契約を非業務執行理事等と締結することができる。</w:t>
      </w:r>
    </w:p>
    <w:p w:rsidR="00475C9C" w:rsidRPr="00B57616" w:rsidRDefault="00475C9C" w:rsidP="001A2DD8">
      <w:pPr>
        <w:ind w:left="464" w:hangingChars="200" w:hanging="464"/>
        <w:rPr>
          <w:spacing w:val="8"/>
        </w:rPr>
      </w:pPr>
    </w:p>
    <w:p w:rsidR="00475C9C" w:rsidRPr="00B57616" w:rsidRDefault="00475C9C" w:rsidP="001A2DD8">
      <w:pPr>
        <w:ind w:left="464" w:hangingChars="200" w:hanging="464"/>
        <w:rPr>
          <w:spacing w:val="8"/>
        </w:rPr>
      </w:pPr>
    </w:p>
    <w:p w:rsidR="00475C9C" w:rsidRPr="00B57616" w:rsidRDefault="00475C9C" w:rsidP="001A2DD8">
      <w:pPr>
        <w:rPr>
          <w:spacing w:val="8"/>
        </w:rPr>
      </w:pPr>
      <w:r w:rsidRPr="00B57616">
        <w:rPr>
          <w:rFonts w:hint="eastAsia"/>
        </w:rPr>
        <w:t xml:space="preserve">　　　附　則</w:t>
      </w:r>
    </w:p>
    <w:p w:rsidR="00475C9C" w:rsidRPr="00B57616" w:rsidRDefault="00475C9C" w:rsidP="001A2DD8">
      <w:pPr>
        <w:ind w:left="226" w:hanging="226"/>
      </w:pPr>
      <w:r w:rsidRPr="00B57616">
        <w:rPr>
          <w:rFonts w:hint="eastAsia"/>
        </w:rPr>
        <w:t>１　この寄附行為は、神奈川県知事が認可した日（　　 年　　月　　日）から施行する。</w:t>
      </w:r>
    </w:p>
    <w:p w:rsidR="00475C9C" w:rsidRPr="00B57616" w:rsidRDefault="00D74C3B" w:rsidP="001A2DD8">
      <w:pPr>
        <w:ind w:left="226" w:hanging="226"/>
      </w:pPr>
      <w:r>
        <w:rPr>
          <w:noProof/>
        </w:rPr>
        <w:pict>
          <v:shape id="大かっこ 6" o:spid="_x0000_s1065" type="#_x0000_t185" style="position:absolute;left:0;text-align:left;margin-left:5.1pt;margin-top:15.45pt;width:460.4pt;height:57pt;z-index:251685888;visibility:visible"/>
        </w:pict>
      </w:r>
    </w:p>
    <w:p w:rsidR="00475C9C" w:rsidRPr="00B57616" w:rsidRDefault="00475C9C" w:rsidP="001A2DD8">
      <w:pPr>
        <w:ind w:left="226" w:hanging="226"/>
      </w:pPr>
      <w:r w:rsidRPr="00B57616">
        <w:rPr>
          <w:rFonts w:hint="eastAsia"/>
        </w:rPr>
        <w:t xml:space="preserve">　　※　施行日を認可後の特定日（４月１日など）とする場合は、「　　　年　　月　　日に</w:t>
      </w:r>
    </w:p>
    <w:p w:rsidR="00475C9C" w:rsidRPr="00B57616" w:rsidRDefault="00475C9C" w:rsidP="001F6B87">
      <w:pPr>
        <w:ind w:left="648" w:hangingChars="300" w:hanging="648"/>
      </w:pPr>
      <w:r w:rsidRPr="00B57616">
        <w:rPr>
          <w:rFonts w:hint="eastAsia"/>
        </w:rPr>
        <w:t xml:space="preserve">　　　神奈川県知事が認可</w:t>
      </w:r>
      <w:r w:rsidR="009764C6">
        <w:rPr>
          <w:rFonts w:hint="eastAsia"/>
        </w:rPr>
        <w:t>したこの寄附行為は、　　年　　月　　日から施行する。」と規定してください</w:t>
      </w:r>
      <w:r w:rsidRPr="00B57616">
        <w:rPr>
          <w:rFonts w:hint="eastAsia"/>
        </w:rPr>
        <w:t>。</w:t>
      </w:r>
    </w:p>
    <w:p w:rsidR="00475C9C" w:rsidRPr="00B57616" w:rsidRDefault="00475C9C" w:rsidP="001A2DD8"/>
    <w:p w:rsidR="00475C9C" w:rsidRPr="00B57616" w:rsidRDefault="00475C9C" w:rsidP="001A2DD8">
      <w:pPr>
        <w:rPr>
          <w:spacing w:val="8"/>
        </w:rPr>
      </w:pPr>
      <w:r w:rsidRPr="00B57616">
        <w:rPr>
          <w:rFonts w:hint="eastAsia"/>
        </w:rPr>
        <w:t>２　この法人の設立当初の役員は、次のとおりとする。</w:t>
      </w:r>
    </w:p>
    <w:p w:rsidR="00475C9C" w:rsidRPr="00B57616" w:rsidRDefault="00475C9C" w:rsidP="001A2DD8">
      <w:pPr>
        <w:rPr>
          <w:spacing w:val="8"/>
        </w:rPr>
      </w:pPr>
      <w:r w:rsidRPr="00B57616">
        <w:rPr>
          <w:rFonts w:hint="eastAsia"/>
        </w:rPr>
        <w:t xml:space="preserve">　　理事（理事長）○○○○</w:t>
      </w:r>
    </w:p>
    <w:p w:rsidR="00475C9C" w:rsidRPr="00B57616" w:rsidRDefault="00475C9C" w:rsidP="001A2DD8">
      <w:pPr>
        <w:rPr>
          <w:spacing w:val="8"/>
        </w:rPr>
      </w:pPr>
      <w:r w:rsidRPr="00B57616">
        <w:rPr>
          <w:rFonts w:hint="eastAsia"/>
        </w:rPr>
        <w:t xml:space="preserve">　　理事　　　　　○○○○</w:t>
      </w:r>
    </w:p>
    <w:p w:rsidR="00475C9C" w:rsidRPr="00B57616" w:rsidRDefault="00475C9C" w:rsidP="001A2DD8">
      <w:pPr>
        <w:rPr>
          <w:spacing w:val="8"/>
        </w:rPr>
      </w:pPr>
      <w:r w:rsidRPr="00B57616">
        <w:rPr>
          <w:rFonts w:hint="eastAsia"/>
        </w:rPr>
        <w:t xml:space="preserve">　　理事　　　　　○○○○</w:t>
      </w:r>
    </w:p>
    <w:p w:rsidR="00475C9C" w:rsidRPr="00B57616" w:rsidRDefault="00475C9C" w:rsidP="001A2DD8">
      <w:pPr>
        <w:rPr>
          <w:spacing w:val="8"/>
        </w:rPr>
      </w:pPr>
      <w:r w:rsidRPr="00B57616">
        <w:rPr>
          <w:rFonts w:hint="eastAsia"/>
        </w:rPr>
        <w:t xml:space="preserve">　　理事　　　　　○○○○</w:t>
      </w:r>
    </w:p>
    <w:p w:rsidR="00475C9C" w:rsidRPr="00B57616" w:rsidRDefault="00475C9C" w:rsidP="001A2DD8">
      <w:pPr>
        <w:rPr>
          <w:spacing w:val="8"/>
        </w:rPr>
      </w:pPr>
      <w:r w:rsidRPr="00B57616">
        <w:rPr>
          <w:rFonts w:hint="eastAsia"/>
        </w:rPr>
        <w:t xml:space="preserve">　　理事　　　　　○○○○</w:t>
      </w:r>
    </w:p>
    <w:p w:rsidR="00475C9C" w:rsidRPr="00B57616" w:rsidRDefault="00475C9C" w:rsidP="001A2DD8">
      <w:pPr>
        <w:rPr>
          <w:spacing w:val="8"/>
        </w:rPr>
      </w:pPr>
      <w:r w:rsidRPr="00B57616">
        <w:rPr>
          <w:rFonts w:hint="eastAsia"/>
        </w:rPr>
        <w:t xml:space="preserve">　　理事　　　　　○○○○</w:t>
      </w:r>
    </w:p>
    <w:p w:rsidR="00475C9C" w:rsidRPr="00B57616" w:rsidRDefault="00475C9C" w:rsidP="001A2DD8">
      <w:pPr>
        <w:rPr>
          <w:spacing w:val="8"/>
        </w:rPr>
      </w:pPr>
      <w:r w:rsidRPr="00B57616">
        <w:rPr>
          <w:rFonts w:hint="eastAsia"/>
        </w:rPr>
        <w:t xml:space="preserve">　　監事　　　　　○○○○</w:t>
      </w:r>
    </w:p>
    <w:p w:rsidR="00475C9C" w:rsidRPr="00B57616" w:rsidRDefault="00475C9C" w:rsidP="001A2DD8">
      <w:pPr>
        <w:rPr>
          <w:spacing w:val="8"/>
        </w:rPr>
      </w:pPr>
      <w:r w:rsidRPr="00B57616">
        <w:rPr>
          <w:rFonts w:hint="eastAsia"/>
        </w:rPr>
        <w:t xml:space="preserve">　　監事　　　　　○○○○</w:t>
      </w:r>
    </w:p>
    <w:p w:rsidR="00475C9C" w:rsidRPr="00B57616" w:rsidRDefault="00475C9C" w:rsidP="001A2DD8">
      <w:pPr>
        <w:pStyle w:val="a"/>
        <w:numPr>
          <w:ilvl w:val="0"/>
          <w:numId w:val="0"/>
        </w:numPr>
        <w:tabs>
          <w:tab w:val="clear" w:pos="840"/>
          <w:tab w:val="left" w:pos="202"/>
        </w:tabs>
        <w:ind w:left="202" w:hanging="202"/>
        <w:rPr>
          <w:rFonts w:hAnsi="ＭＳ 明朝"/>
        </w:rPr>
      </w:pPr>
      <w:r w:rsidRPr="00B57616">
        <w:rPr>
          <w:rFonts w:hint="eastAsia"/>
        </w:rPr>
        <w:t xml:space="preserve">３　第23条第１項第２号中「設置する学校を卒業した者」とあるのは、学校の卒業生が年齢25年以上になるまでの間、「学校を卒業した者の父母若しくは保護者」と読み替える。　</w:t>
      </w:r>
    </w:p>
    <w:p w:rsidR="00475C9C" w:rsidRPr="00B57616" w:rsidRDefault="00475C9C" w:rsidP="001A2DD8">
      <w:pPr>
        <w:pStyle w:val="a"/>
        <w:numPr>
          <w:ilvl w:val="0"/>
          <w:numId w:val="0"/>
        </w:numPr>
        <w:tabs>
          <w:tab w:val="clear" w:pos="840"/>
          <w:tab w:val="left" w:pos="202"/>
        </w:tabs>
        <w:ind w:left="202" w:hanging="202"/>
      </w:pPr>
    </w:p>
    <w:p w:rsidR="00475C9C" w:rsidRPr="00B57616" w:rsidRDefault="00475C9C" w:rsidP="001A2DD8">
      <w:pPr>
        <w:pStyle w:val="a"/>
        <w:numPr>
          <w:ilvl w:val="0"/>
          <w:numId w:val="0"/>
        </w:numPr>
        <w:tabs>
          <w:tab w:val="clear" w:pos="840"/>
          <w:tab w:val="left" w:pos="202"/>
        </w:tabs>
        <w:ind w:left="240" w:hanging="240"/>
      </w:pPr>
      <w:r w:rsidRPr="00B57616">
        <w:rPr>
          <w:rFonts w:hint="eastAsia"/>
        </w:rPr>
        <w:t>※　以下、改正の</w:t>
      </w:r>
      <w:r w:rsidR="004D2AF9" w:rsidRPr="00B57616">
        <w:rPr>
          <w:rFonts w:hint="eastAsia"/>
        </w:rPr>
        <w:t>たびに</w:t>
      </w:r>
      <w:r w:rsidRPr="00B57616">
        <w:rPr>
          <w:rFonts w:hint="eastAsia"/>
        </w:rPr>
        <w:t>附則を追記してください。</w:t>
      </w:r>
    </w:p>
    <w:p w:rsidR="00475C9C" w:rsidRPr="00B57616" w:rsidRDefault="00475C9C">
      <w:pPr>
        <w:widowControl/>
        <w:jc w:val="left"/>
      </w:pPr>
      <w:r w:rsidRPr="00B57616">
        <w:br w:type="page"/>
      </w:r>
    </w:p>
    <w:p w:rsidR="00475C9C" w:rsidRPr="00B57616" w:rsidRDefault="00D74C3B" w:rsidP="001A2DD8">
      <w:r>
        <w:rPr>
          <w:noProof/>
        </w:rPr>
        <w:lastRenderedPageBreak/>
        <w:pict>
          <v:shape id="_x0000_s1069" type="#_x0000_t202" style="position:absolute;left:0;text-align:left;margin-left:241.95pt;margin-top:-.1pt;width:210.6pt;height:16.8pt;z-index:251691008">
            <v:textbox style="mso-next-textbox:#_x0000_s1069" inset="5.85pt,.7pt,5.85pt,.7pt">
              <w:txbxContent>
                <w:p w:rsidR="00BE68DF" w:rsidRPr="008F2A08" w:rsidRDefault="00BE68DF" w:rsidP="001A2DD8">
                  <w:pPr>
                    <w:jc w:val="center"/>
                    <w:rPr>
                      <w:rFonts w:ascii="ＭＳ ゴシック" w:eastAsia="ＭＳ ゴシック" w:hAnsi="ＭＳ ゴシック"/>
                    </w:rPr>
                  </w:pPr>
                  <w:r>
                    <w:rPr>
                      <w:rFonts w:ascii="ＭＳ ゴシック" w:eastAsia="ＭＳ ゴシック" w:hAnsi="ＭＳ ゴシック" w:hint="eastAsia"/>
                    </w:rPr>
                    <w:t>幼稚園</w:t>
                  </w:r>
                  <w:r w:rsidRPr="008F2A08">
                    <w:rPr>
                      <w:rFonts w:ascii="ＭＳ ゴシック" w:eastAsia="ＭＳ ゴシック" w:hAnsi="ＭＳ ゴシック" w:hint="eastAsia"/>
                    </w:rPr>
                    <w:t>・</w:t>
                  </w:r>
                  <w:r>
                    <w:rPr>
                      <w:rFonts w:ascii="ＭＳ ゴシック" w:eastAsia="ＭＳ ゴシック" w:hAnsi="ＭＳ ゴシック" w:hint="eastAsia"/>
                    </w:rPr>
                    <w:t>幼保連携型認定こども園法</w:t>
                  </w:r>
                  <w:r w:rsidRPr="008F2A08">
                    <w:rPr>
                      <w:rFonts w:ascii="ＭＳ ゴシック" w:eastAsia="ＭＳ ゴシック" w:hAnsi="ＭＳ ゴシック" w:hint="eastAsia"/>
                    </w:rPr>
                    <w:t>人</w:t>
                  </w:r>
                </w:p>
              </w:txbxContent>
            </v:textbox>
          </v:shape>
        </w:pict>
      </w:r>
    </w:p>
    <w:p w:rsidR="00475C9C" w:rsidRPr="00B57616" w:rsidRDefault="00475C9C" w:rsidP="001A2DD8">
      <w:pPr>
        <w:ind w:firstLineChars="218" w:firstLine="471"/>
        <w:rPr>
          <w:bdr w:val="single" w:sz="4" w:space="0" w:color="auto"/>
        </w:rPr>
      </w:pPr>
      <w:r w:rsidRPr="00B57616">
        <w:rPr>
          <w:rFonts w:hint="eastAsia"/>
          <w:bdr w:val="single" w:sz="4" w:space="0" w:color="auto"/>
        </w:rPr>
        <w:t>作 成 例</w:t>
      </w:r>
    </w:p>
    <w:p w:rsidR="00475C9C" w:rsidRPr="00B57616" w:rsidRDefault="00475C9C" w:rsidP="001A2DD8">
      <w:pPr>
        <w:ind w:left="650" w:hangingChars="300" w:hanging="650"/>
        <w:rPr>
          <w:rFonts w:ascii="ＭＳ ゴシック" w:eastAsia="ＭＳ ゴシック" w:hAnsi="ＭＳ ゴシック"/>
          <w:b/>
        </w:rPr>
      </w:pPr>
      <w:r w:rsidRPr="00B57616">
        <w:rPr>
          <w:rFonts w:ascii="ＭＳ ゴシック" w:eastAsia="ＭＳ ゴシック" w:hAnsi="ＭＳ ゴシック" w:hint="eastAsia"/>
          <w:b/>
        </w:rPr>
        <w:t>（注）認可保育所等を設置する場合は、第４条の２から第４条の４の規定を置いてください。設置しない場合は、第3</w:t>
      </w:r>
      <w:r w:rsidRPr="00B57616">
        <w:rPr>
          <w:rFonts w:ascii="ＭＳ ゴシック" w:eastAsia="ＭＳ ゴシック" w:hAnsi="ＭＳ ゴシック"/>
          <w:b/>
        </w:rPr>
        <w:t>5</w:t>
      </w:r>
      <w:r w:rsidRPr="00B57616">
        <w:rPr>
          <w:rFonts w:ascii="ＭＳ ゴシック" w:eastAsia="ＭＳ ゴシック" w:hAnsi="ＭＳ ゴシック" w:hint="eastAsia"/>
          <w:b/>
        </w:rPr>
        <w:t>条第２項[　]内を削除してください。</w:t>
      </w:r>
    </w:p>
    <w:p w:rsidR="00475C9C" w:rsidRPr="00B57616" w:rsidRDefault="00475C9C" w:rsidP="001A2DD8">
      <w:pPr>
        <w:rPr>
          <w:bdr w:val="single" w:sz="4" w:space="0" w:color="auto"/>
        </w:rPr>
      </w:pPr>
    </w:p>
    <w:p w:rsidR="00475C9C" w:rsidRPr="00B57616" w:rsidRDefault="00475C9C">
      <w:pPr>
        <w:jc w:val="center"/>
      </w:pPr>
      <w:r w:rsidRPr="00B57616">
        <w:rPr>
          <w:rFonts w:hint="eastAsia"/>
        </w:rPr>
        <w:t>学校法人○○○○寄附行為</w:t>
      </w:r>
    </w:p>
    <w:p w:rsidR="00475C9C" w:rsidRPr="00B57616" w:rsidRDefault="00475C9C">
      <w:pPr>
        <w:jc w:val="center"/>
        <w:rPr>
          <w:sz w:val="24"/>
        </w:rPr>
      </w:pPr>
    </w:p>
    <w:p w:rsidR="00475C9C" w:rsidRPr="00B57616" w:rsidRDefault="00475C9C">
      <w:pPr>
        <w:ind w:left="680"/>
        <w:rPr>
          <w:spacing w:val="8"/>
        </w:rPr>
      </w:pPr>
      <w:r w:rsidRPr="00B57616">
        <w:rPr>
          <w:rFonts w:hint="eastAsia"/>
        </w:rPr>
        <w:t>第１章　総  則</w:t>
      </w:r>
    </w:p>
    <w:p w:rsidR="00475C9C" w:rsidRPr="00B57616" w:rsidRDefault="00475C9C">
      <w:pPr>
        <w:rPr>
          <w:spacing w:val="8"/>
        </w:rPr>
      </w:pPr>
      <w:r w:rsidRPr="00B57616">
        <w:rPr>
          <w:rFonts w:hint="eastAsia"/>
        </w:rPr>
        <w:t>（名称）</w:t>
      </w:r>
    </w:p>
    <w:p w:rsidR="00475C9C" w:rsidRPr="00B57616" w:rsidRDefault="00475C9C">
      <w:pPr>
        <w:rPr>
          <w:spacing w:val="8"/>
        </w:rPr>
      </w:pPr>
      <w:r w:rsidRPr="00B57616">
        <w:rPr>
          <w:rFonts w:hint="eastAsia"/>
        </w:rPr>
        <w:t>第１条　この法人は、学校法人○○○○と称する。</w:t>
      </w:r>
    </w:p>
    <w:p w:rsidR="00475C9C" w:rsidRPr="00B57616" w:rsidRDefault="00475C9C">
      <w:pPr>
        <w:rPr>
          <w:spacing w:val="8"/>
        </w:rPr>
      </w:pPr>
      <w:r w:rsidRPr="00B57616">
        <w:rPr>
          <w:rFonts w:hint="eastAsia"/>
        </w:rPr>
        <w:t>（事務所）</w:t>
      </w:r>
    </w:p>
    <w:p w:rsidR="00475C9C" w:rsidRPr="00B57616" w:rsidRDefault="00475C9C">
      <w:pPr>
        <w:rPr>
          <w:spacing w:val="8"/>
        </w:rPr>
      </w:pPr>
      <w:r w:rsidRPr="00B57616">
        <w:rPr>
          <w:rFonts w:hint="eastAsia"/>
        </w:rPr>
        <w:t>第２条　この法人は、事務所を神奈川県○○市○○町○○丁目○○番地に置く。</w:t>
      </w:r>
    </w:p>
    <w:p w:rsidR="00475C9C" w:rsidRPr="00B57616" w:rsidRDefault="00475C9C">
      <w:pPr>
        <w:rPr>
          <w:spacing w:val="8"/>
        </w:rPr>
      </w:pPr>
    </w:p>
    <w:p w:rsidR="00475C9C" w:rsidRPr="00B57616" w:rsidRDefault="00475C9C">
      <w:pPr>
        <w:rPr>
          <w:spacing w:val="8"/>
        </w:rPr>
      </w:pPr>
      <w:r w:rsidRPr="00B57616">
        <w:rPr>
          <w:rFonts w:hint="eastAsia"/>
        </w:rPr>
        <w:t xml:space="preserve">　　　第２章　目的及び事業</w:t>
      </w:r>
    </w:p>
    <w:p w:rsidR="00475C9C" w:rsidRPr="00B57616" w:rsidRDefault="00475C9C">
      <w:pPr>
        <w:rPr>
          <w:spacing w:val="8"/>
        </w:rPr>
      </w:pPr>
      <w:r w:rsidRPr="00B57616">
        <w:rPr>
          <w:rFonts w:hint="eastAsia"/>
        </w:rPr>
        <w:t>（目的）</w:t>
      </w:r>
    </w:p>
    <w:p w:rsidR="00475C9C" w:rsidRPr="00B57616" w:rsidRDefault="00475C9C">
      <w:pPr>
        <w:ind w:left="226" w:hanging="226"/>
      </w:pPr>
      <w:r w:rsidRPr="00B57616">
        <w:rPr>
          <w:rFonts w:hint="eastAsia"/>
        </w:rPr>
        <w:t>第３条　この法人は、教育基本法及び学校教育法に従い、学校教育を行うことを目的とする。</w:t>
      </w:r>
    </w:p>
    <w:p w:rsidR="00475C9C" w:rsidRPr="00B57616" w:rsidRDefault="00D74C3B" w:rsidP="001A2DD8">
      <w:pPr>
        <w:spacing w:beforeLines="50" w:before="182"/>
        <w:ind w:leftChars="50" w:left="108" w:firstLineChars="150" w:firstLine="324"/>
      </w:pPr>
      <w:r>
        <w:rPr>
          <w:noProof/>
        </w:rPr>
        <w:pict>
          <v:shape id="_x0000_s1067" type="#_x0000_t185" style="position:absolute;left:0;text-align:left;margin-left:9.45pt;margin-top:6.75pt;width:454.25pt;height:145.75pt;z-index:251688960" adj="2057"/>
        </w:pict>
      </w:r>
      <w:r w:rsidR="00475C9C" w:rsidRPr="00B57616">
        <w:rPr>
          <w:rFonts w:hint="eastAsia"/>
        </w:rPr>
        <w:t>※　幼保連携型認定こども園又は幼稚園型認定こども園を設置する幼稚園法人の場合</w:t>
      </w:r>
    </w:p>
    <w:p w:rsidR="00710F41" w:rsidRPr="00B57616" w:rsidRDefault="00475C9C" w:rsidP="00710F41">
      <w:pPr>
        <w:ind w:left="226" w:hanging="226"/>
        <w:rPr>
          <w:szCs w:val="22"/>
        </w:rPr>
      </w:pPr>
      <w:r w:rsidRPr="00B57616">
        <w:rPr>
          <w:rFonts w:hint="eastAsia"/>
        </w:rPr>
        <w:t xml:space="preserve">　　　　</w:t>
      </w:r>
      <w:r w:rsidR="00710F41" w:rsidRPr="00B57616">
        <w:rPr>
          <w:rFonts w:hint="eastAsia"/>
          <w:szCs w:val="22"/>
        </w:rPr>
        <w:t>この法人は、教育基本法、学校教育法、就学前の子どもに関する教育、保育等の総合</w:t>
      </w:r>
    </w:p>
    <w:p w:rsidR="00710F41" w:rsidRPr="00B57616" w:rsidRDefault="00710F41" w:rsidP="00710F41">
      <w:pPr>
        <w:ind w:leftChars="100" w:left="216" w:firstLineChars="200" w:firstLine="432"/>
        <w:rPr>
          <w:szCs w:val="22"/>
        </w:rPr>
      </w:pPr>
      <w:r w:rsidRPr="00B57616">
        <w:rPr>
          <w:rFonts w:hint="eastAsia"/>
          <w:szCs w:val="22"/>
        </w:rPr>
        <w:t>的な提供の推進に関する法律及び子ども・子育て支援法その他の関係法令に従い、学校</w:t>
      </w:r>
    </w:p>
    <w:p w:rsidR="00710F41" w:rsidRPr="00B57616" w:rsidRDefault="00710F41" w:rsidP="00710F41">
      <w:pPr>
        <w:ind w:leftChars="100" w:left="216" w:firstLineChars="200" w:firstLine="432"/>
        <w:rPr>
          <w:szCs w:val="22"/>
        </w:rPr>
      </w:pPr>
      <w:r w:rsidRPr="00B57616">
        <w:rPr>
          <w:rFonts w:hint="eastAsia"/>
          <w:szCs w:val="22"/>
        </w:rPr>
        <w:t>教育及び保育を行うことを目的とする。</w:t>
      </w:r>
    </w:p>
    <w:p w:rsidR="00475C9C" w:rsidRPr="00B57616" w:rsidRDefault="00475C9C" w:rsidP="00710F41">
      <w:pPr>
        <w:ind w:left="226" w:hanging="226"/>
        <w:rPr>
          <w:spacing w:val="8"/>
        </w:rPr>
      </w:pPr>
      <w:r w:rsidRPr="00B57616">
        <w:rPr>
          <w:rFonts w:hint="eastAsia"/>
          <w:spacing w:val="8"/>
        </w:rPr>
        <w:t xml:space="preserve">　　※　幼保連携型認定こども園のみを設置する法人の場合</w:t>
      </w:r>
    </w:p>
    <w:p w:rsidR="00262619" w:rsidRPr="00B57616" w:rsidRDefault="00475C9C" w:rsidP="00262619">
      <w:pPr>
        <w:ind w:left="226" w:hanging="226"/>
        <w:rPr>
          <w:szCs w:val="22"/>
        </w:rPr>
      </w:pPr>
      <w:r w:rsidRPr="00B57616">
        <w:rPr>
          <w:rFonts w:hint="eastAsia"/>
        </w:rPr>
        <w:t xml:space="preserve">　　　　</w:t>
      </w:r>
      <w:r w:rsidR="00262619" w:rsidRPr="00B57616">
        <w:rPr>
          <w:rFonts w:hint="eastAsia"/>
          <w:szCs w:val="22"/>
        </w:rPr>
        <w:t>この法人は、教育基本法、</w:t>
      </w:r>
      <w:r w:rsidRPr="00B57616">
        <w:rPr>
          <w:rFonts w:hint="eastAsia"/>
          <w:szCs w:val="22"/>
        </w:rPr>
        <w:t>就学前の子どもに関する教育、保育等の総合的な提供の推</w:t>
      </w:r>
    </w:p>
    <w:p w:rsidR="00262619" w:rsidRPr="00B57616" w:rsidRDefault="00475C9C" w:rsidP="00262619">
      <w:pPr>
        <w:ind w:leftChars="100" w:left="216" w:firstLineChars="200" w:firstLine="432"/>
        <w:rPr>
          <w:szCs w:val="22"/>
        </w:rPr>
      </w:pPr>
      <w:r w:rsidRPr="00B57616">
        <w:rPr>
          <w:rFonts w:hint="eastAsia"/>
          <w:szCs w:val="22"/>
        </w:rPr>
        <w:t>進に関する法律</w:t>
      </w:r>
      <w:r w:rsidR="00262619" w:rsidRPr="00B57616">
        <w:rPr>
          <w:rFonts w:hint="eastAsia"/>
          <w:szCs w:val="22"/>
        </w:rPr>
        <w:t>及び子ども・子育て支援法その他の関係法令</w:t>
      </w:r>
      <w:r w:rsidRPr="00B57616">
        <w:rPr>
          <w:rFonts w:hint="eastAsia"/>
          <w:szCs w:val="22"/>
        </w:rPr>
        <w:t>に従い、学校教育及び保育</w:t>
      </w:r>
    </w:p>
    <w:p w:rsidR="00475C9C" w:rsidRPr="00B57616" w:rsidRDefault="00475C9C" w:rsidP="00262619">
      <w:pPr>
        <w:ind w:leftChars="100" w:left="216" w:firstLineChars="200" w:firstLine="432"/>
        <w:rPr>
          <w:szCs w:val="22"/>
        </w:rPr>
      </w:pPr>
      <w:r w:rsidRPr="00B57616">
        <w:rPr>
          <w:rFonts w:hint="eastAsia"/>
          <w:szCs w:val="22"/>
        </w:rPr>
        <w:t>を行うことを目的とする。</w:t>
      </w:r>
    </w:p>
    <w:p w:rsidR="00262619" w:rsidRPr="00B57616" w:rsidRDefault="00262619" w:rsidP="00262619">
      <w:pPr>
        <w:ind w:leftChars="100" w:left="216" w:firstLineChars="200" w:firstLine="432"/>
        <w:rPr>
          <w:szCs w:val="22"/>
        </w:rPr>
      </w:pPr>
    </w:p>
    <w:p w:rsidR="00475C9C" w:rsidRPr="00B57616" w:rsidRDefault="00475C9C">
      <w:pPr>
        <w:rPr>
          <w:spacing w:val="8"/>
        </w:rPr>
      </w:pPr>
      <w:r w:rsidRPr="00B57616">
        <w:rPr>
          <w:rFonts w:hint="eastAsia"/>
        </w:rPr>
        <w:t>（設置する学校）</w:t>
      </w:r>
    </w:p>
    <w:p w:rsidR="00475C9C" w:rsidRPr="00B57616" w:rsidRDefault="00475C9C">
      <w:pPr>
        <w:rPr>
          <w:spacing w:val="8"/>
        </w:rPr>
      </w:pPr>
      <w:r w:rsidRPr="00B57616">
        <w:rPr>
          <w:rFonts w:hint="eastAsia"/>
        </w:rPr>
        <w:t>第４条　この法人は、前条の目的を達成するため、次に掲げる学校を設置する。</w:t>
      </w:r>
    </w:p>
    <w:p w:rsidR="00475C9C" w:rsidRPr="00B57616" w:rsidRDefault="00475C9C">
      <w:r w:rsidRPr="00B57616">
        <w:rPr>
          <w:rFonts w:hint="eastAsia"/>
        </w:rPr>
        <w:t xml:space="preserve">　　　　○○○幼稚園（幼保連携型認定こども園）</w:t>
      </w:r>
    </w:p>
    <w:p w:rsidR="00475C9C" w:rsidRPr="00B57616" w:rsidRDefault="00475C9C" w:rsidP="001A2DD8">
      <w:pPr>
        <w:rPr>
          <w:kern w:val="0"/>
        </w:rPr>
      </w:pPr>
      <w:r w:rsidRPr="00B57616">
        <w:rPr>
          <w:rFonts w:hint="eastAsia"/>
          <w:kern w:val="0"/>
        </w:rPr>
        <w:t>[（設置する保育所）</w:t>
      </w:r>
    </w:p>
    <w:p w:rsidR="00475C9C" w:rsidRPr="00B57616" w:rsidRDefault="00475C9C" w:rsidP="001A2DD8">
      <w:pPr>
        <w:rPr>
          <w:kern w:val="0"/>
        </w:rPr>
      </w:pPr>
      <w:r w:rsidRPr="00B57616">
        <w:rPr>
          <w:rFonts w:hint="eastAsia"/>
          <w:kern w:val="0"/>
        </w:rPr>
        <w:t>第４条の２　この法人は、次に掲げる保育所を設置する。</w:t>
      </w:r>
    </w:p>
    <w:p w:rsidR="00475C9C" w:rsidRPr="00B57616" w:rsidRDefault="00475C9C" w:rsidP="001A2DD8">
      <w:pPr>
        <w:rPr>
          <w:kern w:val="0"/>
        </w:rPr>
      </w:pPr>
      <w:r w:rsidRPr="00B57616">
        <w:rPr>
          <w:rFonts w:hint="eastAsia"/>
          <w:kern w:val="0"/>
        </w:rPr>
        <w:t xml:space="preserve">　 </w:t>
      </w:r>
      <w:r w:rsidRPr="00B57616">
        <w:rPr>
          <w:kern w:val="0"/>
        </w:rPr>
        <w:t xml:space="preserve">     </w:t>
      </w:r>
      <w:r w:rsidRPr="00B57616">
        <w:rPr>
          <w:rFonts w:hint="eastAsia"/>
          <w:kern w:val="0"/>
        </w:rPr>
        <w:t>○○保育園]</w:t>
      </w:r>
    </w:p>
    <w:p w:rsidR="00475C9C" w:rsidRPr="00B57616" w:rsidRDefault="00475C9C" w:rsidP="001A2DD8">
      <w:pPr>
        <w:rPr>
          <w:kern w:val="0"/>
        </w:rPr>
      </w:pPr>
      <w:r w:rsidRPr="00B57616">
        <w:rPr>
          <w:rFonts w:hint="eastAsia"/>
          <w:kern w:val="0"/>
        </w:rPr>
        <w:t>[（設置する認可外保育施設）</w:t>
      </w:r>
    </w:p>
    <w:p w:rsidR="00475C9C" w:rsidRPr="00B57616" w:rsidRDefault="00475C9C" w:rsidP="001A2DD8">
      <w:pPr>
        <w:rPr>
          <w:kern w:val="0"/>
        </w:rPr>
      </w:pPr>
      <w:r w:rsidRPr="00B57616">
        <w:rPr>
          <w:rFonts w:hint="eastAsia"/>
          <w:kern w:val="0"/>
        </w:rPr>
        <w:t>第４条の３　この法人は、次に掲げる認可外保育施設を設置する。</w:t>
      </w:r>
    </w:p>
    <w:p w:rsidR="00475C9C" w:rsidRPr="00B57616" w:rsidRDefault="00475C9C" w:rsidP="001A2DD8">
      <w:pPr>
        <w:ind w:firstLineChars="100" w:firstLine="216"/>
        <w:rPr>
          <w:kern w:val="0"/>
        </w:rPr>
      </w:pPr>
      <w:r w:rsidRPr="00B57616">
        <w:rPr>
          <w:rFonts w:hint="eastAsia"/>
          <w:kern w:val="0"/>
        </w:rPr>
        <w:t xml:space="preserve">　    ○○園　※企業主導型保育事業を行う施設も認可外保育施設にあたります。]</w:t>
      </w:r>
    </w:p>
    <w:p w:rsidR="00475C9C" w:rsidRPr="00B57616" w:rsidRDefault="00475C9C" w:rsidP="001A2DD8">
      <w:pPr>
        <w:rPr>
          <w:kern w:val="0"/>
        </w:rPr>
      </w:pPr>
      <w:r w:rsidRPr="00B57616">
        <w:rPr>
          <w:rFonts w:hint="eastAsia"/>
          <w:kern w:val="0"/>
        </w:rPr>
        <w:t>[（実施する小規模保育事業）</w:t>
      </w:r>
    </w:p>
    <w:p w:rsidR="00475C9C" w:rsidRPr="00B57616" w:rsidRDefault="00475C9C" w:rsidP="001A2DD8">
      <w:pPr>
        <w:rPr>
          <w:kern w:val="0"/>
        </w:rPr>
      </w:pPr>
      <w:r w:rsidRPr="00B57616">
        <w:rPr>
          <w:rFonts w:hint="eastAsia"/>
          <w:kern w:val="0"/>
        </w:rPr>
        <w:t>第４条の４　この法人は、次に掲げる小規模保育事業を実施する。</w:t>
      </w:r>
    </w:p>
    <w:p w:rsidR="00475C9C" w:rsidRPr="00B57616" w:rsidRDefault="00475C9C" w:rsidP="001A2DD8">
      <w:pPr>
        <w:rPr>
          <w:kern w:val="0"/>
        </w:rPr>
      </w:pPr>
      <w:r w:rsidRPr="00B57616">
        <w:rPr>
          <w:rFonts w:hint="eastAsia"/>
          <w:kern w:val="0"/>
        </w:rPr>
        <w:t xml:space="preserve">　      ○○園]</w:t>
      </w:r>
    </w:p>
    <w:p w:rsidR="00475C9C" w:rsidRPr="00B57616" w:rsidRDefault="00475C9C">
      <w:pPr>
        <w:rPr>
          <w:spacing w:val="8"/>
        </w:rPr>
      </w:pPr>
    </w:p>
    <w:p w:rsidR="00475C9C" w:rsidRPr="00B57616" w:rsidRDefault="00475C9C">
      <w:pPr>
        <w:rPr>
          <w:spacing w:val="8"/>
        </w:rPr>
      </w:pPr>
      <w:r w:rsidRPr="00B57616">
        <w:rPr>
          <w:rFonts w:hint="eastAsia"/>
        </w:rPr>
        <w:t xml:space="preserve">　　　第３章　役員及び理事会</w:t>
      </w:r>
    </w:p>
    <w:p w:rsidR="00475C9C" w:rsidRPr="00B57616" w:rsidRDefault="00475C9C">
      <w:pPr>
        <w:rPr>
          <w:spacing w:val="8"/>
        </w:rPr>
      </w:pPr>
      <w:r w:rsidRPr="00B57616">
        <w:rPr>
          <w:rFonts w:hint="eastAsia"/>
        </w:rPr>
        <w:lastRenderedPageBreak/>
        <w:t>（役員）</w:t>
      </w:r>
    </w:p>
    <w:p w:rsidR="00475C9C" w:rsidRPr="00B57616" w:rsidRDefault="00475C9C">
      <w:pPr>
        <w:rPr>
          <w:spacing w:val="8"/>
        </w:rPr>
      </w:pPr>
      <w:r w:rsidRPr="00B57616">
        <w:rPr>
          <w:rFonts w:hint="eastAsia"/>
        </w:rPr>
        <w:t>第５条　この法人に、次の役員を置く。</w:t>
      </w:r>
    </w:p>
    <w:p w:rsidR="00475C9C" w:rsidRPr="00B57616" w:rsidRDefault="00475C9C">
      <w:pPr>
        <w:rPr>
          <w:spacing w:val="8"/>
        </w:rPr>
      </w:pPr>
      <w:r w:rsidRPr="00B57616">
        <w:rPr>
          <w:rFonts w:hint="eastAsia"/>
        </w:rPr>
        <w:t xml:space="preserve">（１）理事　○人　</w:t>
      </w:r>
    </w:p>
    <w:p w:rsidR="00475C9C" w:rsidRPr="00B57616" w:rsidRDefault="00475C9C">
      <w:pPr>
        <w:rPr>
          <w:spacing w:val="8"/>
        </w:rPr>
      </w:pPr>
      <w:r w:rsidRPr="00B57616">
        <w:rPr>
          <w:rFonts w:hint="eastAsia"/>
        </w:rPr>
        <w:t>（２）監事　○人</w:t>
      </w:r>
    </w:p>
    <w:p w:rsidR="00475C9C" w:rsidRPr="00B57616" w:rsidRDefault="00475C9C">
      <w:pPr>
        <w:ind w:left="226" w:hanging="226"/>
      </w:pPr>
      <w:r w:rsidRPr="00B57616">
        <w:rPr>
          <w:rFonts w:hint="eastAsia"/>
        </w:rPr>
        <w:t>２　理事のうち１名を理事長とし、理事総数の過半数の議決により選任する。理事長の職を解任するときも同様とする。</w:t>
      </w:r>
    </w:p>
    <w:p w:rsidR="00475C9C" w:rsidRPr="00B57616" w:rsidRDefault="00475C9C">
      <w:pPr>
        <w:rPr>
          <w:spacing w:val="8"/>
        </w:rPr>
      </w:pPr>
      <w:r w:rsidRPr="00B57616">
        <w:rPr>
          <w:rFonts w:hint="eastAsia"/>
        </w:rPr>
        <w:t>（理事の選任）</w:t>
      </w:r>
    </w:p>
    <w:p w:rsidR="00475C9C" w:rsidRPr="00B57616" w:rsidRDefault="00475C9C">
      <w:pPr>
        <w:rPr>
          <w:spacing w:val="8"/>
        </w:rPr>
      </w:pPr>
      <w:r w:rsidRPr="00B57616">
        <w:rPr>
          <w:rFonts w:hint="eastAsia"/>
        </w:rPr>
        <w:t>第６条　理事は、次の各号に掲げる者とする。</w:t>
      </w:r>
    </w:p>
    <w:p w:rsidR="00475C9C" w:rsidRPr="00B57616" w:rsidRDefault="00475C9C">
      <w:pPr>
        <w:rPr>
          <w:spacing w:val="8"/>
        </w:rPr>
      </w:pPr>
      <w:r w:rsidRPr="00B57616">
        <w:rPr>
          <w:rFonts w:hint="eastAsia"/>
        </w:rPr>
        <w:t>（１）○○○幼稚園長（幼保連携型認定こども園長）</w:t>
      </w:r>
    </w:p>
    <w:p w:rsidR="00475C9C" w:rsidRPr="00B57616" w:rsidRDefault="00475C9C">
      <w:pPr>
        <w:rPr>
          <w:spacing w:val="8"/>
        </w:rPr>
      </w:pPr>
      <w:r w:rsidRPr="00B57616">
        <w:rPr>
          <w:rFonts w:hint="eastAsia"/>
        </w:rPr>
        <w:t>（２）評議員のうちから評議員会において選任した者　○人</w:t>
      </w:r>
    </w:p>
    <w:p w:rsidR="00475C9C" w:rsidRPr="00B57616" w:rsidRDefault="00475C9C">
      <w:pPr>
        <w:rPr>
          <w:spacing w:val="8"/>
        </w:rPr>
      </w:pPr>
      <w:r w:rsidRPr="00B57616">
        <w:rPr>
          <w:rFonts w:hint="eastAsia"/>
        </w:rPr>
        <w:t>（３）学識経験者のうちから理事会において選任した者　　○人</w:t>
      </w:r>
    </w:p>
    <w:p w:rsidR="00475C9C" w:rsidRPr="00B57616" w:rsidRDefault="00475C9C">
      <w:pPr>
        <w:ind w:left="226" w:hanging="226"/>
      </w:pPr>
      <w:r w:rsidRPr="00B57616">
        <w:rPr>
          <w:rFonts w:hint="eastAsia"/>
        </w:rPr>
        <w:t>２　前項第１号及び第２号の理事は、園長又は評議員の職を退いたときは、理事の職を失うものとする。</w:t>
      </w:r>
    </w:p>
    <w:p w:rsidR="00475C9C" w:rsidRPr="00B57616" w:rsidRDefault="00475C9C" w:rsidP="001A2DD8">
      <w:pPr>
        <w:rPr>
          <w:spacing w:val="8"/>
        </w:rPr>
      </w:pPr>
      <w:r w:rsidRPr="00B57616">
        <w:rPr>
          <w:rFonts w:hint="eastAsia"/>
        </w:rPr>
        <w:t>（監事の選任）</w:t>
      </w:r>
    </w:p>
    <w:p w:rsidR="00475C9C" w:rsidRPr="00B57616" w:rsidRDefault="00475C9C" w:rsidP="001A2DD8">
      <w:pPr>
        <w:ind w:left="216" w:hangingChars="100" w:hanging="216"/>
      </w:pPr>
      <w:r w:rsidRPr="00B57616">
        <w:rPr>
          <w:rFonts w:hint="eastAsia"/>
        </w:rPr>
        <w:t>第７条　監事は、この法人の理事、職員（園長、教員その他の職員を含む。以下同じ。）、評議員又は役員の配偶者若しくは三親等以内の親族以外の者であって、理事会において選出した候補者のうちから、評議員会の同意を得て、理事長が選任する。</w:t>
      </w:r>
    </w:p>
    <w:p w:rsidR="00475C9C" w:rsidRPr="00B57616" w:rsidRDefault="00475C9C" w:rsidP="001A2DD8">
      <w:pPr>
        <w:ind w:left="216" w:hangingChars="100" w:hanging="216"/>
        <w:rPr>
          <w:spacing w:val="8"/>
        </w:rPr>
      </w:pPr>
      <w:r w:rsidRPr="00B57616">
        <w:rPr>
          <w:rFonts w:hint="eastAsia"/>
        </w:rPr>
        <w:t>２　前項の選任にあたっては、監事の独立性を確保し、かつ、利益相反を適切に防止することができる者を選任するものとする。</w:t>
      </w:r>
    </w:p>
    <w:p w:rsidR="00475C9C" w:rsidRPr="00B57616" w:rsidRDefault="00475C9C" w:rsidP="001A2DD8">
      <w:pPr>
        <w:rPr>
          <w:spacing w:val="8"/>
        </w:rPr>
      </w:pPr>
      <w:r w:rsidRPr="00B57616">
        <w:rPr>
          <w:rFonts w:hint="eastAsia"/>
        </w:rPr>
        <w:t>（役員の親族関係者等の制限）</w:t>
      </w:r>
    </w:p>
    <w:p w:rsidR="00475C9C" w:rsidRPr="00B57616" w:rsidRDefault="00475C9C" w:rsidP="001A2DD8">
      <w:pPr>
        <w:ind w:left="226" w:hanging="226"/>
        <w:rPr>
          <w:spacing w:val="8"/>
        </w:rPr>
      </w:pPr>
      <w:r w:rsidRPr="00B57616">
        <w:rPr>
          <w:rFonts w:hint="eastAsia"/>
        </w:rPr>
        <w:t>第８条　理事のうちには、各理事について、その親族その他特殊の関係にある者が１人を超えて含まれてはならない。</w:t>
      </w:r>
    </w:p>
    <w:p w:rsidR="00475C9C" w:rsidRPr="00B57616" w:rsidRDefault="00475C9C" w:rsidP="001A2DD8">
      <w:pPr>
        <w:ind w:left="226" w:hanging="226"/>
        <w:rPr>
          <w:spacing w:val="8"/>
        </w:rPr>
      </w:pPr>
      <w:r w:rsidRPr="00B57616">
        <w:rPr>
          <w:rFonts w:hint="eastAsia"/>
        </w:rPr>
        <w:t>２　この法人の監事には、この法人の理事（その親族その他特殊の関係のある者を含む。）及び評議員（その親族その他特殊の関係のある者を含む。）並びにこの法人の職員が含まれることになってはならない。</w:t>
      </w:r>
    </w:p>
    <w:p w:rsidR="00475C9C" w:rsidRPr="00B57616" w:rsidRDefault="00475C9C" w:rsidP="001A2DD8">
      <w:pPr>
        <w:ind w:left="216" w:hangingChars="100" w:hanging="216"/>
      </w:pPr>
      <w:r w:rsidRPr="00B57616">
        <w:rPr>
          <w:rFonts w:hint="eastAsia"/>
        </w:rPr>
        <w:t>３　役員には、それぞれ選任の際現に当該学校法人の役員又は職員でない者が含まれるようにしなければならない。</w:t>
      </w:r>
    </w:p>
    <w:p w:rsidR="00475C9C" w:rsidRPr="00B57616" w:rsidRDefault="00475C9C">
      <w:pPr>
        <w:rPr>
          <w:spacing w:val="8"/>
        </w:rPr>
      </w:pPr>
      <w:r w:rsidRPr="00B57616">
        <w:rPr>
          <w:rFonts w:hint="eastAsia"/>
        </w:rPr>
        <w:t>（役員の任期）</w:t>
      </w:r>
    </w:p>
    <w:p w:rsidR="00475C9C" w:rsidRPr="00B57616" w:rsidRDefault="00475C9C">
      <w:pPr>
        <w:ind w:left="226" w:hanging="226"/>
        <w:rPr>
          <w:spacing w:val="8"/>
        </w:rPr>
      </w:pPr>
      <w:r w:rsidRPr="00B57616">
        <w:rPr>
          <w:rFonts w:hint="eastAsia"/>
        </w:rPr>
        <w:t>第９条　役員（第６条第１項第１号に掲げる理事を除く。以下この条において同じ。）の任期は、○年とする。ただし、補欠の役員の任期は、前任者の残任期間とすることができる。</w:t>
      </w:r>
    </w:p>
    <w:p w:rsidR="00475C9C" w:rsidRPr="00B57616" w:rsidRDefault="00475C9C">
      <w:pPr>
        <w:rPr>
          <w:spacing w:val="8"/>
        </w:rPr>
      </w:pPr>
      <w:r w:rsidRPr="00B57616">
        <w:rPr>
          <w:rFonts w:hint="eastAsia"/>
        </w:rPr>
        <w:t>２　役員は、再任されることができる。</w:t>
      </w:r>
    </w:p>
    <w:p w:rsidR="00475C9C" w:rsidRPr="00B57616" w:rsidRDefault="00475C9C">
      <w:pPr>
        <w:rPr>
          <w:spacing w:val="8"/>
        </w:rPr>
      </w:pPr>
      <w:r w:rsidRPr="00B57616">
        <w:rPr>
          <w:rFonts w:hint="eastAsia"/>
        </w:rPr>
        <w:t>３　役員は、任期満了の後でも、後任の役員が選任されるまでは、なお、その職務（理事長にあっては、その職務を含む。）を行う。</w:t>
      </w:r>
    </w:p>
    <w:p w:rsidR="00475C9C" w:rsidRPr="00B57616" w:rsidRDefault="00475C9C">
      <w:pPr>
        <w:rPr>
          <w:spacing w:val="8"/>
        </w:rPr>
      </w:pPr>
      <w:r w:rsidRPr="00B57616">
        <w:rPr>
          <w:rFonts w:hint="eastAsia"/>
        </w:rPr>
        <w:t>（役員の補充）</w:t>
      </w:r>
    </w:p>
    <w:p w:rsidR="00475C9C" w:rsidRPr="00B57616" w:rsidRDefault="00475C9C">
      <w:pPr>
        <w:ind w:left="226" w:hanging="226"/>
        <w:rPr>
          <w:spacing w:val="8"/>
        </w:rPr>
      </w:pPr>
      <w:r w:rsidRPr="00B57616">
        <w:rPr>
          <w:rFonts w:hint="eastAsia"/>
        </w:rPr>
        <w:t>第10条　理事又は監事のうち、その定数の５分の１を超えるものが欠けたときは、１月以内に補充しなければならない。</w:t>
      </w:r>
    </w:p>
    <w:p w:rsidR="00475C9C" w:rsidRPr="00B57616" w:rsidRDefault="00475C9C">
      <w:pPr>
        <w:rPr>
          <w:spacing w:val="8"/>
        </w:rPr>
      </w:pPr>
      <w:r w:rsidRPr="00B57616">
        <w:rPr>
          <w:rFonts w:hint="eastAsia"/>
        </w:rPr>
        <w:t>（役員の解任及び退任）</w:t>
      </w:r>
    </w:p>
    <w:p w:rsidR="00475C9C" w:rsidRPr="00B57616" w:rsidRDefault="00475C9C">
      <w:pPr>
        <w:ind w:left="226" w:hanging="226"/>
        <w:rPr>
          <w:spacing w:val="8"/>
        </w:rPr>
      </w:pPr>
      <w:r w:rsidRPr="00B57616">
        <w:rPr>
          <w:rFonts w:hint="eastAsia"/>
        </w:rPr>
        <w:t>第11条　役員が次の各号の一に該当するに至ったときは、理事総数の４分の３以上出席した理事会において、理事総数の４分の３以上の議決及び評議員会の議決により、これを解任することができる。</w:t>
      </w:r>
    </w:p>
    <w:p w:rsidR="00475C9C" w:rsidRPr="00B57616" w:rsidRDefault="00475C9C">
      <w:pPr>
        <w:rPr>
          <w:spacing w:val="8"/>
        </w:rPr>
      </w:pPr>
      <w:r w:rsidRPr="00B57616">
        <w:rPr>
          <w:rFonts w:hint="eastAsia"/>
        </w:rPr>
        <w:lastRenderedPageBreak/>
        <w:t>（１）法令の規定又はこの寄附行為に著しく違反したとき。</w:t>
      </w:r>
    </w:p>
    <w:p w:rsidR="00475C9C" w:rsidRPr="00B57616" w:rsidRDefault="00475C9C">
      <w:pPr>
        <w:rPr>
          <w:spacing w:val="8"/>
        </w:rPr>
      </w:pPr>
      <w:r w:rsidRPr="00B57616">
        <w:rPr>
          <w:rFonts w:hint="eastAsia"/>
        </w:rPr>
        <w:t>（２）心身の故障のため職務の執行に堪えないとき。</w:t>
      </w:r>
    </w:p>
    <w:p w:rsidR="00475C9C" w:rsidRPr="00B57616" w:rsidRDefault="00475C9C">
      <w:pPr>
        <w:rPr>
          <w:spacing w:val="8"/>
        </w:rPr>
      </w:pPr>
      <w:r w:rsidRPr="00B57616">
        <w:rPr>
          <w:rFonts w:hint="eastAsia"/>
        </w:rPr>
        <w:t>（３）職務上の義務に著しく違反したとき。</w:t>
      </w:r>
    </w:p>
    <w:p w:rsidR="00475C9C" w:rsidRPr="00B57616" w:rsidRDefault="00475C9C">
      <w:pPr>
        <w:rPr>
          <w:spacing w:val="8"/>
        </w:rPr>
      </w:pPr>
      <w:r w:rsidRPr="00B57616">
        <w:rPr>
          <w:rFonts w:hint="eastAsia"/>
        </w:rPr>
        <w:t>（４）役員たるにふさわしくない重大な非行があったとき。</w:t>
      </w:r>
    </w:p>
    <w:p w:rsidR="00475C9C" w:rsidRPr="00B57616" w:rsidRDefault="00475C9C">
      <w:pPr>
        <w:rPr>
          <w:spacing w:val="8"/>
        </w:rPr>
      </w:pPr>
      <w:r w:rsidRPr="00B57616">
        <w:rPr>
          <w:rFonts w:hint="eastAsia"/>
        </w:rPr>
        <w:t>２　役員は次の事由によって退任する。</w:t>
      </w:r>
    </w:p>
    <w:p w:rsidR="00475C9C" w:rsidRPr="00B57616" w:rsidRDefault="00475C9C">
      <w:pPr>
        <w:rPr>
          <w:spacing w:val="8"/>
        </w:rPr>
      </w:pPr>
      <w:r w:rsidRPr="00B57616">
        <w:rPr>
          <w:rFonts w:hint="eastAsia"/>
        </w:rPr>
        <w:t>（１）任期の満了</w:t>
      </w:r>
    </w:p>
    <w:p w:rsidR="00475C9C" w:rsidRPr="00B57616" w:rsidRDefault="00475C9C">
      <w:pPr>
        <w:rPr>
          <w:spacing w:val="8"/>
        </w:rPr>
      </w:pPr>
      <w:r w:rsidRPr="00B57616">
        <w:rPr>
          <w:rFonts w:hint="eastAsia"/>
        </w:rPr>
        <w:t>（２）辞任</w:t>
      </w:r>
    </w:p>
    <w:p w:rsidR="00475C9C" w:rsidRPr="00B57616" w:rsidRDefault="00475C9C" w:rsidP="001A2DD8">
      <w:r w:rsidRPr="00B57616">
        <w:rPr>
          <w:rFonts w:hint="eastAsia"/>
        </w:rPr>
        <w:t>（３）死亡</w:t>
      </w:r>
    </w:p>
    <w:p w:rsidR="00475C9C" w:rsidRPr="00B57616" w:rsidRDefault="00475C9C" w:rsidP="001A2DD8">
      <w:r w:rsidRPr="00B57616">
        <w:rPr>
          <w:rFonts w:hint="eastAsia"/>
        </w:rPr>
        <w:t>（４）私立学校法第３８条第８項第１号又は第２号に掲げる事由に該当するに至ったとき。</w:t>
      </w:r>
    </w:p>
    <w:p w:rsidR="00475C9C" w:rsidRPr="00B57616" w:rsidRDefault="00475C9C">
      <w:pPr>
        <w:rPr>
          <w:spacing w:val="8"/>
        </w:rPr>
      </w:pPr>
      <w:r w:rsidRPr="00B57616">
        <w:rPr>
          <w:rFonts w:hint="eastAsia"/>
        </w:rPr>
        <w:t>（役員の報酬）</w:t>
      </w:r>
    </w:p>
    <w:p w:rsidR="00475C9C" w:rsidRPr="00B57616" w:rsidRDefault="00475C9C">
      <w:pPr>
        <w:ind w:left="226" w:hanging="226"/>
        <w:rPr>
          <w:spacing w:val="8"/>
        </w:rPr>
      </w:pPr>
      <w:r w:rsidRPr="00B57616">
        <w:rPr>
          <w:rFonts w:hint="eastAsia"/>
        </w:rPr>
        <w:t>第12条　役員の報酬については、勤務実態に即して支給することとし、役員の地位にあることのみによっては、支給しない。</w:t>
      </w:r>
    </w:p>
    <w:p w:rsidR="00475C9C" w:rsidRPr="00B57616" w:rsidRDefault="00475C9C" w:rsidP="001A2DD8">
      <w:pPr>
        <w:ind w:left="216" w:hangingChars="100" w:hanging="216"/>
      </w:pPr>
      <w:r w:rsidRPr="00B57616">
        <w:rPr>
          <w:rFonts w:hint="eastAsia"/>
        </w:rPr>
        <w:t>２　役員に対して、別に定める報酬等の支給の基準に従って算定した額を報酬等として支給することができる。</w:t>
      </w:r>
    </w:p>
    <w:p w:rsidR="00475C9C" w:rsidRPr="00B57616" w:rsidRDefault="00475C9C">
      <w:r w:rsidRPr="00B57616">
        <w:rPr>
          <w:rFonts w:hint="eastAsia"/>
        </w:rPr>
        <w:t>３　役員には、その職務を執行するために要した費用を弁償することができる。</w:t>
      </w:r>
    </w:p>
    <w:p w:rsidR="00475C9C" w:rsidRPr="00B57616" w:rsidRDefault="00475C9C">
      <w:pPr>
        <w:rPr>
          <w:spacing w:val="8"/>
        </w:rPr>
      </w:pPr>
      <w:r w:rsidRPr="00B57616">
        <w:rPr>
          <w:rFonts w:hint="eastAsia"/>
        </w:rPr>
        <w:t>（理事長の職務）</w:t>
      </w:r>
    </w:p>
    <w:p w:rsidR="00475C9C" w:rsidRPr="00B57616" w:rsidRDefault="00475C9C">
      <w:r w:rsidRPr="00B57616">
        <w:rPr>
          <w:rFonts w:hint="eastAsia"/>
        </w:rPr>
        <w:t>第13条　理事長は、この法人を代表し、その業務を総理する。</w:t>
      </w:r>
    </w:p>
    <w:p w:rsidR="00475C9C" w:rsidRPr="00B57616" w:rsidRDefault="00475C9C">
      <w:pPr>
        <w:rPr>
          <w:spacing w:val="8"/>
        </w:rPr>
      </w:pPr>
      <w:r w:rsidRPr="00B57616">
        <w:rPr>
          <w:rFonts w:hint="eastAsia"/>
        </w:rPr>
        <w:t>（理事の代表権の制限）</w:t>
      </w:r>
    </w:p>
    <w:p w:rsidR="00475C9C" w:rsidRPr="00B57616" w:rsidRDefault="00475C9C" w:rsidP="001A2DD8">
      <w:pPr>
        <w:ind w:left="216" w:hangingChars="100" w:hanging="216"/>
      </w:pPr>
      <w:r w:rsidRPr="00B57616">
        <w:rPr>
          <w:rFonts w:hint="eastAsia"/>
        </w:rPr>
        <w:t>第14条　理事長以外の理事は、この法人の業務について、この法人を代表しない。</w:t>
      </w:r>
    </w:p>
    <w:p w:rsidR="00475C9C" w:rsidRPr="00B57616" w:rsidRDefault="00475C9C">
      <w:pPr>
        <w:rPr>
          <w:spacing w:val="8"/>
        </w:rPr>
      </w:pPr>
      <w:r w:rsidRPr="00B57616">
        <w:rPr>
          <w:rFonts w:hint="eastAsia"/>
        </w:rPr>
        <w:t>（理事長職務の代理等）</w:t>
      </w:r>
    </w:p>
    <w:p w:rsidR="00475C9C" w:rsidRPr="00B57616" w:rsidRDefault="00475C9C">
      <w:pPr>
        <w:ind w:left="226" w:hanging="226"/>
        <w:rPr>
          <w:spacing w:val="8"/>
        </w:rPr>
      </w:pPr>
      <w:r w:rsidRPr="00B57616">
        <w:rPr>
          <w:rFonts w:hint="eastAsia"/>
        </w:rPr>
        <w:t>第15条　理事長に事故があるとき、又は理事長が欠けたときは、あらかじめ理事会において定めた順位に従い、理事がその職務を代理し、又はその職務を行う。</w:t>
      </w:r>
    </w:p>
    <w:p w:rsidR="00475C9C" w:rsidRPr="00B57616" w:rsidRDefault="00475C9C">
      <w:pPr>
        <w:rPr>
          <w:spacing w:val="8"/>
        </w:rPr>
      </w:pPr>
      <w:r w:rsidRPr="00B57616">
        <w:rPr>
          <w:rFonts w:hint="eastAsia"/>
        </w:rPr>
        <w:t>（監事の職務）</w:t>
      </w:r>
    </w:p>
    <w:p w:rsidR="00475C9C" w:rsidRPr="00B57616" w:rsidRDefault="00475C9C">
      <w:pPr>
        <w:rPr>
          <w:spacing w:val="8"/>
        </w:rPr>
      </w:pPr>
      <w:r w:rsidRPr="00B57616">
        <w:rPr>
          <w:rFonts w:hint="eastAsia"/>
        </w:rPr>
        <w:t>第16条　監事は、次の各号に掲げる職務を行う。</w:t>
      </w:r>
    </w:p>
    <w:p w:rsidR="00475C9C" w:rsidRPr="00B57616" w:rsidRDefault="00475C9C">
      <w:pPr>
        <w:rPr>
          <w:spacing w:val="8"/>
        </w:rPr>
      </w:pPr>
      <w:r w:rsidRPr="00B57616">
        <w:rPr>
          <w:rFonts w:hint="eastAsia"/>
        </w:rPr>
        <w:t>（１）この法人の業務を監査すること。</w:t>
      </w:r>
    </w:p>
    <w:p w:rsidR="00475C9C" w:rsidRPr="00B57616" w:rsidRDefault="00475C9C">
      <w:pPr>
        <w:rPr>
          <w:spacing w:val="8"/>
        </w:rPr>
      </w:pPr>
      <w:r w:rsidRPr="00B57616">
        <w:rPr>
          <w:rFonts w:hint="eastAsia"/>
        </w:rPr>
        <w:t>（２）この法人の財産の状況を監査すること。</w:t>
      </w:r>
    </w:p>
    <w:p w:rsidR="00475C9C" w:rsidRPr="00B57616" w:rsidRDefault="00475C9C" w:rsidP="001A2DD8">
      <w:pPr>
        <w:ind w:left="454" w:hanging="454"/>
      </w:pPr>
      <w:r w:rsidRPr="00B57616">
        <w:rPr>
          <w:rFonts w:hint="eastAsia"/>
        </w:rPr>
        <w:t>（３）この法人の理事の業務執行の状況を監査すること。</w:t>
      </w:r>
    </w:p>
    <w:p w:rsidR="00475C9C" w:rsidRPr="00B57616" w:rsidRDefault="00475C9C" w:rsidP="001A2DD8">
      <w:pPr>
        <w:ind w:left="454" w:hanging="454"/>
        <w:rPr>
          <w:spacing w:val="8"/>
        </w:rPr>
      </w:pPr>
      <w:r w:rsidRPr="00B57616">
        <w:rPr>
          <w:rFonts w:hint="eastAsia"/>
        </w:rPr>
        <w:t>（４）この法人の業務若しくは財産の状況又は理事の業務執行の状況について、毎会計年度、監査報告書を作成し、当該会計年度終了後２月以内に理事会及び評議員会に提出すること。</w:t>
      </w:r>
    </w:p>
    <w:p w:rsidR="00475C9C" w:rsidRPr="00B57616" w:rsidRDefault="00475C9C" w:rsidP="001A2DD8">
      <w:pPr>
        <w:ind w:left="454" w:hanging="454"/>
        <w:rPr>
          <w:spacing w:val="8"/>
        </w:rPr>
      </w:pPr>
      <w:r w:rsidRPr="00B57616">
        <w:rPr>
          <w:rFonts w:hint="eastAsia"/>
        </w:rPr>
        <w:t>（５）第１号から第３号までの規定による監査の結果、この法人の業務若しくは財産又は理事の業務執行に関し不正の行為又は法令若しくは寄附行為に違反する重大な事実があることを発見したときは、これを神奈川県知事に報告し、又は理事会及び評議員会に報告すること。</w:t>
      </w:r>
    </w:p>
    <w:p w:rsidR="00475C9C" w:rsidRPr="00B57616" w:rsidRDefault="00475C9C" w:rsidP="001A2DD8">
      <w:pPr>
        <w:ind w:left="454" w:hanging="454"/>
        <w:rPr>
          <w:spacing w:val="8"/>
        </w:rPr>
      </w:pPr>
      <w:r w:rsidRPr="00B57616">
        <w:rPr>
          <w:rFonts w:hint="eastAsia"/>
        </w:rPr>
        <w:t>（６）前号の報告をするために必要があるときは、理事長に対して理事会及び評議員会の招集を請求すること。</w:t>
      </w:r>
    </w:p>
    <w:p w:rsidR="00475C9C" w:rsidRPr="00B57616" w:rsidRDefault="00475C9C" w:rsidP="001A2DD8">
      <w:pPr>
        <w:ind w:left="432" w:hangingChars="200" w:hanging="432"/>
      </w:pPr>
      <w:r w:rsidRPr="00B57616">
        <w:rPr>
          <w:rFonts w:hint="eastAsia"/>
        </w:rPr>
        <w:t>（７）この法人の業務若しくは財産の状況又は理事の業務執行の状況について、理事会に出席して意見を述べること。</w:t>
      </w:r>
    </w:p>
    <w:p w:rsidR="00475C9C" w:rsidRPr="00B57616" w:rsidRDefault="00475C9C" w:rsidP="001A2DD8">
      <w:pPr>
        <w:ind w:left="432" w:hangingChars="200" w:hanging="432"/>
      </w:pPr>
      <w:r w:rsidRPr="00B57616">
        <w:rPr>
          <w:rFonts w:hint="eastAsia"/>
        </w:rPr>
        <w:t>２　前項第６号の請求があった日から５日以内に、その請求があった日から２週間以内の日を理事会又は評議員会の日とする理事会又は評議員会の招集の通知が発せられない場合には、その請求をした監事は、理事会又は評議員会を招集することができる。</w:t>
      </w:r>
    </w:p>
    <w:p w:rsidR="00475C9C" w:rsidRPr="00B57616" w:rsidRDefault="00475C9C" w:rsidP="001A2DD8">
      <w:pPr>
        <w:ind w:left="432" w:hangingChars="200" w:hanging="432"/>
        <w:rPr>
          <w:spacing w:val="8"/>
        </w:rPr>
      </w:pPr>
      <w:r w:rsidRPr="00B57616">
        <w:rPr>
          <w:rFonts w:hint="eastAsia"/>
        </w:rPr>
        <w:lastRenderedPageBreak/>
        <w:t>３　監事は、理事がこの法人の目的の範囲外の行為その他法令若しくは寄附行為に違反する行為をし、又はこれらの行為をするおそれがある場合において、当該行為によってこの法人に著しい損害が生ずるおそれがあるときは、当該理事に対し、当該行為をやめることを請求することができる。</w:t>
      </w:r>
    </w:p>
    <w:p w:rsidR="00475C9C" w:rsidRPr="00B57616" w:rsidRDefault="00475C9C">
      <w:pPr>
        <w:rPr>
          <w:spacing w:val="8"/>
        </w:rPr>
      </w:pPr>
      <w:r w:rsidRPr="00B57616">
        <w:rPr>
          <w:rFonts w:hint="eastAsia"/>
        </w:rPr>
        <w:t>（理事会）</w:t>
      </w:r>
    </w:p>
    <w:p w:rsidR="00475C9C" w:rsidRPr="00B57616" w:rsidRDefault="00475C9C">
      <w:pPr>
        <w:rPr>
          <w:spacing w:val="8"/>
        </w:rPr>
      </w:pPr>
      <w:r w:rsidRPr="00B57616">
        <w:rPr>
          <w:rFonts w:hint="eastAsia"/>
        </w:rPr>
        <w:t>第17条　この法人に理事をもって組織する理事会を置く。</w:t>
      </w:r>
    </w:p>
    <w:p w:rsidR="00475C9C" w:rsidRPr="00B57616" w:rsidRDefault="00475C9C">
      <w:pPr>
        <w:rPr>
          <w:spacing w:val="8"/>
        </w:rPr>
      </w:pPr>
      <w:r w:rsidRPr="00B57616">
        <w:rPr>
          <w:rFonts w:hint="eastAsia"/>
        </w:rPr>
        <w:t>２　理事会は、学校法人の業務を決し、理事の職務の執行を監督する。</w:t>
      </w:r>
    </w:p>
    <w:p w:rsidR="00475C9C" w:rsidRPr="00B57616" w:rsidRDefault="00475C9C">
      <w:pPr>
        <w:rPr>
          <w:spacing w:val="8"/>
        </w:rPr>
      </w:pPr>
      <w:r w:rsidRPr="00B57616">
        <w:rPr>
          <w:rFonts w:hint="eastAsia"/>
        </w:rPr>
        <w:t>３　理事会は、理事長が招集する。</w:t>
      </w:r>
    </w:p>
    <w:p w:rsidR="00475C9C" w:rsidRPr="00B57616" w:rsidRDefault="00475C9C">
      <w:pPr>
        <w:ind w:left="226" w:hanging="226"/>
        <w:rPr>
          <w:spacing w:val="8"/>
        </w:rPr>
      </w:pPr>
      <w:r w:rsidRPr="00B57616">
        <w:rPr>
          <w:rFonts w:hint="eastAsia"/>
        </w:rPr>
        <w:t>４　理事長は、理事総数の３分の１以上の理事から会議に付議すべき事項を示して理事会の招集を請求された場合には、その請求のあった日から７日以内に、これを招集しなければならない。</w:t>
      </w:r>
    </w:p>
    <w:p w:rsidR="00475C9C" w:rsidRPr="00B57616" w:rsidRDefault="00475C9C">
      <w:pPr>
        <w:ind w:left="226" w:hanging="226"/>
        <w:rPr>
          <w:spacing w:val="8"/>
        </w:rPr>
      </w:pPr>
      <w:r w:rsidRPr="00B57616">
        <w:rPr>
          <w:rFonts w:hint="eastAsia"/>
        </w:rPr>
        <w:t>５　理事会を招集するには、各理事</w:t>
      </w:r>
      <w:r w:rsidR="005C4D9E" w:rsidRPr="00B57616">
        <w:rPr>
          <w:rFonts w:hint="eastAsia"/>
        </w:rPr>
        <w:t>及び監事</w:t>
      </w:r>
      <w:r w:rsidRPr="00B57616">
        <w:rPr>
          <w:rFonts w:hint="eastAsia"/>
        </w:rPr>
        <w:t>に対して、会議開催の場所及び日時並びに会議に付議すべき事項を書面</w:t>
      </w:r>
      <w:r w:rsidR="005C4D9E" w:rsidRPr="00B57616">
        <w:rPr>
          <w:rFonts w:hint="eastAsia"/>
        </w:rPr>
        <w:t>又は電磁的方法</w:t>
      </w:r>
      <w:r w:rsidRPr="00B57616">
        <w:rPr>
          <w:rFonts w:hint="eastAsia"/>
        </w:rPr>
        <w:t>により通知しなければならない。</w:t>
      </w:r>
    </w:p>
    <w:p w:rsidR="00475C9C" w:rsidRPr="00B57616" w:rsidRDefault="00475C9C">
      <w:pPr>
        <w:ind w:left="226" w:hanging="226"/>
        <w:rPr>
          <w:spacing w:val="8"/>
        </w:rPr>
      </w:pPr>
      <w:r w:rsidRPr="00B57616">
        <w:rPr>
          <w:rFonts w:hint="eastAsia"/>
        </w:rPr>
        <w:t>６　前項の通知は、会議の７日前までに発しなければならない。ただし、緊急を要する場合はこの限りでない。</w:t>
      </w:r>
    </w:p>
    <w:p w:rsidR="00475C9C" w:rsidRPr="00B57616" w:rsidRDefault="00475C9C">
      <w:pPr>
        <w:rPr>
          <w:spacing w:val="8"/>
        </w:rPr>
      </w:pPr>
      <w:r w:rsidRPr="00B57616">
        <w:rPr>
          <w:rFonts w:hint="eastAsia"/>
        </w:rPr>
        <w:t>７　理事会に議長を置き、理事長をもって充てる。</w:t>
      </w:r>
    </w:p>
    <w:p w:rsidR="00475C9C" w:rsidRPr="00B57616" w:rsidRDefault="00475C9C">
      <w:pPr>
        <w:ind w:left="226" w:hanging="226"/>
        <w:rPr>
          <w:spacing w:val="8"/>
        </w:rPr>
      </w:pPr>
      <w:r w:rsidRPr="00B57616">
        <w:rPr>
          <w:rFonts w:hint="eastAsia"/>
        </w:rPr>
        <w:t xml:space="preserve">８　理事長が第４項の規定による招集をしない場合には、招集を請求した理事全員が連名で理事会を招集することができる。　　</w:t>
      </w:r>
    </w:p>
    <w:p w:rsidR="00475C9C" w:rsidRPr="00B57616" w:rsidRDefault="00475C9C" w:rsidP="001A2DD8">
      <w:pPr>
        <w:ind w:left="226" w:hanging="226"/>
        <w:rPr>
          <w:spacing w:val="8"/>
        </w:rPr>
      </w:pPr>
      <w:r w:rsidRPr="00B57616">
        <w:rPr>
          <w:rFonts w:hint="eastAsia"/>
        </w:rPr>
        <w:t>９　前条第２項及び前項の規定に基づき理事会を招集した場合における理事会の議長は、出席理事の互選によって定める。</w:t>
      </w:r>
    </w:p>
    <w:p w:rsidR="00475C9C" w:rsidRPr="00B57616" w:rsidRDefault="00475C9C" w:rsidP="001A2DD8">
      <w:pPr>
        <w:ind w:left="226" w:hanging="226"/>
        <w:rPr>
          <w:spacing w:val="8"/>
        </w:rPr>
      </w:pPr>
      <w:r w:rsidRPr="00B57616">
        <w:t>10</w:t>
      </w:r>
      <w:r w:rsidRPr="00B57616">
        <w:rPr>
          <w:rFonts w:hint="eastAsia"/>
        </w:rPr>
        <w:t xml:space="preserve">　理事会は、この寄附行為に別段の定めがある場合を除くほか、理事総数の過半数の理事が出席しなければ、会議を開き、議決をすることができない。ただし、第13項の規定による除斥のため過半数に達しないときは、この限りではない。</w:t>
      </w:r>
    </w:p>
    <w:p w:rsidR="00475C9C" w:rsidRPr="00B57616" w:rsidRDefault="00475C9C" w:rsidP="001A2DD8">
      <w:pPr>
        <w:ind w:left="226" w:hanging="226"/>
        <w:rPr>
          <w:spacing w:val="8"/>
        </w:rPr>
      </w:pPr>
      <w:r w:rsidRPr="00B57616">
        <w:t>11</w:t>
      </w:r>
      <w:r w:rsidRPr="00B57616">
        <w:rPr>
          <w:rFonts w:hint="eastAsia"/>
        </w:rPr>
        <w:t xml:space="preserve">　前項の場合において、理事会に付議される事項につき書面</w:t>
      </w:r>
      <w:r w:rsidR="005C4D9E" w:rsidRPr="00B57616">
        <w:rPr>
          <w:rFonts w:hint="eastAsia"/>
        </w:rPr>
        <w:t>又は電磁的方法</w:t>
      </w:r>
      <w:r w:rsidRPr="00B57616">
        <w:rPr>
          <w:rFonts w:hint="eastAsia"/>
        </w:rPr>
        <w:t>をもって、あらかじめ意思を表示した者は、出席者とみなす。</w:t>
      </w:r>
    </w:p>
    <w:p w:rsidR="00475C9C" w:rsidRPr="00B57616" w:rsidRDefault="00475C9C" w:rsidP="001A2DD8">
      <w:pPr>
        <w:ind w:left="226" w:hanging="226"/>
        <w:rPr>
          <w:spacing w:val="8"/>
        </w:rPr>
      </w:pPr>
      <w:r w:rsidRPr="00B57616">
        <w:t>12</w:t>
      </w:r>
      <w:r w:rsidRPr="00B57616">
        <w:rPr>
          <w:rFonts w:hint="eastAsia"/>
        </w:rPr>
        <w:t xml:space="preserve">　理事会の議事は、法令及びこの寄附行為に別段の定めがある場合を除くほか、出席した理事の過半数で決し、可否同数のときは、議長の決するところによる。</w:t>
      </w:r>
    </w:p>
    <w:p w:rsidR="00475C9C" w:rsidRPr="00B57616" w:rsidRDefault="00475C9C" w:rsidP="001A2DD8">
      <w:pPr>
        <w:ind w:left="226" w:hanging="226"/>
        <w:rPr>
          <w:spacing w:val="8"/>
        </w:rPr>
      </w:pPr>
      <w:r w:rsidRPr="00B57616">
        <w:t>13</w:t>
      </w:r>
      <w:r w:rsidRPr="00B57616">
        <w:rPr>
          <w:rFonts w:hint="eastAsia"/>
        </w:rPr>
        <w:t xml:space="preserve">　理事会の議事について、特別の利害関係を有する理事は、議事の議決に加わることができない。</w:t>
      </w:r>
    </w:p>
    <w:p w:rsidR="00475C9C" w:rsidRPr="00B57616" w:rsidRDefault="00475C9C" w:rsidP="001A2DD8">
      <w:pPr>
        <w:rPr>
          <w:spacing w:val="8"/>
        </w:rPr>
      </w:pPr>
      <w:r w:rsidRPr="00B57616">
        <w:rPr>
          <w:rFonts w:hint="eastAsia"/>
        </w:rPr>
        <w:t>（議事録）</w:t>
      </w:r>
    </w:p>
    <w:p w:rsidR="00475C9C" w:rsidRPr="00B57616" w:rsidRDefault="00475C9C" w:rsidP="001A2DD8">
      <w:pPr>
        <w:ind w:left="226" w:hanging="226"/>
        <w:rPr>
          <w:spacing w:val="8"/>
        </w:rPr>
      </w:pPr>
      <w:r w:rsidRPr="00B57616">
        <w:rPr>
          <w:rFonts w:hint="eastAsia"/>
        </w:rPr>
        <w:t>第1</w:t>
      </w:r>
      <w:r w:rsidRPr="00B57616">
        <w:t>8</w:t>
      </w:r>
      <w:r w:rsidRPr="00B57616">
        <w:rPr>
          <w:rFonts w:hint="eastAsia"/>
        </w:rPr>
        <w:t>条　議長は、理事会の開催の場所</w:t>
      </w:r>
      <w:r w:rsidR="005C4D9E" w:rsidRPr="00B57616">
        <w:rPr>
          <w:rFonts w:hint="eastAsia"/>
        </w:rPr>
        <w:t>（当該場所に存しない役員が理事会に出席をした場合における当該出席の方法を含む。）</w:t>
      </w:r>
      <w:r w:rsidRPr="00B57616">
        <w:rPr>
          <w:rFonts w:hint="eastAsia"/>
        </w:rPr>
        <w:t>及び日時並びに議決事項及びその他の事項について、議事録を作成しなければならない。</w:t>
      </w:r>
    </w:p>
    <w:p w:rsidR="00475C9C" w:rsidRPr="00B57616" w:rsidRDefault="00475C9C" w:rsidP="001A2DD8">
      <w:pPr>
        <w:ind w:left="226" w:hanging="226"/>
        <w:rPr>
          <w:spacing w:val="8"/>
        </w:rPr>
      </w:pPr>
      <w:r w:rsidRPr="00B57616">
        <w:rPr>
          <w:rFonts w:hint="eastAsia"/>
        </w:rPr>
        <w:t xml:space="preserve">２　</w:t>
      </w:r>
      <w:r w:rsidR="005C4D9E" w:rsidRPr="00B57616">
        <w:rPr>
          <w:rFonts w:hint="eastAsia"/>
        </w:rPr>
        <w:t>議事録には、出席した理事及び監事が署名（電磁的記録により作成される議事録にあっては、電子署名。以下同じ。）若しくは記名押印し、又は議長並びに出席した理事のうちから互選された理事２人以上及び出席した監事が署名し、常にこれを事務所に備えて置かなければならない。</w:t>
      </w:r>
    </w:p>
    <w:p w:rsidR="00475C9C" w:rsidRPr="00B57616" w:rsidRDefault="00475C9C" w:rsidP="001A2DD8">
      <w:pPr>
        <w:ind w:left="226" w:hanging="226"/>
        <w:rPr>
          <w:spacing w:val="8"/>
        </w:rPr>
      </w:pPr>
      <w:r w:rsidRPr="00B57616">
        <w:rPr>
          <w:rFonts w:hint="eastAsia"/>
        </w:rPr>
        <w:t>３　利益相反取引に関する承認の決議については、理事それぞれの意思を議事録に記載しなければならない。</w:t>
      </w:r>
    </w:p>
    <w:p w:rsidR="00475C9C" w:rsidRPr="00B57616" w:rsidRDefault="00475C9C">
      <w:pPr>
        <w:rPr>
          <w:spacing w:val="8"/>
        </w:rPr>
      </w:pPr>
    </w:p>
    <w:p w:rsidR="00475C9C" w:rsidRPr="00B57616" w:rsidRDefault="00475C9C">
      <w:pPr>
        <w:rPr>
          <w:spacing w:val="8"/>
        </w:rPr>
      </w:pPr>
      <w:r w:rsidRPr="00B57616">
        <w:rPr>
          <w:rFonts w:hint="eastAsia"/>
        </w:rPr>
        <w:lastRenderedPageBreak/>
        <w:t xml:space="preserve">　　　第４章　評議員会及び評議員</w:t>
      </w:r>
    </w:p>
    <w:p w:rsidR="00475C9C" w:rsidRPr="00B57616" w:rsidRDefault="00475C9C">
      <w:pPr>
        <w:rPr>
          <w:spacing w:val="8"/>
        </w:rPr>
      </w:pPr>
      <w:r w:rsidRPr="00B57616">
        <w:rPr>
          <w:rFonts w:hint="eastAsia"/>
        </w:rPr>
        <w:t>（評議員会）</w:t>
      </w:r>
    </w:p>
    <w:p w:rsidR="00475C9C" w:rsidRPr="00B57616" w:rsidRDefault="00475C9C">
      <w:pPr>
        <w:rPr>
          <w:spacing w:val="8"/>
        </w:rPr>
      </w:pPr>
      <w:r w:rsidRPr="00B57616">
        <w:rPr>
          <w:rFonts w:hint="eastAsia"/>
        </w:rPr>
        <w:t>第19条　この法人に、評議員会を置く。</w:t>
      </w:r>
    </w:p>
    <w:p w:rsidR="00475C9C" w:rsidRPr="00B57616" w:rsidRDefault="00475C9C">
      <w:pPr>
        <w:rPr>
          <w:spacing w:val="8"/>
        </w:rPr>
      </w:pPr>
      <w:r w:rsidRPr="00B57616">
        <w:rPr>
          <w:rFonts w:hint="eastAsia"/>
        </w:rPr>
        <w:t>２　評議員会は、○○人の評議員をもって組織する。（※理事定数の２倍を超える人数とする）</w:t>
      </w:r>
    </w:p>
    <w:p w:rsidR="00475C9C" w:rsidRPr="00B57616" w:rsidRDefault="00475C9C">
      <w:pPr>
        <w:rPr>
          <w:spacing w:val="8"/>
        </w:rPr>
      </w:pPr>
      <w:r w:rsidRPr="00B57616">
        <w:rPr>
          <w:rFonts w:hint="eastAsia"/>
        </w:rPr>
        <w:t>３　評議員会は、理事長が招集する。</w:t>
      </w:r>
    </w:p>
    <w:p w:rsidR="00475C9C" w:rsidRPr="00B57616" w:rsidRDefault="00475C9C">
      <w:pPr>
        <w:ind w:left="226" w:hanging="226"/>
        <w:rPr>
          <w:spacing w:val="8"/>
        </w:rPr>
      </w:pPr>
      <w:r w:rsidRPr="00B57616">
        <w:rPr>
          <w:rFonts w:hint="eastAsia"/>
        </w:rPr>
        <w:t>４　理事長は、評議員総数の３分の１以上の評議員から会議に付議すべき事項を示して評議員会の招集を請求された場合には、その請求のあった日から20日以内に、これを招集しなければならない。</w:t>
      </w:r>
    </w:p>
    <w:p w:rsidR="00475C9C" w:rsidRPr="00B57616" w:rsidRDefault="00475C9C">
      <w:pPr>
        <w:ind w:left="226" w:hanging="226"/>
        <w:rPr>
          <w:spacing w:val="8"/>
        </w:rPr>
      </w:pPr>
      <w:r w:rsidRPr="00B57616">
        <w:rPr>
          <w:rFonts w:hint="eastAsia"/>
        </w:rPr>
        <w:t>５　評議員会を招集するには、各評議員</w:t>
      </w:r>
      <w:r w:rsidR="00075712" w:rsidRPr="00B57616">
        <w:rPr>
          <w:rFonts w:hint="eastAsia"/>
        </w:rPr>
        <w:t>及び監事</w:t>
      </w:r>
      <w:r w:rsidRPr="00B57616">
        <w:rPr>
          <w:rFonts w:hint="eastAsia"/>
        </w:rPr>
        <w:t>に対して、会議開催の場所及び日時並びに会議に付議すべき事項を、書面</w:t>
      </w:r>
      <w:r w:rsidR="00075712" w:rsidRPr="00B57616">
        <w:rPr>
          <w:rFonts w:hint="eastAsia"/>
        </w:rPr>
        <w:t>又は電磁的方法</w:t>
      </w:r>
      <w:r w:rsidRPr="00B57616">
        <w:rPr>
          <w:rFonts w:hint="eastAsia"/>
        </w:rPr>
        <w:t>により通知しなければならない。</w:t>
      </w:r>
    </w:p>
    <w:p w:rsidR="00475C9C" w:rsidRPr="00B57616" w:rsidRDefault="00475C9C">
      <w:pPr>
        <w:ind w:left="226" w:hanging="226"/>
        <w:rPr>
          <w:spacing w:val="8"/>
        </w:rPr>
      </w:pPr>
      <w:r w:rsidRPr="00B57616">
        <w:rPr>
          <w:rFonts w:hint="eastAsia"/>
        </w:rPr>
        <w:t>６　前項の通知は、会議の７日前までに発しなければならない。ただし、緊急を要する場合は、この限りでない。</w:t>
      </w:r>
    </w:p>
    <w:p w:rsidR="00475C9C" w:rsidRPr="00B57616" w:rsidRDefault="00475C9C">
      <w:pPr>
        <w:rPr>
          <w:spacing w:val="8"/>
        </w:rPr>
      </w:pPr>
      <w:r w:rsidRPr="00B57616">
        <w:rPr>
          <w:rFonts w:hint="eastAsia"/>
        </w:rPr>
        <w:t>７　評議員会に議長を置き、議長は、評議員のうちから評議員会において選任する。</w:t>
      </w:r>
    </w:p>
    <w:p w:rsidR="00475C9C" w:rsidRPr="00B57616" w:rsidRDefault="00475C9C">
      <w:pPr>
        <w:ind w:left="216" w:hangingChars="100" w:hanging="216"/>
        <w:rPr>
          <w:spacing w:val="8"/>
        </w:rPr>
      </w:pPr>
      <w:r w:rsidRPr="00B57616">
        <w:rPr>
          <w:rFonts w:hint="eastAsia"/>
        </w:rPr>
        <w:t>８　評議員会は、評議員総数の過半数の出席がなければ、その会議を開き、議決をすることができない。ただし、第12項の規定による除斥のため過半数に達しないときは、この限りではない。</w:t>
      </w:r>
    </w:p>
    <w:p w:rsidR="00475C9C" w:rsidRPr="00B57616" w:rsidRDefault="00475C9C">
      <w:pPr>
        <w:ind w:left="226" w:hanging="226"/>
        <w:rPr>
          <w:spacing w:val="8"/>
        </w:rPr>
      </w:pPr>
      <w:r w:rsidRPr="00B57616">
        <w:rPr>
          <w:rFonts w:hint="eastAsia"/>
        </w:rPr>
        <w:t>９　前項の場合において、評議員会に付議される事項につき書面</w:t>
      </w:r>
      <w:r w:rsidR="005C4D9E" w:rsidRPr="00B57616">
        <w:rPr>
          <w:rFonts w:hint="eastAsia"/>
        </w:rPr>
        <w:t>又は電磁的方法</w:t>
      </w:r>
      <w:r w:rsidRPr="00B57616">
        <w:rPr>
          <w:rFonts w:hint="eastAsia"/>
        </w:rPr>
        <w:t>をもって、あらかじめ意思を表示した者は、出席者とみなす。</w:t>
      </w:r>
    </w:p>
    <w:p w:rsidR="00475C9C" w:rsidRPr="00B57616" w:rsidRDefault="00475C9C">
      <w:pPr>
        <w:ind w:left="226" w:hanging="226"/>
        <w:rPr>
          <w:spacing w:val="8"/>
        </w:rPr>
      </w:pPr>
      <w:r w:rsidRPr="00B57616">
        <w:rPr>
          <w:rFonts w:hint="eastAsia"/>
        </w:rPr>
        <w:t>10　評議員会の議事は、法令及びこの寄附行為に別段の定めがある場合を除くほか、出席した評議員の過半数で決し、可否同数のときは、議長の決するところによる。</w:t>
      </w:r>
    </w:p>
    <w:p w:rsidR="00475C9C" w:rsidRPr="00B57616" w:rsidRDefault="00475C9C">
      <w:r w:rsidRPr="00B57616">
        <w:rPr>
          <w:rFonts w:hint="eastAsia"/>
        </w:rPr>
        <w:t>11　議長は、評議員として議決に加わることができない。</w:t>
      </w:r>
    </w:p>
    <w:p w:rsidR="00475C9C" w:rsidRPr="00B57616" w:rsidRDefault="00475C9C">
      <w:pPr>
        <w:rPr>
          <w:spacing w:val="8"/>
        </w:rPr>
      </w:pPr>
      <w:r w:rsidRPr="00B57616">
        <w:rPr>
          <w:rFonts w:hint="eastAsia"/>
        </w:rPr>
        <w:t>12　評議員会の議事について特別の利害関係を有する評議員は、議決に加わることができない。</w:t>
      </w:r>
    </w:p>
    <w:p w:rsidR="00475C9C" w:rsidRPr="00B57616" w:rsidRDefault="00475C9C" w:rsidP="001A2DD8">
      <w:pPr>
        <w:rPr>
          <w:spacing w:val="8"/>
        </w:rPr>
      </w:pPr>
      <w:r w:rsidRPr="00B57616">
        <w:rPr>
          <w:rFonts w:hint="eastAsia"/>
        </w:rPr>
        <w:t>（議事録）</w:t>
      </w:r>
    </w:p>
    <w:p w:rsidR="00475C9C" w:rsidRPr="00B57616" w:rsidRDefault="00475C9C" w:rsidP="001A2DD8">
      <w:pPr>
        <w:ind w:left="226" w:hanging="226"/>
      </w:pPr>
      <w:r w:rsidRPr="00B57616">
        <w:rPr>
          <w:rFonts w:hint="eastAsia"/>
        </w:rPr>
        <w:t xml:space="preserve">第20条　</w:t>
      </w:r>
      <w:r w:rsidR="00075712" w:rsidRPr="00B57616">
        <w:rPr>
          <w:rFonts w:hint="eastAsia"/>
        </w:rPr>
        <w:t>第18条第１項の規定は、評議員会の議事録について準用する。</w:t>
      </w:r>
    </w:p>
    <w:p w:rsidR="00075712" w:rsidRPr="00B57616" w:rsidRDefault="00075712" w:rsidP="001A2DD8">
      <w:pPr>
        <w:ind w:left="226" w:hanging="226"/>
        <w:rPr>
          <w:spacing w:val="8"/>
        </w:rPr>
      </w:pPr>
      <w:r w:rsidRPr="00B57616">
        <w:rPr>
          <w:rFonts w:hint="eastAsia"/>
        </w:rPr>
        <w:t>２　議事録には、出席した評議員及び監事が署名若しくは記名押印し、または議長並びに出席した評議員のうちから互選された評議員２人以上及び出席した監事が署名し、常にこれを事務所に備えて置かなければならない。</w:t>
      </w:r>
    </w:p>
    <w:p w:rsidR="00475C9C" w:rsidRPr="00B57616" w:rsidRDefault="00475C9C">
      <w:pPr>
        <w:rPr>
          <w:spacing w:val="8"/>
        </w:rPr>
      </w:pPr>
      <w:r w:rsidRPr="00B57616">
        <w:rPr>
          <w:rFonts w:hint="eastAsia"/>
        </w:rPr>
        <w:t>（諮問事項）</w:t>
      </w:r>
    </w:p>
    <w:p w:rsidR="00475C9C" w:rsidRPr="00B57616" w:rsidRDefault="00475C9C">
      <w:pPr>
        <w:ind w:left="226" w:hanging="226"/>
        <w:rPr>
          <w:spacing w:val="8"/>
        </w:rPr>
      </w:pPr>
      <w:r w:rsidRPr="00B57616">
        <w:rPr>
          <w:rFonts w:hint="eastAsia"/>
        </w:rPr>
        <w:t>第21条　次の各号に掲げる事項については、理事長において、あらかじめ評議員会の意見を聴かなければならない。</w:t>
      </w:r>
    </w:p>
    <w:p w:rsidR="00475C9C" w:rsidRPr="00B57616" w:rsidRDefault="00475C9C" w:rsidP="001A2DD8">
      <w:pPr>
        <w:ind w:left="454" w:hanging="454"/>
        <w:rPr>
          <w:spacing w:val="8"/>
        </w:rPr>
      </w:pPr>
      <w:r w:rsidRPr="00B57616">
        <w:rPr>
          <w:rFonts w:hint="eastAsia"/>
        </w:rPr>
        <w:t>（１）予算及び事業計画</w:t>
      </w:r>
    </w:p>
    <w:p w:rsidR="00475C9C" w:rsidRPr="00B57616" w:rsidRDefault="00475C9C" w:rsidP="001A2DD8">
      <w:pPr>
        <w:ind w:left="216" w:hangingChars="100" w:hanging="216"/>
        <w:rPr>
          <w:spacing w:val="8"/>
        </w:rPr>
      </w:pPr>
      <w:r w:rsidRPr="00B57616">
        <w:rPr>
          <w:rFonts w:hint="eastAsia"/>
        </w:rPr>
        <w:t>（２）借入金（当該会計年度内の収入をもって償還する一時の借入金を除く。）及び基本財産の処分並びに運用財産中の不動産及び積立金の処分</w:t>
      </w:r>
    </w:p>
    <w:p w:rsidR="00475C9C" w:rsidRPr="00B57616" w:rsidRDefault="00475C9C" w:rsidP="001A2DD8">
      <w:pPr>
        <w:ind w:left="216" w:hangingChars="100" w:hanging="216"/>
        <w:rPr>
          <w:spacing w:val="8"/>
        </w:rPr>
      </w:pPr>
      <w:r w:rsidRPr="00B57616">
        <w:rPr>
          <w:rFonts w:hint="eastAsia"/>
        </w:rPr>
        <w:t>（３）役員に対する報酬等（報酬、賞与その他の職務遂行の対価として受ける財産上の利益及び退職手当をいう。以下同じ。）の支給の基準</w:t>
      </w:r>
    </w:p>
    <w:p w:rsidR="00475C9C" w:rsidRPr="00B57616" w:rsidRDefault="00475C9C" w:rsidP="001A2DD8">
      <w:pPr>
        <w:rPr>
          <w:spacing w:val="8"/>
        </w:rPr>
      </w:pPr>
      <w:r w:rsidRPr="00B57616">
        <w:rPr>
          <w:rFonts w:hint="eastAsia"/>
        </w:rPr>
        <w:t>（４）予算外の新たな義務の負担又は権利の放棄</w:t>
      </w:r>
    </w:p>
    <w:p w:rsidR="00475C9C" w:rsidRPr="00B57616" w:rsidRDefault="00475C9C" w:rsidP="001A2DD8">
      <w:pPr>
        <w:rPr>
          <w:spacing w:val="8"/>
        </w:rPr>
      </w:pPr>
      <w:r w:rsidRPr="00B57616">
        <w:rPr>
          <w:rFonts w:hint="eastAsia"/>
        </w:rPr>
        <w:t>（５）寄附行為の変更</w:t>
      </w:r>
    </w:p>
    <w:p w:rsidR="00475C9C" w:rsidRPr="00B57616" w:rsidRDefault="00475C9C" w:rsidP="001A2DD8">
      <w:pPr>
        <w:rPr>
          <w:spacing w:val="8"/>
        </w:rPr>
      </w:pPr>
      <w:r w:rsidRPr="00B57616">
        <w:rPr>
          <w:rFonts w:hint="eastAsia"/>
        </w:rPr>
        <w:t>（６）合併</w:t>
      </w:r>
    </w:p>
    <w:p w:rsidR="00475C9C" w:rsidRPr="00B57616" w:rsidRDefault="00475C9C" w:rsidP="001A2DD8">
      <w:r w:rsidRPr="00B57616">
        <w:rPr>
          <w:rFonts w:hint="eastAsia"/>
        </w:rPr>
        <w:t>（７）目的たる事業の成功の不能による解散</w:t>
      </w:r>
    </w:p>
    <w:p w:rsidR="00475C9C" w:rsidRPr="00B57616" w:rsidRDefault="00475C9C" w:rsidP="001A2DD8">
      <w:pPr>
        <w:rPr>
          <w:spacing w:val="8"/>
        </w:rPr>
      </w:pPr>
      <w:r w:rsidRPr="00B57616">
        <w:rPr>
          <w:rFonts w:hint="eastAsia"/>
        </w:rPr>
        <w:t>（８）寄附金品の募集に関する事項</w:t>
      </w:r>
    </w:p>
    <w:p w:rsidR="00475C9C" w:rsidRPr="00B57616" w:rsidRDefault="00475C9C" w:rsidP="001A2DD8">
      <w:r w:rsidRPr="00B57616">
        <w:rPr>
          <w:rFonts w:hint="eastAsia"/>
        </w:rPr>
        <w:lastRenderedPageBreak/>
        <w:t>（９）その他この法人の業務に関する重要事項で理事会において必要と認めるもの</w:t>
      </w:r>
    </w:p>
    <w:p w:rsidR="00475C9C" w:rsidRPr="00B57616" w:rsidRDefault="00475C9C" w:rsidP="001A2DD8">
      <w:pPr>
        <w:ind w:left="454" w:hanging="454"/>
        <w:rPr>
          <w:spacing w:val="8"/>
        </w:rPr>
      </w:pPr>
      <w:r w:rsidRPr="00B57616">
        <w:rPr>
          <w:rFonts w:hint="eastAsia"/>
        </w:rPr>
        <w:t>（評議員会の意見具申等）</w:t>
      </w:r>
    </w:p>
    <w:p w:rsidR="00475C9C" w:rsidRPr="00B57616" w:rsidRDefault="00475C9C">
      <w:pPr>
        <w:ind w:left="226" w:hanging="226"/>
        <w:rPr>
          <w:spacing w:val="8"/>
        </w:rPr>
      </w:pPr>
      <w:r w:rsidRPr="00B57616">
        <w:rPr>
          <w:rFonts w:hint="eastAsia"/>
        </w:rPr>
        <w:t>第22条　評議員会は、この法人の業務若しくは財産の状況又は役員の業務執行の状況について、役員に対して意見を述べ、若しくはその諮問に答え、又は役員から報告を徴することができる。</w:t>
      </w:r>
    </w:p>
    <w:p w:rsidR="00475C9C" w:rsidRPr="00B57616" w:rsidRDefault="00475C9C">
      <w:pPr>
        <w:rPr>
          <w:spacing w:val="8"/>
        </w:rPr>
      </w:pPr>
      <w:r w:rsidRPr="00B57616">
        <w:rPr>
          <w:rFonts w:hint="eastAsia"/>
        </w:rPr>
        <w:t>（評議員の選任）</w:t>
      </w:r>
    </w:p>
    <w:p w:rsidR="00475C9C" w:rsidRPr="00B57616" w:rsidRDefault="00475C9C">
      <w:pPr>
        <w:rPr>
          <w:spacing w:val="8"/>
        </w:rPr>
      </w:pPr>
      <w:r w:rsidRPr="00B57616">
        <w:rPr>
          <w:rFonts w:hint="eastAsia"/>
        </w:rPr>
        <w:t>第23条　評議員は、次の各号に掲げる者とする。</w:t>
      </w:r>
    </w:p>
    <w:p w:rsidR="00475C9C" w:rsidRPr="00B57616" w:rsidRDefault="00475C9C">
      <w:pPr>
        <w:ind w:left="454" w:hanging="454"/>
        <w:rPr>
          <w:spacing w:val="8"/>
        </w:rPr>
      </w:pPr>
      <w:r w:rsidRPr="00B57616">
        <w:rPr>
          <w:rFonts w:hint="eastAsia"/>
        </w:rPr>
        <w:t>（１）この法人の職員で理事会において推せんされた者のうちから、評議員会において選任した者　　　○人</w:t>
      </w:r>
    </w:p>
    <w:p w:rsidR="00475C9C" w:rsidRPr="00B57616" w:rsidRDefault="00475C9C">
      <w:pPr>
        <w:ind w:left="454" w:hanging="454"/>
        <w:rPr>
          <w:spacing w:val="8"/>
        </w:rPr>
      </w:pPr>
      <w:r w:rsidRPr="00B57616">
        <w:rPr>
          <w:rFonts w:hint="eastAsia"/>
        </w:rPr>
        <w:t>（２）この法人の設置する学校を卒業した者で、年齢25</w:t>
      </w:r>
      <w:r w:rsidR="009764C6">
        <w:rPr>
          <w:rFonts w:hint="eastAsia"/>
        </w:rPr>
        <w:t>年以上の者</w:t>
      </w:r>
      <w:r w:rsidRPr="00B57616">
        <w:rPr>
          <w:rFonts w:hint="eastAsia"/>
        </w:rPr>
        <w:t>のうちから、理事会において選任した者　　　○人</w:t>
      </w:r>
    </w:p>
    <w:p w:rsidR="00475C9C" w:rsidRPr="00B57616" w:rsidRDefault="00475C9C">
      <w:pPr>
        <w:rPr>
          <w:spacing w:val="8"/>
        </w:rPr>
      </w:pPr>
      <w:r w:rsidRPr="00B57616">
        <w:rPr>
          <w:rFonts w:hint="eastAsia"/>
        </w:rPr>
        <w:t>（３）学識経験者のうちから、理事会において選任した者　　　○人</w:t>
      </w:r>
    </w:p>
    <w:p w:rsidR="00475C9C" w:rsidRPr="00B57616" w:rsidRDefault="00475C9C">
      <w:pPr>
        <w:ind w:left="226" w:hanging="226"/>
        <w:rPr>
          <w:spacing w:val="8"/>
        </w:rPr>
      </w:pPr>
      <w:r w:rsidRPr="00B57616">
        <w:rPr>
          <w:rFonts w:hint="eastAsia"/>
        </w:rPr>
        <w:t>２　評議員のうちには、役員のいずれか１人と親族その他特殊の関係にある者の数又は評議員のいずれか１人及びその親族その他特殊の関係のある者の合計数が評議員の３分の１を超えて含まれることになってはならない。</w:t>
      </w:r>
    </w:p>
    <w:p w:rsidR="00475C9C" w:rsidRPr="00B57616" w:rsidRDefault="00475C9C">
      <w:pPr>
        <w:ind w:left="226" w:hanging="226"/>
        <w:rPr>
          <w:spacing w:val="8"/>
        </w:rPr>
      </w:pPr>
      <w:r w:rsidRPr="00B57616">
        <w:rPr>
          <w:rFonts w:hint="eastAsia"/>
        </w:rPr>
        <w:t>３　第１項第１号に規定する評議員は、この法人の職員の地位を退いたときは評議員の職を失うものとする。</w:t>
      </w:r>
    </w:p>
    <w:p w:rsidR="00475C9C" w:rsidRPr="00B57616" w:rsidRDefault="00475C9C">
      <w:pPr>
        <w:rPr>
          <w:spacing w:val="8"/>
        </w:rPr>
      </w:pPr>
      <w:r w:rsidRPr="00B57616">
        <w:rPr>
          <w:rFonts w:hint="eastAsia"/>
        </w:rPr>
        <w:t>（評議員の任期）</w:t>
      </w:r>
    </w:p>
    <w:p w:rsidR="00475C9C" w:rsidRPr="00B57616" w:rsidRDefault="00475C9C">
      <w:pPr>
        <w:ind w:left="226" w:hanging="226"/>
        <w:rPr>
          <w:spacing w:val="8"/>
        </w:rPr>
      </w:pPr>
      <w:r w:rsidRPr="00B57616">
        <w:rPr>
          <w:rFonts w:hint="eastAsia"/>
        </w:rPr>
        <w:t>第24条　評議員の任期は、○年とする。ただし、補欠の評議員の任期は、前任者の残任期間とすることができる。</w:t>
      </w:r>
    </w:p>
    <w:p w:rsidR="00475C9C" w:rsidRPr="00B57616" w:rsidRDefault="00475C9C">
      <w:pPr>
        <w:rPr>
          <w:spacing w:val="8"/>
        </w:rPr>
      </w:pPr>
      <w:r w:rsidRPr="00B57616">
        <w:rPr>
          <w:rFonts w:hint="eastAsia"/>
        </w:rPr>
        <w:t>２　評議員は、再任されることができる。</w:t>
      </w:r>
    </w:p>
    <w:p w:rsidR="00475C9C" w:rsidRPr="00B57616" w:rsidRDefault="00475C9C">
      <w:pPr>
        <w:rPr>
          <w:spacing w:val="8"/>
        </w:rPr>
      </w:pPr>
      <w:r w:rsidRPr="00B57616">
        <w:rPr>
          <w:rFonts w:hint="eastAsia"/>
        </w:rPr>
        <w:t>（評議員の解任及び退任）</w:t>
      </w:r>
    </w:p>
    <w:p w:rsidR="00475C9C" w:rsidRPr="00B57616" w:rsidRDefault="00475C9C">
      <w:pPr>
        <w:ind w:left="226" w:hanging="226"/>
        <w:rPr>
          <w:spacing w:val="8"/>
        </w:rPr>
      </w:pPr>
      <w:r w:rsidRPr="00B57616">
        <w:rPr>
          <w:rFonts w:hint="eastAsia"/>
        </w:rPr>
        <w:t>第25条　評議員が次の各号の一に該当するに至ったときは、評議員総数の３分の２以上の議決により、これを解任することができる。</w:t>
      </w:r>
    </w:p>
    <w:p w:rsidR="00475C9C" w:rsidRPr="00B57616" w:rsidRDefault="00475C9C">
      <w:pPr>
        <w:rPr>
          <w:spacing w:val="8"/>
        </w:rPr>
      </w:pPr>
      <w:r w:rsidRPr="00B57616">
        <w:rPr>
          <w:rFonts w:hint="eastAsia"/>
        </w:rPr>
        <w:t>（１）心身の故障のため職務の執行に堪えないとき。</w:t>
      </w:r>
    </w:p>
    <w:p w:rsidR="00475C9C" w:rsidRPr="00B57616" w:rsidRDefault="00475C9C">
      <w:pPr>
        <w:rPr>
          <w:spacing w:val="8"/>
        </w:rPr>
      </w:pPr>
      <w:r w:rsidRPr="00B57616">
        <w:rPr>
          <w:rFonts w:hint="eastAsia"/>
        </w:rPr>
        <w:t>（２）評議員たるにふさわしくない重大な非行があったとき。</w:t>
      </w:r>
    </w:p>
    <w:p w:rsidR="00475C9C" w:rsidRPr="00B57616" w:rsidRDefault="00475C9C">
      <w:pPr>
        <w:rPr>
          <w:spacing w:val="8"/>
        </w:rPr>
      </w:pPr>
      <w:r w:rsidRPr="00B57616">
        <w:rPr>
          <w:rFonts w:hint="eastAsia"/>
        </w:rPr>
        <w:t>２　評議員は次の事由によって退任する。</w:t>
      </w:r>
    </w:p>
    <w:p w:rsidR="00475C9C" w:rsidRPr="00B57616" w:rsidRDefault="00475C9C">
      <w:pPr>
        <w:rPr>
          <w:spacing w:val="8"/>
        </w:rPr>
      </w:pPr>
      <w:r w:rsidRPr="00B57616">
        <w:rPr>
          <w:rFonts w:hint="eastAsia"/>
        </w:rPr>
        <w:t>（１）任期の満了</w:t>
      </w:r>
    </w:p>
    <w:p w:rsidR="00475C9C" w:rsidRPr="00B57616" w:rsidRDefault="00475C9C">
      <w:r w:rsidRPr="00B57616">
        <w:rPr>
          <w:rFonts w:hint="eastAsia"/>
        </w:rPr>
        <w:t>（２）辞任</w:t>
      </w:r>
    </w:p>
    <w:p w:rsidR="00475C9C" w:rsidRPr="00B57616" w:rsidRDefault="00475C9C">
      <w:pPr>
        <w:rPr>
          <w:spacing w:val="8"/>
        </w:rPr>
      </w:pPr>
      <w:r w:rsidRPr="00B57616">
        <w:rPr>
          <w:rFonts w:hint="eastAsia"/>
        </w:rPr>
        <w:t>（３）死亡</w:t>
      </w:r>
    </w:p>
    <w:p w:rsidR="00475C9C" w:rsidRPr="00B57616" w:rsidRDefault="00475C9C">
      <w:r w:rsidRPr="00B57616">
        <w:rPr>
          <w:rFonts w:hint="eastAsia"/>
        </w:rPr>
        <w:t>（準用規定）</w:t>
      </w:r>
    </w:p>
    <w:p w:rsidR="00475C9C" w:rsidRPr="00B57616" w:rsidRDefault="00475C9C">
      <w:pPr>
        <w:rPr>
          <w:spacing w:val="8"/>
        </w:rPr>
      </w:pPr>
      <w:r w:rsidRPr="00B57616">
        <w:rPr>
          <w:rFonts w:hint="eastAsia"/>
        </w:rPr>
        <w:t>第26条　第12条の規定は、評議員について準用する。</w:t>
      </w:r>
    </w:p>
    <w:p w:rsidR="00475C9C" w:rsidRPr="00B57616" w:rsidRDefault="00475C9C">
      <w:pPr>
        <w:rPr>
          <w:spacing w:val="8"/>
        </w:rPr>
      </w:pPr>
    </w:p>
    <w:p w:rsidR="00475C9C" w:rsidRPr="00B57616" w:rsidRDefault="00475C9C">
      <w:pPr>
        <w:rPr>
          <w:spacing w:val="8"/>
        </w:rPr>
      </w:pPr>
      <w:r w:rsidRPr="00B57616">
        <w:rPr>
          <w:rFonts w:hint="eastAsia"/>
        </w:rPr>
        <w:t xml:space="preserve">　　　第５章　資産及び会計</w:t>
      </w:r>
    </w:p>
    <w:p w:rsidR="00475C9C" w:rsidRPr="00B57616" w:rsidRDefault="00475C9C">
      <w:pPr>
        <w:rPr>
          <w:spacing w:val="8"/>
        </w:rPr>
      </w:pPr>
      <w:r w:rsidRPr="00B57616">
        <w:rPr>
          <w:rFonts w:hint="eastAsia"/>
        </w:rPr>
        <w:t>（資産）</w:t>
      </w:r>
    </w:p>
    <w:p w:rsidR="00475C9C" w:rsidRPr="00B57616" w:rsidRDefault="00475C9C">
      <w:pPr>
        <w:rPr>
          <w:spacing w:val="8"/>
        </w:rPr>
      </w:pPr>
      <w:r w:rsidRPr="00B57616">
        <w:rPr>
          <w:rFonts w:hint="eastAsia"/>
        </w:rPr>
        <w:t>第27条　この法人の資産は、財産目録記載のとおりとする。</w:t>
      </w:r>
    </w:p>
    <w:p w:rsidR="00475C9C" w:rsidRPr="00B57616" w:rsidRDefault="00475C9C">
      <w:pPr>
        <w:rPr>
          <w:spacing w:val="8"/>
        </w:rPr>
      </w:pPr>
      <w:r w:rsidRPr="00B57616">
        <w:rPr>
          <w:rFonts w:hint="eastAsia"/>
        </w:rPr>
        <w:t>（資産の区分）</w:t>
      </w:r>
    </w:p>
    <w:p w:rsidR="00475C9C" w:rsidRPr="00B57616" w:rsidRDefault="00475C9C">
      <w:r w:rsidRPr="00B57616">
        <w:rPr>
          <w:rFonts w:hint="eastAsia"/>
        </w:rPr>
        <w:t>第28条　この法人の資産は、これを分けて基本財産</w:t>
      </w:r>
      <w:r w:rsidR="00CE748B" w:rsidRPr="00B57616">
        <w:rPr>
          <w:rFonts w:hint="eastAsia"/>
        </w:rPr>
        <w:t>及び</w:t>
      </w:r>
      <w:r w:rsidRPr="00B57616">
        <w:rPr>
          <w:rFonts w:hint="eastAsia"/>
        </w:rPr>
        <w:t>運用財産とする。</w:t>
      </w:r>
    </w:p>
    <w:p w:rsidR="00475C9C" w:rsidRPr="00B57616" w:rsidRDefault="00475C9C">
      <w:pPr>
        <w:ind w:left="226" w:hanging="226"/>
        <w:rPr>
          <w:spacing w:val="8"/>
        </w:rPr>
      </w:pPr>
      <w:r w:rsidRPr="00B57616">
        <w:rPr>
          <w:rFonts w:hint="eastAsia"/>
        </w:rPr>
        <w:t>２　基本財産は、この法人の設置する学校に必要な施設及び設備又はこれらに要する資金とし、財産目録中基本財産の部に記載する財産及び将来基本財産に編入された財産とする。</w:t>
      </w:r>
    </w:p>
    <w:p w:rsidR="00475C9C" w:rsidRPr="00B57616" w:rsidRDefault="00475C9C" w:rsidP="001A2DD8">
      <w:pPr>
        <w:ind w:left="226" w:hanging="226"/>
      </w:pPr>
      <w:r w:rsidRPr="00B57616">
        <w:rPr>
          <w:rFonts w:hint="eastAsia"/>
        </w:rPr>
        <w:lastRenderedPageBreak/>
        <w:t>３　運用財産は、この法人の設置する学校の経営に必要な財産とし、財産目録中運用財産の部に記載する財産及び将来運用財産に編入された財産とする。</w:t>
      </w:r>
    </w:p>
    <w:p w:rsidR="00475C9C" w:rsidRPr="00B57616" w:rsidRDefault="00475C9C" w:rsidP="001A2DD8">
      <w:pPr>
        <w:ind w:left="226" w:hanging="226"/>
      </w:pPr>
      <w:r w:rsidRPr="00B57616">
        <w:rPr>
          <w:rFonts w:hint="eastAsia"/>
        </w:rPr>
        <w:t>４　寄附金品については、寄附者の指定がある場合には、その指定に従って基本財産</w:t>
      </w:r>
      <w:r w:rsidR="00CE748B" w:rsidRPr="00B57616">
        <w:rPr>
          <w:rFonts w:hint="eastAsia"/>
        </w:rPr>
        <w:t>又は</w:t>
      </w:r>
      <w:r w:rsidRPr="00B57616">
        <w:rPr>
          <w:rFonts w:hint="eastAsia"/>
        </w:rPr>
        <w:t>運用財産に編入する。</w:t>
      </w:r>
    </w:p>
    <w:p w:rsidR="00475C9C" w:rsidRPr="00B57616" w:rsidRDefault="00475C9C">
      <w:pPr>
        <w:rPr>
          <w:spacing w:val="8"/>
        </w:rPr>
      </w:pPr>
      <w:r w:rsidRPr="00B57616">
        <w:rPr>
          <w:rFonts w:hint="eastAsia"/>
        </w:rPr>
        <w:t>（基本財産の処分の制限）</w:t>
      </w:r>
    </w:p>
    <w:p w:rsidR="00475C9C" w:rsidRPr="00B57616" w:rsidRDefault="00475C9C">
      <w:pPr>
        <w:ind w:left="226" w:hanging="226"/>
        <w:rPr>
          <w:spacing w:val="8"/>
        </w:rPr>
      </w:pPr>
      <w:r w:rsidRPr="00B57616">
        <w:rPr>
          <w:rFonts w:hint="eastAsia"/>
        </w:rPr>
        <w:t>第29条　基本財産は、これを処分してはならない。ただし、この法人の事業の遂行上やむを得ない理由があるときは、理事会において理事総数の３分の２以上の議決を得て、その一部に限り処分することができる。</w:t>
      </w:r>
    </w:p>
    <w:p w:rsidR="00475C9C" w:rsidRPr="00B57616" w:rsidRDefault="00475C9C">
      <w:pPr>
        <w:rPr>
          <w:spacing w:val="8"/>
        </w:rPr>
      </w:pPr>
      <w:r w:rsidRPr="00B57616">
        <w:rPr>
          <w:rFonts w:hint="eastAsia"/>
        </w:rPr>
        <w:t>（積立金の保管）</w:t>
      </w:r>
    </w:p>
    <w:p w:rsidR="00475C9C" w:rsidRPr="00B57616" w:rsidRDefault="00475C9C">
      <w:pPr>
        <w:ind w:left="226" w:hanging="226"/>
        <w:rPr>
          <w:spacing w:val="8"/>
        </w:rPr>
      </w:pPr>
      <w:r w:rsidRPr="00B57616">
        <w:rPr>
          <w:rFonts w:hint="eastAsia"/>
        </w:rPr>
        <w:t>第30条　基本財産及び運用財産中の積立金は、確実な有価証券を購入し、又は確実な信託銀行に信託し、又は確実な銀行に定期預金とし、若しくは定額郵便貯金として理事長が保管する。</w:t>
      </w:r>
    </w:p>
    <w:p w:rsidR="00475C9C" w:rsidRPr="00B57616" w:rsidRDefault="00475C9C">
      <w:pPr>
        <w:rPr>
          <w:spacing w:val="8"/>
        </w:rPr>
      </w:pPr>
      <w:r w:rsidRPr="00B57616">
        <w:rPr>
          <w:rFonts w:hint="eastAsia"/>
        </w:rPr>
        <w:t>（経費の支弁）</w:t>
      </w:r>
    </w:p>
    <w:p w:rsidR="00475C9C" w:rsidRPr="00B57616" w:rsidRDefault="00475C9C">
      <w:pPr>
        <w:ind w:left="226" w:hanging="226"/>
      </w:pPr>
      <w:r w:rsidRPr="00B57616">
        <w:rPr>
          <w:rFonts w:hint="eastAsia"/>
        </w:rPr>
        <w:t>第31条　この法人の設置する学校の経営に要する費用は、基本財産並びに運用財産中の不動産及び積立金から生ずる果実、保育料収入、入園料収入、検定料収入その他の運用財産をもって支弁する。</w:t>
      </w:r>
    </w:p>
    <w:p w:rsidR="00475C9C" w:rsidRPr="00B57616" w:rsidRDefault="00475C9C">
      <w:pPr>
        <w:rPr>
          <w:spacing w:val="8"/>
        </w:rPr>
      </w:pPr>
      <w:r w:rsidRPr="00B57616">
        <w:rPr>
          <w:rFonts w:hint="eastAsia"/>
        </w:rPr>
        <w:t>（予算及び事業計画）</w:t>
      </w:r>
    </w:p>
    <w:p w:rsidR="00475C9C" w:rsidRPr="00B57616" w:rsidRDefault="00475C9C">
      <w:pPr>
        <w:ind w:left="226" w:hanging="226"/>
        <w:rPr>
          <w:spacing w:val="8"/>
        </w:rPr>
      </w:pPr>
      <w:r w:rsidRPr="00B57616">
        <w:rPr>
          <w:rFonts w:hint="eastAsia"/>
        </w:rPr>
        <w:t>第3</w:t>
      </w:r>
      <w:r w:rsidRPr="00B57616">
        <w:t>2</w:t>
      </w:r>
      <w:r w:rsidRPr="00B57616">
        <w:rPr>
          <w:rFonts w:hint="eastAsia"/>
        </w:rPr>
        <w:t>条　この法人の予算及び事業計画は、毎会計年度開始前に、理事長が編成し、理事会において理事総数の３分の２以上の議決を得なければならない。これに重要な変更を加えようとするときも、同様とする。</w:t>
      </w:r>
    </w:p>
    <w:p w:rsidR="00475C9C" w:rsidRPr="00B57616" w:rsidRDefault="00475C9C">
      <w:pPr>
        <w:rPr>
          <w:spacing w:val="8"/>
        </w:rPr>
      </w:pPr>
      <w:r w:rsidRPr="00B57616">
        <w:rPr>
          <w:rFonts w:hint="eastAsia"/>
        </w:rPr>
        <w:t>（予算外の新たな義務の負担又は権利の放棄）</w:t>
      </w:r>
    </w:p>
    <w:p w:rsidR="00475C9C" w:rsidRPr="00B57616" w:rsidRDefault="00475C9C" w:rsidP="001A2DD8">
      <w:pPr>
        <w:ind w:left="226" w:hanging="226"/>
      </w:pPr>
      <w:r w:rsidRPr="00B57616">
        <w:rPr>
          <w:rFonts w:hint="eastAsia"/>
        </w:rPr>
        <w:t>第3</w:t>
      </w:r>
      <w:r w:rsidRPr="00B57616">
        <w:t>3</w:t>
      </w:r>
      <w:r w:rsidRPr="00B57616">
        <w:rPr>
          <w:rFonts w:hint="eastAsia"/>
        </w:rPr>
        <w:t>条　予算をもって定めるものを除くほか、新たに義務の負担をし、又は権利の放棄をしようとするときは、理事会において理事総数の３分の２以上の議決がなければならない。借入金（当該会計年度内の収入をもって償還する一時の借入金を除く。）についても、同様とする。</w:t>
      </w:r>
    </w:p>
    <w:p w:rsidR="00475C9C" w:rsidRPr="00B57616" w:rsidRDefault="00475C9C">
      <w:pPr>
        <w:rPr>
          <w:spacing w:val="8"/>
        </w:rPr>
      </w:pPr>
      <w:r w:rsidRPr="00B57616">
        <w:rPr>
          <w:rFonts w:hint="eastAsia"/>
        </w:rPr>
        <w:t>（決算及び実績の報告）</w:t>
      </w:r>
    </w:p>
    <w:p w:rsidR="00475C9C" w:rsidRPr="00B57616" w:rsidRDefault="00475C9C">
      <w:pPr>
        <w:ind w:left="226" w:hanging="226"/>
        <w:rPr>
          <w:spacing w:val="8"/>
        </w:rPr>
      </w:pPr>
      <w:r w:rsidRPr="00B57616">
        <w:rPr>
          <w:rFonts w:hint="eastAsia"/>
        </w:rPr>
        <w:t>第34条　この法人の決算は、毎会計年度終了後２月以内に作成し、監事の意見を求めるものとする。</w:t>
      </w:r>
    </w:p>
    <w:p w:rsidR="00475C9C" w:rsidRPr="00B57616" w:rsidRDefault="00475C9C" w:rsidP="001A2DD8">
      <w:pPr>
        <w:ind w:left="226" w:hanging="226"/>
        <w:rPr>
          <w:spacing w:val="8"/>
        </w:rPr>
      </w:pPr>
      <w:r w:rsidRPr="00B57616">
        <w:rPr>
          <w:rFonts w:hint="eastAsia"/>
        </w:rPr>
        <w:t>２　理事長は、毎会計年度終了後２月以内に、決算及び事業の実績を評議員会に報告し、その意見を求めなければならない。</w:t>
      </w:r>
    </w:p>
    <w:p w:rsidR="00475C9C" w:rsidRPr="00B57616" w:rsidRDefault="00475C9C" w:rsidP="001A2DD8">
      <w:pPr>
        <w:rPr>
          <w:spacing w:val="8"/>
        </w:rPr>
      </w:pPr>
      <w:r w:rsidRPr="00B57616">
        <w:rPr>
          <w:rFonts w:hint="eastAsia"/>
        </w:rPr>
        <w:t>（財産目録等の備付及び閲覧）</w:t>
      </w:r>
    </w:p>
    <w:p w:rsidR="00475C9C" w:rsidRPr="00B57616" w:rsidRDefault="00475C9C" w:rsidP="001A2DD8">
      <w:pPr>
        <w:ind w:left="226" w:hanging="226"/>
        <w:rPr>
          <w:spacing w:val="8"/>
        </w:rPr>
      </w:pPr>
      <w:r w:rsidRPr="00B57616">
        <w:rPr>
          <w:rFonts w:hint="eastAsia"/>
        </w:rPr>
        <w:t>第35条　この法人は、毎会計年度終了後２月以内に財産目録、貸借対照表、収支計算書、事業報告書及び役員等名簿（理事、監事及び評議員の氏名及び住所を記載した名簿をいう。）を作成しなければならない。</w:t>
      </w:r>
    </w:p>
    <w:p w:rsidR="00475C9C" w:rsidRPr="00B57616" w:rsidRDefault="00475C9C" w:rsidP="001A2DD8">
      <w:pPr>
        <w:ind w:left="226" w:hanging="226"/>
      </w:pPr>
      <w:r w:rsidRPr="00B57616">
        <w:rPr>
          <w:rFonts w:hint="eastAsia"/>
        </w:rPr>
        <w:t>２　この法人は、前項の書類、監査報告書、役員に対する報酬等の支給の基準及び寄附行為を事務所に備えて置き、請求があった場合（役員等名簿及び寄附行為を除く書類にあっては、第４条に定める学校に在学する者［又は第４条の２、３、４の施設に在籍する者］その他の利害関係人から請求があった場合に限る。）には、正当な理由がある場合を除いて、これを閲覧に供しなければならない。</w:t>
      </w:r>
    </w:p>
    <w:p w:rsidR="00475C9C" w:rsidRPr="00B57616" w:rsidRDefault="00475C9C" w:rsidP="001A2DD8">
      <w:pPr>
        <w:ind w:left="226" w:hanging="226"/>
      </w:pPr>
      <w:r w:rsidRPr="00B57616">
        <w:rPr>
          <w:rFonts w:hint="eastAsia"/>
        </w:rPr>
        <w:t>３　前項の規定にかかわらず、この法人は、役員等名簿について同項の請求があった場合には、役員等名簿に記載された事項中、個人の住所に係る部分を除外して、同項の閲覧をさせることができる。</w:t>
      </w:r>
    </w:p>
    <w:p w:rsidR="00475C9C" w:rsidRPr="00B57616" w:rsidRDefault="00475C9C">
      <w:pPr>
        <w:rPr>
          <w:spacing w:val="8"/>
        </w:rPr>
      </w:pPr>
      <w:r w:rsidRPr="00B57616">
        <w:rPr>
          <w:rFonts w:hint="eastAsia"/>
        </w:rPr>
        <w:lastRenderedPageBreak/>
        <w:t>（資産総額の変更登記）</w:t>
      </w:r>
    </w:p>
    <w:p w:rsidR="00475C9C" w:rsidRPr="00B57616" w:rsidRDefault="00475C9C">
      <w:pPr>
        <w:ind w:left="226" w:hanging="226"/>
        <w:rPr>
          <w:spacing w:val="8"/>
        </w:rPr>
      </w:pPr>
      <w:r w:rsidRPr="00B57616">
        <w:rPr>
          <w:rFonts w:hint="eastAsia"/>
        </w:rPr>
        <w:t>第</w:t>
      </w:r>
      <w:r w:rsidRPr="00B57616">
        <w:t>36</w:t>
      </w:r>
      <w:r w:rsidRPr="00B57616">
        <w:rPr>
          <w:rFonts w:hint="eastAsia"/>
        </w:rPr>
        <w:t>条　この法人の資産総額の変更は、毎会計年度末の現在により、会計年度終了後３月以内に登記しなければならない。</w:t>
      </w:r>
    </w:p>
    <w:p w:rsidR="00475C9C" w:rsidRPr="00B57616" w:rsidRDefault="00475C9C">
      <w:pPr>
        <w:rPr>
          <w:spacing w:val="8"/>
        </w:rPr>
      </w:pPr>
      <w:r w:rsidRPr="00B57616">
        <w:rPr>
          <w:rFonts w:hint="eastAsia"/>
        </w:rPr>
        <w:t>（会計年度）</w:t>
      </w:r>
    </w:p>
    <w:p w:rsidR="00475C9C" w:rsidRPr="00B57616" w:rsidRDefault="00475C9C">
      <w:pPr>
        <w:rPr>
          <w:spacing w:val="8"/>
        </w:rPr>
      </w:pPr>
      <w:r w:rsidRPr="00B57616">
        <w:rPr>
          <w:rFonts w:hint="eastAsia"/>
        </w:rPr>
        <w:t>第</w:t>
      </w:r>
      <w:r w:rsidRPr="00B57616">
        <w:t>37</w:t>
      </w:r>
      <w:r w:rsidRPr="00B57616">
        <w:rPr>
          <w:rFonts w:hint="eastAsia"/>
        </w:rPr>
        <w:t>条　この法人の会計年度は、４月１日に始まり、翌年３月31日に終わるものとする。</w:t>
      </w:r>
    </w:p>
    <w:p w:rsidR="00475C9C" w:rsidRPr="00B57616" w:rsidRDefault="00475C9C">
      <w:pPr>
        <w:rPr>
          <w:spacing w:val="8"/>
        </w:rPr>
      </w:pPr>
    </w:p>
    <w:p w:rsidR="00475C9C" w:rsidRPr="00B57616" w:rsidRDefault="00475C9C">
      <w:pPr>
        <w:rPr>
          <w:spacing w:val="8"/>
        </w:rPr>
      </w:pPr>
      <w:r w:rsidRPr="00B57616">
        <w:rPr>
          <w:rFonts w:hint="eastAsia"/>
        </w:rPr>
        <w:t xml:space="preserve">　　　第６章　解散及び合併</w:t>
      </w:r>
    </w:p>
    <w:p w:rsidR="00475C9C" w:rsidRPr="00B57616" w:rsidRDefault="00475C9C">
      <w:pPr>
        <w:rPr>
          <w:spacing w:val="8"/>
        </w:rPr>
      </w:pPr>
      <w:r w:rsidRPr="00B57616">
        <w:rPr>
          <w:rFonts w:hint="eastAsia"/>
        </w:rPr>
        <w:t>（解散）</w:t>
      </w:r>
    </w:p>
    <w:p w:rsidR="00475C9C" w:rsidRPr="00B57616" w:rsidRDefault="00475C9C">
      <w:pPr>
        <w:rPr>
          <w:spacing w:val="8"/>
        </w:rPr>
      </w:pPr>
      <w:r w:rsidRPr="00B57616">
        <w:rPr>
          <w:rFonts w:hint="eastAsia"/>
        </w:rPr>
        <w:t>第</w:t>
      </w:r>
      <w:r w:rsidRPr="00B57616">
        <w:t>38</w:t>
      </w:r>
      <w:r w:rsidRPr="00B57616">
        <w:rPr>
          <w:rFonts w:hint="eastAsia"/>
        </w:rPr>
        <w:t>条　この法人は、次の各号に掲げる事由によって解散する。</w:t>
      </w:r>
    </w:p>
    <w:p w:rsidR="00475C9C" w:rsidRPr="00B57616" w:rsidRDefault="00475C9C">
      <w:pPr>
        <w:rPr>
          <w:spacing w:val="8"/>
        </w:rPr>
      </w:pPr>
      <w:r w:rsidRPr="00B57616">
        <w:rPr>
          <w:rFonts w:hint="eastAsia"/>
        </w:rPr>
        <w:t>（１）理事会における理事総数の３分の２以上の議決及び評議員会の議決</w:t>
      </w:r>
    </w:p>
    <w:p w:rsidR="00475C9C" w:rsidRPr="00B57616" w:rsidRDefault="00475C9C">
      <w:pPr>
        <w:ind w:left="456" w:hangingChars="211" w:hanging="456"/>
        <w:rPr>
          <w:spacing w:val="8"/>
        </w:rPr>
      </w:pPr>
      <w:r w:rsidRPr="00B57616">
        <w:rPr>
          <w:rFonts w:hint="eastAsia"/>
        </w:rPr>
        <w:t>（２）この法人の目的たる事業の成功の不能となった場合で、理事会における理事総数の３分の２以上の議決</w:t>
      </w:r>
    </w:p>
    <w:p w:rsidR="00475C9C" w:rsidRPr="00B57616" w:rsidRDefault="00475C9C">
      <w:pPr>
        <w:rPr>
          <w:spacing w:val="8"/>
        </w:rPr>
      </w:pPr>
      <w:r w:rsidRPr="00B57616">
        <w:rPr>
          <w:rFonts w:hint="eastAsia"/>
        </w:rPr>
        <w:t>（３）合併</w:t>
      </w:r>
    </w:p>
    <w:p w:rsidR="00475C9C" w:rsidRPr="00B57616" w:rsidRDefault="00475C9C">
      <w:pPr>
        <w:rPr>
          <w:spacing w:val="8"/>
        </w:rPr>
      </w:pPr>
      <w:r w:rsidRPr="00B57616">
        <w:rPr>
          <w:rFonts w:hint="eastAsia"/>
        </w:rPr>
        <w:t>（４）破産</w:t>
      </w:r>
    </w:p>
    <w:p w:rsidR="00475C9C" w:rsidRPr="00B57616" w:rsidRDefault="00475C9C">
      <w:pPr>
        <w:rPr>
          <w:spacing w:val="8"/>
        </w:rPr>
      </w:pPr>
      <w:r w:rsidRPr="00B57616">
        <w:rPr>
          <w:rFonts w:hint="eastAsia"/>
        </w:rPr>
        <w:t>（５）神奈川県知事の解散命令</w:t>
      </w:r>
    </w:p>
    <w:p w:rsidR="00475C9C" w:rsidRPr="00B57616" w:rsidRDefault="00475C9C">
      <w:pPr>
        <w:ind w:left="226" w:hanging="226"/>
        <w:rPr>
          <w:spacing w:val="8"/>
        </w:rPr>
      </w:pPr>
      <w:r w:rsidRPr="00B57616">
        <w:rPr>
          <w:rFonts w:hint="eastAsia"/>
        </w:rPr>
        <w:t>２　前項第１号に掲げる事由による解散にあっては神奈川県知事の認可を、同項第２号に掲げる事由による解散にあっては神奈川県知事の認定を受けなければならない。</w:t>
      </w:r>
    </w:p>
    <w:p w:rsidR="00475C9C" w:rsidRPr="00B57616" w:rsidRDefault="00475C9C">
      <w:pPr>
        <w:rPr>
          <w:spacing w:val="8"/>
        </w:rPr>
      </w:pPr>
      <w:r w:rsidRPr="00B57616">
        <w:rPr>
          <w:rFonts w:hint="eastAsia"/>
        </w:rPr>
        <w:t>（残余財産の帰属者）</w:t>
      </w:r>
    </w:p>
    <w:p w:rsidR="00475C9C" w:rsidRPr="00B57616" w:rsidRDefault="00475C9C">
      <w:pPr>
        <w:ind w:left="226" w:hanging="226"/>
        <w:rPr>
          <w:spacing w:val="8"/>
        </w:rPr>
      </w:pPr>
      <w:r w:rsidRPr="00B57616">
        <w:rPr>
          <w:rFonts w:hint="eastAsia"/>
        </w:rPr>
        <w:t>第</w:t>
      </w:r>
      <w:r w:rsidRPr="00B57616">
        <w:t>39</w:t>
      </w:r>
      <w:r w:rsidRPr="00B57616">
        <w:rPr>
          <w:rFonts w:hint="eastAsia"/>
        </w:rPr>
        <w:t>条　この法人が解散した場合（合併又は破産によって解散した場合を除く。）における残余財産は、解散のときにおける理事会において理事総数の３分の２以上の議決により選定した学校法人</w:t>
      </w:r>
      <w:r w:rsidR="007627CF" w:rsidRPr="00B57616">
        <w:rPr>
          <w:rFonts w:hint="eastAsia"/>
        </w:rPr>
        <w:t>、</w:t>
      </w:r>
      <w:r w:rsidRPr="00B57616">
        <w:rPr>
          <w:rFonts w:hint="eastAsia"/>
        </w:rPr>
        <w:t>教育の事業を行う公益法人、地方公共団体又は国に帰属する。</w:t>
      </w:r>
    </w:p>
    <w:p w:rsidR="00475C9C" w:rsidRPr="00B57616" w:rsidRDefault="00475C9C">
      <w:pPr>
        <w:rPr>
          <w:spacing w:val="8"/>
        </w:rPr>
      </w:pPr>
      <w:r w:rsidRPr="00B57616">
        <w:rPr>
          <w:rFonts w:hint="eastAsia"/>
        </w:rPr>
        <w:t>（合併）</w:t>
      </w:r>
    </w:p>
    <w:p w:rsidR="00475C9C" w:rsidRPr="00B57616" w:rsidRDefault="00475C9C">
      <w:pPr>
        <w:ind w:left="226" w:hanging="226"/>
        <w:rPr>
          <w:spacing w:val="8"/>
        </w:rPr>
      </w:pPr>
      <w:r w:rsidRPr="00B57616">
        <w:rPr>
          <w:rFonts w:hint="eastAsia"/>
        </w:rPr>
        <w:t>第</w:t>
      </w:r>
      <w:r w:rsidRPr="00B57616">
        <w:t>40</w:t>
      </w:r>
      <w:r w:rsidRPr="00B57616">
        <w:rPr>
          <w:rFonts w:hint="eastAsia"/>
        </w:rPr>
        <w:t>条　この法人が合併しようとするときは、理事会において理事総数の３分の２以上の議決を得て神奈川県知事の認可を受けなければならない。</w:t>
      </w:r>
    </w:p>
    <w:p w:rsidR="00475C9C" w:rsidRPr="00B57616" w:rsidRDefault="00475C9C">
      <w:pPr>
        <w:rPr>
          <w:spacing w:val="8"/>
        </w:rPr>
      </w:pPr>
    </w:p>
    <w:p w:rsidR="00475C9C" w:rsidRPr="00B57616" w:rsidRDefault="00475C9C">
      <w:pPr>
        <w:rPr>
          <w:spacing w:val="8"/>
        </w:rPr>
      </w:pPr>
      <w:r w:rsidRPr="00B57616">
        <w:rPr>
          <w:rFonts w:hint="eastAsia"/>
        </w:rPr>
        <w:t xml:space="preserve">　　　第７章　寄附行為の変更</w:t>
      </w:r>
    </w:p>
    <w:p w:rsidR="00475C9C" w:rsidRPr="00B57616" w:rsidRDefault="00475C9C">
      <w:pPr>
        <w:rPr>
          <w:spacing w:val="8"/>
        </w:rPr>
      </w:pPr>
      <w:r w:rsidRPr="00B57616">
        <w:rPr>
          <w:rFonts w:hint="eastAsia"/>
        </w:rPr>
        <w:t>（寄附行為の変更）</w:t>
      </w:r>
    </w:p>
    <w:p w:rsidR="00475C9C" w:rsidRPr="00B57616" w:rsidRDefault="00475C9C">
      <w:pPr>
        <w:ind w:left="226" w:hanging="226"/>
        <w:rPr>
          <w:spacing w:val="8"/>
        </w:rPr>
      </w:pPr>
      <w:r w:rsidRPr="00B57616">
        <w:rPr>
          <w:rFonts w:hint="eastAsia"/>
        </w:rPr>
        <w:t>第</w:t>
      </w:r>
      <w:r w:rsidRPr="00B57616">
        <w:t>41</w:t>
      </w:r>
      <w:r w:rsidRPr="00B57616">
        <w:rPr>
          <w:rFonts w:hint="eastAsia"/>
        </w:rPr>
        <w:t>条　この寄附行為を変更しようとするときは、理事会において理事総数の３分の２以上の議決を得て、神奈川県知事の認可を受けなければならない。</w:t>
      </w:r>
    </w:p>
    <w:p w:rsidR="00475C9C" w:rsidRPr="00B57616" w:rsidRDefault="00475C9C">
      <w:pPr>
        <w:ind w:left="226" w:hanging="226"/>
        <w:rPr>
          <w:spacing w:val="8"/>
        </w:rPr>
      </w:pPr>
      <w:r w:rsidRPr="00B57616">
        <w:rPr>
          <w:rFonts w:hint="eastAsia"/>
        </w:rPr>
        <w:t>２　私立学校法施行規則に定める届出事項については、前項の規定にかかわらず、理事会において理事総数の３分の２以上の議決を得て、神奈川県知事に届け出なければならない。</w:t>
      </w:r>
    </w:p>
    <w:p w:rsidR="00475C9C" w:rsidRPr="00B57616" w:rsidRDefault="00475C9C">
      <w:pPr>
        <w:rPr>
          <w:spacing w:val="8"/>
        </w:rPr>
      </w:pPr>
    </w:p>
    <w:p w:rsidR="00475C9C" w:rsidRPr="00B57616" w:rsidRDefault="00475C9C">
      <w:pPr>
        <w:rPr>
          <w:spacing w:val="8"/>
        </w:rPr>
      </w:pPr>
      <w:r w:rsidRPr="00B57616">
        <w:rPr>
          <w:rFonts w:hint="eastAsia"/>
        </w:rPr>
        <w:t xml:space="preserve">　　　第８章　補則</w:t>
      </w:r>
    </w:p>
    <w:p w:rsidR="00475C9C" w:rsidRPr="00B57616" w:rsidRDefault="00475C9C">
      <w:pPr>
        <w:rPr>
          <w:spacing w:val="8"/>
        </w:rPr>
      </w:pPr>
      <w:r w:rsidRPr="00B57616">
        <w:rPr>
          <w:rFonts w:hint="eastAsia"/>
        </w:rPr>
        <w:t>（書類及び帳簿の備付）</w:t>
      </w:r>
    </w:p>
    <w:p w:rsidR="00475C9C" w:rsidRPr="00B57616" w:rsidRDefault="00475C9C" w:rsidP="001A2DD8">
      <w:pPr>
        <w:ind w:left="226" w:hanging="226"/>
      </w:pPr>
      <w:r w:rsidRPr="00B57616">
        <w:rPr>
          <w:rFonts w:hint="eastAsia"/>
        </w:rPr>
        <w:t>第</w:t>
      </w:r>
      <w:r w:rsidRPr="00B57616">
        <w:t>42</w:t>
      </w:r>
      <w:r w:rsidRPr="00B57616">
        <w:rPr>
          <w:rFonts w:hint="eastAsia"/>
        </w:rPr>
        <w:t>条　この法人は、第3</w:t>
      </w:r>
      <w:r w:rsidRPr="00B57616">
        <w:t>5</w:t>
      </w:r>
      <w:r w:rsidRPr="00B57616">
        <w:rPr>
          <w:rFonts w:hint="eastAsia"/>
        </w:rPr>
        <w:t>条第２項の書類のほか、次の各号に掲げる書類及び帳簿を、常に各事務所に備えて置かなければならない。</w:t>
      </w:r>
    </w:p>
    <w:p w:rsidR="00475C9C" w:rsidRPr="00B57616" w:rsidRDefault="00475C9C" w:rsidP="001A2DD8">
      <w:pPr>
        <w:rPr>
          <w:spacing w:val="8"/>
        </w:rPr>
      </w:pPr>
      <w:r w:rsidRPr="00B57616">
        <w:rPr>
          <w:rFonts w:hint="eastAsia"/>
        </w:rPr>
        <w:t>（１）役員及び評議員の履歴書</w:t>
      </w:r>
    </w:p>
    <w:p w:rsidR="00475C9C" w:rsidRPr="00B57616" w:rsidRDefault="00475C9C" w:rsidP="001A2DD8">
      <w:pPr>
        <w:rPr>
          <w:spacing w:val="8"/>
        </w:rPr>
      </w:pPr>
      <w:r w:rsidRPr="00B57616">
        <w:rPr>
          <w:rFonts w:hint="eastAsia"/>
        </w:rPr>
        <w:t>（２）収入及び支出に関する帳簿及び証ひょう書類</w:t>
      </w:r>
    </w:p>
    <w:p w:rsidR="00475C9C" w:rsidRPr="00B57616" w:rsidRDefault="00475C9C" w:rsidP="001A2DD8">
      <w:pPr>
        <w:rPr>
          <w:spacing w:val="8"/>
        </w:rPr>
      </w:pPr>
      <w:r w:rsidRPr="00B57616">
        <w:rPr>
          <w:rFonts w:hint="eastAsia"/>
        </w:rPr>
        <w:t>（３）その他必要な書類及び帳簿</w:t>
      </w:r>
    </w:p>
    <w:p w:rsidR="00475C9C" w:rsidRPr="00B57616" w:rsidRDefault="00475C9C">
      <w:pPr>
        <w:rPr>
          <w:spacing w:val="8"/>
        </w:rPr>
      </w:pPr>
      <w:r w:rsidRPr="00B57616">
        <w:rPr>
          <w:rFonts w:hint="eastAsia"/>
        </w:rPr>
        <w:t>（公告の方法）</w:t>
      </w:r>
    </w:p>
    <w:p w:rsidR="00475C9C" w:rsidRPr="00B57616" w:rsidRDefault="00475C9C">
      <w:pPr>
        <w:rPr>
          <w:spacing w:val="8"/>
        </w:rPr>
      </w:pPr>
      <w:r w:rsidRPr="00B57616">
        <w:rPr>
          <w:rFonts w:hint="eastAsia"/>
        </w:rPr>
        <w:lastRenderedPageBreak/>
        <w:t>第</w:t>
      </w:r>
      <w:r w:rsidRPr="00B57616">
        <w:t>43</w:t>
      </w:r>
      <w:r w:rsidRPr="00B57616">
        <w:rPr>
          <w:rFonts w:hint="eastAsia"/>
        </w:rPr>
        <w:t>条　この法人の公告は、学校法人○○○○の掲示場に掲示して行う。</w:t>
      </w:r>
    </w:p>
    <w:p w:rsidR="00475C9C" w:rsidRPr="00B57616" w:rsidRDefault="00475C9C">
      <w:pPr>
        <w:rPr>
          <w:spacing w:val="8"/>
        </w:rPr>
      </w:pPr>
      <w:r w:rsidRPr="00B57616">
        <w:rPr>
          <w:rFonts w:hint="eastAsia"/>
        </w:rPr>
        <w:t>（施行細則）</w:t>
      </w:r>
    </w:p>
    <w:p w:rsidR="00475C9C" w:rsidRPr="00B57616" w:rsidRDefault="00475C9C">
      <w:pPr>
        <w:ind w:left="226" w:hanging="226"/>
        <w:rPr>
          <w:spacing w:val="8"/>
        </w:rPr>
      </w:pPr>
      <w:r w:rsidRPr="00B57616">
        <w:rPr>
          <w:rFonts w:hint="eastAsia"/>
        </w:rPr>
        <w:t>第4</w:t>
      </w:r>
      <w:r w:rsidRPr="00B57616">
        <w:t>4</w:t>
      </w:r>
      <w:r w:rsidRPr="00B57616">
        <w:rPr>
          <w:rFonts w:hint="eastAsia"/>
        </w:rPr>
        <w:t>条　この寄附行為の施行についての細則その他この法人及びこの法人の設置する学校の管理及び運営に関し必要な事項は、理事会が定める。</w:t>
      </w:r>
    </w:p>
    <w:p w:rsidR="00475C9C" w:rsidRPr="00B57616" w:rsidRDefault="00475C9C">
      <w:pPr>
        <w:rPr>
          <w:spacing w:val="8"/>
        </w:rPr>
      </w:pPr>
    </w:p>
    <w:p w:rsidR="00475C9C" w:rsidRPr="00B57616" w:rsidRDefault="009764C6" w:rsidP="00475C9C">
      <w:pPr>
        <w:numPr>
          <w:ilvl w:val="0"/>
          <w:numId w:val="20"/>
        </w:numPr>
        <w:rPr>
          <w:spacing w:val="8"/>
        </w:rPr>
      </w:pPr>
      <w:r>
        <w:rPr>
          <w:rFonts w:hint="eastAsia"/>
        </w:rPr>
        <w:t>この他、役員の損害賠償責任に関し、次の規定を置くことが考えられます</w:t>
      </w:r>
      <w:r w:rsidR="00475C9C" w:rsidRPr="00B57616">
        <w:rPr>
          <w:rFonts w:hint="eastAsia"/>
        </w:rPr>
        <w:t>。</w:t>
      </w:r>
    </w:p>
    <w:p w:rsidR="00475C9C" w:rsidRPr="00B57616" w:rsidRDefault="00475C9C" w:rsidP="001A2DD8">
      <w:r w:rsidRPr="00B57616">
        <w:rPr>
          <w:rFonts w:hint="eastAsia"/>
        </w:rPr>
        <w:t>（責任の免除）</w:t>
      </w:r>
    </w:p>
    <w:p w:rsidR="00475C9C" w:rsidRPr="00B57616" w:rsidRDefault="00475C9C" w:rsidP="001A2DD8">
      <w:pPr>
        <w:ind w:left="432" w:hangingChars="200" w:hanging="432"/>
        <w:rPr>
          <w:spacing w:val="8"/>
        </w:rPr>
      </w:pPr>
      <w:r w:rsidRPr="00B57616">
        <w:rPr>
          <w:rFonts w:hint="eastAsia"/>
        </w:rPr>
        <w:t>第〇〇条</w:t>
      </w:r>
      <w:r w:rsidRPr="00B57616">
        <w:rPr>
          <w:rFonts w:hint="eastAsia"/>
          <w:spacing w:val="8"/>
        </w:rPr>
        <w:t xml:space="preserve">　役員が任務を怠ったことによって生じた損害についてこの法人に対し賠償する責任は、職務を行うにつき善意でかつ重大な過失がなく、その原因や職務執行状況などの事情を勘案して特に必要と認める場合には、役員が賠償の責任を負う額から私立学校法において準用する一般社団法人及び一般財団法人に関する法律の規定に基づく最低責任限度額を控除して得た額を限度として理事会の議決によって免除することができる。</w:t>
      </w:r>
    </w:p>
    <w:p w:rsidR="00475C9C" w:rsidRPr="00B57616" w:rsidRDefault="00475C9C" w:rsidP="001A2DD8">
      <w:pPr>
        <w:ind w:left="464" w:hangingChars="200" w:hanging="464"/>
        <w:rPr>
          <w:spacing w:val="8"/>
        </w:rPr>
      </w:pPr>
      <w:r w:rsidRPr="00B57616">
        <w:rPr>
          <w:rFonts w:hint="eastAsia"/>
          <w:spacing w:val="8"/>
        </w:rPr>
        <w:t>（責任限定契約）</w:t>
      </w:r>
    </w:p>
    <w:p w:rsidR="00475C9C" w:rsidRPr="00B57616" w:rsidRDefault="00475C9C" w:rsidP="001A2DD8">
      <w:pPr>
        <w:ind w:left="464" w:hangingChars="200" w:hanging="464"/>
        <w:rPr>
          <w:spacing w:val="8"/>
        </w:rPr>
      </w:pPr>
      <w:r w:rsidRPr="00B57616">
        <w:rPr>
          <w:rFonts w:hint="eastAsia"/>
          <w:spacing w:val="8"/>
        </w:rPr>
        <w:t>第〇〇条　理事（理事長、業務を執行したその他の理事又はこの法人の職員でないものに限る。）又は監事（以下この条において「非業務執行理事等」という。）が任務を怠ったことによって生じた損害についてこの法人に対し賠償する責任は、当該非業務執行理事等が職務を行うにつき善意でかつ重大な過失がないときは、金〇〇万円以上であらかじめ定めた額と私立学校法において準用する一般社団法人及び一般財団法人に関する法律の規定に基づく最低責任限度額とのいずれか高い額を限度とする旨の契約を非業務執行理事等と締結することができる。</w:t>
      </w:r>
    </w:p>
    <w:p w:rsidR="00475C9C" w:rsidRPr="00B57616" w:rsidRDefault="00475C9C">
      <w:pPr>
        <w:rPr>
          <w:spacing w:val="8"/>
        </w:rPr>
      </w:pPr>
    </w:p>
    <w:p w:rsidR="00475C9C" w:rsidRPr="00B57616" w:rsidRDefault="00475C9C">
      <w:pPr>
        <w:rPr>
          <w:spacing w:val="8"/>
        </w:rPr>
      </w:pPr>
    </w:p>
    <w:p w:rsidR="00475C9C" w:rsidRPr="00B57616" w:rsidRDefault="00475C9C">
      <w:pPr>
        <w:rPr>
          <w:spacing w:val="8"/>
        </w:rPr>
      </w:pPr>
      <w:r w:rsidRPr="00B57616">
        <w:rPr>
          <w:rFonts w:hint="eastAsia"/>
        </w:rPr>
        <w:t xml:space="preserve">　　　附　則</w:t>
      </w:r>
    </w:p>
    <w:p w:rsidR="00475C9C" w:rsidRPr="00B57616" w:rsidRDefault="00475C9C">
      <w:pPr>
        <w:ind w:left="226" w:hanging="226"/>
      </w:pPr>
      <w:r w:rsidRPr="00B57616">
        <w:rPr>
          <w:rFonts w:hint="eastAsia"/>
        </w:rPr>
        <w:t>１　この寄附行為は、神奈川県知事が認可した日（　　 年　　月　　日）から施行する。</w:t>
      </w:r>
    </w:p>
    <w:p w:rsidR="00475C9C" w:rsidRPr="00B57616" w:rsidRDefault="00D74C3B" w:rsidP="009764C6">
      <w:pPr>
        <w:spacing w:beforeLines="50" w:before="182"/>
        <w:ind w:leftChars="150" w:left="540" w:hangingChars="100" w:hanging="216"/>
        <w:jc w:val="left"/>
      </w:pPr>
      <w:r>
        <w:rPr>
          <w:noProof/>
        </w:rPr>
        <w:pict>
          <v:shape id="_x0000_s1068" type="#_x0000_t185" style="position:absolute;left:0;text-align:left;margin-left:7.1pt;margin-top:7.7pt;width:456.6pt;height:52.8pt;z-index:251689984"/>
        </w:pict>
      </w:r>
      <w:r w:rsidR="00475C9C" w:rsidRPr="00B57616">
        <w:rPr>
          <w:rFonts w:hint="eastAsia"/>
        </w:rPr>
        <w:t>※　施行日を認可後の特定日（４月１日など）とする場合は、「　　　年　　月　　日に神奈川県知事が認可したこの寄附行為は、　　年　　月　　日から施行する。」と規定</w:t>
      </w:r>
      <w:r w:rsidR="009764C6">
        <w:rPr>
          <w:rFonts w:hint="eastAsia"/>
        </w:rPr>
        <w:t>してください</w:t>
      </w:r>
      <w:r w:rsidR="00475C9C" w:rsidRPr="00B57616">
        <w:rPr>
          <w:rFonts w:hint="eastAsia"/>
        </w:rPr>
        <w:t>。</w:t>
      </w:r>
    </w:p>
    <w:p w:rsidR="00475C9C" w:rsidRPr="00B57616" w:rsidRDefault="00475C9C"/>
    <w:p w:rsidR="00475C9C" w:rsidRPr="00B57616" w:rsidRDefault="00475C9C">
      <w:pPr>
        <w:rPr>
          <w:spacing w:val="8"/>
        </w:rPr>
      </w:pPr>
      <w:r w:rsidRPr="00B57616">
        <w:rPr>
          <w:rFonts w:hint="eastAsia"/>
        </w:rPr>
        <w:t>２　この法人の設立当初の役員は、次のとおりとする。</w:t>
      </w:r>
    </w:p>
    <w:p w:rsidR="00475C9C" w:rsidRPr="00B57616" w:rsidRDefault="00475C9C">
      <w:pPr>
        <w:rPr>
          <w:spacing w:val="8"/>
        </w:rPr>
      </w:pPr>
      <w:r w:rsidRPr="00B57616">
        <w:rPr>
          <w:rFonts w:hint="eastAsia"/>
        </w:rPr>
        <w:t xml:space="preserve">　　理事（理事長）○○○○</w:t>
      </w:r>
    </w:p>
    <w:p w:rsidR="00475C9C" w:rsidRPr="00B57616" w:rsidRDefault="00475C9C">
      <w:pPr>
        <w:rPr>
          <w:spacing w:val="8"/>
        </w:rPr>
      </w:pPr>
      <w:r w:rsidRPr="00B57616">
        <w:rPr>
          <w:rFonts w:hint="eastAsia"/>
        </w:rPr>
        <w:t xml:space="preserve">　　理事　　　　　○○○○</w:t>
      </w:r>
    </w:p>
    <w:p w:rsidR="00475C9C" w:rsidRPr="00B57616" w:rsidRDefault="00475C9C">
      <w:pPr>
        <w:rPr>
          <w:spacing w:val="8"/>
        </w:rPr>
      </w:pPr>
      <w:r w:rsidRPr="00B57616">
        <w:rPr>
          <w:rFonts w:hint="eastAsia"/>
        </w:rPr>
        <w:t xml:space="preserve">　　理事　　　　　○○○○</w:t>
      </w:r>
    </w:p>
    <w:p w:rsidR="00475C9C" w:rsidRPr="00B57616" w:rsidRDefault="00475C9C">
      <w:pPr>
        <w:rPr>
          <w:spacing w:val="8"/>
        </w:rPr>
      </w:pPr>
      <w:r w:rsidRPr="00B57616">
        <w:rPr>
          <w:rFonts w:hint="eastAsia"/>
        </w:rPr>
        <w:t xml:space="preserve">　　理事　　　　　○○○○</w:t>
      </w:r>
    </w:p>
    <w:p w:rsidR="00475C9C" w:rsidRPr="00B57616" w:rsidRDefault="00475C9C">
      <w:pPr>
        <w:rPr>
          <w:spacing w:val="8"/>
        </w:rPr>
      </w:pPr>
      <w:r w:rsidRPr="00B57616">
        <w:rPr>
          <w:rFonts w:hint="eastAsia"/>
        </w:rPr>
        <w:t xml:space="preserve">　　理事　　　　　○○○○</w:t>
      </w:r>
    </w:p>
    <w:p w:rsidR="00475C9C" w:rsidRPr="00B57616" w:rsidRDefault="00475C9C">
      <w:pPr>
        <w:rPr>
          <w:spacing w:val="8"/>
        </w:rPr>
      </w:pPr>
      <w:r w:rsidRPr="00B57616">
        <w:rPr>
          <w:rFonts w:hint="eastAsia"/>
        </w:rPr>
        <w:t xml:space="preserve">　　理事　　　　　○○○○</w:t>
      </w:r>
    </w:p>
    <w:p w:rsidR="00475C9C" w:rsidRPr="00B57616" w:rsidRDefault="00475C9C">
      <w:pPr>
        <w:rPr>
          <w:spacing w:val="8"/>
        </w:rPr>
      </w:pPr>
      <w:r w:rsidRPr="00B57616">
        <w:rPr>
          <w:rFonts w:hint="eastAsia"/>
        </w:rPr>
        <w:t xml:space="preserve">　　監事　　　　　○○○○</w:t>
      </w:r>
    </w:p>
    <w:p w:rsidR="00475C9C" w:rsidRPr="00B57616" w:rsidRDefault="00475C9C">
      <w:pPr>
        <w:rPr>
          <w:spacing w:val="8"/>
        </w:rPr>
      </w:pPr>
      <w:r w:rsidRPr="00B57616">
        <w:rPr>
          <w:rFonts w:hint="eastAsia"/>
        </w:rPr>
        <w:t xml:space="preserve">　　監事　　　　　○○○○</w:t>
      </w:r>
    </w:p>
    <w:p w:rsidR="00475C9C" w:rsidRPr="00B57616" w:rsidRDefault="00475C9C" w:rsidP="001A2DD8">
      <w:pPr>
        <w:pStyle w:val="a"/>
        <w:numPr>
          <w:ilvl w:val="0"/>
          <w:numId w:val="0"/>
        </w:numPr>
        <w:tabs>
          <w:tab w:val="clear" w:pos="840"/>
          <w:tab w:val="left" w:pos="202"/>
        </w:tabs>
        <w:ind w:left="202" w:hanging="202"/>
      </w:pPr>
      <w:r w:rsidRPr="00B57616">
        <w:rPr>
          <w:rFonts w:hint="eastAsia"/>
        </w:rPr>
        <w:t>３　第23条第１項第２号中「設置する学校を卒業した者」とあるのは、学校の卒業生が年齢25</w:t>
      </w:r>
      <w:r w:rsidRPr="00B57616">
        <w:rPr>
          <w:rFonts w:hint="eastAsia"/>
        </w:rPr>
        <w:lastRenderedPageBreak/>
        <w:t xml:space="preserve">年以上になるまでの間、「園児の父母若しくは保護者」と読み替える。　　</w:t>
      </w:r>
    </w:p>
    <w:p w:rsidR="00475C9C" w:rsidRPr="00B57616" w:rsidRDefault="00475C9C" w:rsidP="001A2DD8">
      <w:pPr>
        <w:pStyle w:val="a"/>
        <w:numPr>
          <w:ilvl w:val="0"/>
          <w:numId w:val="0"/>
        </w:numPr>
        <w:tabs>
          <w:tab w:val="clear" w:pos="840"/>
          <w:tab w:val="left" w:pos="202"/>
        </w:tabs>
        <w:ind w:left="202" w:hanging="202"/>
      </w:pPr>
    </w:p>
    <w:p w:rsidR="00475C9C" w:rsidRPr="00B57616" w:rsidRDefault="00475C9C" w:rsidP="001A2DD8">
      <w:pPr>
        <w:pStyle w:val="a"/>
        <w:numPr>
          <w:ilvl w:val="0"/>
          <w:numId w:val="0"/>
        </w:numPr>
        <w:tabs>
          <w:tab w:val="clear" w:pos="840"/>
          <w:tab w:val="left" w:pos="202"/>
        </w:tabs>
        <w:ind w:left="202" w:hanging="202"/>
      </w:pPr>
      <w:r w:rsidRPr="00B57616">
        <w:rPr>
          <w:rFonts w:hint="eastAsia"/>
        </w:rPr>
        <w:t>※　以下、改正の</w:t>
      </w:r>
      <w:r w:rsidR="004D2AF9" w:rsidRPr="00B57616">
        <w:rPr>
          <w:rFonts w:hint="eastAsia"/>
        </w:rPr>
        <w:t>たびに</w:t>
      </w:r>
      <w:r w:rsidRPr="00B57616">
        <w:rPr>
          <w:rFonts w:hint="eastAsia"/>
        </w:rPr>
        <w:t>附則を追記してください。</w:t>
      </w:r>
    </w:p>
    <w:p w:rsidR="00BC5C22" w:rsidRPr="00B57616" w:rsidRDefault="00BC5C22">
      <w:pPr>
        <w:widowControl/>
        <w:jc w:val="left"/>
        <w:rPr>
          <w:szCs w:val="22"/>
        </w:rPr>
      </w:pPr>
      <w:r w:rsidRPr="00B57616">
        <w:rPr>
          <w:szCs w:val="22"/>
        </w:rPr>
        <w:br w:type="page"/>
      </w:r>
    </w:p>
    <w:p w:rsidR="00BC5C22" w:rsidRPr="00B57616" w:rsidRDefault="00D74C3B" w:rsidP="001A2DD8">
      <w:pPr>
        <w:ind w:firstLineChars="218" w:firstLine="471"/>
        <w:rPr>
          <w:bdr w:val="single" w:sz="4" w:space="0" w:color="auto"/>
        </w:rPr>
      </w:pPr>
      <w:r>
        <w:rPr>
          <w:noProof/>
        </w:rPr>
        <w:lastRenderedPageBreak/>
        <w:pict>
          <v:shape id="_x0000_s1072" type="#_x0000_t202" style="position:absolute;left:0;text-align:left;margin-left:254.25pt;margin-top:-18.3pt;width:196.8pt;height:16.8pt;z-index:251695104">
            <v:textbox style="mso-next-textbox:#_x0000_s1072" inset="5.85pt,.7pt,5.85pt,.7pt">
              <w:txbxContent>
                <w:p w:rsidR="00BE68DF" w:rsidRPr="008F2A08" w:rsidRDefault="00BE68DF" w:rsidP="001A2DD8">
                  <w:pPr>
                    <w:jc w:val="center"/>
                    <w:rPr>
                      <w:rFonts w:ascii="ＭＳ ゴシック" w:eastAsia="ＭＳ ゴシック" w:hAnsi="ＭＳ ゴシック"/>
                    </w:rPr>
                  </w:pPr>
                  <w:r>
                    <w:rPr>
                      <w:rFonts w:ascii="ＭＳ ゴシック" w:eastAsia="ＭＳ ゴシック" w:hAnsi="ＭＳ ゴシック" w:hint="eastAsia"/>
                    </w:rPr>
                    <w:t>幼稚園</w:t>
                  </w:r>
                  <w:r w:rsidRPr="008F2A08">
                    <w:rPr>
                      <w:rFonts w:ascii="ＭＳ ゴシック" w:eastAsia="ＭＳ ゴシック" w:hAnsi="ＭＳ ゴシック" w:hint="eastAsia"/>
                    </w:rPr>
                    <w:t>・</w:t>
                  </w:r>
                  <w:r>
                    <w:rPr>
                      <w:rFonts w:ascii="ＭＳ ゴシック" w:eastAsia="ＭＳ ゴシック" w:hAnsi="ＭＳ ゴシック" w:hint="eastAsia"/>
                    </w:rPr>
                    <w:t>幼保連携型認定こども園法</w:t>
                  </w:r>
                  <w:r w:rsidRPr="008F2A08">
                    <w:rPr>
                      <w:rFonts w:ascii="ＭＳ ゴシック" w:eastAsia="ＭＳ ゴシック" w:hAnsi="ＭＳ ゴシック" w:hint="eastAsia"/>
                    </w:rPr>
                    <w:t>人</w:t>
                  </w:r>
                </w:p>
              </w:txbxContent>
            </v:textbox>
          </v:shape>
        </w:pict>
      </w:r>
      <w:r w:rsidR="00BC5C22" w:rsidRPr="00B57616">
        <w:rPr>
          <w:rFonts w:hint="eastAsia"/>
          <w:bdr w:val="single" w:sz="4" w:space="0" w:color="auto"/>
        </w:rPr>
        <w:t>作 成 例</w:t>
      </w:r>
      <w:r w:rsidR="00BC5C22" w:rsidRPr="00B57616">
        <w:rPr>
          <w:rFonts w:ascii="ＭＳ ゴシック" w:eastAsia="ＭＳ ゴシック" w:hAnsi="ＭＳ ゴシック" w:hint="eastAsia"/>
          <w:b/>
          <w:bdr w:val="single" w:sz="4" w:space="0" w:color="auto"/>
        </w:rPr>
        <w:t>（譲渡所得非課税措置を受ける場合）</w:t>
      </w:r>
    </w:p>
    <w:p w:rsidR="00BC5C22" w:rsidRPr="00B57616" w:rsidRDefault="00BC5C22" w:rsidP="001A2DD8">
      <w:pPr>
        <w:ind w:left="648" w:hangingChars="300" w:hanging="648"/>
      </w:pPr>
      <w:r w:rsidRPr="00B57616">
        <w:rPr>
          <w:rFonts w:hint="eastAsia"/>
        </w:rPr>
        <w:t>（注）認可保育所等を設置する場合は、第４条の２から第４条の４の規定を置いてください。設置しない場合は、第3</w:t>
      </w:r>
      <w:r w:rsidRPr="00B57616">
        <w:t>6</w:t>
      </w:r>
      <w:r w:rsidRPr="00B57616">
        <w:rPr>
          <w:rFonts w:hint="eastAsia"/>
        </w:rPr>
        <w:t>条第２項[　]内を削除してください。</w:t>
      </w:r>
    </w:p>
    <w:p w:rsidR="00BC5C22" w:rsidRPr="00B57616" w:rsidRDefault="00BC5C22" w:rsidP="001A2DD8">
      <w:pPr>
        <w:ind w:left="648" w:hangingChars="300" w:hanging="648"/>
      </w:pPr>
      <w:r w:rsidRPr="00B57616">
        <w:rPr>
          <w:rFonts w:hint="eastAsia"/>
        </w:rPr>
        <w:t>（注）租税特別措置法による非課税措置（学校法人に対する財産の贈与又は遺贈に係る譲渡所得税の非課税承認の適用）を受けたい場合は、次の作成例により寄附行為を作成してください。</w:t>
      </w:r>
      <w:r w:rsidRPr="00B57616">
        <w:rPr>
          <w:rFonts w:ascii="ＭＳ ゴシック" w:eastAsia="ＭＳ ゴシック" w:hAnsi="ＭＳ ゴシック" w:hint="eastAsia"/>
          <w:b/>
        </w:rPr>
        <w:t>ゴシック体太字</w:t>
      </w:r>
      <w:r w:rsidRPr="00B57616">
        <w:rPr>
          <w:rFonts w:hint="eastAsia"/>
        </w:rPr>
        <w:t>が、租税特別措置法等で定める要件に対応した部分です。</w:t>
      </w:r>
      <w:r w:rsidRPr="00B57616">
        <w:rPr>
          <w:rFonts w:ascii="ＭＳ ゴシック" w:eastAsia="ＭＳ ゴシック" w:hAnsi="ＭＳ ゴシック" w:hint="eastAsia"/>
          <w:b/>
          <w:bdr w:val="single" w:sz="4" w:space="0" w:color="auto"/>
        </w:rPr>
        <w:t>枠囲い</w:t>
      </w:r>
      <w:r w:rsidRPr="00B57616">
        <w:rPr>
          <w:rFonts w:hint="eastAsia"/>
        </w:rPr>
        <w:t>のある部分が、通常の作成例から追加・修正された部分です。</w:t>
      </w:r>
    </w:p>
    <w:p w:rsidR="00BC5C22" w:rsidRPr="00B57616" w:rsidRDefault="00BC5C22" w:rsidP="001A2DD8">
      <w:pPr>
        <w:ind w:left="648" w:hangingChars="300" w:hanging="648"/>
      </w:pPr>
    </w:p>
    <w:p w:rsidR="00BC5C22" w:rsidRPr="00B57616" w:rsidRDefault="00BC5C22" w:rsidP="001A2DD8">
      <w:pPr>
        <w:rPr>
          <w:bdr w:val="single" w:sz="4" w:space="0" w:color="auto"/>
        </w:rPr>
      </w:pPr>
    </w:p>
    <w:p w:rsidR="00BC5C22" w:rsidRPr="00B57616" w:rsidRDefault="00BC5C22" w:rsidP="001A2DD8">
      <w:pPr>
        <w:jc w:val="center"/>
      </w:pPr>
      <w:r w:rsidRPr="00B57616">
        <w:rPr>
          <w:rFonts w:hint="eastAsia"/>
        </w:rPr>
        <w:t>学校法人○○○○寄附行為</w:t>
      </w:r>
    </w:p>
    <w:p w:rsidR="00BC5C22" w:rsidRPr="00B57616" w:rsidRDefault="00BC5C22" w:rsidP="001A2DD8">
      <w:pPr>
        <w:jc w:val="center"/>
        <w:rPr>
          <w:sz w:val="24"/>
        </w:rPr>
      </w:pPr>
    </w:p>
    <w:p w:rsidR="00BC5C22" w:rsidRPr="00B57616" w:rsidRDefault="00BC5C22" w:rsidP="001A2DD8">
      <w:pPr>
        <w:ind w:left="680"/>
        <w:rPr>
          <w:spacing w:val="8"/>
        </w:rPr>
      </w:pPr>
      <w:r w:rsidRPr="00B57616">
        <w:rPr>
          <w:rFonts w:hint="eastAsia"/>
        </w:rPr>
        <w:t>第１章　総  則</w:t>
      </w:r>
    </w:p>
    <w:p w:rsidR="00BC5C22" w:rsidRPr="00B57616" w:rsidRDefault="00BC5C22" w:rsidP="001A2DD8">
      <w:pPr>
        <w:rPr>
          <w:spacing w:val="8"/>
        </w:rPr>
      </w:pPr>
      <w:r w:rsidRPr="00B57616">
        <w:rPr>
          <w:rFonts w:hint="eastAsia"/>
        </w:rPr>
        <w:t>（名称）</w:t>
      </w:r>
    </w:p>
    <w:p w:rsidR="00BC5C22" w:rsidRPr="00B57616" w:rsidRDefault="00BC5C22" w:rsidP="001A2DD8">
      <w:pPr>
        <w:rPr>
          <w:spacing w:val="8"/>
        </w:rPr>
      </w:pPr>
      <w:r w:rsidRPr="00B57616">
        <w:rPr>
          <w:rFonts w:hint="eastAsia"/>
        </w:rPr>
        <w:t>第１条　この法人は、学校法人○○○○と称する。</w:t>
      </w:r>
    </w:p>
    <w:p w:rsidR="00BC5C22" w:rsidRPr="00B57616" w:rsidRDefault="00BC5C22" w:rsidP="001A2DD8">
      <w:pPr>
        <w:rPr>
          <w:spacing w:val="8"/>
        </w:rPr>
      </w:pPr>
      <w:r w:rsidRPr="00B57616">
        <w:rPr>
          <w:rFonts w:hint="eastAsia"/>
        </w:rPr>
        <w:t>（事務所）</w:t>
      </w:r>
    </w:p>
    <w:p w:rsidR="00BC5C22" w:rsidRPr="00B57616" w:rsidRDefault="00BC5C22" w:rsidP="001A2DD8">
      <w:pPr>
        <w:rPr>
          <w:spacing w:val="8"/>
        </w:rPr>
      </w:pPr>
      <w:r w:rsidRPr="00B57616">
        <w:rPr>
          <w:rFonts w:hint="eastAsia"/>
        </w:rPr>
        <w:t>第２条　この法人は、事務所を神奈川県○○市○○町○○丁目○○番地に置く。</w:t>
      </w:r>
    </w:p>
    <w:p w:rsidR="00BC5C22" w:rsidRPr="00B57616" w:rsidRDefault="00BC5C22" w:rsidP="001A2DD8">
      <w:pPr>
        <w:rPr>
          <w:spacing w:val="8"/>
        </w:rPr>
      </w:pPr>
    </w:p>
    <w:p w:rsidR="00BC5C22" w:rsidRPr="00B57616" w:rsidRDefault="00BC5C22" w:rsidP="001A2DD8">
      <w:pPr>
        <w:rPr>
          <w:spacing w:val="8"/>
        </w:rPr>
      </w:pPr>
      <w:r w:rsidRPr="00B57616">
        <w:rPr>
          <w:rFonts w:hint="eastAsia"/>
        </w:rPr>
        <w:t xml:space="preserve">　　　第２章　目的及び事業</w:t>
      </w:r>
    </w:p>
    <w:p w:rsidR="00BC5C22" w:rsidRPr="00B57616" w:rsidRDefault="00BC5C22" w:rsidP="001A2DD8">
      <w:pPr>
        <w:rPr>
          <w:spacing w:val="8"/>
        </w:rPr>
      </w:pPr>
      <w:r w:rsidRPr="00B57616">
        <w:rPr>
          <w:rFonts w:hint="eastAsia"/>
        </w:rPr>
        <w:t>（目的）</w:t>
      </w:r>
    </w:p>
    <w:p w:rsidR="00BC5C22" w:rsidRPr="00B57616" w:rsidRDefault="00BC5C22" w:rsidP="001A2DD8">
      <w:pPr>
        <w:ind w:left="226" w:hanging="226"/>
      </w:pPr>
      <w:r w:rsidRPr="00B57616">
        <w:rPr>
          <w:rFonts w:hint="eastAsia"/>
        </w:rPr>
        <w:t>第３条　この法人は、教育基本法及び学校教育法に従い、学校教育を行うことを目的とする。</w:t>
      </w:r>
    </w:p>
    <w:p w:rsidR="00BC5C22" w:rsidRPr="00B57616" w:rsidRDefault="00BC5C22" w:rsidP="001A2DD8">
      <w:pPr>
        <w:ind w:left="226" w:hanging="226"/>
      </w:pPr>
    </w:p>
    <w:p w:rsidR="00BC5C22" w:rsidRPr="00B57616" w:rsidRDefault="00D74C3B" w:rsidP="001A2DD8">
      <w:pPr>
        <w:ind w:left="226" w:hanging="226"/>
      </w:pPr>
      <w:r>
        <w:rPr>
          <w:noProof/>
        </w:rPr>
        <w:pict>
          <v:shape id="大かっこ 2" o:spid="_x0000_s1070" type="#_x0000_t185" style="position:absolute;left:0;text-align:left;margin-left:9.1pt;margin-top:.55pt;width:449.15pt;height:148.2pt;z-index:251693056;visibility:visible" adj="2057"/>
        </w:pict>
      </w:r>
      <w:r w:rsidR="00BC5C22" w:rsidRPr="00B57616">
        <w:rPr>
          <w:rFonts w:hint="eastAsia"/>
        </w:rPr>
        <w:t xml:space="preserve">　　※　幼保連携型認定こども園又は幼稚園型認定こども園を設置する幼稚園法人の場合</w:t>
      </w:r>
    </w:p>
    <w:p w:rsidR="00C2097E" w:rsidRPr="00B57616" w:rsidRDefault="00C2097E" w:rsidP="001A2DD8">
      <w:pPr>
        <w:ind w:left="226" w:hanging="226"/>
      </w:pPr>
      <w:r w:rsidRPr="00B57616">
        <w:rPr>
          <w:rFonts w:hint="eastAsia"/>
        </w:rPr>
        <w:t xml:space="preserve">　</w:t>
      </w:r>
      <w:r w:rsidR="00BC5C22" w:rsidRPr="00B57616">
        <w:rPr>
          <w:rFonts w:hint="eastAsia"/>
        </w:rPr>
        <w:t xml:space="preserve">　　</w:t>
      </w:r>
      <w:r w:rsidRPr="00B57616">
        <w:rPr>
          <w:rFonts w:hint="eastAsia"/>
        </w:rPr>
        <w:t xml:space="preserve">　</w:t>
      </w:r>
      <w:r w:rsidR="00BC5C22" w:rsidRPr="00B57616">
        <w:rPr>
          <w:rFonts w:hint="eastAsia"/>
        </w:rPr>
        <w:t>この法人は、教育基本法、学校教育法</w:t>
      </w:r>
      <w:r w:rsidRPr="00B57616">
        <w:rPr>
          <w:rFonts w:hint="eastAsia"/>
        </w:rPr>
        <w:t>、</w:t>
      </w:r>
      <w:r w:rsidR="00BC5C22" w:rsidRPr="00B57616">
        <w:rPr>
          <w:rFonts w:hint="eastAsia"/>
        </w:rPr>
        <w:t>就学前の子どもに関する教育、保育等の総合</w:t>
      </w:r>
    </w:p>
    <w:p w:rsidR="00C2097E" w:rsidRPr="00B57616" w:rsidRDefault="00BC5C22" w:rsidP="00C2097E">
      <w:pPr>
        <w:ind w:leftChars="100" w:left="216" w:firstLineChars="200" w:firstLine="432"/>
      </w:pPr>
      <w:r w:rsidRPr="00B57616">
        <w:rPr>
          <w:rFonts w:hint="eastAsia"/>
        </w:rPr>
        <w:t>的な提供の推進に関する法律</w:t>
      </w:r>
      <w:r w:rsidR="00C2097E" w:rsidRPr="00B57616">
        <w:rPr>
          <w:rFonts w:hint="eastAsia"/>
        </w:rPr>
        <w:t>及び子ども・子育て支援法その他の関係法令</w:t>
      </w:r>
      <w:r w:rsidRPr="00B57616">
        <w:rPr>
          <w:rFonts w:hint="eastAsia"/>
        </w:rPr>
        <w:t>に従い、学校</w:t>
      </w:r>
    </w:p>
    <w:p w:rsidR="00BC5C22" w:rsidRPr="00B57616" w:rsidRDefault="00BC5C22" w:rsidP="00C2097E">
      <w:pPr>
        <w:ind w:leftChars="100" w:left="216" w:firstLineChars="200" w:firstLine="432"/>
      </w:pPr>
      <w:r w:rsidRPr="00B57616">
        <w:rPr>
          <w:rFonts w:hint="eastAsia"/>
        </w:rPr>
        <w:t>教育及び保育を行うことを目的とする。</w:t>
      </w:r>
    </w:p>
    <w:p w:rsidR="00BC5C22" w:rsidRPr="00B57616" w:rsidRDefault="00BC5C22" w:rsidP="001A2DD8">
      <w:pPr>
        <w:ind w:left="226" w:hanging="226"/>
        <w:rPr>
          <w:spacing w:val="8"/>
        </w:rPr>
      </w:pPr>
      <w:r w:rsidRPr="00B57616">
        <w:rPr>
          <w:rFonts w:hint="eastAsia"/>
          <w:spacing w:val="8"/>
        </w:rPr>
        <w:t xml:space="preserve">　　※　幼保連携型認定こども園のみを設置する法人の場合</w:t>
      </w:r>
    </w:p>
    <w:p w:rsidR="00C2097E" w:rsidRPr="00B57616" w:rsidRDefault="00BC5C22" w:rsidP="00C2097E">
      <w:pPr>
        <w:ind w:left="226" w:hanging="226"/>
      </w:pPr>
      <w:r w:rsidRPr="00B57616">
        <w:rPr>
          <w:rFonts w:hint="eastAsia"/>
        </w:rPr>
        <w:t xml:space="preserve">　　　　この法人は、教育基本法</w:t>
      </w:r>
      <w:r w:rsidR="00C2097E" w:rsidRPr="00B57616">
        <w:rPr>
          <w:rFonts w:hint="eastAsia"/>
        </w:rPr>
        <w:t>、</w:t>
      </w:r>
      <w:r w:rsidRPr="00B57616">
        <w:rPr>
          <w:rFonts w:hint="eastAsia"/>
        </w:rPr>
        <w:t>就学前の子どもに関する教育、保育等の総合的な提供の推</w:t>
      </w:r>
    </w:p>
    <w:p w:rsidR="00BC5C22" w:rsidRPr="00B57616" w:rsidRDefault="00BC5C22" w:rsidP="00C2097E">
      <w:pPr>
        <w:ind w:leftChars="300" w:left="648"/>
      </w:pPr>
      <w:r w:rsidRPr="00B57616">
        <w:rPr>
          <w:rFonts w:hint="eastAsia"/>
        </w:rPr>
        <w:t>進に関する法律</w:t>
      </w:r>
      <w:r w:rsidR="00C2097E" w:rsidRPr="00B57616">
        <w:rPr>
          <w:rFonts w:hint="eastAsia"/>
        </w:rPr>
        <w:t>及び子ども・子育て支援法その他の関係法令</w:t>
      </w:r>
      <w:r w:rsidRPr="00B57616">
        <w:rPr>
          <w:rFonts w:hint="eastAsia"/>
        </w:rPr>
        <w:t>に従い、学校教育及び保育を行うことを目的とする。</w:t>
      </w:r>
    </w:p>
    <w:p w:rsidR="00BC5C22" w:rsidRPr="00B57616" w:rsidRDefault="00BC5C22" w:rsidP="001A2DD8">
      <w:pPr>
        <w:ind w:left="226" w:hanging="226"/>
        <w:rPr>
          <w:spacing w:val="8"/>
        </w:rPr>
      </w:pPr>
    </w:p>
    <w:p w:rsidR="00BC5C22" w:rsidRPr="00B57616" w:rsidRDefault="00BC5C22" w:rsidP="001A2DD8">
      <w:pPr>
        <w:rPr>
          <w:spacing w:val="8"/>
        </w:rPr>
      </w:pPr>
      <w:r w:rsidRPr="00B57616">
        <w:rPr>
          <w:rFonts w:hint="eastAsia"/>
        </w:rPr>
        <w:t>（設置する学校）</w:t>
      </w:r>
    </w:p>
    <w:p w:rsidR="00BC5C22" w:rsidRPr="00B57616" w:rsidRDefault="00BC5C22" w:rsidP="001A2DD8">
      <w:pPr>
        <w:rPr>
          <w:spacing w:val="8"/>
        </w:rPr>
      </w:pPr>
      <w:r w:rsidRPr="00B57616">
        <w:rPr>
          <w:rFonts w:hint="eastAsia"/>
        </w:rPr>
        <w:t>第４条　この法人は、前条の目的を達成するため、次に掲げる学校を設置する。</w:t>
      </w:r>
    </w:p>
    <w:p w:rsidR="00BC5C22" w:rsidRPr="00B57616" w:rsidRDefault="00BC5C22" w:rsidP="001A2DD8">
      <w:r w:rsidRPr="00B57616">
        <w:rPr>
          <w:rFonts w:hint="eastAsia"/>
        </w:rPr>
        <w:t xml:space="preserve">　　　　○○○幼稚園（幼保連携型認定こども園）</w:t>
      </w:r>
    </w:p>
    <w:p w:rsidR="00BC5C22" w:rsidRPr="00B57616" w:rsidRDefault="00BC5C22" w:rsidP="001A2DD8">
      <w:pPr>
        <w:rPr>
          <w:kern w:val="0"/>
        </w:rPr>
      </w:pPr>
      <w:r w:rsidRPr="00B57616">
        <w:rPr>
          <w:rFonts w:hint="eastAsia"/>
          <w:kern w:val="0"/>
        </w:rPr>
        <w:t>[（設置する保育所）</w:t>
      </w:r>
    </w:p>
    <w:p w:rsidR="00BC5C22" w:rsidRPr="00B57616" w:rsidRDefault="00BC5C22" w:rsidP="001A2DD8">
      <w:pPr>
        <w:rPr>
          <w:kern w:val="0"/>
        </w:rPr>
      </w:pPr>
      <w:r w:rsidRPr="00B57616">
        <w:rPr>
          <w:rFonts w:hint="eastAsia"/>
          <w:kern w:val="0"/>
        </w:rPr>
        <w:t>第４条の２　この法人は、次に掲げる保育所を設置する。</w:t>
      </w:r>
    </w:p>
    <w:p w:rsidR="00BC5C22" w:rsidRPr="00B57616" w:rsidRDefault="00BC5C22" w:rsidP="001A2DD8">
      <w:pPr>
        <w:rPr>
          <w:kern w:val="0"/>
        </w:rPr>
      </w:pPr>
      <w:r w:rsidRPr="00B57616">
        <w:rPr>
          <w:rFonts w:hint="eastAsia"/>
          <w:kern w:val="0"/>
        </w:rPr>
        <w:t xml:space="preserve">　 ○○保育園]</w:t>
      </w:r>
    </w:p>
    <w:p w:rsidR="00BC5C22" w:rsidRPr="00B57616" w:rsidRDefault="00BC5C22" w:rsidP="001A2DD8">
      <w:pPr>
        <w:rPr>
          <w:kern w:val="0"/>
        </w:rPr>
      </w:pPr>
      <w:r w:rsidRPr="00B57616">
        <w:rPr>
          <w:rFonts w:hint="eastAsia"/>
          <w:kern w:val="0"/>
        </w:rPr>
        <w:t>[（設置する認可外保育施設）</w:t>
      </w:r>
    </w:p>
    <w:p w:rsidR="00BC5C22" w:rsidRPr="00B57616" w:rsidRDefault="00BC5C22" w:rsidP="001A2DD8">
      <w:pPr>
        <w:rPr>
          <w:kern w:val="0"/>
        </w:rPr>
      </w:pPr>
      <w:r w:rsidRPr="00B57616">
        <w:rPr>
          <w:rFonts w:hint="eastAsia"/>
          <w:kern w:val="0"/>
        </w:rPr>
        <w:t>第４条の３　この法人は、次に掲げる認可外保育施設を設置する。</w:t>
      </w:r>
    </w:p>
    <w:p w:rsidR="00BC5C22" w:rsidRPr="00B57616" w:rsidRDefault="00BC5C22" w:rsidP="001A2DD8">
      <w:pPr>
        <w:ind w:firstLineChars="100" w:firstLine="216"/>
        <w:rPr>
          <w:kern w:val="0"/>
        </w:rPr>
      </w:pPr>
      <w:r w:rsidRPr="00B57616">
        <w:rPr>
          <w:rFonts w:hint="eastAsia"/>
          <w:kern w:val="0"/>
        </w:rPr>
        <w:t xml:space="preserve">　 ○○園　※企業主導型保育事業を行う施設も認可外保育施設にあたります。]</w:t>
      </w:r>
    </w:p>
    <w:p w:rsidR="00BC5C22" w:rsidRPr="00B57616" w:rsidRDefault="00BC5C22" w:rsidP="001A2DD8">
      <w:pPr>
        <w:rPr>
          <w:kern w:val="0"/>
        </w:rPr>
      </w:pPr>
      <w:r w:rsidRPr="00B57616">
        <w:rPr>
          <w:rFonts w:hint="eastAsia"/>
          <w:kern w:val="0"/>
        </w:rPr>
        <w:t>[（実施する小規模保育事業）</w:t>
      </w:r>
    </w:p>
    <w:p w:rsidR="00BC5C22" w:rsidRPr="00B57616" w:rsidRDefault="00BC5C22" w:rsidP="001A2DD8">
      <w:pPr>
        <w:rPr>
          <w:kern w:val="0"/>
        </w:rPr>
      </w:pPr>
      <w:r w:rsidRPr="00B57616">
        <w:rPr>
          <w:rFonts w:hint="eastAsia"/>
          <w:kern w:val="0"/>
        </w:rPr>
        <w:lastRenderedPageBreak/>
        <w:t>第４条の４　この法人は、次に掲げる小規模保育事業を実施する。</w:t>
      </w:r>
    </w:p>
    <w:p w:rsidR="00BC5C22" w:rsidRPr="00B57616" w:rsidRDefault="00BC5C22" w:rsidP="001A2DD8">
      <w:pPr>
        <w:rPr>
          <w:spacing w:val="8"/>
        </w:rPr>
      </w:pPr>
      <w:r w:rsidRPr="00B57616">
        <w:rPr>
          <w:rFonts w:hint="eastAsia"/>
          <w:kern w:val="0"/>
        </w:rPr>
        <w:t xml:space="preserve">　　 ○○園]</w:t>
      </w:r>
    </w:p>
    <w:p w:rsidR="00BC5C22" w:rsidRPr="00B57616" w:rsidRDefault="00BC5C22" w:rsidP="001A2DD8">
      <w:pPr>
        <w:rPr>
          <w:spacing w:val="8"/>
        </w:rPr>
      </w:pPr>
    </w:p>
    <w:p w:rsidR="00BC5C22" w:rsidRPr="00B57616" w:rsidRDefault="00BC5C22" w:rsidP="001A2DD8">
      <w:pPr>
        <w:rPr>
          <w:spacing w:val="8"/>
        </w:rPr>
      </w:pPr>
      <w:r w:rsidRPr="00B57616">
        <w:rPr>
          <w:rFonts w:hint="eastAsia"/>
        </w:rPr>
        <w:t xml:space="preserve">　　　第３章　役員及び理事会</w:t>
      </w:r>
    </w:p>
    <w:p w:rsidR="00BC5C22" w:rsidRPr="00B57616" w:rsidRDefault="00BC5C22" w:rsidP="001A2DD8">
      <w:pPr>
        <w:rPr>
          <w:spacing w:val="8"/>
        </w:rPr>
      </w:pPr>
      <w:r w:rsidRPr="00B57616">
        <w:rPr>
          <w:rFonts w:hint="eastAsia"/>
        </w:rPr>
        <w:t>（役員）</w:t>
      </w:r>
    </w:p>
    <w:p w:rsidR="00BC5C22" w:rsidRPr="00B57616" w:rsidRDefault="00BC5C22" w:rsidP="001A2DD8">
      <w:pPr>
        <w:rPr>
          <w:spacing w:val="8"/>
        </w:rPr>
      </w:pPr>
      <w:r w:rsidRPr="00B57616">
        <w:rPr>
          <w:rFonts w:hint="eastAsia"/>
        </w:rPr>
        <w:t>第５条　この法人に、次の役員を置く。</w:t>
      </w:r>
    </w:p>
    <w:p w:rsidR="00BC5C22" w:rsidRPr="00B57616" w:rsidRDefault="00BC5C22" w:rsidP="001A2DD8">
      <w:pPr>
        <w:rPr>
          <w:spacing w:val="8"/>
        </w:rPr>
      </w:pPr>
      <w:r w:rsidRPr="00B57616">
        <w:rPr>
          <w:rFonts w:hint="eastAsia"/>
        </w:rPr>
        <w:t xml:space="preserve">（１）理事　○人　</w:t>
      </w:r>
      <w:r w:rsidRPr="00B57616">
        <w:rPr>
          <w:rFonts w:ascii="ＭＳ ゴシック" w:eastAsia="ＭＳ ゴシック" w:hAnsi="ＭＳ ゴシック" w:hint="eastAsia"/>
          <w:b/>
          <w:bdr w:val="single" w:sz="4" w:space="0" w:color="auto"/>
        </w:rPr>
        <w:t>（注）理事の定数は、６人以上にしてください。</w:t>
      </w:r>
    </w:p>
    <w:p w:rsidR="00BC5C22" w:rsidRPr="00B57616" w:rsidRDefault="00BC5C22" w:rsidP="001A2DD8">
      <w:pPr>
        <w:rPr>
          <w:spacing w:val="8"/>
        </w:rPr>
      </w:pPr>
      <w:r w:rsidRPr="00B57616">
        <w:rPr>
          <w:rFonts w:hint="eastAsia"/>
        </w:rPr>
        <w:t>（２）監事　○人</w:t>
      </w:r>
    </w:p>
    <w:p w:rsidR="00BC5C22" w:rsidRPr="00B57616" w:rsidRDefault="00BC5C22" w:rsidP="001A2DD8">
      <w:pPr>
        <w:ind w:left="226" w:hanging="226"/>
      </w:pPr>
      <w:r w:rsidRPr="00B57616">
        <w:rPr>
          <w:rFonts w:hint="eastAsia"/>
        </w:rPr>
        <w:t>２　理事のうち１名を理事長とし、理事総数の過半数の議決により選任する。理事長の職を解任するときも同様とする。</w:t>
      </w:r>
    </w:p>
    <w:p w:rsidR="00BC5C22" w:rsidRPr="00B57616" w:rsidRDefault="00BC5C22" w:rsidP="001A2DD8">
      <w:pPr>
        <w:rPr>
          <w:spacing w:val="8"/>
        </w:rPr>
      </w:pPr>
      <w:r w:rsidRPr="00B57616">
        <w:rPr>
          <w:rFonts w:hint="eastAsia"/>
        </w:rPr>
        <w:t>（理事の選任）</w:t>
      </w:r>
    </w:p>
    <w:p w:rsidR="00BC5C22" w:rsidRPr="00B57616" w:rsidRDefault="00BC5C22" w:rsidP="001A2DD8">
      <w:pPr>
        <w:rPr>
          <w:rFonts w:ascii="ＭＳ ゴシック" w:eastAsia="ＭＳ ゴシック" w:hAnsi="ＭＳ ゴシック"/>
          <w:b/>
          <w:spacing w:val="8"/>
        </w:rPr>
      </w:pPr>
      <w:r w:rsidRPr="00B57616">
        <w:rPr>
          <w:rFonts w:ascii="ＭＳ ゴシック" w:eastAsia="ＭＳ ゴシック" w:hAnsi="ＭＳ ゴシック" w:hint="eastAsia"/>
          <w:b/>
        </w:rPr>
        <w:t>第６条　理事は、次の各号に掲げる者とする。</w:t>
      </w:r>
    </w:p>
    <w:p w:rsidR="00BC5C22" w:rsidRPr="00B57616" w:rsidRDefault="00BC5C22"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（１）○○○幼稚園長（幼保連携型認定こども園長）</w:t>
      </w:r>
    </w:p>
    <w:p w:rsidR="00BC5C22" w:rsidRPr="00B57616" w:rsidRDefault="00BC5C22"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（２）評議員のうちから評議員会において選任した者　○人</w:t>
      </w:r>
    </w:p>
    <w:p w:rsidR="00BC5C22" w:rsidRPr="00B57616" w:rsidRDefault="00BC5C22"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（３）学識経験者のうちから理事会において選任した者　　○人</w:t>
      </w:r>
    </w:p>
    <w:p w:rsidR="00BC5C22" w:rsidRPr="00B57616" w:rsidRDefault="00BC5C22" w:rsidP="001A2DD8">
      <w:pPr>
        <w:ind w:left="226" w:hanging="226"/>
      </w:pPr>
      <w:r w:rsidRPr="00B57616">
        <w:rPr>
          <w:rFonts w:hint="eastAsia"/>
        </w:rPr>
        <w:t>２　前項第１号及び第２号の理事は、園長又は評議員の職を退いたときは、理事の職を失うものとする。</w:t>
      </w:r>
    </w:p>
    <w:p w:rsidR="00BC5C22" w:rsidRPr="00B57616" w:rsidRDefault="00BC5C22" w:rsidP="001A2DD8">
      <w:pPr>
        <w:rPr>
          <w:spacing w:val="8"/>
        </w:rPr>
      </w:pPr>
      <w:r w:rsidRPr="00B57616">
        <w:rPr>
          <w:rFonts w:hint="eastAsia"/>
        </w:rPr>
        <w:t>（監事の選任）</w:t>
      </w:r>
    </w:p>
    <w:p w:rsidR="00BC5C22" w:rsidRPr="00B57616" w:rsidRDefault="00BC5C22" w:rsidP="001A2DD8">
      <w:pPr>
        <w:ind w:left="217" w:hangingChars="100" w:hanging="217"/>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第７条　監事は、理事会において選出した候補者のうちから、評議員会の同意を得て、理事長が選任する。</w:t>
      </w:r>
    </w:p>
    <w:p w:rsidR="00BC5C22" w:rsidRPr="00B57616" w:rsidRDefault="00BC5C22" w:rsidP="001A2DD8">
      <w:pPr>
        <w:ind w:left="216" w:hangingChars="100" w:hanging="216"/>
        <w:rPr>
          <w:spacing w:val="8"/>
        </w:rPr>
      </w:pPr>
      <w:r w:rsidRPr="00B57616">
        <w:rPr>
          <w:rFonts w:hint="eastAsia"/>
        </w:rPr>
        <w:t>２　前項の選任にあたっては、監事の独立性を確保し、かつ、利益相反を適切に防止することができる者を選任するものとする。</w:t>
      </w:r>
    </w:p>
    <w:p w:rsidR="00BC5C22" w:rsidRPr="00B57616" w:rsidRDefault="00BC5C22" w:rsidP="001A2DD8">
      <w:pPr>
        <w:rPr>
          <w:spacing w:val="8"/>
        </w:rPr>
      </w:pPr>
      <w:r w:rsidRPr="00B57616">
        <w:rPr>
          <w:rFonts w:hint="eastAsia"/>
        </w:rPr>
        <w:t>（役員の親族関係者等の制限）</w:t>
      </w:r>
    </w:p>
    <w:p w:rsidR="00BC5C22" w:rsidRPr="00B57616" w:rsidRDefault="00BC5C22" w:rsidP="001A2DD8">
      <w:pPr>
        <w:ind w:left="226" w:hanging="226"/>
        <w:rPr>
          <w:rFonts w:ascii="ＭＳ ゴシック" w:eastAsia="ＭＳ ゴシック" w:hAnsi="ＭＳ ゴシック"/>
          <w:b/>
        </w:rPr>
      </w:pPr>
      <w:r w:rsidRPr="00B57616">
        <w:rPr>
          <w:rFonts w:ascii="ＭＳ ゴシック" w:eastAsia="ＭＳ ゴシック" w:hAnsi="ＭＳ ゴシック" w:hint="eastAsia"/>
          <w:b/>
          <w:bdr w:val="single" w:sz="4" w:space="0" w:color="auto"/>
        </w:rPr>
        <w:t>第８条　この法人の理事のうちには、各理事について、その親族その他特殊の関係にある者が１人を超えて含まれてはならない。</w:t>
      </w:r>
      <w:r w:rsidRPr="00B57616">
        <w:rPr>
          <w:rFonts w:ascii="ＭＳ ゴシック" w:eastAsia="ＭＳ ゴシック" w:hAnsi="ＭＳ ゴシック" w:hint="eastAsia"/>
          <w:b/>
        </w:rPr>
        <w:t>※一部文言追加</w:t>
      </w:r>
    </w:p>
    <w:p w:rsidR="00BC5C22" w:rsidRPr="00B57616" w:rsidRDefault="00BC5C22" w:rsidP="001A2DD8">
      <w:pPr>
        <w:ind w:left="217" w:hangingChars="100" w:hanging="217"/>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２　この法人の監事には、この法人の理事（その親族その他特殊の関係がある者を含む。）及び評議員（その親族その他特殊の関係がある者を含む。）並びにこの法人の職員（学校長、幼稚園長及び教員その他の職員を含む。以下同じ。）が含まれることになってはならない。</w:t>
      </w:r>
    </w:p>
    <w:p w:rsidR="00BC5C22" w:rsidRPr="00B57616" w:rsidRDefault="00BC5C22" w:rsidP="001A2DD8">
      <w:pPr>
        <w:ind w:left="226" w:hanging="226"/>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rPr>
        <w:t xml:space="preserve">　※一部文言追加</w:t>
      </w:r>
    </w:p>
    <w:p w:rsidR="00BC5C22" w:rsidRPr="00B57616" w:rsidRDefault="00BC5C22" w:rsidP="001A2DD8">
      <w:pPr>
        <w:ind w:left="226" w:hanging="226"/>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３　この法人の監事は、相互に親族その他特殊の関係のある者であってはならない。</w:t>
      </w:r>
    </w:p>
    <w:p w:rsidR="00BC5C22" w:rsidRPr="00B57616" w:rsidRDefault="00BC5C22" w:rsidP="001A2DD8">
      <w:pPr>
        <w:ind w:left="216" w:hangingChars="100" w:hanging="216"/>
      </w:pPr>
      <w:r w:rsidRPr="00B57616">
        <w:rPr>
          <w:rFonts w:hint="eastAsia"/>
        </w:rPr>
        <w:t>４　役員には、それぞれ選任の際現に当該学校法人の役員又は職員でない者が含まれるようにしなければならない。</w:t>
      </w:r>
    </w:p>
    <w:p w:rsidR="00BC5C22" w:rsidRPr="00B57616" w:rsidRDefault="00BC5C22" w:rsidP="001A2DD8">
      <w:pPr>
        <w:rPr>
          <w:spacing w:val="8"/>
        </w:rPr>
      </w:pPr>
      <w:r w:rsidRPr="00B57616">
        <w:rPr>
          <w:rFonts w:hint="eastAsia"/>
        </w:rPr>
        <w:t>（役員の任期）</w:t>
      </w:r>
    </w:p>
    <w:p w:rsidR="00BC5C22" w:rsidRPr="00B57616" w:rsidRDefault="00BC5C22" w:rsidP="001A2DD8">
      <w:pPr>
        <w:ind w:left="226" w:hanging="226"/>
        <w:rPr>
          <w:spacing w:val="8"/>
        </w:rPr>
      </w:pPr>
      <w:r w:rsidRPr="00B57616">
        <w:rPr>
          <w:rFonts w:hint="eastAsia"/>
        </w:rPr>
        <w:t>第９条　役員（第６条第１項第１号に掲げる理事を除く。以下この条において同じ。）の任期は、○年とする。ただし、補欠の役員の任期は、前任者の残任期間とすることができる。</w:t>
      </w:r>
    </w:p>
    <w:p w:rsidR="00BC5C22" w:rsidRPr="00B57616" w:rsidRDefault="00BC5C22" w:rsidP="001A2DD8">
      <w:pPr>
        <w:rPr>
          <w:spacing w:val="8"/>
        </w:rPr>
      </w:pPr>
      <w:r w:rsidRPr="00B57616">
        <w:rPr>
          <w:rFonts w:hint="eastAsia"/>
        </w:rPr>
        <w:t>２　役員は、再任されることができる。</w:t>
      </w:r>
    </w:p>
    <w:p w:rsidR="00BC5C22" w:rsidRPr="00B57616" w:rsidRDefault="00BC5C22" w:rsidP="001A2DD8">
      <w:pPr>
        <w:rPr>
          <w:spacing w:val="8"/>
        </w:rPr>
      </w:pPr>
      <w:r w:rsidRPr="00B57616">
        <w:rPr>
          <w:rFonts w:hint="eastAsia"/>
        </w:rPr>
        <w:t>３　役員は、任期満了の後でも、後任の役員が選任されるまでは、なお、その職務（理事長にあっては、その職務を含む。）を行う。</w:t>
      </w:r>
    </w:p>
    <w:p w:rsidR="00BC5C22" w:rsidRPr="00B57616" w:rsidRDefault="00BC5C22" w:rsidP="001A2DD8">
      <w:pPr>
        <w:rPr>
          <w:spacing w:val="8"/>
        </w:rPr>
      </w:pPr>
      <w:r w:rsidRPr="00B57616">
        <w:rPr>
          <w:rFonts w:hint="eastAsia"/>
        </w:rPr>
        <w:t>（役員の補充）</w:t>
      </w:r>
    </w:p>
    <w:p w:rsidR="00BC5C22" w:rsidRPr="00B57616" w:rsidRDefault="00BC5C22" w:rsidP="001A2DD8">
      <w:pPr>
        <w:ind w:left="226" w:hanging="226"/>
        <w:rPr>
          <w:spacing w:val="8"/>
        </w:rPr>
      </w:pPr>
      <w:r w:rsidRPr="00B57616">
        <w:rPr>
          <w:rFonts w:hint="eastAsia"/>
        </w:rPr>
        <w:t>第10条　理事又は監事のうち、その定数の５分の１を超えるものが欠けたときは、１月以内に</w:t>
      </w:r>
      <w:r w:rsidRPr="00B57616">
        <w:rPr>
          <w:rFonts w:hint="eastAsia"/>
        </w:rPr>
        <w:lastRenderedPageBreak/>
        <w:t>補充しなければならない。</w:t>
      </w:r>
    </w:p>
    <w:p w:rsidR="00BC5C22" w:rsidRPr="00B57616" w:rsidRDefault="00BC5C22" w:rsidP="001A2DD8">
      <w:pPr>
        <w:rPr>
          <w:spacing w:val="8"/>
        </w:rPr>
      </w:pPr>
      <w:r w:rsidRPr="00B57616">
        <w:rPr>
          <w:rFonts w:hint="eastAsia"/>
        </w:rPr>
        <w:t>（役員の解任及び退任）</w:t>
      </w:r>
    </w:p>
    <w:p w:rsidR="00BC5C22" w:rsidRPr="00B57616" w:rsidRDefault="00BC5C22" w:rsidP="001A2DD8">
      <w:pPr>
        <w:ind w:left="226" w:hanging="226"/>
        <w:rPr>
          <w:spacing w:val="8"/>
        </w:rPr>
      </w:pPr>
      <w:r w:rsidRPr="00B57616">
        <w:rPr>
          <w:rFonts w:hint="eastAsia"/>
        </w:rPr>
        <w:t>第11条　役員が次の各号の一に該当するに至ったときは、理事総数の４分の３以上出席した理事会において、理事総数の４分の３以上の議決及び評議員会の議決により、これを解任することができる。</w:t>
      </w:r>
    </w:p>
    <w:p w:rsidR="00BC5C22" w:rsidRPr="00B57616" w:rsidRDefault="00BC5C22" w:rsidP="001A2DD8">
      <w:pPr>
        <w:rPr>
          <w:spacing w:val="8"/>
        </w:rPr>
      </w:pPr>
      <w:r w:rsidRPr="00B57616">
        <w:rPr>
          <w:rFonts w:hint="eastAsia"/>
        </w:rPr>
        <w:t>（１）法令の規定又はこの寄附行為に著しく違反したとき。</w:t>
      </w:r>
    </w:p>
    <w:p w:rsidR="00BC5C22" w:rsidRPr="00B57616" w:rsidRDefault="00BC5C22" w:rsidP="001A2DD8">
      <w:pPr>
        <w:rPr>
          <w:spacing w:val="8"/>
        </w:rPr>
      </w:pPr>
      <w:r w:rsidRPr="00B57616">
        <w:rPr>
          <w:rFonts w:hint="eastAsia"/>
        </w:rPr>
        <w:t>（２）心身の故障のため職務の執行に堪えないとき。</w:t>
      </w:r>
    </w:p>
    <w:p w:rsidR="00BC5C22" w:rsidRPr="00B57616" w:rsidRDefault="00BC5C22" w:rsidP="001A2DD8">
      <w:pPr>
        <w:rPr>
          <w:spacing w:val="8"/>
        </w:rPr>
      </w:pPr>
      <w:r w:rsidRPr="00B57616">
        <w:rPr>
          <w:rFonts w:hint="eastAsia"/>
        </w:rPr>
        <w:t>（３）職務上の義務に著しく違反したとき。</w:t>
      </w:r>
    </w:p>
    <w:p w:rsidR="00BC5C22" w:rsidRPr="00B57616" w:rsidRDefault="00BC5C22" w:rsidP="001A2DD8">
      <w:pPr>
        <w:rPr>
          <w:spacing w:val="8"/>
        </w:rPr>
      </w:pPr>
      <w:r w:rsidRPr="00B57616">
        <w:rPr>
          <w:rFonts w:hint="eastAsia"/>
        </w:rPr>
        <w:t>（４）役員たるにふさわしくない重大な非行があったとき。</w:t>
      </w:r>
    </w:p>
    <w:p w:rsidR="00BC5C22" w:rsidRPr="00B57616" w:rsidRDefault="00BC5C22" w:rsidP="001A2DD8">
      <w:pPr>
        <w:rPr>
          <w:spacing w:val="8"/>
        </w:rPr>
      </w:pPr>
      <w:r w:rsidRPr="00B57616">
        <w:rPr>
          <w:rFonts w:hint="eastAsia"/>
        </w:rPr>
        <w:t>２　役員は次の事由によって退任する。</w:t>
      </w:r>
    </w:p>
    <w:p w:rsidR="00BC5C22" w:rsidRPr="00B57616" w:rsidRDefault="00BC5C22" w:rsidP="001A2DD8">
      <w:pPr>
        <w:rPr>
          <w:spacing w:val="8"/>
        </w:rPr>
      </w:pPr>
      <w:r w:rsidRPr="00B57616">
        <w:rPr>
          <w:rFonts w:hint="eastAsia"/>
        </w:rPr>
        <w:t>（１）任期の満了</w:t>
      </w:r>
    </w:p>
    <w:p w:rsidR="00BC5C22" w:rsidRPr="00B57616" w:rsidRDefault="00BC5C22" w:rsidP="001A2DD8">
      <w:pPr>
        <w:rPr>
          <w:spacing w:val="8"/>
        </w:rPr>
      </w:pPr>
      <w:r w:rsidRPr="00B57616">
        <w:rPr>
          <w:rFonts w:hint="eastAsia"/>
        </w:rPr>
        <w:t>（２）辞任</w:t>
      </w:r>
    </w:p>
    <w:p w:rsidR="00BC5C22" w:rsidRPr="00B57616" w:rsidRDefault="00BC5C22" w:rsidP="001A2DD8">
      <w:r w:rsidRPr="00B57616">
        <w:rPr>
          <w:rFonts w:hint="eastAsia"/>
        </w:rPr>
        <w:t>（３）死亡</w:t>
      </w:r>
    </w:p>
    <w:p w:rsidR="00BC5C22" w:rsidRPr="00B57616" w:rsidRDefault="00BC5C22" w:rsidP="001A2DD8">
      <w:r w:rsidRPr="00B57616">
        <w:rPr>
          <w:rFonts w:hint="eastAsia"/>
        </w:rPr>
        <w:t>（４）私立学校法第３８条第８項第１号又は第２号に掲げる事由に該当するに至ったとき。</w:t>
      </w:r>
    </w:p>
    <w:p w:rsidR="00BC5C22" w:rsidRPr="00B57616" w:rsidRDefault="00BC5C22" w:rsidP="001A2DD8">
      <w:pPr>
        <w:rPr>
          <w:spacing w:val="8"/>
        </w:rPr>
      </w:pPr>
      <w:r w:rsidRPr="00B57616">
        <w:rPr>
          <w:rFonts w:hint="eastAsia"/>
        </w:rPr>
        <w:t>（役員の報酬）</w:t>
      </w:r>
    </w:p>
    <w:p w:rsidR="00BC5C22" w:rsidRPr="00B57616" w:rsidRDefault="00BC5C22" w:rsidP="001A2DD8">
      <w:pPr>
        <w:ind w:left="226" w:hanging="226"/>
        <w:rPr>
          <w:rFonts w:ascii="ＭＳ ゴシック" w:eastAsia="ＭＳ ゴシック" w:hAnsi="ＭＳ ゴシック"/>
          <w:b/>
          <w:bdr w:val="single" w:sz="4" w:space="0" w:color="auto"/>
        </w:rPr>
      </w:pPr>
      <w:r w:rsidRPr="00B57616">
        <w:rPr>
          <w:rFonts w:hint="eastAsia"/>
        </w:rPr>
        <w:t>第12条　役員に対して、別に定める報酬等の支給の基準に従って算定した額を報酬等として支給することができる。</w:t>
      </w:r>
      <w:r w:rsidRPr="00B57616">
        <w:rPr>
          <w:rFonts w:ascii="ＭＳ ゴシック" w:eastAsia="ＭＳ ゴシック" w:hAnsi="ＭＳ ゴシック" w:hint="eastAsia"/>
          <w:b/>
          <w:bdr w:val="single" w:sz="4" w:space="0" w:color="auto"/>
        </w:rPr>
        <w:t>ただし、役員の地位にあることのみによっては、支給しない。</w:t>
      </w:r>
    </w:p>
    <w:p w:rsidR="00BC5C22" w:rsidRPr="00B57616" w:rsidRDefault="00BC5C22" w:rsidP="001A2DD8">
      <w:r w:rsidRPr="00B57616">
        <w:rPr>
          <w:rFonts w:hint="eastAsia"/>
        </w:rPr>
        <w:t>２　役員には、その職務を執行するために要した費用を弁償することができる。</w:t>
      </w:r>
    </w:p>
    <w:p w:rsidR="00BC5C22" w:rsidRPr="00B57616" w:rsidRDefault="00BC5C22" w:rsidP="001A2DD8">
      <w:pPr>
        <w:rPr>
          <w:spacing w:val="8"/>
        </w:rPr>
      </w:pPr>
      <w:r w:rsidRPr="00B57616">
        <w:rPr>
          <w:rFonts w:hint="eastAsia"/>
        </w:rPr>
        <w:t>（理事長の職務）</w:t>
      </w:r>
    </w:p>
    <w:p w:rsidR="00BC5C22" w:rsidRPr="00B57616" w:rsidRDefault="00BC5C22" w:rsidP="001A2DD8">
      <w:r w:rsidRPr="00B57616">
        <w:rPr>
          <w:rFonts w:hint="eastAsia"/>
        </w:rPr>
        <w:t>第13条　理事長は、この法人を代表し、その業務を総理する。</w:t>
      </w:r>
    </w:p>
    <w:p w:rsidR="00BC5C22" w:rsidRPr="00B57616" w:rsidRDefault="00BC5C22" w:rsidP="001A2DD8">
      <w:pPr>
        <w:rPr>
          <w:spacing w:val="8"/>
        </w:rPr>
      </w:pPr>
      <w:r w:rsidRPr="00B57616">
        <w:rPr>
          <w:rFonts w:hint="eastAsia"/>
        </w:rPr>
        <w:t>（理事の代表権の制限）</w:t>
      </w:r>
    </w:p>
    <w:p w:rsidR="00BC5C22" w:rsidRPr="00B57616" w:rsidRDefault="00BC5C22" w:rsidP="001A2DD8">
      <w:pPr>
        <w:ind w:left="216" w:hangingChars="100" w:hanging="216"/>
      </w:pPr>
      <w:r w:rsidRPr="00B57616">
        <w:rPr>
          <w:rFonts w:hint="eastAsia"/>
        </w:rPr>
        <w:t>第14条　理事長以外の理事は、この法人の業務について、この法人を代表しない。</w:t>
      </w:r>
    </w:p>
    <w:p w:rsidR="00BC5C22" w:rsidRPr="00B57616" w:rsidRDefault="00BC5C22" w:rsidP="001A2DD8">
      <w:pPr>
        <w:rPr>
          <w:spacing w:val="8"/>
        </w:rPr>
      </w:pPr>
      <w:r w:rsidRPr="00B57616">
        <w:rPr>
          <w:rFonts w:hint="eastAsia"/>
        </w:rPr>
        <w:t>（理事長職務の代理等）</w:t>
      </w:r>
    </w:p>
    <w:p w:rsidR="00BC5C22" w:rsidRPr="00B57616" w:rsidRDefault="00BC5C22" w:rsidP="001A2DD8">
      <w:pPr>
        <w:ind w:left="226" w:hanging="226"/>
        <w:rPr>
          <w:spacing w:val="8"/>
        </w:rPr>
      </w:pPr>
      <w:r w:rsidRPr="00B57616">
        <w:rPr>
          <w:rFonts w:hint="eastAsia"/>
        </w:rPr>
        <w:t>第15条　理事長に事故があるとき、又は理事長が欠けたときは、あらかじめ理事会において定めた順位に従い、理事がその職務を代理し、又はその職務を行う。</w:t>
      </w:r>
    </w:p>
    <w:p w:rsidR="00BC5C22" w:rsidRPr="00B57616" w:rsidRDefault="00BC5C22" w:rsidP="001A2DD8">
      <w:pPr>
        <w:rPr>
          <w:spacing w:val="8"/>
        </w:rPr>
      </w:pPr>
      <w:r w:rsidRPr="00B57616">
        <w:rPr>
          <w:rFonts w:hint="eastAsia"/>
        </w:rPr>
        <w:t>（監事の職務）</w:t>
      </w:r>
    </w:p>
    <w:p w:rsidR="00BC5C22" w:rsidRPr="00B57616" w:rsidRDefault="00BC5C22" w:rsidP="001A2DD8">
      <w:pPr>
        <w:rPr>
          <w:spacing w:val="8"/>
        </w:rPr>
      </w:pPr>
      <w:r w:rsidRPr="00B57616">
        <w:rPr>
          <w:rFonts w:hint="eastAsia"/>
        </w:rPr>
        <w:t>第16条　監事は、次の各号に掲げる職務を行う。</w:t>
      </w:r>
    </w:p>
    <w:p w:rsidR="00BC5C22" w:rsidRPr="00B57616" w:rsidRDefault="00BC5C22" w:rsidP="001A2DD8">
      <w:pPr>
        <w:rPr>
          <w:spacing w:val="8"/>
        </w:rPr>
      </w:pPr>
      <w:r w:rsidRPr="00B57616">
        <w:rPr>
          <w:rFonts w:hint="eastAsia"/>
        </w:rPr>
        <w:t>（１）この法人の業務を監査すること。</w:t>
      </w:r>
    </w:p>
    <w:p w:rsidR="00BC5C22" w:rsidRPr="00B57616" w:rsidRDefault="00BC5C22" w:rsidP="001A2DD8">
      <w:pPr>
        <w:rPr>
          <w:spacing w:val="8"/>
        </w:rPr>
      </w:pPr>
      <w:r w:rsidRPr="00B57616">
        <w:rPr>
          <w:rFonts w:hint="eastAsia"/>
        </w:rPr>
        <w:t>（２）この法人の財産の状況を監査すること。</w:t>
      </w:r>
    </w:p>
    <w:p w:rsidR="00BC5C22" w:rsidRPr="00B57616" w:rsidRDefault="00BC5C22" w:rsidP="001A2DD8">
      <w:pPr>
        <w:ind w:left="454" w:hanging="454"/>
      </w:pPr>
      <w:r w:rsidRPr="00B57616">
        <w:rPr>
          <w:rFonts w:hint="eastAsia"/>
        </w:rPr>
        <w:t>（３）この法人の理事の業務執行の状況を監査すること。</w:t>
      </w:r>
    </w:p>
    <w:p w:rsidR="00BC5C22" w:rsidRPr="00B57616" w:rsidRDefault="00BC5C22" w:rsidP="001A2DD8">
      <w:pPr>
        <w:ind w:left="454" w:hanging="454"/>
        <w:rPr>
          <w:spacing w:val="8"/>
        </w:rPr>
      </w:pPr>
      <w:r w:rsidRPr="00B57616">
        <w:rPr>
          <w:rFonts w:hint="eastAsia"/>
        </w:rPr>
        <w:t>（４）この法人の業務若しくは財産の状況又は理事の業務執行の状況について、毎会計年度、監査報告書を作成し、当該会計年度終了後２月以内に理事会及び評議員会に提出すること。</w:t>
      </w:r>
    </w:p>
    <w:p w:rsidR="00BC5C22" w:rsidRPr="00B57616" w:rsidRDefault="00BC5C22" w:rsidP="001A2DD8">
      <w:pPr>
        <w:ind w:left="454" w:hanging="454"/>
        <w:rPr>
          <w:spacing w:val="8"/>
        </w:rPr>
      </w:pPr>
      <w:r w:rsidRPr="00B57616">
        <w:rPr>
          <w:rFonts w:hint="eastAsia"/>
        </w:rPr>
        <w:t>（５）第１号から第３号までの規定による監査の結果、この法人の業務若しくは財産又は理事の業務執行に関し不正の行為又は法令若しくは寄附行為に違反する重大な事実があることを発見したときは、これを神奈川県知事に報告し、又は理事会及び評議員会に報告すること。</w:t>
      </w:r>
    </w:p>
    <w:p w:rsidR="00BC5C22" w:rsidRPr="00B57616" w:rsidRDefault="00BC5C22" w:rsidP="001A2DD8">
      <w:pPr>
        <w:ind w:left="454" w:hanging="454"/>
        <w:rPr>
          <w:spacing w:val="8"/>
        </w:rPr>
      </w:pPr>
      <w:r w:rsidRPr="00B57616">
        <w:rPr>
          <w:rFonts w:hint="eastAsia"/>
        </w:rPr>
        <w:t>（６）前号の報告をするために必要があるときは、理事長に対して理事会及び評議員会の招集を請求すること。</w:t>
      </w:r>
    </w:p>
    <w:p w:rsidR="00BC5C22" w:rsidRPr="00B57616" w:rsidRDefault="00BC5C22" w:rsidP="001A2DD8">
      <w:pPr>
        <w:ind w:left="432" w:hangingChars="200" w:hanging="432"/>
      </w:pPr>
      <w:r w:rsidRPr="00B57616">
        <w:rPr>
          <w:rFonts w:hint="eastAsia"/>
        </w:rPr>
        <w:t>（７）この法人の業務若しくは財産の状況又は理事の業務執行の状況について、理事会に出席して意見を述べること。</w:t>
      </w:r>
    </w:p>
    <w:p w:rsidR="00BC5C22" w:rsidRPr="00B57616" w:rsidRDefault="00BC5C22" w:rsidP="001A2DD8">
      <w:pPr>
        <w:ind w:left="432" w:hangingChars="200" w:hanging="432"/>
      </w:pPr>
      <w:r w:rsidRPr="00B57616">
        <w:rPr>
          <w:rFonts w:hint="eastAsia"/>
        </w:rPr>
        <w:lastRenderedPageBreak/>
        <w:t>２　前項第６号の請求があった日から５日以内に、その請求があった日から２週間以内の日を理事会又は評議員会の日とする理事会又は評議員会の招集の通知が発せられない場合には、その請求をした監事は、理事会又は評議員会を招集することができる。</w:t>
      </w:r>
    </w:p>
    <w:p w:rsidR="00BC5C22" w:rsidRPr="00B57616" w:rsidRDefault="00BC5C22" w:rsidP="001A2DD8">
      <w:pPr>
        <w:ind w:left="432" w:hangingChars="200" w:hanging="432"/>
        <w:rPr>
          <w:spacing w:val="8"/>
        </w:rPr>
      </w:pPr>
      <w:r w:rsidRPr="00B57616">
        <w:rPr>
          <w:rFonts w:hint="eastAsia"/>
        </w:rPr>
        <w:t>３　監事は、理事がこの法人の目的の範囲外の行為その他法令若しくは寄附行為に違反する行為をし、又はこれらの行為をするおそれがある場合において、当該行為によってこの法人に著しい損害が生ずるおそれがあるときは、当該理事に対し、当該行為をやめることを請求することができる。</w:t>
      </w:r>
    </w:p>
    <w:p w:rsidR="00BC5C22" w:rsidRPr="00B57616" w:rsidRDefault="00BC5C22" w:rsidP="001A2DD8">
      <w:pPr>
        <w:rPr>
          <w:spacing w:val="8"/>
        </w:rPr>
      </w:pPr>
      <w:r w:rsidRPr="00B57616">
        <w:rPr>
          <w:rFonts w:hint="eastAsia"/>
        </w:rPr>
        <w:t>（理事会）</w:t>
      </w:r>
    </w:p>
    <w:p w:rsidR="00BC5C22" w:rsidRPr="00B57616" w:rsidRDefault="00BC5C22" w:rsidP="001A2DD8">
      <w:pPr>
        <w:rPr>
          <w:spacing w:val="8"/>
        </w:rPr>
      </w:pPr>
      <w:r w:rsidRPr="00B57616">
        <w:rPr>
          <w:rFonts w:hint="eastAsia"/>
        </w:rPr>
        <w:t>第17条　この法人に理事をもって組織する理事会を置く。</w:t>
      </w:r>
    </w:p>
    <w:p w:rsidR="00BC5C22" w:rsidRPr="00B57616" w:rsidRDefault="00BC5C22" w:rsidP="001A2DD8">
      <w:pPr>
        <w:rPr>
          <w:spacing w:val="8"/>
        </w:rPr>
      </w:pPr>
      <w:r w:rsidRPr="00B57616">
        <w:rPr>
          <w:rFonts w:hint="eastAsia"/>
        </w:rPr>
        <w:t>２　理事会は、学校法人の業務を決し、理事の職務の執行を監督する。</w:t>
      </w:r>
    </w:p>
    <w:p w:rsidR="00BC5C22" w:rsidRPr="00B57616" w:rsidRDefault="00BC5C22" w:rsidP="001A2DD8">
      <w:pPr>
        <w:rPr>
          <w:spacing w:val="8"/>
        </w:rPr>
      </w:pPr>
      <w:r w:rsidRPr="00B57616">
        <w:rPr>
          <w:rFonts w:hint="eastAsia"/>
        </w:rPr>
        <w:t>３　理事会は、理事長が招集する。</w:t>
      </w:r>
    </w:p>
    <w:p w:rsidR="00BC5C22" w:rsidRPr="00B57616" w:rsidRDefault="00BC5C22" w:rsidP="001A2DD8">
      <w:pPr>
        <w:ind w:left="226" w:hanging="226"/>
        <w:rPr>
          <w:spacing w:val="8"/>
        </w:rPr>
      </w:pPr>
      <w:r w:rsidRPr="00B57616">
        <w:rPr>
          <w:rFonts w:hint="eastAsia"/>
        </w:rPr>
        <w:t>４　理事長は、理事総数の３分の１以上の理事から会議に付議すべき事項を示して理事会の招集を請求された場合には、その請求のあった日から７日以内に、これを招集しなければならない。</w:t>
      </w:r>
    </w:p>
    <w:p w:rsidR="00BC5C22" w:rsidRPr="00B57616" w:rsidRDefault="00BC5C22" w:rsidP="001A2DD8">
      <w:pPr>
        <w:ind w:left="226" w:hanging="226"/>
        <w:rPr>
          <w:spacing w:val="8"/>
        </w:rPr>
      </w:pPr>
      <w:r w:rsidRPr="00B57616">
        <w:rPr>
          <w:rFonts w:hint="eastAsia"/>
        </w:rPr>
        <w:t>５　理事会を招集するには、各理事</w:t>
      </w:r>
      <w:r w:rsidR="00C2097E" w:rsidRPr="00B57616">
        <w:rPr>
          <w:rFonts w:hint="eastAsia"/>
        </w:rPr>
        <w:t>及び監事</w:t>
      </w:r>
      <w:r w:rsidRPr="00B57616">
        <w:rPr>
          <w:rFonts w:hint="eastAsia"/>
        </w:rPr>
        <w:t>に対して、会議開催の場所及び日時並びに会議に付議すべき事項を書面</w:t>
      </w:r>
      <w:r w:rsidR="00C2097E" w:rsidRPr="00B57616">
        <w:rPr>
          <w:rFonts w:hint="eastAsia"/>
        </w:rPr>
        <w:t>又は電磁的方法</w:t>
      </w:r>
      <w:r w:rsidRPr="00B57616">
        <w:rPr>
          <w:rFonts w:hint="eastAsia"/>
        </w:rPr>
        <w:t>により通知しなければならない。</w:t>
      </w:r>
    </w:p>
    <w:p w:rsidR="00BC5C22" w:rsidRPr="00B57616" w:rsidRDefault="00BC5C22" w:rsidP="001A2DD8">
      <w:pPr>
        <w:ind w:left="226" w:hanging="226"/>
        <w:rPr>
          <w:spacing w:val="8"/>
        </w:rPr>
      </w:pPr>
      <w:r w:rsidRPr="00B57616">
        <w:rPr>
          <w:rFonts w:hint="eastAsia"/>
        </w:rPr>
        <w:t>６　前項の通知は、会議の７日前までに発しなければならない。ただし、緊急を要する場合はこの限りでない。</w:t>
      </w:r>
    </w:p>
    <w:p w:rsidR="00BC5C22" w:rsidRPr="00B57616" w:rsidRDefault="00BC5C22" w:rsidP="001A2DD8">
      <w:pPr>
        <w:rPr>
          <w:spacing w:val="8"/>
        </w:rPr>
      </w:pPr>
      <w:r w:rsidRPr="00B57616">
        <w:rPr>
          <w:rFonts w:hint="eastAsia"/>
        </w:rPr>
        <w:t>７　理事会に議長を置き、理事長をもって充てる。</w:t>
      </w:r>
    </w:p>
    <w:p w:rsidR="00BC5C22" w:rsidRPr="00B57616" w:rsidRDefault="00BC5C22" w:rsidP="001A2DD8">
      <w:pPr>
        <w:ind w:left="226" w:hanging="226"/>
        <w:rPr>
          <w:spacing w:val="8"/>
        </w:rPr>
      </w:pPr>
      <w:r w:rsidRPr="00B57616">
        <w:rPr>
          <w:rFonts w:hint="eastAsia"/>
        </w:rPr>
        <w:t xml:space="preserve">８　理事長が第４項の規定による招集をしない場合には、招集を請求した理事全員が連名で理事会を招集することができる。　　</w:t>
      </w:r>
    </w:p>
    <w:p w:rsidR="00BC5C22" w:rsidRPr="00B57616" w:rsidRDefault="00BC5C22" w:rsidP="001A2DD8">
      <w:pPr>
        <w:ind w:left="226" w:hanging="226"/>
        <w:rPr>
          <w:spacing w:val="8"/>
        </w:rPr>
      </w:pPr>
      <w:r w:rsidRPr="00B57616">
        <w:rPr>
          <w:rFonts w:hint="eastAsia"/>
        </w:rPr>
        <w:t>９　前条第２項及び前項の規定に基づき理事会を招集した場合における理事会の議長は、出席理事の互選によって定める。</w:t>
      </w:r>
    </w:p>
    <w:p w:rsidR="00BC5C22" w:rsidRPr="00B57616" w:rsidRDefault="00BC5C22"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b/>
        </w:rPr>
        <w:t>10</w:t>
      </w:r>
      <w:r w:rsidRPr="00B57616">
        <w:rPr>
          <w:rFonts w:ascii="ＭＳ ゴシック" w:eastAsia="ＭＳ ゴシック" w:hAnsi="ＭＳ ゴシック" w:hint="eastAsia"/>
          <w:b/>
        </w:rPr>
        <w:t xml:space="preserve">　理事会は、この寄附行為に別段の定めがある場合を除くほか、理事総数の過半数の理事が出席しなければ、会議を開き、議決をすることができない。ただし、第13項の規定による除斥のため過半数に達しないときは、この限りではない。</w:t>
      </w:r>
    </w:p>
    <w:p w:rsidR="00BC5C22" w:rsidRPr="00B57616" w:rsidRDefault="00BC5C22"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b/>
        </w:rPr>
        <w:t>11</w:t>
      </w:r>
      <w:r w:rsidRPr="00B57616">
        <w:rPr>
          <w:rFonts w:ascii="ＭＳ ゴシック" w:eastAsia="ＭＳ ゴシック" w:hAnsi="ＭＳ ゴシック" w:hint="eastAsia"/>
          <w:b/>
        </w:rPr>
        <w:t xml:space="preserve">　前項の場合において、理事会に付議される事項につき書面</w:t>
      </w:r>
      <w:r w:rsidR="00C2097E" w:rsidRPr="00B57616">
        <w:rPr>
          <w:rFonts w:ascii="ＭＳ ゴシック" w:eastAsia="ＭＳ ゴシック" w:hAnsi="ＭＳ ゴシック" w:hint="eastAsia"/>
          <w:b/>
        </w:rPr>
        <w:t>又は電磁的方法</w:t>
      </w:r>
      <w:r w:rsidRPr="00B57616">
        <w:rPr>
          <w:rFonts w:ascii="ＭＳ ゴシック" w:eastAsia="ＭＳ ゴシック" w:hAnsi="ＭＳ ゴシック" w:hint="eastAsia"/>
          <w:b/>
        </w:rPr>
        <w:t>をもって、あらかじめ意思を表示した者は、出席者とみなす。</w:t>
      </w:r>
    </w:p>
    <w:p w:rsidR="00BC5C22" w:rsidRPr="00B57616" w:rsidRDefault="00BC5C22"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b/>
        </w:rPr>
        <w:t>12</w:t>
      </w:r>
      <w:r w:rsidRPr="00B57616">
        <w:rPr>
          <w:rFonts w:ascii="ＭＳ ゴシック" w:eastAsia="ＭＳ ゴシック" w:hAnsi="ＭＳ ゴシック" w:hint="eastAsia"/>
          <w:b/>
        </w:rPr>
        <w:t xml:space="preserve">　理事会の議事は、法令及びこの寄附行為に別段の定めがある場合を除くほか、出席した理事の過半数で決し、可否同数のときは、議長の決するところによる。</w:t>
      </w:r>
    </w:p>
    <w:p w:rsidR="00BC5C22" w:rsidRPr="00B57616" w:rsidRDefault="00BC5C22" w:rsidP="001A2DD8">
      <w:pPr>
        <w:ind w:left="217" w:hangingChars="100" w:hanging="217"/>
        <w:rPr>
          <w:spacing w:val="8"/>
        </w:rPr>
      </w:pPr>
      <w:r w:rsidRPr="00B57616">
        <w:rPr>
          <w:rFonts w:ascii="ＭＳ ゴシック" w:eastAsia="ＭＳ ゴシック" w:hAnsi="ＭＳ ゴシック"/>
          <w:b/>
        </w:rPr>
        <w:t>13</w:t>
      </w:r>
      <w:r w:rsidRPr="00B57616">
        <w:rPr>
          <w:rFonts w:ascii="ＭＳ ゴシック" w:eastAsia="ＭＳ ゴシック" w:hAnsi="ＭＳ ゴシック" w:hint="eastAsia"/>
          <w:b/>
        </w:rPr>
        <w:t xml:space="preserve">　理事会の議事について、特別の利害関係を有する理事は、議事の議決に加わることができない。</w:t>
      </w:r>
    </w:p>
    <w:p w:rsidR="00BC5C22" w:rsidRPr="00B57616" w:rsidRDefault="00BC5C22" w:rsidP="001A2DD8">
      <w:pPr>
        <w:rPr>
          <w:spacing w:val="8"/>
        </w:rPr>
      </w:pPr>
      <w:r w:rsidRPr="00B57616">
        <w:rPr>
          <w:rFonts w:hint="eastAsia"/>
        </w:rPr>
        <w:t>（議事録）</w:t>
      </w:r>
    </w:p>
    <w:p w:rsidR="00BC5C22" w:rsidRPr="00B57616" w:rsidRDefault="00BC5C22" w:rsidP="001A2DD8">
      <w:pPr>
        <w:ind w:left="226" w:hanging="226"/>
        <w:rPr>
          <w:spacing w:val="8"/>
        </w:rPr>
      </w:pPr>
      <w:r w:rsidRPr="00B57616">
        <w:rPr>
          <w:rFonts w:hint="eastAsia"/>
        </w:rPr>
        <w:t>第1</w:t>
      </w:r>
      <w:r w:rsidRPr="00B57616">
        <w:t>8</w:t>
      </w:r>
      <w:r w:rsidRPr="00B57616">
        <w:rPr>
          <w:rFonts w:hint="eastAsia"/>
        </w:rPr>
        <w:t>条　議長は、理事会の開催の場所</w:t>
      </w:r>
      <w:r w:rsidR="00B246AA" w:rsidRPr="00B57616">
        <w:rPr>
          <w:rFonts w:hint="eastAsia"/>
        </w:rPr>
        <w:t>（当該場所に存しない役員が理事会に出席をした場合における当該出席の方法を含む。）</w:t>
      </w:r>
      <w:r w:rsidRPr="00B57616">
        <w:rPr>
          <w:rFonts w:hint="eastAsia"/>
        </w:rPr>
        <w:t>及び日時並びに議決事項及びその他の事項について、議事録を作成しなければならない。</w:t>
      </w:r>
    </w:p>
    <w:p w:rsidR="00BC5C22" w:rsidRPr="00B57616" w:rsidRDefault="00BC5C22" w:rsidP="001A2DD8">
      <w:pPr>
        <w:ind w:left="226" w:hanging="226"/>
        <w:rPr>
          <w:spacing w:val="8"/>
        </w:rPr>
      </w:pPr>
      <w:r w:rsidRPr="00B57616">
        <w:rPr>
          <w:rFonts w:hint="eastAsia"/>
        </w:rPr>
        <w:t xml:space="preserve">２　</w:t>
      </w:r>
      <w:r w:rsidR="00B246AA" w:rsidRPr="00B57616">
        <w:rPr>
          <w:rFonts w:hint="eastAsia"/>
        </w:rPr>
        <w:t>議事録には、出席した理事及び監事が署名（電磁的記録により作成される議事録にあっては、電子署名。以下同じ。）若しくは記名押印し、又は議長並びに出席した理事のうちから互選された理事２人以上及び出席した監事が署名し、常にこれを事務所に備えて置かなければならない。</w:t>
      </w:r>
    </w:p>
    <w:p w:rsidR="00BC5C22" w:rsidRPr="00B57616" w:rsidRDefault="00BC5C22" w:rsidP="001A2DD8">
      <w:pPr>
        <w:ind w:left="226" w:hanging="226"/>
        <w:rPr>
          <w:spacing w:val="8"/>
        </w:rPr>
      </w:pPr>
      <w:r w:rsidRPr="00B57616">
        <w:rPr>
          <w:rFonts w:hint="eastAsia"/>
        </w:rPr>
        <w:lastRenderedPageBreak/>
        <w:t>３　利益相反取引に関する承認の決議については、理事それぞれの意思を議事録に記載しなければならない。</w:t>
      </w:r>
    </w:p>
    <w:p w:rsidR="00BC5C22" w:rsidRPr="00B57616" w:rsidRDefault="00BC5C22" w:rsidP="001A2DD8">
      <w:pPr>
        <w:rPr>
          <w:spacing w:val="8"/>
        </w:rPr>
      </w:pPr>
    </w:p>
    <w:p w:rsidR="00BC5C22" w:rsidRPr="00B57616" w:rsidRDefault="00BC5C22" w:rsidP="001A2DD8">
      <w:pPr>
        <w:rPr>
          <w:spacing w:val="8"/>
        </w:rPr>
      </w:pPr>
      <w:r w:rsidRPr="00B57616">
        <w:rPr>
          <w:rFonts w:hint="eastAsia"/>
        </w:rPr>
        <w:t xml:space="preserve">　　　第４章　評議員会及び評議員</w:t>
      </w:r>
    </w:p>
    <w:p w:rsidR="00BC5C22" w:rsidRPr="00B57616" w:rsidRDefault="00BC5C22" w:rsidP="001A2DD8">
      <w:pPr>
        <w:rPr>
          <w:spacing w:val="8"/>
        </w:rPr>
      </w:pPr>
      <w:r w:rsidRPr="00B57616">
        <w:rPr>
          <w:rFonts w:hint="eastAsia"/>
        </w:rPr>
        <w:t>（評議員会）</w:t>
      </w:r>
    </w:p>
    <w:p w:rsidR="00BC5C22" w:rsidRPr="00B57616" w:rsidRDefault="00BC5C22"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第19条　この法人に、評議員会を置く。</w:t>
      </w:r>
    </w:p>
    <w:p w:rsidR="00BC5C22" w:rsidRPr="00B57616" w:rsidRDefault="00BC5C22" w:rsidP="001A2DD8">
      <w:pPr>
        <w:rPr>
          <w:spacing w:val="8"/>
        </w:rPr>
      </w:pPr>
      <w:r w:rsidRPr="00B57616">
        <w:rPr>
          <w:rFonts w:ascii="ＭＳ ゴシック" w:eastAsia="ＭＳ ゴシック" w:hAnsi="ＭＳ ゴシック" w:hint="eastAsia"/>
          <w:b/>
        </w:rPr>
        <w:t>２　評議員会は、○○人の評議員をもって組織する。</w:t>
      </w:r>
      <w:r w:rsidRPr="00B57616">
        <w:rPr>
          <w:rFonts w:hint="eastAsia"/>
        </w:rPr>
        <w:t>（※理事定数の２倍を超える人数とする）</w:t>
      </w:r>
    </w:p>
    <w:p w:rsidR="00BC5C22" w:rsidRPr="00B57616" w:rsidRDefault="00BC5C22" w:rsidP="001A2DD8">
      <w:pPr>
        <w:rPr>
          <w:spacing w:val="8"/>
        </w:rPr>
      </w:pPr>
      <w:r w:rsidRPr="00B57616">
        <w:rPr>
          <w:rFonts w:hint="eastAsia"/>
        </w:rPr>
        <w:t>３　評議員会は、理事長が招集する。</w:t>
      </w:r>
    </w:p>
    <w:p w:rsidR="00BC5C22" w:rsidRPr="00B57616" w:rsidRDefault="00BC5C22" w:rsidP="001A2DD8">
      <w:pPr>
        <w:ind w:left="226" w:hanging="226"/>
        <w:rPr>
          <w:spacing w:val="8"/>
        </w:rPr>
      </w:pPr>
      <w:r w:rsidRPr="00B57616">
        <w:rPr>
          <w:rFonts w:hint="eastAsia"/>
        </w:rPr>
        <w:t>４　理事長は、評議員総数の３分の１以上の評議員から会議に付議すべき事項を示して評議員会の招集を請求された場合には、その請求のあった日から20日以内に、これを招集しなければならない。</w:t>
      </w:r>
    </w:p>
    <w:p w:rsidR="00BC5C22" w:rsidRPr="00B57616" w:rsidRDefault="00BC5C22" w:rsidP="001A2DD8">
      <w:pPr>
        <w:ind w:left="226" w:hanging="226"/>
        <w:rPr>
          <w:spacing w:val="8"/>
        </w:rPr>
      </w:pPr>
      <w:r w:rsidRPr="00B57616">
        <w:rPr>
          <w:rFonts w:hint="eastAsia"/>
        </w:rPr>
        <w:t>５　評議員会を招集するには、各評議員</w:t>
      </w:r>
      <w:r w:rsidR="00B246AA" w:rsidRPr="00B57616">
        <w:rPr>
          <w:rFonts w:hint="eastAsia"/>
        </w:rPr>
        <w:t>及び監事</w:t>
      </w:r>
      <w:r w:rsidRPr="00B57616">
        <w:rPr>
          <w:rFonts w:hint="eastAsia"/>
        </w:rPr>
        <w:t>に対して、会議開催の場所及び日時並びに会議に付議すべき事項を、書面</w:t>
      </w:r>
      <w:r w:rsidR="00B246AA" w:rsidRPr="00B57616">
        <w:rPr>
          <w:rFonts w:hint="eastAsia"/>
        </w:rPr>
        <w:t>又は電磁的方法</w:t>
      </w:r>
      <w:r w:rsidRPr="00B57616">
        <w:rPr>
          <w:rFonts w:hint="eastAsia"/>
        </w:rPr>
        <w:t>により通知しなければならない。</w:t>
      </w:r>
    </w:p>
    <w:p w:rsidR="00BC5C22" w:rsidRPr="00B57616" w:rsidRDefault="00BC5C22" w:rsidP="001A2DD8">
      <w:pPr>
        <w:ind w:left="226" w:hanging="226"/>
        <w:rPr>
          <w:spacing w:val="8"/>
        </w:rPr>
      </w:pPr>
      <w:r w:rsidRPr="00B57616">
        <w:rPr>
          <w:rFonts w:hint="eastAsia"/>
        </w:rPr>
        <w:t>６　前項の通知は、会議の７日前までに発しなければならない。ただし、緊急を要する場合は、この限りでない。</w:t>
      </w:r>
    </w:p>
    <w:p w:rsidR="00BC5C22" w:rsidRPr="00B57616" w:rsidRDefault="00BC5C22" w:rsidP="001A2DD8">
      <w:pPr>
        <w:rPr>
          <w:spacing w:val="8"/>
        </w:rPr>
      </w:pPr>
      <w:r w:rsidRPr="00B57616">
        <w:rPr>
          <w:rFonts w:hint="eastAsia"/>
        </w:rPr>
        <w:t>７　評議員会に議長を置き、議長は、評議員のうちから評議員会において選任する。</w:t>
      </w:r>
    </w:p>
    <w:p w:rsidR="00BC5C22" w:rsidRPr="00B57616" w:rsidRDefault="00BC5C22"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８　評議員会は、評議員総数の過半数の出席がなければ、その会議を開き、議決をすることができない。ただし、第12項の規定による除斥のため過半数に達しないときは、この限りではない。</w:t>
      </w:r>
    </w:p>
    <w:p w:rsidR="00BC5C22" w:rsidRPr="00B57616" w:rsidRDefault="00BC5C22"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９　前項の場合において、評議員会に付議される事項につき書面</w:t>
      </w:r>
      <w:r w:rsidR="00B246AA" w:rsidRPr="00B57616">
        <w:rPr>
          <w:rFonts w:ascii="ＭＳ ゴシック" w:eastAsia="ＭＳ ゴシック" w:hAnsi="ＭＳ ゴシック" w:hint="eastAsia"/>
          <w:b/>
        </w:rPr>
        <w:t>又は電磁的方法</w:t>
      </w:r>
      <w:r w:rsidRPr="00B57616">
        <w:rPr>
          <w:rFonts w:ascii="ＭＳ ゴシック" w:eastAsia="ＭＳ ゴシック" w:hAnsi="ＭＳ ゴシック" w:hint="eastAsia"/>
          <w:b/>
        </w:rPr>
        <w:t>をもって、あらかじめ意思を表示した者は、出席者とみなす。</w:t>
      </w:r>
    </w:p>
    <w:p w:rsidR="00BC5C22" w:rsidRPr="00B57616" w:rsidRDefault="00BC5C22"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10　評議員会の議事は、法令及びこの寄附行為に別段の定めがある場合を除くほか、出席した評議員の過半数で決し、可否同数のときは、議長の決するところによる。</w:t>
      </w:r>
    </w:p>
    <w:p w:rsidR="00BC5C22" w:rsidRPr="00B57616" w:rsidRDefault="00BC5C22" w:rsidP="001A2DD8">
      <w:r w:rsidRPr="00B57616">
        <w:rPr>
          <w:rFonts w:hint="eastAsia"/>
        </w:rPr>
        <w:t>11　議長は、評議員として議決に加わることができない。</w:t>
      </w:r>
    </w:p>
    <w:p w:rsidR="00BC5C22" w:rsidRPr="00B57616" w:rsidRDefault="00BC5C22"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12　評議員会の議事について特別の利害関係を有する評議員は、議決に加わることができない。</w:t>
      </w:r>
    </w:p>
    <w:p w:rsidR="00BC5C22" w:rsidRPr="00B57616" w:rsidRDefault="00BC5C22" w:rsidP="001A2DD8">
      <w:pPr>
        <w:rPr>
          <w:spacing w:val="8"/>
        </w:rPr>
      </w:pPr>
      <w:r w:rsidRPr="00B57616">
        <w:rPr>
          <w:rFonts w:hint="eastAsia"/>
        </w:rPr>
        <w:t>（議事録）</w:t>
      </w:r>
    </w:p>
    <w:p w:rsidR="00BC5C22" w:rsidRPr="00B57616" w:rsidRDefault="00BC5C22" w:rsidP="001A2DD8">
      <w:pPr>
        <w:ind w:left="226" w:hanging="226"/>
      </w:pPr>
      <w:r w:rsidRPr="00B57616">
        <w:rPr>
          <w:rFonts w:hint="eastAsia"/>
        </w:rPr>
        <w:t xml:space="preserve">第20条　</w:t>
      </w:r>
      <w:r w:rsidR="00B246AA" w:rsidRPr="00B57616">
        <w:rPr>
          <w:rFonts w:hint="eastAsia"/>
        </w:rPr>
        <w:t>第18条第１項</w:t>
      </w:r>
      <w:r w:rsidR="006D793F">
        <w:rPr>
          <w:rFonts w:hint="eastAsia"/>
        </w:rPr>
        <w:t>の規定は、評議員会の議事録について準用する。</w:t>
      </w:r>
    </w:p>
    <w:p w:rsidR="00B246AA" w:rsidRPr="00B57616" w:rsidRDefault="00B246AA" w:rsidP="001A2DD8">
      <w:pPr>
        <w:ind w:left="226" w:hanging="226"/>
        <w:rPr>
          <w:spacing w:val="8"/>
        </w:rPr>
      </w:pPr>
      <w:r w:rsidRPr="00B57616">
        <w:rPr>
          <w:rFonts w:hint="eastAsia"/>
        </w:rPr>
        <w:t>２　議事録には、出席した評議員及び監事が署名若しくは記名押印し、または議長並びに出席した評議員のうちから互選された評議員２人以上及び出席した監事が署名し、常にこれを事務所に備えて置かなければならない。</w:t>
      </w:r>
    </w:p>
    <w:p w:rsidR="00BC5C22" w:rsidRPr="00B57616" w:rsidRDefault="00BC5C22" w:rsidP="001A2DD8">
      <w:pPr>
        <w:rPr>
          <w:spacing w:val="8"/>
        </w:rPr>
      </w:pPr>
      <w:r w:rsidRPr="00B57616">
        <w:rPr>
          <w:rFonts w:hint="eastAsia"/>
        </w:rPr>
        <w:t>（諮問事項）</w:t>
      </w:r>
    </w:p>
    <w:p w:rsidR="00BC5C22" w:rsidRPr="00B57616" w:rsidRDefault="00BC5C22"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第21条　次の各号に掲げる事項については、理事長において、あらかじめ評議員会の意見を聴かなければならない。</w:t>
      </w:r>
    </w:p>
    <w:p w:rsidR="00BC5C22" w:rsidRPr="00B57616" w:rsidRDefault="00BC5C22"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（１）予算及び事業計画</w:t>
      </w:r>
    </w:p>
    <w:p w:rsidR="00BC5C22" w:rsidRPr="00B57616" w:rsidRDefault="00BC5C22"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（２）借入金（当該会計年度内の収入をもって償還する一時の借入金を除く。）及び基本財産の処分並びに運用財産中の不動産及び積立金の処分</w:t>
      </w:r>
    </w:p>
    <w:p w:rsidR="00BC5C22" w:rsidRPr="00B57616" w:rsidRDefault="00BC5C22"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（３）役員に対する報酬等（報酬、賞与その他の職務遂行の対価として受ける財産上の利益及び退職手当をいう。以下同じ。）の支給の基準</w:t>
      </w:r>
    </w:p>
    <w:p w:rsidR="00BC5C22" w:rsidRPr="00B57616" w:rsidRDefault="00BC5C22"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（４）予算外の新たな義務の負担又は権利の放棄</w:t>
      </w:r>
    </w:p>
    <w:p w:rsidR="00BC5C22" w:rsidRPr="00B57616" w:rsidRDefault="00BC5C22"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（５）寄附行為の変更</w:t>
      </w:r>
    </w:p>
    <w:p w:rsidR="00BC5C22" w:rsidRPr="00B57616" w:rsidRDefault="00BC5C22"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lastRenderedPageBreak/>
        <w:t>（６）合併</w:t>
      </w:r>
    </w:p>
    <w:p w:rsidR="00BC5C22" w:rsidRPr="00B57616" w:rsidRDefault="00BC5C22"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（７）目的たる事業の成功の不能による解散</w:t>
      </w:r>
    </w:p>
    <w:p w:rsidR="00BC5C22" w:rsidRPr="00B57616" w:rsidRDefault="00BC5C22" w:rsidP="001A2DD8">
      <w:pPr>
        <w:rPr>
          <w:spacing w:val="8"/>
        </w:rPr>
      </w:pPr>
      <w:r w:rsidRPr="00B57616">
        <w:rPr>
          <w:rFonts w:hint="eastAsia"/>
        </w:rPr>
        <w:t>（８）寄附金品の募集に関する事項</w:t>
      </w:r>
    </w:p>
    <w:p w:rsidR="00BC5C22" w:rsidRPr="00B57616" w:rsidRDefault="00BC5C22"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（９）その他この法人の業務に関する重要事項で理事会において必要と認めるもの</w:t>
      </w:r>
    </w:p>
    <w:p w:rsidR="00BC5C22" w:rsidRPr="00B57616" w:rsidRDefault="00BC5C22" w:rsidP="001A2DD8">
      <w:pPr>
        <w:ind w:left="454" w:hanging="454"/>
        <w:rPr>
          <w:spacing w:val="8"/>
        </w:rPr>
      </w:pPr>
      <w:r w:rsidRPr="00B57616">
        <w:rPr>
          <w:rFonts w:hint="eastAsia"/>
        </w:rPr>
        <w:t>（評議員会の意見具申等）</w:t>
      </w:r>
    </w:p>
    <w:p w:rsidR="00BC5C22" w:rsidRPr="00B57616" w:rsidRDefault="00BC5C22" w:rsidP="001A2DD8">
      <w:pPr>
        <w:ind w:left="226" w:hanging="226"/>
        <w:rPr>
          <w:spacing w:val="8"/>
        </w:rPr>
      </w:pPr>
      <w:r w:rsidRPr="00B57616">
        <w:rPr>
          <w:rFonts w:hint="eastAsia"/>
        </w:rPr>
        <w:t>第22条　評議員会は、この法人の業務若しくは財産の状況又は役員の業務執行の状況について、役員に対して意見を述べ、若しくはその諮問に答え、又は役員から報告を徴することができる。</w:t>
      </w:r>
    </w:p>
    <w:p w:rsidR="00BC5C22" w:rsidRPr="00B57616" w:rsidRDefault="00BC5C22" w:rsidP="001A2DD8">
      <w:pPr>
        <w:rPr>
          <w:spacing w:val="8"/>
        </w:rPr>
      </w:pPr>
      <w:r w:rsidRPr="00B57616">
        <w:rPr>
          <w:rFonts w:hint="eastAsia"/>
        </w:rPr>
        <w:t>（評議員の選任）</w:t>
      </w:r>
    </w:p>
    <w:p w:rsidR="00BC5C22" w:rsidRPr="00B57616" w:rsidRDefault="00BC5C22" w:rsidP="001A2DD8">
      <w:pPr>
        <w:rPr>
          <w:rFonts w:ascii="ＭＳ ゴシック" w:eastAsia="ＭＳ ゴシック" w:hAnsi="ＭＳ ゴシック"/>
          <w:b/>
          <w:spacing w:val="8"/>
        </w:rPr>
      </w:pPr>
      <w:r w:rsidRPr="00B57616">
        <w:rPr>
          <w:rFonts w:ascii="ＭＳ ゴシック" w:eastAsia="ＭＳ ゴシック" w:hAnsi="ＭＳ ゴシック" w:hint="eastAsia"/>
          <w:b/>
        </w:rPr>
        <w:t>第23条　評議員は、次の各号に掲げる者とする。</w:t>
      </w:r>
    </w:p>
    <w:p w:rsidR="00BC5C22" w:rsidRPr="00B57616" w:rsidRDefault="00BC5C22" w:rsidP="001A2DD8">
      <w:pPr>
        <w:ind w:left="454" w:hanging="454"/>
        <w:rPr>
          <w:rFonts w:ascii="ＭＳ ゴシック" w:eastAsia="ＭＳ ゴシック" w:hAnsi="ＭＳ ゴシック"/>
          <w:b/>
          <w:spacing w:val="8"/>
        </w:rPr>
      </w:pPr>
      <w:r w:rsidRPr="00B57616">
        <w:rPr>
          <w:rFonts w:ascii="ＭＳ ゴシック" w:eastAsia="ＭＳ ゴシック" w:hAnsi="ＭＳ ゴシック" w:hint="eastAsia"/>
          <w:b/>
        </w:rPr>
        <w:t>（１）この法人の職員で理事会において推せんされた者のうちから、評議員会において選任した者　　　○人</w:t>
      </w:r>
    </w:p>
    <w:p w:rsidR="00BC5C22" w:rsidRPr="00B57616" w:rsidRDefault="00BC5C22" w:rsidP="001A2DD8">
      <w:pPr>
        <w:ind w:left="454" w:hanging="454"/>
        <w:rPr>
          <w:rFonts w:ascii="ＭＳ ゴシック" w:eastAsia="ＭＳ ゴシック" w:hAnsi="ＭＳ ゴシック"/>
          <w:b/>
        </w:rPr>
      </w:pPr>
      <w:r w:rsidRPr="00B57616">
        <w:rPr>
          <w:rFonts w:ascii="ＭＳ ゴシック" w:eastAsia="ＭＳ ゴシック" w:hAnsi="ＭＳ ゴシック" w:hint="eastAsia"/>
          <w:b/>
        </w:rPr>
        <w:t>（２）この法人の設置する学校を卒業した者で、年齢25</w:t>
      </w:r>
      <w:r w:rsidR="009764C6">
        <w:rPr>
          <w:rFonts w:ascii="ＭＳ ゴシック" w:eastAsia="ＭＳ ゴシック" w:hAnsi="ＭＳ ゴシック" w:hint="eastAsia"/>
          <w:b/>
        </w:rPr>
        <w:t>年以上の者</w:t>
      </w:r>
      <w:r w:rsidRPr="00B57616">
        <w:rPr>
          <w:rFonts w:ascii="ＭＳ ゴシック" w:eastAsia="ＭＳ ゴシック" w:hAnsi="ＭＳ ゴシック" w:hint="eastAsia"/>
          <w:b/>
        </w:rPr>
        <w:t>のうちから、理事会において選任した者　　　○人</w:t>
      </w:r>
    </w:p>
    <w:p w:rsidR="00BC5C22" w:rsidRPr="00B57616" w:rsidRDefault="00BC5C22" w:rsidP="001A2DD8">
      <w:pPr>
        <w:ind w:left="454" w:hanging="454"/>
        <w:rPr>
          <w:rFonts w:ascii="ＭＳ ゴシック" w:eastAsia="ＭＳ ゴシック" w:hAnsi="ＭＳ ゴシック"/>
          <w:b/>
        </w:rPr>
      </w:pPr>
      <w:r w:rsidRPr="00B57616">
        <w:rPr>
          <w:rFonts w:ascii="ＭＳ ゴシック" w:eastAsia="ＭＳ ゴシック" w:hAnsi="ＭＳ ゴシック" w:hint="eastAsia"/>
          <w:b/>
        </w:rPr>
        <w:t>（３）学識経験者のうちから、理事会において選任した者　　　○人</w:t>
      </w:r>
    </w:p>
    <w:p w:rsidR="00BC5C22" w:rsidRPr="00B57616" w:rsidRDefault="00BC5C22" w:rsidP="001A2DD8">
      <w:pPr>
        <w:ind w:left="226" w:hanging="226"/>
        <w:rPr>
          <w:rFonts w:ascii="ＭＳ ゴシック" w:eastAsia="ＭＳ ゴシック" w:hAnsi="ＭＳ ゴシック"/>
          <w:b/>
          <w:spacing w:val="8"/>
        </w:rPr>
      </w:pPr>
      <w:r w:rsidRPr="00B57616">
        <w:rPr>
          <w:rFonts w:ascii="ＭＳ ゴシック" w:eastAsia="ＭＳ ゴシック" w:hAnsi="ＭＳ ゴシック" w:hint="eastAsia"/>
          <w:b/>
          <w:bdr w:val="single" w:sz="4" w:space="0" w:color="auto"/>
        </w:rPr>
        <w:t>２　評議員のうちには、役員のいずれか１人と親族その他特殊の関係がある者の数又は評議員のいずれか１人及びその親族その他特殊の関係がある者の合計数が評議員（現在数）の３分の１を超えて含まれることになってはならない。</w:t>
      </w:r>
      <w:r w:rsidRPr="00B57616">
        <w:rPr>
          <w:rFonts w:ascii="ＭＳ ゴシック" w:eastAsia="ＭＳ ゴシック" w:hAnsi="ＭＳ ゴシック" w:hint="eastAsia"/>
          <w:b/>
        </w:rPr>
        <w:t>※一部文言変更・追加</w:t>
      </w:r>
    </w:p>
    <w:p w:rsidR="00BC5C22" w:rsidRPr="00B57616" w:rsidRDefault="00BC5C22" w:rsidP="001A2DD8">
      <w:pPr>
        <w:ind w:left="226" w:hanging="226"/>
      </w:pPr>
      <w:r w:rsidRPr="00B57616">
        <w:rPr>
          <w:rFonts w:hint="eastAsia"/>
        </w:rPr>
        <w:t>３　第１項第１号に規定する評議員は、この法人の職員の地位を退いたときは評議員の職を失うものとする。</w:t>
      </w:r>
    </w:p>
    <w:p w:rsidR="00BC5C22" w:rsidRPr="00B57616" w:rsidRDefault="00BC5C22" w:rsidP="001A2DD8">
      <w:pPr>
        <w:rPr>
          <w:spacing w:val="8"/>
        </w:rPr>
      </w:pPr>
      <w:r w:rsidRPr="00B57616">
        <w:rPr>
          <w:rFonts w:hint="eastAsia"/>
        </w:rPr>
        <w:t>（評議員の任期）</w:t>
      </w:r>
    </w:p>
    <w:p w:rsidR="00BC5C22" w:rsidRPr="00B57616" w:rsidRDefault="00BC5C22" w:rsidP="001A2DD8">
      <w:pPr>
        <w:ind w:left="226" w:hanging="226"/>
        <w:rPr>
          <w:spacing w:val="8"/>
        </w:rPr>
      </w:pPr>
      <w:r w:rsidRPr="00B57616">
        <w:rPr>
          <w:rFonts w:hint="eastAsia"/>
        </w:rPr>
        <w:t>第24条　評議員の任期は、○年とする。ただし、補欠の評議員の任期は、前任者の残任期間とすることができる。</w:t>
      </w:r>
    </w:p>
    <w:p w:rsidR="00BC5C22" w:rsidRPr="00B57616" w:rsidRDefault="00BC5C22" w:rsidP="001A2DD8">
      <w:pPr>
        <w:rPr>
          <w:spacing w:val="8"/>
        </w:rPr>
      </w:pPr>
      <w:r w:rsidRPr="00B57616">
        <w:rPr>
          <w:rFonts w:hint="eastAsia"/>
        </w:rPr>
        <w:t>２　評議員は、再任されることができる。</w:t>
      </w:r>
    </w:p>
    <w:p w:rsidR="00BC5C22" w:rsidRPr="00B57616" w:rsidRDefault="00BC5C22" w:rsidP="001A2DD8">
      <w:pPr>
        <w:rPr>
          <w:spacing w:val="8"/>
        </w:rPr>
      </w:pPr>
      <w:r w:rsidRPr="00B57616">
        <w:rPr>
          <w:rFonts w:hint="eastAsia"/>
        </w:rPr>
        <w:t>（評議員の解任及び退任）</w:t>
      </w:r>
    </w:p>
    <w:p w:rsidR="00BC5C22" w:rsidRPr="00B57616" w:rsidRDefault="00BC5C22" w:rsidP="001A2DD8">
      <w:pPr>
        <w:ind w:left="226" w:hanging="226"/>
        <w:rPr>
          <w:spacing w:val="8"/>
        </w:rPr>
      </w:pPr>
      <w:r w:rsidRPr="00B57616">
        <w:rPr>
          <w:rFonts w:hint="eastAsia"/>
        </w:rPr>
        <w:t>第25条　評議員が次の各号の一に該当するに至ったときは、評議員総数の３分の２以上の議決により、これを解任することができる。</w:t>
      </w:r>
    </w:p>
    <w:p w:rsidR="00BC5C22" w:rsidRPr="00B57616" w:rsidRDefault="00BC5C22" w:rsidP="001A2DD8">
      <w:pPr>
        <w:rPr>
          <w:spacing w:val="8"/>
        </w:rPr>
      </w:pPr>
      <w:r w:rsidRPr="00B57616">
        <w:rPr>
          <w:rFonts w:hint="eastAsia"/>
        </w:rPr>
        <w:t>（１）心身の故障のため職務の執行に堪えないとき。</w:t>
      </w:r>
    </w:p>
    <w:p w:rsidR="00BC5C22" w:rsidRPr="00B57616" w:rsidRDefault="00BC5C22" w:rsidP="001A2DD8">
      <w:pPr>
        <w:rPr>
          <w:spacing w:val="8"/>
        </w:rPr>
      </w:pPr>
      <w:r w:rsidRPr="00B57616">
        <w:rPr>
          <w:rFonts w:hint="eastAsia"/>
        </w:rPr>
        <w:t>（２）評議員たるにふさわしくない重大な非行があったとき。</w:t>
      </w:r>
    </w:p>
    <w:p w:rsidR="00BC5C22" w:rsidRPr="00B57616" w:rsidRDefault="00BC5C22" w:rsidP="001A2DD8">
      <w:pPr>
        <w:rPr>
          <w:spacing w:val="8"/>
        </w:rPr>
      </w:pPr>
      <w:r w:rsidRPr="00B57616">
        <w:rPr>
          <w:rFonts w:hint="eastAsia"/>
        </w:rPr>
        <w:t>２　評議員は次の事由によって退任する。</w:t>
      </w:r>
    </w:p>
    <w:p w:rsidR="00BC5C22" w:rsidRPr="00B57616" w:rsidRDefault="00BC5C22" w:rsidP="001A2DD8">
      <w:pPr>
        <w:rPr>
          <w:spacing w:val="8"/>
        </w:rPr>
      </w:pPr>
      <w:r w:rsidRPr="00B57616">
        <w:rPr>
          <w:rFonts w:hint="eastAsia"/>
        </w:rPr>
        <w:t>（１）任期の満了</w:t>
      </w:r>
    </w:p>
    <w:p w:rsidR="00BC5C22" w:rsidRPr="00B57616" w:rsidRDefault="00BC5C22" w:rsidP="001A2DD8">
      <w:r w:rsidRPr="00B57616">
        <w:rPr>
          <w:rFonts w:hint="eastAsia"/>
        </w:rPr>
        <w:t>（２）辞任</w:t>
      </w:r>
    </w:p>
    <w:p w:rsidR="00BC5C22" w:rsidRPr="00B57616" w:rsidRDefault="00BC5C22" w:rsidP="001A2DD8">
      <w:pPr>
        <w:rPr>
          <w:spacing w:val="8"/>
        </w:rPr>
      </w:pPr>
      <w:r w:rsidRPr="00B57616">
        <w:rPr>
          <w:rFonts w:hint="eastAsia"/>
        </w:rPr>
        <w:t>（３）死亡</w:t>
      </w:r>
    </w:p>
    <w:p w:rsidR="00BC5C22" w:rsidRPr="00B57616" w:rsidRDefault="00BC5C22" w:rsidP="001A2DD8">
      <w:r w:rsidRPr="00B57616">
        <w:rPr>
          <w:rFonts w:hint="eastAsia"/>
        </w:rPr>
        <w:t>（準用規定）</w:t>
      </w:r>
    </w:p>
    <w:p w:rsidR="00BC5C22" w:rsidRPr="00B57616" w:rsidRDefault="00BC5C22" w:rsidP="001A2DD8">
      <w:pPr>
        <w:rPr>
          <w:spacing w:val="8"/>
        </w:rPr>
      </w:pPr>
      <w:r w:rsidRPr="00B57616">
        <w:rPr>
          <w:rFonts w:ascii="ＭＳ ゴシック" w:eastAsia="ＭＳ ゴシック" w:hAnsi="ＭＳ ゴシック" w:hint="eastAsia"/>
          <w:b/>
        </w:rPr>
        <w:t>第26条　第12条の規定は、評議員について準用する。</w:t>
      </w:r>
    </w:p>
    <w:p w:rsidR="00BC5C22" w:rsidRPr="00B57616" w:rsidRDefault="00BC5C22" w:rsidP="001A2DD8">
      <w:pPr>
        <w:rPr>
          <w:spacing w:val="8"/>
        </w:rPr>
      </w:pPr>
    </w:p>
    <w:p w:rsidR="00BC5C22" w:rsidRPr="00B57616" w:rsidRDefault="00BC5C22" w:rsidP="001A2DD8">
      <w:pPr>
        <w:rPr>
          <w:spacing w:val="8"/>
        </w:rPr>
      </w:pPr>
      <w:r w:rsidRPr="00B57616">
        <w:rPr>
          <w:rFonts w:hint="eastAsia"/>
        </w:rPr>
        <w:t xml:space="preserve">　　　第５章　資産及び会計</w:t>
      </w:r>
    </w:p>
    <w:p w:rsidR="00BC5C22" w:rsidRPr="00B57616" w:rsidRDefault="00BC5C22" w:rsidP="001A2DD8">
      <w:pPr>
        <w:rPr>
          <w:spacing w:val="8"/>
        </w:rPr>
      </w:pPr>
      <w:r w:rsidRPr="00B57616">
        <w:rPr>
          <w:rFonts w:hint="eastAsia"/>
        </w:rPr>
        <w:t>（資産）</w:t>
      </w:r>
    </w:p>
    <w:p w:rsidR="00BC5C22" w:rsidRPr="00B57616" w:rsidRDefault="00BC5C22" w:rsidP="001A2DD8">
      <w:pPr>
        <w:rPr>
          <w:spacing w:val="8"/>
        </w:rPr>
      </w:pPr>
      <w:r w:rsidRPr="00B57616">
        <w:rPr>
          <w:rFonts w:hint="eastAsia"/>
        </w:rPr>
        <w:t>第27条　この法人の資産は、財産目録記載のとおりとする。</w:t>
      </w:r>
    </w:p>
    <w:p w:rsidR="00BC5C22" w:rsidRPr="00B57616" w:rsidRDefault="00BC5C22" w:rsidP="001A2DD8">
      <w:pPr>
        <w:rPr>
          <w:spacing w:val="8"/>
        </w:rPr>
      </w:pPr>
      <w:r w:rsidRPr="00B57616">
        <w:rPr>
          <w:rFonts w:hint="eastAsia"/>
        </w:rPr>
        <w:t>（資産の区分）</w:t>
      </w:r>
    </w:p>
    <w:p w:rsidR="00BC5C22" w:rsidRPr="00B57616" w:rsidRDefault="00BC5C22" w:rsidP="001A2DD8">
      <w:r w:rsidRPr="00B57616">
        <w:rPr>
          <w:rFonts w:hint="eastAsia"/>
        </w:rPr>
        <w:lastRenderedPageBreak/>
        <w:t>第28条　この法人の資産は、これを分けて基本財産</w:t>
      </w:r>
      <w:r w:rsidR="00114E2A" w:rsidRPr="00B57616">
        <w:rPr>
          <w:rFonts w:hint="eastAsia"/>
        </w:rPr>
        <w:t>及び</w:t>
      </w:r>
      <w:r w:rsidRPr="00B57616">
        <w:rPr>
          <w:rFonts w:hint="eastAsia"/>
        </w:rPr>
        <w:t>運用財産とする。</w:t>
      </w:r>
    </w:p>
    <w:p w:rsidR="00BC5C22" w:rsidRPr="00B57616" w:rsidRDefault="00BC5C22" w:rsidP="001A2DD8">
      <w:pPr>
        <w:ind w:left="226" w:hanging="226"/>
        <w:rPr>
          <w:spacing w:val="8"/>
        </w:rPr>
      </w:pPr>
      <w:r w:rsidRPr="00B57616">
        <w:rPr>
          <w:rFonts w:hint="eastAsia"/>
        </w:rPr>
        <w:t>２　基本財産は、この法人の設置する学校に必要な施設及び設備又はこれらに要する資金とし、財産目録中基本財産の部に記載する財産及び将来基本財産に編入された財産とする。</w:t>
      </w:r>
    </w:p>
    <w:p w:rsidR="00BC5C22" w:rsidRPr="00B57616" w:rsidRDefault="00BC5C22" w:rsidP="001A2DD8">
      <w:pPr>
        <w:ind w:left="226" w:hanging="226"/>
      </w:pPr>
      <w:r w:rsidRPr="00B57616">
        <w:rPr>
          <w:rFonts w:hint="eastAsia"/>
        </w:rPr>
        <w:t>３　運用財産は、この法人の設置する学校の経営に必要な財産とし、財産目録中運用財産の部に記載する財産及び将来運用財産に編入された財産とする。</w:t>
      </w:r>
    </w:p>
    <w:p w:rsidR="00BC5C22" w:rsidRPr="00B57616" w:rsidRDefault="00BC5C22" w:rsidP="001A2DD8">
      <w:pPr>
        <w:ind w:left="226" w:hanging="226"/>
      </w:pPr>
      <w:r w:rsidRPr="00B57616">
        <w:rPr>
          <w:rFonts w:hint="eastAsia"/>
        </w:rPr>
        <w:t>４　寄附金品については、寄附者の指定がある場合には、その指定に従って基本財産</w:t>
      </w:r>
      <w:r w:rsidR="00114E2A" w:rsidRPr="00B57616">
        <w:rPr>
          <w:rFonts w:hint="eastAsia"/>
        </w:rPr>
        <w:t>又は</w:t>
      </w:r>
      <w:r w:rsidRPr="00B57616">
        <w:rPr>
          <w:rFonts w:hint="eastAsia"/>
        </w:rPr>
        <w:t>運用財産に編入する。</w:t>
      </w:r>
    </w:p>
    <w:p w:rsidR="00BC5C22" w:rsidRPr="00B57616" w:rsidRDefault="00BC5C22" w:rsidP="001A2DD8">
      <w:pPr>
        <w:rPr>
          <w:spacing w:val="8"/>
        </w:rPr>
      </w:pPr>
      <w:r w:rsidRPr="00B57616">
        <w:rPr>
          <w:rFonts w:hint="eastAsia"/>
        </w:rPr>
        <w:t>（基本財産の処分の制限）</w:t>
      </w:r>
    </w:p>
    <w:p w:rsidR="00BC5C22" w:rsidRPr="00B57616" w:rsidRDefault="00BC5C22" w:rsidP="001A2DD8">
      <w:pPr>
        <w:ind w:left="217" w:hangingChars="100" w:hanging="217"/>
        <w:rPr>
          <w:rFonts w:ascii="ＭＳ ゴシック" w:eastAsia="ＭＳ ゴシック" w:hAnsi="ＭＳ ゴシック"/>
          <w:b/>
          <w:u w:val="single"/>
          <w:bdr w:val="single" w:sz="4" w:space="0" w:color="auto"/>
        </w:rPr>
      </w:pPr>
      <w:r w:rsidRPr="00B57616">
        <w:rPr>
          <w:rFonts w:ascii="ＭＳ ゴシック" w:eastAsia="ＭＳ ゴシック" w:hAnsi="ＭＳ ゴシック" w:hint="eastAsia"/>
          <w:b/>
          <w:u w:val="single"/>
          <w:bdr w:val="single" w:sz="4" w:space="0" w:color="auto"/>
        </w:rPr>
        <w:t>第29条　基本財産は、これを処分してはならない。ただし、この法人の事業の遂行上やむを得ない理由があるときは、理事会において理事総数（現在数）の３分の２以上の議決を得て、その一部に限り処分することができる。</w:t>
      </w:r>
      <w:r w:rsidRPr="00B57616">
        <w:rPr>
          <w:rFonts w:ascii="ＭＳ ゴシック" w:eastAsia="ＭＳ ゴシック" w:hAnsi="ＭＳ ゴシック" w:hint="eastAsia"/>
          <w:b/>
        </w:rPr>
        <w:t>※一部文言追加</w:t>
      </w:r>
    </w:p>
    <w:p w:rsidR="00BC5C22" w:rsidRPr="00B57616" w:rsidRDefault="00BC5C22" w:rsidP="001A2DD8">
      <w:pPr>
        <w:ind w:left="226" w:hanging="226"/>
        <w:rPr>
          <w:spacing w:val="8"/>
        </w:rPr>
      </w:pPr>
      <w:r w:rsidRPr="00B57616">
        <w:rPr>
          <w:rFonts w:hint="eastAsia"/>
        </w:rPr>
        <w:t>（積立金の保管）</w:t>
      </w:r>
    </w:p>
    <w:p w:rsidR="00BC5C22" w:rsidRPr="00B57616" w:rsidRDefault="00BC5C22" w:rsidP="001A2DD8">
      <w:pPr>
        <w:ind w:left="226" w:hanging="226"/>
        <w:rPr>
          <w:spacing w:val="8"/>
        </w:rPr>
      </w:pPr>
      <w:r w:rsidRPr="00B57616">
        <w:rPr>
          <w:rFonts w:hint="eastAsia"/>
        </w:rPr>
        <w:t>第30条　基本財産及び運用財産中の積立金は、確実な有価証券を購入し、又は確実な信託銀行に信託し、又は確実な銀行に定期預金とし、若しくは定額郵便貯金として理事長が保管する。</w:t>
      </w:r>
    </w:p>
    <w:p w:rsidR="00BC5C22" w:rsidRPr="00B57616" w:rsidRDefault="00BC5C22" w:rsidP="001A2DD8">
      <w:pPr>
        <w:rPr>
          <w:spacing w:val="8"/>
        </w:rPr>
      </w:pPr>
      <w:r w:rsidRPr="00B57616">
        <w:rPr>
          <w:rFonts w:hint="eastAsia"/>
        </w:rPr>
        <w:t>（経費の支弁）</w:t>
      </w:r>
    </w:p>
    <w:p w:rsidR="00BC5C22" w:rsidRPr="00B57616" w:rsidRDefault="00BC5C22" w:rsidP="001A2DD8">
      <w:pPr>
        <w:ind w:left="226" w:hanging="226"/>
      </w:pPr>
      <w:r w:rsidRPr="00B57616">
        <w:rPr>
          <w:rFonts w:hint="eastAsia"/>
        </w:rPr>
        <w:t>第31条　この法人の設置する学校の経営に要する費用は、基本財産並びに運用財産中の不動産及び積立金から生ずる果実、保育料収入、入園料収入、検定料収入その他の運用財産をもって支弁する。</w:t>
      </w:r>
    </w:p>
    <w:p w:rsidR="00BC5C22" w:rsidRPr="00B57616" w:rsidRDefault="00BC5C22" w:rsidP="001A2DD8">
      <w:pPr>
        <w:rPr>
          <w:bdr w:val="single" w:sz="4" w:space="0" w:color="auto"/>
        </w:rPr>
      </w:pPr>
      <w:r w:rsidRPr="00B57616">
        <w:rPr>
          <w:rFonts w:hint="eastAsia"/>
          <w:bdr w:val="single" w:sz="4" w:space="0" w:color="auto"/>
        </w:rPr>
        <w:t>（会計）</w:t>
      </w:r>
    </w:p>
    <w:p w:rsidR="00BC5C22" w:rsidRPr="00B57616" w:rsidRDefault="00BC5C22" w:rsidP="001A2DD8">
      <w:pPr>
        <w:rPr>
          <w:bdr w:val="single" w:sz="4" w:space="0" w:color="auto"/>
        </w:rPr>
      </w:pPr>
      <w:r w:rsidRPr="00B57616">
        <w:rPr>
          <w:rFonts w:hint="eastAsia"/>
          <w:bdr w:val="single" w:sz="4" w:space="0" w:color="auto"/>
        </w:rPr>
        <w:t>第3</w:t>
      </w:r>
      <w:r w:rsidRPr="00B57616">
        <w:rPr>
          <w:bdr w:val="single" w:sz="4" w:space="0" w:color="auto"/>
        </w:rPr>
        <w:t>2</w:t>
      </w:r>
      <w:r w:rsidRPr="00B57616">
        <w:rPr>
          <w:rFonts w:hint="eastAsia"/>
          <w:bdr w:val="single" w:sz="4" w:space="0" w:color="auto"/>
        </w:rPr>
        <w:t>条　この法人の会計は、学校法人会計基準により行う。</w:t>
      </w:r>
    </w:p>
    <w:p w:rsidR="00BC5C22" w:rsidRPr="00B57616" w:rsidRDefault="00BC5C22" w:rsidP="001A2DD8">
      <w:pPr>
        <w:rPr>
          <w:spacing w:val="8"/>
        </w:rPr>
      </w:pPr>
      <w:r w:rsidRPr="00B57616">
        <w:rPr>
          <w:rFonts w:hint="eastAsia"/>
        </w:rPr>
        <w:t>（予算及び事業計画）</w:t>
      </w:r>
    </w:p>
    <w:p w:rsidR="00BC5C22" w:rsidRPr="00B57616" w:rsidRDefault="00BC5C22" w:rsidP="001A2DD8">
      <w:pPr>
        <w:ind w:left="217" w:hangingChars="100" w:hanging="217"/>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第33条　この法人の予算及び事業計画は、毎会計年度開始前に、理事長が編成し、理事会において理事総数（現在数）の３分の２以上の議決を得なければならない。これに重要な変更を加えようとするときも、同様とする。</w:t>
      </w:r>
      <w:r w:rsidRPr="00B57616">
        <w:rPr>
          <w:rFonts w:ascii="ＭＳ ゴシック" w:eastAsia="ＭＳ ゴシック" w:hAnsi="ＭＳ ゴシック" w:hint="eastAsia"/>
          <w:b/>
        </w:rPr>
        <w:t>※一部文言追加</w:t>
      </w:r>
    </w:p>
    <w:p w:rsidR="00BC5C22" w:rsidRPr="00B57616" w:rsidRDefault="00BC5C22" w:rsidP="001A2DD8">
      <w:pPr>
        <w:ind w:left="226" w:hanging="226"/>
        <w:rPr>
          <w:spacing w:val="8"/>
        </w:rPr>
      </w:pPr>
      <w:r w:rsidRPr="00B57616">
        <w:rPr>
          <w:rFonts w:hint="eastAsia"/>
        </w:rPr>
        <w:t>（予算外の新たな義務の負担又は権利の放棄）</w:t>
      </w:r>
    </w:p>
    <w:p w:rsidR="00BC5C22" w:rsidRPr="00B57616" w:rsidRDefault="00BC5C22" w:rsidP="001A2DD8">
      <w:pPr>
        <w:ind w:left="217" w:hangingChars="100" w:hanging="217"/>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第3</w:t>
      </w:r>
      <w:r w:rsidRPr="00B57616">
        <w:rPr>
          <w:rFonts w:ascii="ＭＳ ゴシック" w:eastAsia="ＭＳ ゴシック" w:hAnsi="ＭＳ ゴシック"/>
          <w:b/>
          <w:bdr w:val="single" w:sz="4" w:space="0" w:color="auto"/>
        </w:rPr>
        <w:t>4</w:t>
      </w:r>
      <w:r w:rsidRPr="00B57616">
        <w:rPr>
          <w:rFonts w:ascii="ＭＳ ゴシック" w:eastAsia="ＭＳ ゴシック" w:hAnsi="ＭＳ ゴシック" w:hint="eastAsia"/>
          <w:b/>
          <w:bdr w:val="single" w:sz="4" w:space="0" w:color="auto"/>
        </w:rPr>
        <w:t>条　予算をもって定めるものを除くほか、新たに義務の負担をし、又は権利の放棄をしようとするときは、理事会において理事総数（現在数）の３分の２以上の議決がなければならない。借入金（当該会計年度内の収入をもって償還する一時の借入金を除く。）についても、同様とする。</w:t>
      </w:r>
      <w:r w:rsidRPr="00B57616">
        <w:rPr>
          <w:rFonts w:ascii="ＭＳ ゴシック" w:eastAsia="ＭＳ ゴシック" w:hAnsi="ＭＳ ゴシック" w:hint="eastAsia"/>
          <w:b/>
        </w:rPr>
        <w:t>※一部文言追加</w:t>
      </w:r>
    </w:p>
    <w:p w:rsidR="00BC5C22" w:rsidRPr="00B57616" w:rsidRDefault="00BC5C22" w:rsidP="001A2DD8">
      <w:pPr>
        <w:ind w:left="226" w:hanging="226"/>
        <w:rPr>
          <w:spacing w:val="8"/>
        </w:rPr>
      </w:pPr>
      <w:r w:rsidRPr="00B57616">
        <w:rPr>
          <w:rFonts w:hint="eastAsia"/>
        </w:rPr>
        <w:t>（決算及び実績の報告）</w:t>
      </w:r>
    </w:p>
    <w:p w:rsidR="00BC5C22" w:rsidRPr="00B57616" w:rsidRDefault="00BC5C22" w:rsidP="001A2DD8">
      <w:pPr>
        <w:rPr>
          <w:rFonts w:ascii="ＭＳ ゴシック" w:eastAsia="ＭＳ ゴシック" w:hAnsi="ＭＳ ゴシック"/>
          <w:b/>
        </w:rPr>
      </w:pPr>
      <w:r w:rsidRPr="00B57616">
        <w:rPr>
          <w:rFonts w:ascii="ＭＳ ゴシック" w:eastAsia="ＭＳ ゴシック" w:hAnsi="ＭＳ ゴシック" w:hint="eastAsia"/>
          <w:b/>
        </w:rPr>
        <w:t>第35条　この法人の決算は、毎会計年度終了後２月以内に作成し、監事の意見を求めるものとする。</w:t>
      </w:r>
    </w:p>
    <w:p w:rsidR="00BC5C22" w:rsidRPr="00B57616" w:rsidRDefault="00BC5C22"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２　理事長は、毎会計年度終了後２月以内に、決算及び事業の実績を評議員会に報告し、その意見を求めなければならない。</w:t>
      </w:r>
    </w:p>
    <w:p w:rsidR="00BC5C22" w:rsidRPr="00B57616" w:rsidRDefault="00BC5C22" w:rsidP="001A2DD8">
      <w:pPr>
        <w:rPr>
          <w:spacing w:val="8"/>
        </w:rPr>
      </w:pPr>
      <w:r w:rsidRPr="00B57616">
        <w:rPr>
          <w:rFonts w:hint="eastAsia"/>
        </w:rPr>
        <w:t>（財産目録等の備付及び閲覧）</w:t>
      </w:r>
    </w:p>
    <w:p w:rsidR="00BC5C22" w:rsidRPr="00B57616" w:rsidRDefault="00BC5C22"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第36条　この法人は、毎会計年度終了後２月以内に財産目録、貸借対照表、収支計算書、事業報告書及び役員等名簿（理事、監事及び評議員の氏名及び住所を記載した名簿をいう。）を作成しなければならない。</w:t>
      </w:r>
    </w:p>
    <w:p w:rsidR="00BC5C22" w:rsidRPr="00B57616" w:rsidRDefault="00BC5C22" w:rsidP="001A2DD8">
      <w:pPr>
        <w:ind w:left="217" w:hangingChars="100" w:hanging="217"/>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２　この法人は、前項の書類、監査報告書、役員に対する報酬等の支給の基準及び寄附行為（以下この項において「財産目録等」という。）を各事務所に備えて置き、請求があった場合（役</w:t>
      </w:r>
      <w:r w:rsidRPr="00B57616">
        <w:rPr>
          <w:rFonts w:ascii="ＭＳ ゴシック" w:eastAsia="ＭＳ ゴシック" w:hAnsi="ＭＳ ゴシック" w:hint="eastAsia"/>
          <w:b/>
          <w:bdr w:val="single" w:sz="4" w:space="0" w:color="auto"/>
        </w:rPr>
        <w:lastRenderedPageBreak/>
        <w:t>員等名簿及び寄附行為以外の財産目録等にあっては、この法人の設置する私立学校に在学する者［又は第４条の２、３、４の施設に在籍する者］その他の利害関係人から請求があった場合に限る。）には、正当な理由がある場合を除いて、これを閲覧に供しなければならない。</w:t>
      </w:r>
      <w:r w:rsidRPr="00B57616">
        <w:rPr>
          <w:rFonts w:ascii="ＭＳ ゴシック" w:eastAsia="ＭＳ ゴシック" w:hAnsi="ＭＳ ゴシック" w:hint="eastAsia"/>
          <w:b/>
        </w:rPr>
        <w:t>※一部文言追加</w:t>
      </w:r>
    </w:p>
    <w:p w:rsidR="00BC5C22" w:rsidRPr="00B57616" w:rsidRDefault="00BC5C22" w:rsidP="001A2DD8">
      <w:pPr>
        <w:ind w:left="226" w:hanging="226"/>
      </w:pPr>
      <w:r w:rsidRPr="00B57616">
        <w:rPr>
          <w:rFonts w:hint="eastAsia"/>
        </w:rPr>
        <w:t>３　前項の規定にかかわらず、この法人は、役員等名簿について同項の請求があった場合には、役員等名簿に記載された事項中、個人の住所に係る部分を除外して、同項の閲覧をさせることができる。</w:t>
      </w:r>
    </w:p>
    <w:p w:rsidR="00BC5C22" w:rsidRPr="00B57616" w:rsidRDefault="00BC5C22" w:rsidP="001A2DD8">
      <w:pPr>
        <w:rPr>
          <w:spacing w:val="8"/>
        </w:rPr>
      </w:pPr>
      <w:r w:rsidRPr="00B57616">
        <w:rPr>
          <w:rFonts w:hint="eastAsia"/>
        </w:rPr>
        <w:t>（資産総額の変更登記）</w:t>
      </w:r>
    </w:p>
    <w:p w:rsidR="00BC5C22" w:rsidRPr="00B57616" w:rsidRDefault="00BC5C22" w:rsidP="001A2DD8">
      <w:pPr>
        <w:ind w:left="226" w:hanging="226"/>
        <w:rPr>
          <w:spacing w:val="8"/>
        </w:rPr>
      </w:pPr>
      <w:r w:rsidRPr="00B57616">
        <w:rPr>
          <w:rFonts w:hint="eastAsia"/>
        </w:rPr>
        <w:t>第</w:t>
      </w:r>
      <w:r w:rsidRPr="00B57616">
        <w:t>37</w:t>
      </w:r>
      <w:r w:rsidRPr="00B57616">
        <w:rPr>
          <w:rFonts w:hint="eastAsia"/>
        </w:rPr>
        <w:t>条　この法人の資産総額の変更は、毎会計年度末の現在により、会計年度終了後３月以内に登記しなければならない。</w:t>
      </w:r>
    </w:p>
    <w:p w:rsidR="00BC5C22" w:rsidRPr="00B57616" w:rsidRDefault="00BC5C22" w:rsidP="001A2DD8">
      <w:pPr>
        <w:rPr>
          <w:spacing w:val="8"/>
        </w:rPr>
      </w:pPr>
      <w:r w:rsidRPr="00B57616">
        <w:rPr>
          <w:rFonts w:hint="eastAsia"/>
        </w:rPr>
        <w:t>（会計年度）</w:t>
      </w:r>
    </w:p>
    <w:p w:rsidR="00BC5C22" w:rsidRPr="00B57616" w:rsidRDefault="00BC5C22" w:rsidP="001A2DD8">
      <w:pPr>
        <w:rPr>
          <w:spacing w:val="8"/>
        </w:rPr>
      </w:pPr>
      <w:r w:rsidRPr="00B57616">
        <w:rPr>
          <w:rFonts w:hint="eastAsia"/>
        </w:rPr>
        <w:t>第</w:t>
      </w:r>
      <w:r w:rsidRPr="00B57616">
        <w:t>38</w:t>
      </w:r>
      <w:r w:rsidRPr="00B57616">
        <w:rPr>
          <w:rFonts w:hint="eastAsia"/>
        </w:rPr>
        <w:t>条　この法人の会計年度は、４月１日に始まり、翌年３月31日に終わるものとする。</w:t>
      </w:r>
    </w:p>
    <w:p w:rsidR="00BC5C22" w:rsidRPr="00B57616" w:rsidRDefault="00BC5C22" w:rsidP="001A2DD8">
      <w:pPr>
        <w:rPr>
          <w:spacing w:val="8"/>
        </w:rPr>
      </w:pPr>
    </w:p>
    <w:p w:rsidR="00BC5C22" w:rsidRPr="00B57616" w:rsidRDefault="00BC5C22" w:rsidP="001A2DD8">
      <w:pPr>
        <w:rPr>
          <w:spacing w:val="8"/>
        </w:rPr>
      </w:pPr>
      <w:r w:rsidRPr="00B57616">
        <w:rPr>
          <w:rFonts w:hint="eastAsia"/>
        </w:rPr>
        <w:t xml:space="preserve">　　　第６章　解散及び合併</w:t>
      </w:r>
    </w:p>
    <w:p w:rsidR="00BC5C22" w:rsidRPr="00B57616" w:rsidRDefault="00BC5C22" w:rsidP="001A2DD8">
      <w:pPr>
        <w:rPr>
          <w:spacing w:val="8"/>
        </w:rPr>
      </w:pPr>
      <w:r w:rsidRPr="00B57616">
        <w:rPr>
          <w:rFonts w:hint="eastAsia"/>
        </w:rPr>
        <w:t>（解散）</w:t>
      </w:r>
    </w:p>
    <w:p w:rsidR="00BC5C22" w:rsidRPr="00B57616" w:rsidRDefault="00BC5C22"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第</w:t>
      </w:r>
      <w:r w:rsidRPr="00B57616">
        <w:rPr>
          <w:rFonts w:ascii="ＭＳ ゴシック" w:eastAsia="ＭＳ ゴシック" w:hAnsi="ＭＳ ゴシック"/>
          <w:b/>
        </w:rPr>
        <w:t>39</w:t>
      </w:r>
      <w:r w:rsidRPr="00B57616">
        <w:rPr>
          <w:rFonts w:ascii="ＭＳ ゴシック" w:eastAsia="ＭＳ ゴシック" w:hAnsi="ＭＳ ゴシック" w:hint="eastAsia"/>
          <w:b/>
        </w:rPr>
        <w:t>条　　この法人は、次の各号に掲げる事由によって解散する。</w:t>
      </w:r>
    </w:p>
    <w:p w:rsidR="00BC5C22" w:rsidRPr="00B57616" w:rsidRDefault="00BC5C22" w:rsidP="001A2DD8">
      <w:pPr>
        <w:ind w:left="217" w:hangingChars="100" w:hanging="217"/>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（１）理事会における理事総数（現在数）の３分の２以上の議決及び評議員会の議決</w:t>
      </w:r>
      <w:r w:rsidRPr="00B57616">
        <w:rPr>
          <w:rFonts w:ascii="ＭＳ ゴシック" w:eastAsia="ＭＳ ゴシック" w:hAnsi="ＭＳ ゴシック" w:hint="eastAsia"/>
          <w:b/>
        </w:rPr>
        <w:t>※一部文言追加</w:t>
      </w:r>
    </w:p>
    <w:p w:rsidR="00BC5C22" w:rsidRPr="00B57616" w:rsidRDefault="00BC5C22" w:rsidP="001A2DD8">
      <w:pPr>
        <w:ind w:left="217" w:hangingChars="100" w:hanging="217"/>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（２）この法人の目的たる事業の成功の不能となった場合で、理事会における理事総数（現在数）の３分の２以上の議決</w:t>
      </w:r>
      <w:r w:rsidRPr="00B57616">
        <w:rPr>
          <w:rFonts w:ascii="ＭＳ ゴシック" w:eastAsia="ＭＳ ゴシック" w:hAnsi="ＭＳ ゴシック" w:hint="eastAsia"/>
          <w:b/>
        </w:rPr>
        <w:t>※一部文言追加</w:t>
      </w:r>
    </w:p>
    <w:p w:rsidR="00BC5C22" w:rsidRPr="00B57616" w:rsidRDefault="00BC5C22" w:rsidP="001A2DD8">
      <w:pPr>
        <w:rPr>
          <w:spacing w:val="8"/>
        </w:rPr>
      </w:pPr>
      <w:r w:rsidRPr="00B57616">
        <w:rPr>
          <w:rFonts w:hint="eastAsia"/>
        </w:rPr>
        <w:t>（３）合併</w:t>
      </w:r>
    </w:p>
    <w:p w:rsidR="00BC5C22" w:rsidRPr="00B57616" w:rsidRDefault="00BC5C22" w:rsidP="001A2DD8">
      <w:pPr>
        <w:rPr>
          <w:spacing w:val="8"/>
        </w:rPr>
      </w:pPr>
      <w:r w:rsidRPr="00B57616">
        <w:rPr>
          <w:rFonts w:hint="eastAsia"/>
        </w:rPr>
        <w:t>（４）破産</w:t>
      </w:r>
    </w:p>
    <w:p w:rsidR="00BC5C22" w:rsidRPr="00B57616" w:rsidRDefault="00BC5C22" w:rsidP="001A2DD8">
      <w:pPr>
        <w:rPr>
          <w:spacing w:val="8"/>
        </w:rPr>
      </w:pPr>
      <w:r w:rsidRPr="00B57616">
        <w:rPr>
          <w:rFonts w:hint="eastAsia"/>
        </w:rPr>
        <w:t>（５）神奈川県知事の解散命令</w:t>
      </w:r>
    </w:p>
    <w:p w:rsidR="00BC5C22" w:rsidRPr="00B57616" w:rsidRDefault="00BC5C22" w:rsidP="001A2DD8">
      <w:pPr>
        <w:ind w:left="226" w:hanging="226"/>
        <w:rPr>
          <w:spacing w:val="8"/>
        </w:rPr>
      </w:pPr>
      <w:r w:rsidRPr="00B57616">
        <w:rPr>
          <w:rFonts w:hint="eastAsia"/>
        </w:rPr>
        <w:t>２　前項第１号に掲げる事由による解散にあっては神奈川県知事の認可を、同項第２号に掲げる事由による解散にあっては神奈川県知事の認定を受けなければならない。</w:t>
      </w:r>
    </w:p>
    <w:p w:rsidR="00BC5C22" w:rsidRPr="00B57616" w:rsidRDefault="00BC5C22" w:rsidP="001A2DD8">
      <w:pPr>
        <w:rPr>
          <w:spacing w:val="8"/>
        </w:rPr>
      </w:pPr>
      <w:r w:rsidRPr="00B57616">
        <w:rPr>
          <w:rFonts w:hint="eastAsia"/>
        </w:rPr>
        <w:t>（残余財産の帰属者）</w:t>
      </w:r>
    </w:p>
    <w:p w:rsidR="00BC5C22" w:rsidRPr="00B57616" w:rsidRDefault="00BC5C22" w:rsidP="001A2DD8">
      <w:pPr>
        <w:ind w:left="217" w:hangingChars="100" w:hanging="217"/>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第</w:t>
      </w:r>
      <w:r w:rsidRPr="00B57616">
        <w:rPr>
          <w:rFonts w:ascii="ＭＳ ゴシック" w:eastAsia="ＭＳ ゴシック" w:hAnsi="ＭＳ ゴシック"/>
          <w:b/>
          <w:bdr w:val="single" w:sz="4" w:space="0" w:color="auto"/>
        </w:rPr>
        <w:t>40</w:t>
      </w:r>
      <w:r w:rsidRPr="00B57616">
        <w:rPr>
          <w:rFonts w:ascii="ＭＳ ゴシック" w:eastAsia="ＭＳ ゴシック" w:hAnsi="ＭＳ ゴシック" w:hint="eastAsia"/>
          <w:b/>
          <w:bdr w:val="single" w:sz="4" w:space="0" w:color="auto"/>
        </w:rPr>
        <w:t>条　この法人が解散した場合（合併又は破産によって解散した場合を除く。）における残余財産は、学校法人</w:t>
      </w:r>
      <w:r w:rsidR="00FF1DA9" w:rsidRPr="00B57616">
        <w:rPr>
          <w:rFonts w:ascii="ＭＳ ゴシック" w:eastAsia="ＭＳ ゴシック" w:hAnsi="ＭＳ ゴシック" w:hint="eastAsia"/>
          <w:b/>
          <w:bdr w:val="single" w:sz="4" w:space="0" w:color="auto"/>
        </w:rPr>
        <w:t>、</w:t>
      </w:r>
      <w:r w:rsidRPr="00B57616">
        <w:rPr>
          <w:rFonts w:ascii="ＭＳ ゴシック" w:eastAsia="ＭＳ ゴシック" w:hAnsi="ＭＳ ゴシック" w:hint="eastAsia"/>
          <w:b/>
          <w:bdr w:val="single" w:sz="4" w:space="0" w:color="auto"/>
        </w:rPr>
        <w:t>教育の事業を行う公益法人、地方公共団体又は国のうちから、解散のときにおける理事会において理事総数（現在数）の３分の２以上の議決により選定した者に帰属する。</w:t>
      </w:r>
      <w:r w:rsidRPr="00B57616">
        <w:rPr>
          <w:rFonts w:ascii="ＭＳ ゴシック" w:eastAsia="ＭＳ ゴシック" w:hAnsi="ＭＳ ゴシック" w:hint="eastAsia"/>
          <w:b/>
        </w:rPr>
        <w:t>※一部文言追加</w:t>
      </w:r>
    </w:p>
    <w:p w:rsidR="00BC5C22" w:rsidRPr="00B57616" w:rsidRDefault="00BC5C22" w:rsidP="001A2DD8">
      <w:pPr>
        <w:ind w:left="226" w:hanging="226"/>
        <w:rPr>
          <w:spacing w:val="8"/>
        </w:rPr>
      </w:pPr>
      <w:r w:rsidRPr="00B57616">
        <w:rPr>
          <w:rFonts w:hint="eastAsia"/>
        </w:rPr>
        <w:t>（合併）</w:t>
      </w:r>
    </w:p>
    <w:p w:rsidR="00BC5C22" w:rsidRPr="00B57616" w:rsidRDefault="00BC5C22" w:rsidP="001A2DD8">
      <w:pPr>
        <w:ind w:left="217" w:hangingChars="100" w:hanging="217"/>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第</w:t>
      </w:r>
      <w:r w:rsidRPr="00B57616">
        <w:rPr>
          <w:rFonts w:ascii="ＭＳ ゴシック" w:eastAsia="ＭＳ ゴシック" w:hAnsi="ＭＳ ゴシック"/>
          <w:b/>
          <w:bdr w:val="single" w:sz="4" w:space="0" w:color="auto"/>
        </w:rPr>
        <w:t>41</w:t>
      </w:r>
      <w:r w:rsidRPr="00B57616">
        <w:rPr>
          <w:rFonts w:ascii="ＭＳ ゴシック" w:eastAsia="ＭＳ ゴシック" w:hAnsi="ＭＳ ゴシック" w:hint="eastAsia"/>
          <w:b/>
          <w:bdr w:val="single" w:sz="4" w:space="0" w:color="auto"/>
        </w:rPr>
        <w:t>条　この法人が合併しようとするときは、理事会において理事総数（現在数）の３分の２以上の議決を得て神奈川県知事の認可を受けなければならない。</w:t>
      </w:r>
      <w:r w:rsidRPr="00B57616">
        <w:rPr>
          <w:rFonts w:ascii="ＭＳ ゴシック" w:eastAsia="ＭＳ ゴシック" w:hAnsi="ＭＳ ゴシック" w:hint="eastAsia"/>
          <w:b/>
        </w:rPr>
        <w:t>※一部文言追加</w:t>
      </w:r>
    </w:p>
    <w:p w:rsidR="00BC5C22" w:rsidRPr="00B57616" w:rsidRDefault="00BC5C22" w:rsidP="001A2DD8">
      <w:pPr>
        <w:ind w:left="226" w:hanging="226"/>
        <w:rPr>
          <w:spacing w:val="8"/>
        </w:rPr>
      </w:pPr>
    </w:p>
    <w:p w:rsidR="00BC5C22" w:rsidRPr="00B57616" w:rsidRDefault="00BC5C22" w:rsidP="001A2DD8">
      <w:pPr>
        <w:ind w:left="226" w:hanging="226"/>
        <w:rPr>
          <w:spacing w:val="8"/>
        </w:rPr>
      </w:pPr>
    </w:p>
    <w:p w:rsidR="00BC5C22" w:rsidRPr="00B57616" w:rsidRDefault="00BC5C22" w:rsidP="001A2DD8">
      <w:pPr>
        <w:rPr>
          <w:spacing w:val="8"/>
        </w:rPr>
      </w:pPr>
      <w:r w:rsidRPr="00B57616">
        <w:rPr>
          <w:rFonts w:hint="eastAsia"/>
        </w:rPr>
        <w:t xml:space="preserve">　　　第７章　寄附行為の変更</w:t>
      </w:r>
    </w:p>
    <w:p w:rsidR="00BC5C22" w:rsidRPr="00B57616" w:rsidRDefault="00BC5C22" w:rsidP="001A2DD8">
      <w:pPr>
        <w:rPr>
          <w:spacing w:val="8"/>
        </w:rPr>
      </w:pPr>
      <w:r w:rsidRPr="00B57616">
        <w:rPr>
          <w:rFonts w:hint="eastAsia"/>
        </w:rPr>
        <w:t>（寄附行為の変更）</w:t>
      </w:r>
    </w:p>
    <w:p w:rsidR="00BC5C22" w:rsidRPr="00B57616" w:rsidRDefault="00BC5C22" w:rsidP="001A2DD8">
      <w:pPr>
        <w:ind w:left="216" w:hangingChars="100" w:hanging="216"/>
        <w:rPr>
          <w:bdr w:val="single" w:sz="4" w:space="0" w:color="auto"/>
        </w:rPr>
      </w:pPr>
      <w:r w:rsidRPr="00B57616">
        <w:rPr>
          <w:rFonts w:hint="eastAsia"/>
          <w:bdr w:val="single" w:sz="4" w:space="0" w:color="auto"/>
        </w:rPr>
        <w:t>第42条　この寄附行為を変更しようとするときは、理事会において理事総数（現在数）の３分の２以上の議決を得て、神奈川県知事の認可を受けなければならない。</w:t>
      </w:r>
      <w:r w:rsidRPr="00B57616">
        <w:rPr>
          <w:rFonts w:ascii="ＭＳ ゴシック" w:eastAsia="ＭＳ ゴシック" w:hAnsi="ＭＳ ゴシック" w:hint="eastAsia"/>
        </w:rPr>
        <w:t>※一部文言追加</w:t>
      </w:r>
    </w:p>
    <w:p w:rsidR="00BC5C22" w:rsidRPr="00B57616" w:rsidRDefault="00BC5C22" w:rsidP="001A2DD8">
      <w:pPr>
        <w:ind w:left="216" w:hangingChars="100" w:hanging="216"/>
        <w:rPr>
          <w:bdr w:val="single" w:sz="4" w:space="0" w:color="auto"/>
        </w:rPr>
      </w:pPr>
      <w:r w:rsidRPr="00B57616">
        <w:rPr>
          <w:rFonts w:hint="eastAsia"/>
          <w:bdr w:val="single" w:sz="4" w:space="0" w:color="auto"/>
        </w:rPr>
        <w:t>２　私立学校法施行規則に定める届出事項については、前項の規定にかかわらず、理事会にお</w:t>
      </w:r>
      <w:r w:rsidRPr="00B57616">
        <w:rPr>
          <w:rFonts w:hint="eastAsia"/>
          <w:bdr w:val="single" w:sz="4" w:space="0" w:color="auto"/>
        </w:rPr>
        <w:lastRenderedPageBreak/>
        <w:t>いて理事総数（現在数）の３分の２以上の議決を得て、神奈川県知事に届け出なければならない。</w:t>
      </w:r>
      <w:r w:rsidRPr="00B57616">
        <w:rPr>
          <w:rFonts w:ascii="ＭＳ ゴシック" w:eastAsia="ＭＳ ゴシック" w:hAnsi="ＭＳ ゴシック" w:hint="eastAsia"/>
        </w:rPr>
        <w:t>※一部文言追加</w:t>
      </w:r>
    </w:p>
    <w:p w:rsidR="00BC5C22" w:rsidRPr="00B57616" w:rsidRDefault="00BC5C22" w:rsidP="001A2DD8">
      <w:pPr>
        <w:rPr>
          <w:spacing w:val="8"/>
        </w:rPr>
      </w:pPr>
    </w:p>
    <w:p w:rsidR="00BC5C22" w:rsidRPr="00B57616" w:rsidRDefault="00BC5C22" w:rsidP="001A2DD8">
      <w:pPr>
        <w:rPr>
          <w:spacing w:val="8"/>
        </w:rPr>
      </w:pPr>
      <w:r w:rsidRPr="00B57616">
        <w:rPr>
          <w:rFonts w:hint="eastAsia"/>
        </w:rPr>
        <w:t xml:space="preserve">　　　第８章　補則</w:t>
      </w:r>
    </w:p>
    <w:p w:rsidR="00BC5C22" w:rsidRPr="00B57616" w:rsidRDefault="00BC5C22" w:rsidP="001A2DD8">
      <w:pPr>
        <w:rPr>
          <w:spacing w:val="8"/>
        </w:rPr>
      </w:pPr>
      <w:r w:rsidRPr="00B57616">
        <w:rPr>
          <w:rFonts w:hint="eastAsia"/>
        </w:rPr>
        <w:t>（書類及び帳簿の備付）</w:t>
      </w:r>
    </w:p>
    <w:p w:rsidR="00BC5C22" w:rsidRPr="00B57616" w:rsidRDefault="00BC5C22" w:rsidP="001A2DD8">
      <w:pPr>
        <w:ind w:left="226" w:hanging="226"/>
        <w:rPr>
          <w:rFonts w:ascii="ＭＳ ゴシック" w:eastAsia="ＭＳ ゴシック" w:hAnsi="ＭＳ ゴシック"/>
          <w:b/>
        </w:rPr>
      </w:pPr>
      <w:r w:rsidRPr="00B57616">
        <w:rPr>
          <w:rFonts w:ascii="ＭＳ ゴシック" w:eastAsia="ＭＳ ゴシック" w:hAnsi="ＭＳ ゴシック" w:hint="eastAsia"/>
          <w:b/>
        </w:rPr>
        <w:t>第</w:t>
      </w:r>
      <w:r w:rsidRPr="00B57616">
        <w:rPr>
          <w:rFonts w:ascii="ＭＳ ゴシック" w:eastAsia="ＭＳ ゴシック" w:hAnsi="ＭＳ ゴシック"/>
          <w:b/>
        </w:rPr>
        <w:t>43</w:t>
      </w:r>
      <w:r w:rsidRPr="00B57616">
        <w:rPr>
          <w:rFonts w:ascii="ＭＳ ゴシック" w:eastAsia="ＭＳ ゴシック" w:hAnsi="ＭＳ ゴシック" w:hint="eastAsia"/>
          <w:b/>
        </w:rPr>
        <w:t>条　この法人は、第3</w:t>
      </w:r>
      <w:r w:rsidRPr="00B57616">
        <w:rPr>
          <w:rFonts w:ascii="ＭＳ ゴシック" w:eastAsia="ＭＳ ゴシック" w:hAnsi="ＭＳ ゴシック"/>
          <w:b/>
        </w:rPr>
        <w:t>6</w:t>
      </w:r>
      <w:r w:rsidRPr="00B57616">
        <w:rPr>
          <w:rFonts w:ascii="ＭＳ ゴシック" w:eastAsia="ＭＳ ゴシック" w:hAnsi="ＭＳ ゴシック" w:hint="eastAsia"/>
          <w:b/>
        </w:rPr>
        <w:t>条第２項の書類のほか、次の各号に掲げる書類及び帳簿を、常に各事務所に備えて置かなければならない。</w:t>
      </w:r>
    </w:p>
    <w:p w:rsidR="00BC5C22" w:rsidRPr="00B57616" w:rsidRDefault="00BC5C22" w:rsidP="001A2DD8">
      <w:pPr>
        <w:rPr>
          <w:spacing w:val="8"/>
        </w:rPr>
      </w:pPr>
      <w:r w:rsidRPr="00B57616">
        <w:rPr>
          <w:rFonts w:hint="eastAsia"/>
        </w:rPr>
        <w:t>（１）役員及び評議員の履歴書</w:t>
      </w:r>
    </w:p>
    <w:p w:rsidR="00BC5C22" w:rsidRPr="00B57616" w:rsidRDefault="00BC5C22" w:rsidP="001A2DD8">
      <w:pPr>
        <w:ind w:left="226" w:hanging="226"/>
        <w:rPr>
          <w:rFonts w:ascii="ＭＳ ゴシック" w:eastAsia="ＭＳ ゴシック" w:hAnsi="ＭＳ ゴシック"/>
          <w:b/>
        </w:rPr>
      </w:pPr>
      <w:r w:rsidRPr="00B57616">
        <w:rPr>
          <w:rFonts w:ascii="ＭＳ ゴシック" w:eastAsia="ＭＳ ゴシック" w:hAnsi="ＭＳ ゴシック" w:hint="eastAsia"/>
          <w:b/>
        </w:rPr>
        <w:t>（２）収入及び支出に関する帳簿及び証ひょう書類</w:t>
      </w:r>
    </w:p>
    <w:p w:rsidR="00BC5C22" w:rsidRPr="00B57616" w:rsidRDefault="00BC5C22" w:rsidP="001A2DD8">
      <w:pPr>
        <w:ind w:left="226" w:hanging="226"/>
        <w:rPr>
          <w:rFonts w:ascii="ＭＳ ゴシック" w:eastAsia="ＭＳ ゴシック" w:hAnsi="ＭＳ ゴシック"/>
          <w:b/>
        </w:rPr>
      </w:pPr>
      <w:r w:rsidRPr="00B57616">
        <w:rPr>
          <w:rFonts w:ascii="ＭＳ ゴシック" w:eastAsia="ＭＳ ゴシック" w:hAnsi="ＭＳ ゴシック" w:hint="eastAsia"/>
          <w:b/>
        </w:rPr>
        <w:t>（３）その他必要な書類及び帳簿</w:t>
      </w:r>
    </w:p>
    <w:p w:rsidR="00BC5C22" w:rsidRPr="00B57616" w:rsidRDefault="00BC5C22" w:rsidP="001A2DD8">
      <w:pPr>
        <w:rPr>
          <w:spacing w:val="8"/>
        </w:rPr>
      </w:pPr>
      <w:r w:rsidRPr="00B57616">
        <w:rPr>
          <w:rFonts w:hint="eastAsia"/>
        </w:rPr>
        <w:t>（公告の方法）</w:t>
      </w:r>
    </w:p>
    <w:p w:rsidR="00BC5C22" w:rsidRPr="00B57616" w:rsidRDefault="00BC5C22" w:rsidP="001A2DD8">
      <w:pPr>
        <w:rPr>
          <w:spacing w:val="8"/>
        </w:rPr>
      </w:pPr>
      <w:r w:rsidRPr="00B57616">
        <w:rPr>
          <w:rFonts w:hint="eastAsia"/>
        </w:rPr>
        <w:t>第</w:t>
      </w:r>
      <w:r w:rsidRPr="00B57616">
        <w:t>44</w:t>
      </w:r>
      <w:r w:rsidRPr="00B57616">
        <w:rPr>
          <w:rFonts w:hint="eastAsia"/>
        </w:rPr>
        <w:t>条　この法人の公告は、学校法人○○○○の掲示場に掲示して行う。</w:t>
      </w:r>
    </w:p>
    <w:p w:rsidR="00BC5C22" w:rsidRPr="00B57616" w:rsidRDefault="00BC5C22" w:rsidP="001A2DD8">
      <w:pPr>
        <w:rPr>
          <w:spacing w:val="8"/>
        </w:rPr>
      </w:pPr>
      <w:r w:rsidRPr="00B57616">
        <w:rPr>
          <w:rFonts w:hint="eastAsia"/>
        </w:rPr>
        <w:t>（施行細則）</w:t>
      </w:r>
    </w:p>
    <w:p w:rsidR="00BC5C22" w:rsidRPr="00B57616" w:rsidRDefault="00BC5C22" w:rsidP="001A2DD8">
      <w:pPr>
        <w:ind w:left="226" w:hanging="226"/>
        <w:rPr>
          <w:spacing w:val="8"/>
        </w:rPr>
      </w:pPr>
      <w:r w:rsidRPr="00B57616">
        <w:rPr>
          <w:rFonts w:hint="eastAsia"/>
        </w:rPr>
        <w:t>第4</w:t>
      </w:r>
      <w:r w:rsidRPr="00B57616">
        <w:t>5</w:t>
      </w:r>
      <w:r w:rsidRPr="00B57616">
        <w:rPr>
          <w:rFonts w:hint="eastAsia"/>
        </w:rPr>
        <w:t>条　この寄附行為の施行についての細則その他この法人及びこの法人の設置する学校の管理及び運営に関し必要な事項は、理事会が定める。</w:t>
      </w:r>
    </w:p>
    <w:p w:rsidR="00BC5C22" w:rsidRPr="00B57616" w:rsidRDefault="00BC5C22" w:rsidP="001A2DD8">
      <w:pPr>
        <w:rPr>
          <w:spacing w:val="8"/>
        </w:rPr>
      </w:pPr>
    </w:p>
    <w:p w:rsidR="00BC5C22" w:rsidRPr="00B57616" w:rsidRDefault="009764C6" w:rsidP="00BC5C22">
      <w:pPr>
        <w:numPr>
          <w:ilvl w:val="0"/>
          <w:numId w:val="20"/>
        </w:numPr>
        <w:rPr>
          <w:spacing w:val="8"/>
        </w:rPr>
      </w:pPr>
      <w:r>
        <w:rPr>
          <w:rFonts w:hint="eastAsia"/>
        </w:rPr>
        <w:t>この他、役員の損害賠償責任に関し、次の規定を置くことが考えられます</w:t>
      </w:r>
      <w:r w:rsidR="00BC5C22" w:rsidRPr="00B57616">
        <w:rPr>
          <w:rFonts w:hint="eastAsia"/>
        </w:rPr>
        <w:t>。</w:t>
      </w:r>
    </w:p>
    <w:p w:rsidR="00BC5C22" w:rsidRPr="00B57616" w:rsidRDefault="00BC5C22" w:rsidP="001A2DD8">
      <w:r w:rsidRPr="00B57616">
        <w:rPr>
          <w:rFonts w:hint="eastAsia"/>
        </w:rPr>
        <w:t>（責任の免除）</w:t>
      </w:r>
    </w:p>
    <w:p w:rsidR="00BC5C22" w:rsidRPr="00B57616" w:rsidRDefault="00BC5C22" w:rsidP="001A2DD8">
      <w:pPr>
        <w:ind w:left="432" w:hangingChars="200" w:hanging="432"/>
        <w:rPr>
          <w:spacing w:val="8"/>
        </w:rPr>
      </w:pPr>
      <w:r w:rsidRPr="00B57616">
        <w:rPr>
          <w:rFonts w:hint="eastAsia"/>
        </w:rPr>
        <w:t>第〇〇条</w:t>
      </w:r>
      <w:r w:rsidRPr="00B57616">
        <w:rPr>
          <w:rFonts w:hint="eastAsia"/>
          <w:spacing w:val="8"/>
        </w:rPr>
        <w:t xml:space="preserve">　役員が任務を怠ったことによって生じた損害についてこの法人に対し賠償する責任は、職務を行うにつき善意でかつ重大な過失がなく、その原因や職務執行状況などの事情を勘案して特に必要と認める場合には、役員が賠償の責任を負う額から私立学校法において準用する一般社団法人及び一般財団法人に関する法律の規定に基づく最低責任限度額を控除して得た額を限度として理事会の議決によって免除することができる。</w:t>
      </w:r>
    </w:p>
    <w:p w:rsidR="00BC5C22" w:rsidRPr="00B57616" w:rsidRDefault="00BC5C22" w:rsidP="001A2DD8">
      <w:pPr>
        <w:ind w:left="464" w:hangingChars="200" w:hanging="464"/>
        <w:rPr>
          <w:spacing w:val="8"/>
        </w:rPr>
      </w:pPr>
      <w:r w:rsidRPr="00B57616">
        <w:rPr>
          <w:rFonts w:hint="eastAsia"/>
          <w:spacing w:val="8"/>
        </w:rPr>
        <w:t>（責任限定契約）</w:t>
      </w:r>
    </w:p>
    <w:p w:rsidR="00BC5C22" w:rsidRPr="00B57616" w:rsidRDefault="00BC5C22" w:rsidP="001A2DD8">
      <w:pPr>
        <w:ind w:left="464" w:hangingChars="200" w:hanging="464"/>
        <w:rPr>
          <w:spacing w:val="8"/>
        </w:rPr>
      </w:pPr>
      <w:r w:rsidRPr="00B57616">
        <w:rPr>
          <w:rFonts w:hint="eastAsia"/>
          <w:spacing w:val="8"/>
        </w:rPr>
        <w:t>第〇〇条　理事（理事長、業務を執行したその他の理事又はこの法人の職員でないものに限る。）又は監事（以下この条において「非業務執行理事等」という。）が任務を怠ったことによって生じた損害についてこの法人に対し賠償する責任は、当該非業務執行理事等が職務を行うにつき善意でかつ重大な過失がないときは、金〇〇万円以上であらかじめ定めた額と私立学校法において準用する一般社団法人及び一般財団法人に関する法律の規定に基づく最低責任限度額とのいずれか高い額を限度とする旨の契約を非業務執行理事等と締結することができる。</w:t>
      </w:r>
    </w:p>
    <w:p w:rsidR="00BC5C22" w:rsidRPr="00B57616" w:rsidRDefault="00BC5C22" w:rsidP="001A2DD8">
      <w:pPr>
        <w:rPr>
          <w:spacing w:val="8"/>
        </w:rPr>
      </w:pPr>
    </w:p>
    <w:p w:rsidR="00BC5C22" w:rsidRPr="00B57616" w:rsidRDefault="00BC5C22" w:rsidP="001A2DD8">
      <w:pPr>
        <w:rPr>
          <w:spacing w:val="8"/>
        </w:rPr>
      </w:pPr>
    </w:p>
    <w:p w:rsidR="00BC5C22" w:rsidRPr="00B57616" w:rsidRDefault="00BC5C22" w:rsidP="001A2DD8">
      <w:pPr>
        <w:rPr>
          <w:spacing w:val="8"/>
        </w:rPr>
      </w:pPr>
      <w:r w:rsidRPr="00B57616">
        <w:rPr>
          <w:rFonts w:hint="eastAsia"/>
        </w:rPr>
        <w:t xml:space="preserve">　　　附　則</w:t>
      </w:r>
    </w:p>
    <w:p w:rsidR="00BC5C22" w:rsidRPr="00B57616" w:rsidRDefault="00BC5C22" w:rsidP="001A2DD8">
      <w:pPr>
        <w:ind w:left="226" w:hanging="226"/>
      </w:pPr>
      <w:r w:rsidRPr="00B57616">
        <w:rPr>
          <w:rFonts w:hint="eastAsia"/>
        </w:rPr>
        <w:t>１　この寄附行為は、神奈川県知事が認可した日（　　 年　　月　　日）から施行する。</w:t>
      </w:r>
    </w:p>
    <w:p w:rsidR="00BC5C22" w:rsidRPr="00B57616" w:rsidRDefault="00D74C3B" w:rsidP="001A2DD8">
      <w:pPr>
        <w:ind w:left="226" w:hanging="226"/>
      </w:pPr>
      <w:r>
        <w:rPr>
          <w:noProof/>
        </w:rPr>
        <w:pict>
          <v:shape id="大かっこ 1" o:spid="_x0000_s1071" type="#_x0000_t185" style="position:absolute;left:0;text-align:left;margin-left:.45pt;margin-top:13.5pt;width:462.9pt;height:57pt;z-index:251694080;visibility:visible"/>
        </w:pict>
      </w:r>
    </w:p>
    <w:p w:rsidR="00BC5C22" w:rsidRPr="00B57616" w:rsidRDefault="00BC5C22" w:rsidP="001A2DD8">
      <w:pPr>
        <w:ind w:left="226" w:hanging="226"/>
      </w:pPr>
      <w:r w:rsidRPr="00B57616">
        <w:rPr>
          <w:rFonts w:hint="eastAsia"/>
        </w:rPr>
        <w:t xml:space="preserve">　　※　施行日を認可後の特定日（４月１日など）とする場合は、「　　　年　　月　　日に神奈川県知事が認可</w:t>
      </w:r>
      <w:r w:rsidR="009764C6">
        <w:rPr>
          <w:rFonts w:hint="eastAsia"/>
        </w:rPr>
        <w:t>したこの寄附行為は、　　年　　月　　日から施行する。」と規定してください</w:t>
      </w:r>
      <w:r w:rsidRPr="00B57616">
        <w:rPr>
          <w:rFonts w:hint="eastAsia"/>
        </w:rPr>
        <w:t>。</w:t>
      </w:r>
    </w:p>
    <w:p w:rsidR="00BC5C22" w:rsidRPr="00B57616" w:rsidRDefault="00BC5C22" w:rsidP="001A2DD8"/>
    <w:p w:rsidR="00BC5C22" w:rsidRPr="00B57616" w:rsidRDefault="00BC5C22" w:rsidP="001A2DD8">
      <w:pPr>
        <w:rPr>
          <w:spacing w:val="8"/>
        </w:rPr>
      </w:pPr>
      <w:r w:rsidRPr="00B57616">
        <w:rPr>
          <w:rFonts w:hint="eastAsia"/>
        </w:rPr>
        <w:t>２　この法人の設立当初の役員は、次のとおりとする。</w:t>
      </w:r>
    </w:p>
    <w:p w:rsidR="00BC5C22" w:rsidRPr="00B57616" w:rsidRDefault="00BC5C22" w:rsidP="001A2DD8">
      <w:pPr>
        <w:rPr>
          <w:spacing w:val="8"/>
        </w:rPr>
      </w:pPr>
      <w:r w:rsidRPr="00B57616">
        <w:rPr>
          <w:rFonts w:hint="eastAsia"/>
        </w:rPr>
        <w:t xml:space="preserve">　　理事（理事長）○○○○</w:t>
      </w:r>
    </w:p>
    <w:p w:rsidR="00BC5C22" w:rsidRPr="00B57616" w:rsidRDefault="00BC5C22" w:rsidP="001A2DD8">
      <w:pPr>
        <w:rPr>
          <w:spacing w:val="8"/>
        </w:rPr>
      </w:pPr>
      <w:r w:rsidRPr="00B57616">
        <w:rPr>
          <w:rFonts w:hint="eastAsia"/>
        </w:rPr>
        <w:t xml:space="preserve">　　理事　　　　　○○○○</w:t>
      </w:r>
    </w:p>
    <w:p w:rsidR="00BC5C22" w:rsidRPr="00B57616" w:rsidRDefault="00BC5C22" w:rsidP="001A2DD8">
      <w:pPr>
        <w:rPr>
          <w:spacing w:val="8"/>
        </w:rPr>
      </w:pPr>
      <w:r w:rsidRPr="00B57616">
        <w:rPr>
          <w:rFonts w:hint="eastAsia"/>
        </w:rPr>
        <w:t xml:space="preserve">　　理事　　　　　○○○○</w:t>
      </w:r>
    </w:p>
    <w:p w:rsidR="00BC5C22" w:rsidRPr="00B57616" w:rsidRDefault="00BC5C22" w:rsidP="001A2DD8">
      <w:pPr>
        <w:rPr>
          <w:spacing w:val="8"/>
        </w:rPr>
      </w:pPr>
      <w:r w:rsidRPr="00B57616">
        <w:rPr>
          <w:rFonts w:hint="eastAsia"/>
        </w:rPr>
        <w:t xml:space="preserve">　　理事　　　　　○○○○</w:t>
      </w:r>
    </w:p>
    <w:p w:rsidR="00BC5C22" w:rsidRPr="00B57616" w:rsidRDefault="00BC5C22" w:rsidP="001A2DD8">
      <w:pPr>
        <w:rPr>
          <w:spacing w:val="8"/>
        </w:rPr>
      </w:pPr>
      <w:r w:rsidRPr="00B57616">
        <w:rPr>
          <w:rFonts w:hint="eastAsia"/>
        </w:rPr>
        <w:t xml:space="preserve">　　理事　　　　　○○○○</w:t>
      </w:r>
    </w:p>
    <w:p w:rsidR="00BC5C22" w:rsidRPr="00B57616" w:rsidRDefault="00BC5C22" w:rsidP="001A2DD8">
      <w:pPr>
        <w:rPr>
          <w:spacing w:val="8"/>
        </w:rPr>
      </w:pPr>
      <w:r w:rsidRPr="00B57616">
        <w:rPr>
          <w:rFonts w:hint="eastAsia"/>
        </w:rPr>
        <w:t xml:space="preserve">　　理事　　　　　○○○○</w:t>
      </w:r>
    </w:p>
    <w:p w:rsidR="00BC5C22" w:rsidRPr="00B57616" w:rsidRDefault="00BC5C22" w:rsidP="001A2DD8">
      <w:pPr>
        <w:rPr>
          <w:spacing w:val="8"/>
        </w:rPr>
      </w:pPr>
      <w:r w:rsidRPr="00B57616">
        <w:rPr>
          <w:rFonts w:hint="eastAsia"/>
        </w:rPr>
        <w:t xml:space="preserve">　　監事　　　　　○○○○</w:t>
      </w:r>
    </w:p>
    <w:p w:rsidR="00BC5C22" w:rsidRPr="00B57616" w:rsidRDefault="00BC5C22" w:rsidP="001A2DD8">
      <w:pPr>
        <w:rPr>
          <w:spacing w:val="8"/>
        </w:rPr>
      </w:pPr>
      <w:r w:rsidRPr="00B57616">
        <w:rPr>
          <w:rFonts w:hint="eastAsia"/>
        </w:rPr>
        <w:t xml:space="preserve">　　監事　　　　　○○○○</w:t>
      </w:r>
    </w:p>
    <w:p w:rsidR="00BC5C22" w:rsidRPr="00B57616" w:rsidRDefault="00BC5C22" w:rsidP="001A2DD8">
      <w:pPr>
        <w:pStyle w:val="a"/>
        <w:numPr>
          <w:ilvl w:val="0"/>
          <w:numId w:val="0"/>
        </w:numPr>
        <w:tabs>
          <w:tab w:val="clear" w:pos="840"/>
          <w:tab w:val="left" w:pos="202"/>
        </w:tabs>
        <w:ind w:left="202" w:hanging="202"/>
      </w:pPr>
      <w:r w:rsidRPr="00B57616">
        <w:rPr>
          <w:rFonts w:hint="eastAsia"/>
        </w:rPr>
        <w:t xml:space="preserve">３　第23条第１項第２号中「設置する学校を卒業した者」とあるのは、学校の卒業生が年齢25年以上になるまでの間、「園児の父母若しくは保護者」と読み替える。　　</w:t>
      </w:r>
    </w:p>
    <w:p w:rsidR="00BC5C22" w:rsidRPr="00B57616" w:rsidRDefault="00BC5C22" w:rsidP="001A2DD8">
      <w:pPr>
        <w:pStyle w:val="a"/>
        <w:numPr>
          <w:ilvl w:val="0"/>
          <w:numId w:val="0"/>
        </w:numPr>
        <w:tabs>
          <w:tab w:val="clear" w:pos="840"/>
          <w:tab w:val="left" w:pos="202"/>
        </w:tabs>
        <w:ind w:left="202" w:hanging="202"/>
      </w:pPr>
    </w:p>
    <w:p w:rsidR="00BC5C22" w:rsidRPr="00B57616" w:rsidRDefault="00BC5C22" w:rsidP="001A2DD8">
      <w:pPr>
        <w:pStyle w:val="a"/>
        <w:numPr>
          <w:ilvl w:val="0"/>
          <w:numId w:val="0"/>
        </w:numPr>
        <w:tabs>
          <w:tab w:val="clear" w:pos="840"/>
          <w:tab w:val="left" w:pos="202"/>
        </w:tabs>
        <w:ind w:left="202" w:hanging="202"/>
      </w:pPr>
      <w:r w:rsidRPr="00B57616">
        <w:rPr>
          <w:rFonts w:hint="eastAsia"/>
        </w:rPr>
        <w:t>※　以下、改正の</w:t>
      </w:r>
      <w:r w:rsidR="004D2AF9" w:rsidRPr="00B57616">
        <w:rPr>
          <w:rFonts w:hint="eastAsia"/>
        </w:rPr>
        <w:t>たびに</w:t>
      </w:r>
      <w:r w:rsidRPr="00B57616">
        <w:rPr>
          <w:rFonts w:hint="eastAsia"/>
        </w:rPr>
        <w:t>附則を追記してください。</w:t>
      </w:r>
    </w:p>
    <w:p w:rsidR="00BC5C22" w:rsidRPr="00B57616" w:rsidRDefault="00BC5C22">
      <w:pPr>
        <w:widowControl/>
        <w:jc w:val="left"/>
      </w:pPr>
      <w:r w:rsidRPr="00B57616">
        <w:br w:type="page"/>
      </w:r>
    </w:p>
    <w:p w:rsidR="00BC5C22" w:rsidRPr="00B57616" w:rsidRDefault="00BC5C22" w:rsidP="001A2DD8"/>
    <w:p w:rsidR="00BC5C22" w:rsidRPr="00B57616" w:rsidRDefault="00D74C3B" w:rsidP="001A2DD8">
      <w:r>
        <w:rPr>
          <w:noProof/>
        </w:rPr>
        <w:pict>
          <v:shape id="_x0000_s1074" type="#_x0000_t202" style="position:absolute;left:0;text-align:left;margin-left:269.65pt;margin-top:-18.3pt;width:182.4pt;height:16.8pt;z-index:251698176">
            <v:textbox style="mso-next-textbox:#_x0000_s1074" inset="5.85pt,.7pt,5.85pt,.7pt">
              <w:txbxContent>
                <w:p w:rsidR="00BE68DF" w:rsidRPr="008F2A08" w:rsidRDefault="00BE68DF" w:rsidP="001A2DD8">
                  <w:pPr>
                    <w:jc w:val="center"/>
                    <w:rPr>
                      <w:rFonts w:ascii="ＭＳ ゴシック" w:eastAsia="ＭＳ ゴシック" w:hAnsi="ＭＳ ゴシック"/>
                    </w:rPr>
                  </w:pPr>
                  <w:r>
                    <w:rPr>
                      <w:rFonts w:ascii="ＭＳ ゴシック" w:eastAsia="ＭＳ ゴシック" w:hAnsi="ＭＳ ゴシック" w:hint="eastAsia"/>
                    </w:rPr>
                    <w:t>準学校法</w:t>
                  </w:r>
                  <w:r w:rsidRPr="008F2A08">
                    <w:rPr>
                      <w:rFonts w:ascii="ＭＳ ゴシック" w:eastAsia="ＭＳ ゴシック" w:hAnsi="ＭＳ ゴシック" w:hint="eastAsia"/>
                    </w:rPr>
                    <w:t>人</w:t>
                  </w:r>
                  <w:r>
                    <w:rPr>
                      <w:rFonts w:ascii="ＭＳ ゴシック" w:eastAsia="ＭＳ ゴシック" w:hAnsi="ＭＳ ゴシック" w:hint="eastAsia"/>
                    </w:rPr>
                    <w:t>（専修・各種学校）</w:t>
                  </w:r>
                </w:p>
              </w:txbxContent>
            </v:textbox>
          </v:shape>
        </w:pict>
      </w:r>
      <w:r w:rsidR="00BC5C22" w:rsidRPr="00B57616">
        <w:rPr>
          <w:rFonts w:hint="eastAsia"/>
          <w:bdr w:val="single" w:sz="4" w:space="0" w:color="auto"/>
        </w:rPr>
        <w:t>作 成 例</w:t>
      </w:r>
    </w:p>
    <w:p w:rsidR="00BC5C22" w:rsidRPr="00B57616" w:rsidRDefault="00BC5C22" w:rsidP="001A2DD8">
      <w:pPr>
        <w:ind w:left="650" w:hangingChars="300" w:hanging="650"/>
        <w:rPr>
          <w:rFonts w:ascii="ＭＳ ゴシック" w:eastAsia="ＭＳ ゴシック" w:hAnsi="ＭＳ ゴシック"/>
          <w:b/>
        </w:rPr>
      </w:pPr>
      <w:r w:rsidRPr="00B57616">
        <w:rPr>
          <w:rFonts w:ascii="ＭＳ ゴシック" w:eastAsia="ＭＳ ゴシック" w:hAnsi="ＭＳ ゴシック" w:hint="eastAsia"/>
          <w:b/>
        </w:rPr>
        <w:t>（注）収益事業を行わない法人は、該当条項（第５条・第23条第８号・第30条・第34条第２項・第37条第３項）の[　]内を削除して作成してください。</w:t>
      </w:r>
    </w:p>
    <w:p w:rsidR="00BC5C22" w:rsidRPr="00B57616" w:rsidRDefault="00BC5C22" w:rsidP="001A2DD8">
      <w:pPr>
        <w:ind w:left="650" w:hangingChars="300" w:hanging="650"/>
        <w:rPr>
          <w:rFonts w:ascii="ＭＳ ゴシック" w:eastAsia="ＭＳ ゴシック" w:hAnsi="ＭＳ ゴシック"/>
          <w:b/>
        </w:rPr>
      </w:pPr>
      <w:r w:rsidRPr="00B57616">
        <w:rPr>
          <w:rFonts w:ascii="ＭＳ ゴシック" w:eastAsia="ＭＳ ゴシック" w:hAnsi="ＭＳ ゴシック" w:hint="eastAsia"/>
          <w:b/>
        </w:rPr>
        <w:t>（注）常務理事を置かない法人は、該当条項（第６条第３項・第10条第３項・第14条の２・第15条・責任限定契約の条文）の[　]内を削除して作成してください。</w:t>
      </w:r>
    </w:p>
    <w:p w:rsidR="00BC5C22" w:rsidRPr="00B57616" w:rsidRDefault="00BC5C22" w:rsidP="001A2DD8">
      <w:pPr>
        <w:spacing w:afterLines="50" w:after="182"/>
      </w:pPr>
    </w:p>
    <w:p w:rsidR="00BC5C22" w:rsidRPr="00B57616" w:rsidRDefault="00BC5C22">
      <w:pPr>
        <w:jc w:val="center"/>
      </w:pPr>
      <w:r w:rsidRPr="00B57616">
        <w:rPr>
          <w:rFonts w:hint="eastAsia"/>
        </w:rPr>
        <w:t>学校法人○○○○寄附行為</w:t>
      </w:r>
    </w:p>
    <w:p w:rsidR="00BC5C22" w:rsidRPr="00B57616" w:rsidRDefault="00BC5C22">
      <w:pPr>
        <w:jc w:val="center"/>
        <w:rPr>
          <w:sz w:val="24"/>
        </w:rPr>
      </w:pPr>
    </w:p>
    <w:p w:rsidR="00BC5C22" w:rsidRPr="00B57616" w:rsidRDefault="00BC5C22">
      <w:pPr>
        <w:ind w:left="680"/>
        <w:rPr>
          <w:spacing w:val="8"/>
        </w:rPr>
      </w:pPr>
      <w:r w:rsidRPr="00B57616">
        <w:rPr>
          <w:rFonts w:hint="eastAsia"/>
        </w:rPr>
        <w:t>第１章　総  則</w:t>
      </w:r>
    </w:p>
    <w:p w:rsidR="00BC5C22" w:rsidRPr="00B57616" w:rsidRDefault="00BC5C22">
      <w:pPr>
        <w:rPr>
          <w:spacing w:val="8"/>
        </w:rPr>
      </w:pPr>
      <w:r w:rsidRPr="00B57616">
        <w:rPr>
          <w:rFonts w:hint="eastAsia"/>
        </w:rPr>
        <w:t>（名称）</w:t>
      </w:r>
    </w:p>
    <w:p w:rsidR="00BC5C22" w:rsidRPr="00B57616" w:rsidRDefault="00BC5C22">
      <w:pPr>
        <w:rPr>
          <w:spacing w:val="8"/>
        </w:rPr>
      </w:pPr>
      <w:r w:rsidRPr="00B57616">
        <w:rPr>
          <w:rFonts w:hint="eastAsia"/>
        </w:rPr>
        <w:t>第１条　この法人は、学校法人○○○○と称する。</w:t>
      </w:r>
    </w:p>
    <w:p w:rsidR="00BC5C22" w:rsidRPr="00B57616" w:rsidRDefault="00BC5C22">
      <w:pPr>
        <w:rPr>
          <w:spacing w:val="8"/>
        </w:rPr>
      </w:pPr>
      <w:r w:rsidRPr="00B57616">
        <w:rPr>
          <w:rFonts w:hint="eastAsia"/>
        </w:rPr>
        <w:t>（事務所）</w:t>
      </w:r>
    </w:p>
    <w:p w:rsidR="00BC5C22" w:rsidRPr="00B57616" w:rsidRDefault="00BC5C22">
      <w:pPr>
        <w:rPr>
          <w:spacing w:val="8"/>
        </w:rPr>
      </w:pPr>
      <w:r w:rsidRPr="00B57616">
        <w:rPr>
          <w:rFonts w:hint="eastAsia"/>
        </w:rPr>
        <w:t>第２条　この法人は、事務所を神奈川県○○市○○町○○丁目○○番地に置く。</w:t>
      </w:r>
    </w:p>
    <w:p w:rsidR="00BC5C22" w:rsidRPr="00B57616" w:rsidRDefault="00BC5C22">
      <w:pPr>
        <w:rPr>
          <w:spacing w:val="8"/>
        </w:rPr>
      </w:pPr>
    </w:p>
    <w:p w:rsidR="00BC5C22" w:rsidRPr="00B57616" w:rsidRDefault="00BC5C22">
      <w:pPr>
        <w:rPr>
          <w:spacing w:val="8"/>
        </w:rPr>
      </w:pPr>
      <w:r w:rsidRPr="00B57616">
        <w:rPr>
          <w:rFonts w:hint="eastAsia"/>
        </w:rPr>
        <w:t xml:space="preserve">　　　第２章　目的及び事業</w:t>
      </w:r>
    </w:p>
    <w:p w:rsidR="00BC5C22" w:rsidRPr="00B57616" w:rsidRDefault="00BC5C22">
      <w:pPr>
        <w:rPr>
          <w:spacing w:val="8"/>
        </w:rPr>
      </w:pPr>
      <w:r w:rsidRPr="00B57616">
        <w:rPr>
          <w:rFonts w:hint="eastAsia"/>
        </w:rPr>
        <w:t>（目的）</w:t>
      </w:r>
    </w:p>
    <w:p w:rsidR="00BC5C22" w:rsidRPr="00B57616" w:rsidRDefault="00BC5C22">
      <w:pPr>
        <w:ind w:left="226" w:hanging="226"/>
      </w:pPr>
      <w:r w:rsidRPr="00B57616">
        <w:rPr>
          <w:rFonts w:hint="eastAsia"/>
        </w:rPr>
        <w:t>第３条　この法人は、教育基本法及び学校教育法に従い、学校教育を行い、○○な人材を育成することを目的とする。</w:t>
      </w:r>
    </w:p>
    <w:p w:rsidR="00BC5C22" w:rsidRPr="00B57616" w:rsidRDefault="00BC5C22">
      <w:pPr>
        <w:rPr>
          <w:spacing w:val="8"/>
        </w:rPr>
      </w:pPr>
      <w:r w:rsidRPr="00B57616">
        <w:rPr>
          <w:rFonts w:hint="eastAsia"/>
        </w:rPr>
        <w:t>（設置する学校）</w:t>
      </w:r>
    </w:p>
    <w:p w:rsidR="00BC5C22" w:rsidRPr="00B57616" w:rsidRDefault="00BC5C22">
      <w:pPr>
        <w:rPr>
          <w:spacing w:val="8"/>
        </w:rPr>
      </w:pPr>
      <w:r w:rsidRPr="00B57616">
        <w:rPr>
          <w:rFonts w:hint="eastAsia"/>
        </w:rPr>
        <w:t>第４条　この法人は、前条の目的を達成するため、次に掲げる学校を設置する。</w:t>
      </w:r>
    </w:p>
    <w:p w:rsidR="00BC5C22" w:rsidRPr="00B57616" w:rsidRDefault="00BC5C22">
      <w:r w:rsidRPr="00B57616">
        <w:rPr>
          <w:rFonts w:hint="eastAsia"/>
        </w:rPr>
        <w:t>（１）○〇専修学校　〇〇専門課程</w:t>
      </w:r>
    </w:p>
    <w:p w:rsidR="00BC5C22" w:rsidRPr="00B57616" w:rsidRDefault="00BC5C22">
      <w:pPr>
        <w:rPr>
          <w:spacing w:val="8"/>
        </w:rPr>
      </w:pPr>
      <w:r w:rsidRPr="00B57616">
        <w:rPr>
          <w:rFonts w:hint="eastAsia"/>
        </w:rPr>
        <w:t>（２）○○各種学校</w:t>
      </w:r>
    </w:p>
    <w:p w:rsidR="00BC5C22" w:rsidRPr="00B57616" w:rsidRDefault="00BC5C22">
      <w:pPr>
        <w:rPr>
          <w:spacing w:val="8"/>
        </w:rPr>
      </w:pPr>
      <w:r w:rsidRPr="00B57616">
        <w:rPr>
          <w:rFonts w:hint="eastAsia"/>
          <w:spacing w:val="8"/>
        </w:rPr>
        <w:t>［（収益事業）</w:t>
      </w:r>
    </w:p>
    <w:p w:rsidR="00BC5C22" w:rsidRPr="00B57616" w:rsidRDefault="00907A23" w:rsidP="00907A23">
      <w:pPr>
        <w:rPr>
          <w:spacing w:val="8"/>
        </w:rPr>
      </w:pPr>
      <w:r w:rsidRPr="00B57616">
        <w:rPr>
          <w:rFonts w:hint="eastAsia"/>
          <w:spacing w:val="8"/>
        </w:rPr>
        <w:t xml:space="preserve">第５条　</w:t>
      </w:r>
      <w:r w:rsidR="00BC5C22" w:rsidRPr="00B57616">
        <w:rPr>
          <w:rFonts w:hint="eastAsia"/>
          <w:spacing w:val="8"/>
        </w:rPr>
        <w:t>この法人は、その収益を学校の経営に充てるため、次に掲げる収益事業を行う。</w:t>
      </w:r>
    </w:p>
    <w:p w:rsidR="00BC5C22" w:rsidRPr="00B57616" w:rsidRDefault="00BC5C22">
      <w:r w:rsidRPr="00B57616">
        <w:rPr>
          <w:rFonts w:hint="eastAsia"/>
        </w:rPr>
        <w:t>（１）その他の小売業</w:t>
      </w:r>
    </w:p>
    <w:p w:rsidR="00BC5C22" w:rsidRPr="00B57616" w:rsidRDefault="00BC5C22">
      <w:r w:rsidRPr="00B57616">
        <w:rPr>
          <w:rFonts w:hint="eastAsia"/>
        </w:rPr>
        <w:t>（２）不動産賃貸業・管理業］</w:t>
      </w:r>
    </w:p>
    <w:p w:rsidR="00BC5C22" w:rsidRPr="00B57616" w:rsidRDefault="00BC5C22"/>
    <w:p w:rsidR="00BC5C22" w:rsidRPr="00B57616" w:rsidRDefault="00BC5C22">
      <w:pPr>
        <w:rPr>
          <w:spacing w:val="8"/>
        </w:rPr>
      </w:pPr>
      <w:r w:rsidRPr="00B57616">
        <w:rPr>
          <w:rFonts w:hint="eastAsia"/>
        </w:rPr>
        <w:t xml:space="preserve">　　　第３章　役員及び理事会</w:t>
      </w:r>
    </w:p>
    <w:p w:rsidR="00BC5C22" w:rsidRPr="00B57616" w:rsidRDefault="00BC5C22">
      <w:pPr>
        <w:rPr>
          <w:spacing w:val="8"/>
        </w:rPr>
      </w:pPr>
      <w:r w:rsidRPr="00B57616">
        <w:rPr>
          <w:rFonts w:hint="eastAsia"/>
        </w:rPr>
        <w:t>（役員）</w:t>
      </w:r>
    </w:p>
    <w:p w:rsidR="00BC5C22" w:rsidRPr="00B57616" w:rsidRDefault="00BC5C22">
      <w:pPr>
        <w:rPr>
          <w:spacing w:val="8"/>
        </w:rPr>
      </w:pPr>
      <w:r w:rsidRPr="00B57616">
        <w:rPr>
          <w:rFonts w:hint="eastAsia"/>
        </w:rPr>
        <w:t>第６条　この法人に、次の役員を置く。</w:t>
      </w:r>
    </w:p>
    <w:p w:rsidR="00BC5C22" w:rsidRPr="00B57616" w:rsidRDefault="00BC5C22">
      <w:pPr>
        <w:rPr>
          <w:spacing w:val="8"/>
        </w:rPr>
      </w:pPr>
      <w:r w:rsidRPr="00B57616">
        <w:rPr>
          <w:rFonts w:hint="eastAsia"/>
        </w:rPr>
        <w:t>（１）理事　　○人</w:t>
      </w:r>
    </w:p>
    <w:p w:rsidR="00BC5C22" w:rsidRPr="00B57616" w:rsidRDefault="00BC5C22">
      <w:pPr>
        <w:rPr>
          <w:spacing w:val="8"/>
        </w:rPr>
      </w:pPr>
      <w:r w:rsidRPr="00B57616">
        <w:rPr>
          <w:rFonts w:hint="eastAsia"/>
        </w:rPr>
        <w:t>（２）監事　　○人</w:t>
      </w:r>
    </w:p>
    <w:p w:rsidR="00BC5C22" w:rsidRPr="00B57616" w:rsidRDefault="00BC5C22">
      <w:pPr>
        <w:ind w:left="226" w:hanging="226"/>
      </w:pPr>
      <w:r w:rsidRPr="00B57616">
        <w:rPr>
          <w:rFonts w:hint="eastAsia"/>
        </w:rPr>
        <w:t>２　理事のうち１名を理事長とし、理事総数の過半数の議決により選任する。理事長の職を解任するときも同様とする。</w:t>
      </w:r>
    </w:p>
    <w:p w:rsidR="00BC5C22" w:rsidRPr="00B57616" w:rsidRDefault="00BC5C22" w:rsidP="001A2DD8">
      <w:pPr>
        <w:ind w:left="226" w:hanging="226"/>
      </w:pPr>
      <w:r w:rsidRPr="00B57616">
        <w:rPr>
          <w:rFonts w:hint="eastAsia"/>
        </w:rPr>
        <w:t>［３　理事（理事長を除く。）のうち〇人以内を常務理事とし、理事総数の過半数の議決により選任する。常務理事の職を解任するときも、同様とする。］</w:t>
      </w:r>
    </w:p>
    <w:p w:rsidR="00BC5C22" w:rsidRPr="00B57616" w:rsidRDefault="00BC5C22">
      <w:pPr>
        <w:rPr>
          <w:spacing w:val="8"/>
        </w:rPr>
      </w:pPr>
      <w:r w:rsidRPr="00B57616">
        <w:rPr>
          <w:rFonts w:hint="eastAsia"/>
        </w:rPr>
        <w:t>（理事の選任）</w:t>
      </w:r>
    </w:p>
    <w:p w:rsidR="00BC5C22" w:rsidRPr="00B57616" w:rsidRDefault="00BC5C22">
      <w:pPr>
        <w:rPr>
          <w:spacing w:val="8"/>
        </w:rPr>
      </w:pPr>
      <w:r w:rsidRPr="00B57616">
        <w:rPr>
          <w:rFonts w:hint="eastAsia"/>
        </w:rPr>
        <w:t>第７条　理事は、次の各号に掲げる者とする。</w:t>
      </w:r>
    </w:p>
    <w:p w:rsidR="00BC5C22" w:rsidRPr="00B57616" w:rsidRDefault="00BC5C22" w:rsidP="001A2DD8">
      <w:r w:rsidRPr="00B57616">
        <w:rPr>
          <w:rFonts w:hint="eastAsia"/>
        </w:rPr>
        <w:lastRenderedPageBreak/>
        <w:t>（１）校長</w:t>
      </w:r>
    </w:p>
    <w:p w:rsidR="00BC5C22" w:rsidRPr="00B57616" w:rsidRDefault="00BC5C22">
      <w:pPr>
        <w:rPr>
          <w:spacing w:val="8"/>
        </w:rPr>
      </w:pPr>
      <w:r w:rsidRPr="00B57616">
        <w:rPr>
          <w:rFonts w:hint="eastAsia"/>
        </w:rPr>
        <w:t>（２）評議員のうちから評議員会において選任した者　○人</w:t>
      </w:r>
    </w:p>
    <w:p w:rsidR="00BC5C22" w:rsidRPr="00B57616" w:rsidRDefault="00BC5C22">
      <w:pPr>
        <w:ind w:left="432" w:hangingChars="200" w:hanging="432"/>
      </w:pPr>
      <w:r w:rsidRPr="00B57616">
        <w:rPr>
          <w:rFonts w:hint="eastAsia"/>
        </w:rPr>
        <w:t xml:space="preserve">（３）学識経験者（校長又は評議員である者を除く。）のうちから理事会において選任した者　</w:t>
      </w:r>
    </w:p>
    <w:p w:rsidR="00BC5C22" w:rsidRPr="00B57616" w:rsidRDefault="00BC5C22">
      <w:pPr>
        <w:ind w:left="432" w:hangingChars="200" w:hanging="432"/>
        <w:rPr>
          <w:spacing w:val="8"/>
        </w:rPr>
      </w:pPr>
      <w:r w:rsidRPr="00B57616">
        <w:rPr>
          <w:rFonts w:hint="eastAsia"/>
        </w:rPr>
        <w:t xml:space="preserve">　○人</w:t>
      </w:r>
    </w:p>
    <w:p w:rsidR="00BC5C22" w:rsidRPr="00B57616" w:rsidRDefault="00BC5C22" w:rsidP="001A2DD8">
      <w:pPr>
        <w:ind w:left="226" w:hanging="226"/>
        <w:rPr>
          <w:spacing w:val="8"/>
        </w:rPr>
      </w:pPr>
      <w:r w:rsidRPr="00B57616">
        <w:rPr>
          <w:rFonts w:hint="eastAsia"/>
        </w:rPr>
        <w:t>２　前項第１号及び第２号の理事は、校長又は評議員の職を退いたときは、理事の職を失うものとする。</w:t>
      </w:r>
    </w:p>
    <w:p w:rsidR="00BC5C22" w:rsidRPr="00B57616" w:rsidRDefault="00BC5C22">
      <w:pPr>
        <w:rPr>
          <w:spacing w:val="8"/>
        </w:rPr>
      </w:pPr>
      <w:r w:rsidRPr="00B57616">
        <w:rPr>
          <w:rFonts w:hint="eastAsia"/>
        </w:rPr>
        <w:t>（監事の選任）</w:t>
      </w:r>
    </w:p>
    <w:p w:rsidR="00BC5C22" w:rsidRPr="00B57616" w:rsidRDefault="00BC5C22">
      <w:pPr>
        <w:ind w:left="216" w:hangingChars="100" w:hanging="216"/>
      </w:pPr>
      <w:r w:rsidRPr="00B57616">
        <w:rPr>
          <w:rFonts w:hint="eastAsia"/>
        </w:rPr>
        <w:t>第８条　監事は、この法人の理事、職員（校長、教員その他の職員を含む。以下同じ。）、評議員若しくは役員の配偶者又は三親等以内の親族以外の者であって、理事会において選出した候補者のうちから、評議員会の同意を得て、理事長が選任する。</w:t>
      </w:r>
    </w:p>
    <w:p w:rsidR="00BC5C22" w:rsidRPr="00B57616" w:rsidRDefault="00BC5C22">
      <w:pPr>
        <w:ind w:left="216" w:hangingChars="100" w:hanging="216"/>
        <w:rPr>
          <w:spacing w:val="8"/>
        </w:rPr>
      </w:pPr>
      <w:r w:rsidRPr="00B57616">
        <w:rPr>
          <w:rFonts w:hint="eastAsia"/>
        </w:rPr>
        <w:t>２　前項の選任にあたっては、監事の独立性を確保し、かつ、利益相反を適切に防止することができる者を選任するものとする。</w:t>
      </w:r>
    </w:p>
    <w:p w:rsidR="00BC5C22" w:rsidRPr="00B57616" w:rsidRDefault="00BC5C22">
      <w:pPr>
        <w:rPr>
          <w:spacing w:val="8"/>
        </w:rPr>
      </w:pPr>
      <w:r w:rsidRPr="00B57616">
        <w:rPr>
          <w:rFonts w:hint="eastAsia"/>
        </w:rPr>
        <w:t>（役員の親族関係者等の制限）</w:t>
      </w:r>
    </w:p>
    <w:p w:rsidR="00BC5C22" w:rsidRPr="00B57616" w:rsidRDefault="00BC5C22">
      <w:pPr>
        <w:ind w:left="226" w:hanging="226"/>
        <w:rPr>
          <w:spacing w:val="8"/>
        </w:rPr>
      </w:pPr>
      <w:r w:rsidRPr="00B57616">
        <w:rPr>
          <w:rFonts w:hint="eastAsia"/>
        </w:rPr>
        <w:t>第９条　役員のうちには、各役員について、その親族その他特殊の関係にある者が１人を超えて含まれてはならない。</w:t>
      </w:r>
    </w:p>
    <w:p w:rsidR="00BC5C22" w:rsidRPr="00B57616" w:rsidRDefault="00BC5C22">
      <w:r w:rsidRPr="00B57616">
        <w:rPr>
          <w:rFonts w:hint="eastAsia"/>
        </w:rPr>
        <w:t>２　監事は、相互に親族その他特殊の関係のある者であってはならない。</w:t>
      </w:r>
    </w:p>
    <w:p w:rsidR="00BC5C22" w:rsidRPr="00B57616" w:rsidRDefault="00BC5C22" w:rsidP="001A2DD8">
      <w:pPr>
        <w:ind w:left="216" w:hangingChars="100" w:hanging="216"/>
      </w:pPr>
      <w:r w:rsidRPr="00B57616">
        <w:rPr>
          <w:rFonts w:hint="eastAsia"/>
        </w:rPr>
        <w:t>３　役員には、それぞれ選任の際現に当該学校法人の役員又は職員でない者が含まれるようにしなければならない。</w:t>
      </w:r>
    </w:p>
    <w:p w:rsidR="00BC5C22" w:rsidRPr="00B57616" w:rsidRDefault="00BC5C22">
      <w:pPr>
        <w:rPr>
          <w:spacing w:val="8"/>
        </w:rPr>
      </w:pPr>
      <w:r w:rsidRPr="00B57616">
        <w:rPr>
          <w:rFonts w:hint="eastAsia"/>
        </w:rPr>
        <w:t>（役員の任期）</w:t>
      </w:r>
    </w:p>
    <w:p w:rsidR="00BC5C22" w:rsidRPr="00B57616" w:rsidRDefault="00BC5C22">
      <w:pPr>
        <w:ind w:left="226" w:hanging="226"/>
        <w:rPr>
          <w:spacing w:val="8"/>
        </w:rPr>
      </w:pPr>
      <w:r w:rsidRPr="00B57616">
        <w:rPr>
          <w:rFonts w:hint="eastAsia"/>
        </w:rPr>
        <w:t>第10条　役員（第７条第１項第１号に掲げる理事を除く。以下この条において同じ。）の任期は、○年とする。ただし、補欠の役員の任期は、前任者の残任期間とすることができる。</w:t>
      </w:r>
    </w:p>
    <w:p w:rsidR="00BC5C22" w:rsidRPr="00B57616" w:rsidRDefault="00BC5C22">
      <w:pPr>
        <w:rPr>
          <w:spacing w:val="8"/>
        </w:rPr>
      </w:pPr>
      <w:r w:rsidRPr="00B57616">
        <w:rPr>
          <w:rFonts w:hint="eastAsia"/>
        </w:rPr>
        <w:t>２　役員は、再任されることができる。</w:t>
      </w:r>
    </w:p>
    <w:p w:rsidR="00BC5C22" w:rsidRPr="00B57616" w:rsidRDefault="00BC5C22" w:rsidP="001A2DD8">
      <w:pPr>
        <w:ind w:left="216" w:hangingChars="100" w:hanging="216"/>
        <w:rPr>
          <w:spacing w:val="8"/>
        </w:rPr>
      </w:pPr>
      <w:r w:rsidRPr="00B57616">
        <w:rPr>
          <w:rFonts w:hint="eastAsia"/>
        </w:rPr>
        <w:t>３　役員は、任期満了の後でも、後任の役員が選任されるまでは、なお、その職務（理事長[又は常務理事]にあっては、その職務を含む。）を行う。</w:t>
      </w:r>
    </w:p>
    <w:p w:rsidR="00BC5C22" w:rsidRPr="00B57616" w:rsidRDefault="00BC5C22">
      <w:pPr>
        <w:rPr>
          <w:spacing w:val="8"/>
        </w:rPr>
      </w:pPr>
      <w:r w:rsidRPr="00B57616">
        <w:rPr>
          <w:rFonts w:hint="eastAsia"/>
        </w:rPr>
        <w:t>（役員の補充）</w:t>
      </w:r>
    </w:p>
    <w:p w:rsidR="00BC5C22" w:rsidRPr="00B57616" w:rsidRDefault="00BC5C22">
      <w:pPr>
        <w:ind w:left="226" w:hanging="226"/>
      </w:pPr>
      <w:r w:rsidRPr="00B57616">
        <w:rPr>
          <w:rFonts w:hint="eastAsia"/>
        </w:rPr>
        <w:t>第11条　理事又は監事のうち、その定数の５分の１を超えるものが欠けたときは、１月以内に補充しなければならない。</w:t>
      </w:r>
    </w:p>
    <w:p w:rsidR="00BC5C22" w:rsidRPr="00B57616" w:rsidRDefault="00BC5C22" w:rsidP="001A2DD8">
      <w:r w:rsidRPr="00B57616">
        <w:rPr>
          <w:rFonts w:hint="eastAsia"/>
        </w:rPr>
        <w:t>（役員の報酬）</w:t>
      </w:r>
    </w:p>
    <w:p w:rsidR="00BC5C22" w:rsidRPr="00B57616" w:rsidRDefault="00BC5C22" w:rsidP="00907A23">
      <w:pPr>
        <w:ind w:left="226" w:hanging="226"/>
      </w:pPr>
      <w:r w:rsidRPr="00B57616">
        <w:rPr>
          <w:rFonts w:hint="eastAsia"/>
        </w:rPr>
        <w:t>第12条　校長その他教職員としての勤務に対する給与を除き、校務を担当する常勤の役員以外の役員は、その地位について報酬（給与に準ずるものに限る。）を受けることができない。</w:t>
      </w:r>
    </w:p>
    <w:p w:rsidR="00BC5C22" w:rsidRPr="00B57616" w:rsidRDefault="00BC5C22" w:rsidP="001A2DD8">
      <w:pPr>
        <w:ind w:left="216" w:hangingChars="100" w:hanging="216"/>
      </w:pPr>
      <w:r w:rsidRPr="00B57616">
        <w:rPr>
          <w:rFonts w:hint="eastAsia"/>
        </w:rPr>
        <w:t>２　役員に対して、別に定める報酬等の支給の基準に従って算定した額を報酬等として支給することができる。</w:t>
      </w:r>
    </w:p>
    <w:p w:rsidR="00BC5C22" w:rsidRPr="00B57616" w:rsidRDefault="00BC5C22">
      <w:pPr>
        <w:rPr>
          <w:spacing w:val="8"/>
        </w:rPr>
      </w:pPr>
      <w:r w:rsidRPr="00B57616">
        <w:rPr>
          <w:rFonts w:hint="eastAsia"/>
        </w:rPr>
        <w:t>（役員の解任及び退任）</w:t>
      </w:r>
    </w:p>
    <w:p w:rsidR="00BC5C22" w:rsidRPr="00B57616" w:rsidRDefault="00BC5C22">
      <w:pPr>
        <w:ind w:left="226" w:hanging="226"/>
        <w:rPr>
          <w:spacing w:val="8"/>
        </w:rPr>
      </w:pPr>
      <w:r w:rsidRPr="00B57616">
        <w:rPr>
          <w:rFonts w:hint="eastAsia"/>
        </w:rPr>
        <w:t>第1</w:t>
      </w:r>
      <w:r w:rsidRPr="00B57616">
        <w:t>3</w:t>
      </w:r>
      <w:r w:rsidRPr="00B57616">
        <w:rPr>
          <w:rFonts w:hint="eastAsia"/>
        </w:rPr>
        <w:t>条　役員が次の各号の一に該当するに至ったときは、理事総数の４分の３以上出席した理事会において、理事総数の４分の３以上の議決及び評議員会の議決により、これを解任することができる。</w:t>
      </w:r>
    </w:p>
    <w:p w:rsidR="00BC5C22" w:rsidRPr="00B57616" w:rsidRDefault="00BC5C22">
      <w:pPr>
        <w:rPr>
          <w:spacing w:val="8"/>
        </w:rPr>
      </w:pPr>
      <w:r w:rsidRPr="00B57616">
        <w:rPr>
          <w:rFonts w:hint="eastAsia"/>
        </w:rPr>
        <w:t>（１）法令の規定又はこの寄附行為に著しく違反したとき。</w:t>
      </w:r>
    </w:p>
    <w:p w:rsidR="00BC5C22" w:rsidRPr="00B57616" w:rsidRDefault="00BC5C22">
      <w:pPr>
        <w:rPr>
          <w:spacing w:val="8"/>
        </w:rPr>
      </w:pPr>
      <w:r w:rsidRPr="00B57616">
        <w:rPr>
          <w:rFonts w:hint="eastAsia"/>
        </w:rPr>
        <w:t>（２）心身の故障のため職務の執行に堪えないとき。</w:t>
      </w:r>
    </w:p>
    <w:p w:rsidR="00BC5C22" w:rsidRPr="00B57616" w:rsidRDefault="00BC5C22">
      <w:pPr>
        <w:rPr>
          <w:spacing w:val="8"/>
        </w:rPr>
      </w:pPr>
      <w:r w:rsidRPr="00B57616">
        <w:rPr>
          <w:rFonts w:hint="eastAsia"/>
        </w:rPr>
        <w:t>（３）職務上の義務に著しく違反したとき。</w:t>
      </w:r>
    </w:p>
    <w:p w:rsidR="00BC5C22" w:rsidRPr="00B57616" w:rsidRDefault="00BC5C22">
      <w:pPr>
        <w:rPr>
          <w:spacing w:val="8"/>
        </w:rPr>
      </w:pPr>
      <w:r w:rsidRPr="00B57616">
        <w:rPr>
          <w:rFonts w:hint="eastAsia"/>
        </w:rPr>
        <w:t>（４）役員たるにふさわしくない重大な非行があったとき。</w:t>
      </w:r>
    </w:p>
    <w:p w:rsidR="00BC5C22" w:rsidRPr="00B57616" w:rsidRDefault="00BC5C22">
      <w:pPr>
        <w:rPr>
          <w:spacing w:val="8"/>
        </w:rPr>
      </w:pPr>
      <w:r w:rsidRPr="00B57616">
        <w:rPr>
          <w:rFonts w:hint="eastAsia"/>
        </w:rPr>
        <w:lastRenderedPageBreak/>
        <w:t>２　役員は次の事由によって退任する。</w:t>
      </w:r>
    </w:p>
    <w:p w:rsidR="00BC5C22" w:rsidRPr="00B57616" w:rsidRDefault="00BC5C22">
      <w:pPr>
        <w:rPr>
          <w:spacing w:val="8"/>
        </w:rPr>
      </w:pPr>
      <w:r w:rsidRPr="00B57616">
        <w:rPr>
          <w:rFonts w:hint="eastAsia"/>
        </w:rPr>
        <w:t>（１）任期の満了</w:t>
      </w:r>
    </w:p>
    <w:p w:rsidR="00BC5C22" w:rsidRPr="00B57616" w:rsidRDefault="00BC5C22">
      <w:pPr>
        <w:rPr>
          <w:spacing w:val="8"/>
        </w:rPr>
      </w:pPr>
      <w:r w:rsidRPr="00B57616">
        <w:rPr>
          <w:rFonts w:hint="eastAsia"/>
        </w:rPr>
        <w:t>（２）辞任</w:t>
      </w:r>
    </w:p>
    <w:p w:rsidR="00BC5C22" w:rsidRPr="00B57616" w:rsidRDefault="00BC5C22">
      <w:r w:rsidRPr="00B57616">
        <w:rPr>
          <w:rFonts w:hint="eastAsia"/>
        </w:rPr>
        <w:t>（３）死亡</w:t>
      </w:r>
    </w:p>
    <w:p w:rsidR="00BC5C22" w:rsidRPr="00B57616" w:rsidRDefault="00BC5C22">
      <w:r w:rsidRPr="00B57616">
        <w:rPr>
          <w:rFonts w:hint="eastAsia"/>
        </w:rPr>
        <w:t>（４）私立学校法第38条第８項第１号又は第２号に掲げる事由に該当するに至ったとき。</w:t>
      </w:r>
    </w:p>
    <w:p w:rsidR="00BC5C22" w:rsidRPr="00B57616" w:rsidRDefault="00BC5C22">
      <w:pPr>
        <w:rPr>
          <w:spacing w:val="8"/>
        </w:rPr>
      </w:pPr>
      <w:r w:rsidRPr="00B57616">
        <w:rPr>
          <w:rFonts w:hint="eastAsia"/>
        </w:rPr>
        <w:t>（理事長の職務）</w:t>
      </w:r>
    </w:p>
    <w:p w:rsidR="00BC5C22" w:rsidRPr="00B57616" w:rsidRDefault="00BC5C22">
      <w:r w:rsidRPr="00B57616">
        <w:rPr>
          <w:rFonts w:hint="eastAsia"/>
        </w:rPr>
        <w:t>第14条　理事長は、この法人を代表し、その業務を総理する。</w:t>
      </w:r>
    </w:p>
    <w:p w:rsidR="00BC5C22" w:rsidRPr="00B57616" w:rsidRDefault="00BC5C22" w:rsidP="001A2DD8">
      <w:r w:rsidRPr="00B57616">
        <w:rPr>
          <w:rFonts w:hint="eastAsia"/>
        </w:rPr>
        <w:t>［（常務理事の職務）</w:t>
      </w:r>
    </w:p>
    <w:p w:rsidR="00BC5C22" w:rsidRPr="00B57616" w:rsidRDefault="00BC5C22" w:rsidP="001A2DD8">
      <w:r w:rsidRPr="00B57616">
        <w:rPr>
          <w:rFonts w:hint="eastAsia"/>
        </w:rPr>
        <w:t>第14条の２　常務理事は、理事長を補佐し、この法人の業務を分掌する。］</w:t>
      </w:r>
    </w:p>
    <w:p w:rsidR="00BC5C22" w:rsidRPr="00B57616" w:rsidRDefault="00BC5C22">
      <w:pPr>
        <w:rPr>
          <w:spacing w:val="8"/>
        </w:rPr>
      </w:pPr>
      <w:r w:rsidRPr="00B57616">
        <w:rPr>
          <w:rFonts w:hint="eastAsia"/>
        </w:rPr>
        <w:t>（理事の代表権の制限）</w:t>
      </w:r>
    </w:p>
    <w:p w:rsidR="00BC5C22" w:rsidRPr="00B57616" w:rsidRDefault="00BC5C22" w:rsidP="001A2DD8">
      <w:pPr>
        <w:ind w:left="216" w:hangingChars="100" w:hanging="216"/>
      </w:pPr>
      <w:r w:rsidRPr="00B57616">
        <w:rPr>
          <w:rFonts w:hint="eastAsia"/>
        </w:rPr>
        <w:t>第15条　理事長［及び常務理事］以外の理事は、この法人の業務について、この法人を代表しない。</w:t>
      </w:r>
    </w:p>
    <w:p w:rsidR="00BC5C22" w:rsidRPr="00B57616" w:rsidRDefault="00BC5C22" w:rsidP="001A2DD8">
      <w:pPr>
        <w:ind w:firstLineChars="100" w:firstLine="216"/>
        <w:rPr>
          <w:spacing w:val="8"/>
        </w:rPr>
      </w:pPr>
      <w:r w:rsidRPr="00B57616">
        <w:rPr>
          <w:rFonts w:hint="eastAsia"/>
        </w:rPr>
        <w:t>※常務理事に代表権を与えない場合、[　]内は不要</w:t>
      </w:r>
    </w:p>
    <w:p w:rsidR="00BC5C22" w:rsidRPr="00B57616" w:rsidRDefault="00BC5C22">
      <w:pPr>
        <w:rPr>
          <w:spacing w:val="8"/>
        </w:rPr>
      </w:pPr>
      <w:r w:rsidRPr="00B57616">
        <w:rPr>
          <w:rFonts w:hint="eastAsia"/>
        </w:rPr>
        <w:t>（理事長職務の代理等）</w:t>
      </w:r>
    </w:p>
    <w:p w:rsidR="00BC5C22" w:rsidRPr="00B57616" w:rsidRDefault="00BC5C22">
      <w:pPr>
        <w:ind w:left="226" w:hanging="226"/>
        <w:rPr>
          <w:spacing w:val="8"/>
        </w:rPr>
      </w:pPr>
      <w:r w:rsidRPr="00B57616">
        <w:rPr>
          <w:rFonts w:hint="eastAsia"/>
        </w:rPr>
        <w:t>第16条　理事長に事故があるとき、又は理事長が欠けたときは、あらかじめ理事会において定めた順位に従い、理事がその職務を代理し、又はその職務を行う。</w:t>
      </w:r>
    </w:p>
    <w:p w:rsidR="00BC5C22" w:rsidRPr="00B57616" w:rsidRDefault="00BC5C22">
      <w:pPr>
        <w:rPr>
          <w:spacing w:val="8"/>
        </w:rPr>
      </w:pPr>
      <w:r w:rsidRPr="00B57616">
        <w:rPr>
          <w:rFonts w:hint="eastAsia"/>
        </w:rPr>
        <w:t>（監事の職務）</w:t>
      </w:r>
    </w:p>
    <w:p w:rsidR="00BC5C22" w:rsidRPr="00B57616" w:rsidRDefault="00BC5C22">
      <w:pPr>
        <w:rPr>
          <w:spacing w:val="8"/>
        </w:rPr>
      </w:pPr>
      <w:r w:rsidRPr="00B57616">
        <w:rPr>
          <w:rFonts w:hint="eastAsia"/>
        </w:rPr>
        <w:t>第1</w:t>
      </w:r>
      <w:r w:rsidRPr="00B57616">
        <w:t>7</w:t>
      </w:r>
      <w:r w:rsidRPr="00B57616">
        <w:rPr>
          <w:rFonts w:hint="eastAsia"/>
        </w:rPr>
        <w:t>条　監事は、次の各号に掲げる職務を行う。</w:t>
      </w:r>
    </w:p>
    <w:p w:rsidR="00BC5C22" w:rsidRPr="00B57616" w:rsidRDefault="00BC5C22">
      <w:pPr>
        <w:rPr>
          <w:spacing w:val="8"/>
        </w:rPr>
      </w:pPr>
      <w:r w:rsidRPr="00B57616">
        <w:rPr>
          <w:rFonts w:hint="eastAsia"/>
        </w:rPr>
        <w:t>（１）この法人の業務を監査すること。</w:t>
      </w:r>
    </w:p>
    <w:p w:rsidR="00BC5C22" w:rsidRPr="00B57616" w:rsidRDefault="00BC5C22">
      <w:pPr>
        <w:rPr>
          <w:spacing w:val="8"/>
        </w:rPr>
      </w:pPr>
      <w:r w:rsidRPr="00B57616">
        <w:rPr>
          <w:rFonts w:hint="eastAsia"/>
        </w:rPr>
        <w:t>（２）この法人の財産の状況を監査すること。</w:t>
      </w:r>
    </w:p>
    <w:p w:rsidR="00BC5C22" w:rsidRPr="00B57616" w:rsidRDefault="00BC5C22">
      <w:pPr>
        <w:ind w:left="454" w:hanging="454"/>
      </w:pPr>
      <w:r w:rsidRPr="00B57616">
        <w:rPr>
          <w:rFonts w:hint="eastAsia"/>
        </w:rPr>
        <w:t>（３）この法人の理事の業務執行の状況を監査すること。</w:t>
      </w:r>
    </w:p>
    <w:p w:rsidR="00BC5C22" w:rsidRPr="00B57616" w:rsidRDefault="00BC5C22">
      <w:pPr>
        <w:ind w:left="454" w:hanging="454"/>
        <w:rPr>
          <w:spacing w:val="8"/>
        </w:rPr>
      </w:pPr>
      <w:r w:rsidRPr="00B57616">
        <w:rPr>
          <w:rFonts w:hint="eastAsia"/>
        </w:rPr>
        <w:t>（４）この法人の業務若しくは財産の状況又は理事の業務執行の状況について、毎会計年度、監査報告書を作成し、当該会計年度終了後２月以内に理事会及び評議員会に提出すること。</w:t>
      </w:r>
    </w:p>
    <w:p w:rsidR="00BC5C22" w:rsidRPr="00B57616" w:rsidRDefault="00BC5C22">
      <w:pPr>
        <w:ind w:left="454" w:hanging="454"/>
        <w:rPr>
          <w:spacing w:val="8"/>
        </w:rPr>
      </w:pPr>
      <w:r w:rsidRPr="00B57616">
        <w:rPr>
          <w:rFonts w:hint="eastAsia"/>
        </w:rPr>
        <w:t>（５）第１号から第３号までの規定による監査の結果、この法人の業務若しくは財産又は理事の業務執行に関し不正の行為又は法令若しくは寄附行為に違反する重大な事実があることを発見したときは、これを神奈川県知事に報告し、又は理事会及び評議員会に報告すること。</w:t>
      </w:r>
    </w:p>
    <w:p w:rsidR="00BC5C22" w:rsidRPr="00B57616" w:rsidRDefault="00BC5C22">
      <w:pPr>
        <w:ind w:left="454" w:hanging="454"/>
        <w:rPr>
          <w:spacing w:val="8"/>
        </w:rPr>
      </w:pPr>
      <w:r w:rsidRPr="00B57616">
        <w:rPr>
          <w:rFonts w:hint="eastAsia"/>
        </w:rPr>
        <w:t>（６）前号の報告をするために必要があるときは、理事長に対して理事会及び評議員会の招集を請求すること。</w:t>
      </w:r>
    </w:p>
    <w:p w:rsidR="00BC5C22" w:rsidRPr="00B57616" w:rsidRDefault="00BC5C22" w:rsidP="001A2DD8">
      <w:pPr>
        <w:ind w:left="432" w:hangingChars="200" w:hanging="432"/>
      </w:pPr>
      <w:r w:rsidRPr="00B57616">
        <w:rPr>
          <w:rFonts w:hint="eastAsia"/>
        </w:rPr>
        <w:t>（７）この法人の業務若しくは財産の状況又は理事の業務執行の状況について、理事会に出席して意見を述べること。</w:t>
      </w:r>
    </w:p>
    <w:p w:rsidR="00BC5C22" w:rsidRPr="00B57616" w:rsidRDefault="00BC5C22" w:rsidP="001A2DD8">
      <w:pPr>
        <w:ind w:leftChars="7" w:left="237" w:hangingChars="103" w:hanging="222"/>
      </w:pPr>
      <w:r w:rsidRPr="00B57616">
        <w:rPr>
          <w:rFonts w:hint="eastAsia"/>
        </w:rPr>
        <w:t>２　前項第６号の請求があった日から５日以内に、その請求があった日から２週間以内の日を理事会又は評議員会の日とする理事会又は評議員会の招集の通知が発せられない場合には、その請求をした監事は、理事会又は評議員会を招集することができる。</w:t>
      </w:r>
    </w:p>
    <w:p w:rsidR="00BC5C22" w:rsidRPr="00B57616" w:rsidRDefault="00BC5C22" w:rsidP="001A2DD8">
      <w:pPr>
        <w:ind w:leftChars="7" w:left="237" w:hangingChars="103" w:hanging="222"/>
        <w:rPr>
          <w:spacing w:val="8"/>
        </w:rPr>
      </w:pPr>
      <w:r w:rsidRPr="00B57616">
        <w:rPr>
          <w:rFonts w:hint="eastAsia"/>
        </w:rPr>
        <w:t>３　監事は、理事がこの法人の目的の範囲外の行為その他法令若しくは寄附行為に違反する行為をし、又はこれらの行為をするおそれがある場合において、当該行為によってこの法人に著しい損害が生ずるおそれがあるときは、当該理事に対し、当該行為をやめることを請求することができる。</w:t>
      </w:r>
    </w:p>
    <w:p w:rsidR="00BC5C22" w:rsidRPr="00B57616" w:rsidRDefault="00BC5C22">
      <w:pPr>
        <w:rPr>
          <w:spacing w:val="8"/>
        </w:rPr>
      </w:pPr>
      <w:r w:rsidRPr="00B57616">
        <w:rPr>
          <w:rFonts w:hint="eastAsia"/>
        </w:rPr>
        <w:t>（理事会）</w:t>
      </w:r>
    </w:p>
    <w:p w:rsidR="00BC5C22" w:rsidRPr="00B57616" w:rsidRDefault="00BC5C22">
      <w:pPr>
        <w:rPr>
          <w:spacing w:val="8"/>
        </w:rPr>
      </w:pPr>
      <w:r w:rsidRPr="00B57616">
        <w:rPr>
          <w:rFonts w:hint="eastAsia"/>
        </w:rPr>
        <w:t>第18条　この法人に理事をもって組織する理事会を置く。</w:t>
      </w:r>
    </w:p>
    <w:p w:rsidR="00BC5C22" w:rsidRPr="00B57616" w:rsidRDefault="00BC5C22">
      <w:pPr>
        <w:rPr>
          <w:spacing w:val="8"/>
        </w:rPr>
      </w:pPr>
      <w:r w:rsidRPr="00B57616">
        <w:rPr>
          <w:rFonts w:hint="eastAsia"/>
        </w:rPr>
        <w:lastRenderedPageBreak/>
        <w:t>２　理事会は、学校法人の業務を決し、理事の職務の執行を監督する。</w:t>
      </w:r>
    </w:p>
    <w:p w:rsidR="00BC5C22" w:rsidRPr="00B57616" w:rsidRDefault="00BC5C22">
      <w:pPr>
        <w:rPr>
          <w:spacing w:val="8"/>
        </w:rPr>
      </w:pPr>
      <w:r w:rsidRPr="00B57616">
        <w:rPr>
          <w:rFonts w:hint="eastAsia"/>
        </w:rPr>
        <w:t>３　理事会は、理事長が招集する。</w:t>
      </w:r>
    </w:p>
    <w:p w:rsidR="00BC5C22" w:rsidRPr="00B57616" w:rsidRDefault="00BC5C22">
      <w:pPr>
        <w:ind w:left="226" w:hanging="226"/>
        <w:rPr>
          <w:spacing w:val="8"/>
        </w:rPr>
      </w:pPr>
      <w:r w:rsidRPr="00B57616">
        <w:rPr>
          <w:rFonts w:hint="eastAsia"/>
        </w:rPr>
        <w:t>４　理事長は、理事総数の３分の２以上の理事から会議に付議すべき事項を示して理事会の招集を請求された場合には、その請求のあった日から７日以内に、これを招集しなければならない。</w:t>
      </w:r>
    </w:p>
    <w:p w:rsidR="00BC5C22" w:rsidRPr="00B57616" w:rsidRDefault="00BC5C22">
      <w:pPr>
        <w:ind w:left="226" w:hanging="226"/>
        <w:rPr>
          <w:spacing w:val="8"/>
        </w:rPr>
      </w:pPr>
      <w:r w:rsidRPr="00B57616">
        <w:rPr>
          <w:rFonts w:hint="eastAsia"/>
        </w:rPr>
        <w:t>５　理事会を招集するには、各理事</w:t>
      </w:r>
      <w:r w:rsidR="00814DC9" w:rsidRPr="00B57616">
        <w:rPr>
          <w:rFonts w:hint="eastAsia"/>
        </w:rPr>
        <w:t>及び監事</w:t>
      </w:r>
      <w:r w:rsidRPr="00B57616">
        <w:rPr>
          <w:rFonts w:hint="eastAsia"/>
        </w:rPr>
        <w:t>に対して、会議開催の場所及び日時並びに会議に付議すべき事項を書面</w:t>
      </w:r>
      <w:r w:rsidR="00814DC9" w:rsidRPr="00B57616">
        <w:rPr>
          <w:rFonts w:hint="eastAsia"/>
        </w:rPr>
        <w:t>又は電磁的方法</w:t>
      </w:r>
      <w:r w:rsidRPr="00B57616">
        <w:rPr>
          <w:rFonts w:hint="eastAsia"/>
        </w:rPr>
        <w:t>により通知しなければならない。</w:t>
      </w:r>
    </w:p>
    <w:p w:rsidR="00BC5C22" w:rsidRPr="00B57616" w:rsidRDefault="00BC5C22">
      <w:pPr>
        <w:ind w:left="226" w:hanging="226"/>
        <w:rPr>
          <w:spacing w:val="8"/>
        </w:rPr>
      </w:pPr>
      <w:r w:rsidRPr="00B57616">
        <w:rPr>
          <w:rFonts w:hint="eastAsia"/>
        </w:rPr>
        <w:t>６　前項の通知は、会議の７日前までに発しなければならない。ただし、緊急を要する場合はこの限りでない。</w:t>
      </w:r>
    </w:p>
    <w:p w:rsidR="00BC5C22" w:rsidRPr="00B57616" w:rsidRDefault="00BC5C22">
      <w:pPr>
        <w:rPr>
          <w:spacing w:val="8"/>
        </w:rPr>
      </w:pPr>
      <w:r w:rsidRPr="00B57616">
        <w:rPr>
          <w:rFonts w:hint="eastAsia"/>
        </w:rPr>
        <w:t>７　理事会に議長を置き、理事長をもって充てる。</w:t>
      </w:r>
    </w:p>
    <w:p w:rsidR="00BC5C22" w:rsidRPr="00B57616" w:rsidRDefault="00BC5C22">
      <w:pPr>
        <w:ind w:left="226" w:hanging="226"/>
      </w:pPr>
      <w:r w:rsidRPr="00B57616">
        <w:rPr>
          <w:rFonts w:hint="eastAsia"/>
        </w:rPr>
        <w:t xml:space="preserve">８　理事長が第４項の規定による招集をしない場合には、招集を請求した理事全員が連名で理事会を招集することができる。　　　</w:t>
      </w:r>
    </w:p>
    <w:p w:rsidR="00BC5C22" w:rsidRPr="00B57616" w:rsidRDefault="00BC5C22">
      <w:pPr>
        <w:ind w:left="226" w:hanging="226"/>
        <w:rPr>
          <w:spacing w:val="8"/>
        </w:rPr>
      </w:pPr>
      <w:r w:rsidRPr="00B57616">
        <w:rPr>
          <w:rFonts w:hint="eastAsia"/>
        </w:rPr>
        <w:t>９　前条第２項及び前項の規定に基づき理事会を招集した場合における理事会の議長は、出席理事の互選によって定める。</w:t>
      </w:r>
    </w:p>
    <w:p w:rsidR="00BC5C22" w:rsidRPr="00B57616" w:rsidRDefault="00BC5C22">
      <w:pPr>
        <w:ind w:left="226" w:hanging="226"/>
        <w:rPr>
          <w:spacing w:val="8"/>
        </w:rPr>
      </w:pPr>
      <w:r w:rsidRPr="00B57616">
        <w:t>10</w:t>
      </w:r>
      <w:r w:rsidRPr="00B57616">
        <w:rPr>
          <w:rFonts w:hint="eastAsia"/>
        </w:rPr>
        <w:t xml:space="preserve">　理事会は、この寄附行為に別段の定めがある場合を除くほか、理事総数の過半数の理事が出席しなければ、会議を開き、議決をすることができない。ただし、第13項の規定による除斥のため過半数に達しないときは、この限りではない。</w:t>
      </w:r>
    </w:p>
    <w:p w:rsidR="00BC5C22" w:rsidRPr="00B57616" w:rsidRDefault="00BC5C22">
      <w:pPr>
        <w:ind w:left="226" w:hanging="226"/>
        <w:rPr>
          <w:spacing w:val="8"/>
        </w:rPr>
      </w:pPr>
      <w:r w:rsidRPr="00B57616">
        <w:t>11</w:t>
      </w:r>
      <w:r w:rsidRPr="00B57616">
        <w:rPr>
          <w:rFonts w:hint="eastAsia"/>
        </w:rPr>
        <w:t xml:space="preserve">　前項の場合において、理事会に付議される事項につき書面</w:t>
      </w:r>
      <w:r w:rsidR="00814DC9" w:rsidRPr="00B57616">
        <w:rPr>
          <w:rFonts w:hint="eastAsia"/>
        </w:rPr>
        <w:t>又は電磁的方法</w:t>
      </w:r>
      <w:r w:rsidRPr="00B57616">
        <w:rPr>
          <w:rFonts w:hint="eastAsia"/>
        </w:rPr>
        <w:t>をもって、あらかじめ意思を表示した者は、出席者とみなす。</w:t>
      </w:r>
    </w:p>
    <w:p w:rsidR="00BC5C22" w:rsidRPr="00B57616" w:rsidRDefault="00BC5C22">
      <w:pPr>
        <w:ind w:left="226" w:hanging="226"/>
        <w:rPr>
          <w:spacing w:val="8"/>
        </w:rPr>
      </w:pPr>
      <w:r w:rsidRPr="00B57616">
        <w:t>12</w:t>
      </w:r>
      <w:r w:rsidRPr="00B57616">
        <w:rPr>
          <w:rFonts w:hint="eastAsia"/>
        </w:rPr>
        <w:t xml:space="preserve">　理事会の議事は、法令及びこの寄附行為に別段の定めがある場合を除くほか、出席した理事の過半数で決し、可否同数のときは、議長の決するところによる。</w:t>
      </w:r>
    </w:p>
    <w:p w:rsidR="00BC5C22" w:rsidRPr="00B57616" w:rsidRDefault="00BC5C22">
      <w:pPr>
        <w:ind w:left="226" w:hanging="226"/>
        <w:rPr>
          <w:spacing w:val="8"/>
        </w:rPr>
      </w:pPr>
      <w:r w:rsidRPr="00B57616">
        <w:t>13</w:t>
      </w:r>
      <w:r w:rsidRPr="00B57616">
        <w:rPr>
          <w:rFonts w:hint="eastAsia"/>
        </w:rPr>
        <w:t xml:space="preserve">　理事会の議事について、特別の利害関係を有する理事は、議決に加わることができない。</w:t>
      </w:r>
    </w:p>
    <w:p w:rsidR="00BC5C22" w:rsidRPr="00B57616" w:rsidRDefault="00BC5C22">
      <w:r w:rsidRPr="00B57616">
        <w:rPr>
          <w:rFonts w:hint="eastAsia"/>
        </w:rPr>
        <w:t>（業務の決定の委任）</w:t>
      </w:r>
    </w:p>
    <w:p w:rsidR="00BC5C22" w:rsidRPr="00B57616" w:rsidRDefault="00BC5C22">
      <w:pPr>
        <w:ind w:left="324" w:hangingChars="150" w:hanging="324"/>
      </w:pPr>
      <w:r w:rsidRPr="00B57616">
        <w:rPr>
          <w:rFonts w:hint="eastAsia"/>
        </w:rPr>
        <w:t>第19条　法令及びこの寄附行為の規定により評議員会に付議しなければならない事項その他この法人の業務に関する重要事項以外の決定であって、あらかじめ理事会において定めたものについては、理事会において指名した理事に委任することができる。</w:t>
      </w:r>
    </w:p>
    <w:p w:rsidR="00BC5C22" w:rsidRPr="00B57616" w:rsidRDefault="00BC5C22">
      <w:pPr>
        <w:rPr>
          <w:spacing w:val="8"/>
        </w:rPr>
      </w:pPr>
      <w:r w:rsidRPr="00B57616">
        <w:rPr>
          <w:rFonts w:hint="eastAsia"/>
        </w:rPr>
        <w:t>（議事録）</w:t>
      </w:r>
    </w:p>
    <w:p w:rsidR="00BC5C22" w:rsidRPr="00B57616" w:rsidRDefault="00BC5C22">
      <w:pPr>
        <w:ind w:left="226" w:hanging="226"/>
        <w:rPr>
          <w:spacing w:val="8"/>
        </w:rPr>
      </w:pPr>
      <w:r w:rsidRPr="00B57616">
        <w:rPr>
          <w:rFonts w:hint="eastAsia"/>
        </w:rPr>
        <w:t>第20条　議長は、理事会の開催の場所</w:t>
      </w:r>
      <w:r w:rsidR="00814DC9" w:rsidRPr="00B57616">
        <w:rPr>
          <w:rFonts w:hint="eastAsia"/>
        </w:rPr>
        <w:t>（当該場所に存しない役員が理事会に出席をした場合における当該出席の方法を含む。）</w:t>
      </w:r>
      <w:r w:rsidRPr="00B57616">
        <w:rPr>
          <w:rFonts w:hint="eastAsia"/>
        </w:rPr>
        <w:t>及び日時並びに議決事項及びその他の事項について、議事録を作成しなければならない。</w:t>
      </w:r>
    </w:p>
    <w:p w:rsidR="00BC5C22" w:rsidRPr="00B57616" w:rsidRDefault="00BC5C22">
      <w:pPr>
        <w:ind w:left="226" w:hanging="226"/>
      </w:pPr>
      <w:r w:rsidRPr="00B57616">
        <w:rPr>
          <w:rFonts w:hint="eastAsia"/>
        </w:rPr>
        <w:t xml:space="preserve">２　</w:t>
      </w:r>
      <w:r w:rsidR="00814DC9" w:rsidRPr="00B57616">
        <w:rPr>
          <w:rFonts w:hint="eastAsia"/>
        </w:rPr>
        <w:t>議事録には、出席した理事及び監事が署名（電磁的記録により作成される議事録にあっては、電子署名。以下同じ。）若しくは記名押印し、又は議長並びに出席した理事のうちから互選された理事２人以上及び出席した監事が署名し、常にこれを事務所に備えて置かなければならない。</w:t>
      </w:r>
    </w:p>
    <w:p w:rsidR="00BC5C22" w:rsidRPr="00B57616" w:rsidRDefault="00BC5C22">
      <w:pPr>
        <w:ind w:left="226" w:hanging="226"/>
        <w:rPr>
          <w:spacing w:val="8"/>
        </w:rPr>
      </w:pPr>
      <w:r w:rsidRPr="00B57616">
        <w:rPr>
          <w:rFonts w:hint="eastAsia"/>
        </w:rPr>
        <w:t>３　利益相反取引に関する承認の決議については、理事それぞれの意思を議事録に記載しなければならない。</w:t>
      </w:r>
    </w:p>
    <w:p w:rsidR="00BC5C22" w:rsidRPr="00B57616" w:rsidRDefault="00BC5C22">
      <w:pPr>
        <w:rPr>
          <w:spacing w:val="8"/>
        </w:rPr>
      </w:pPr>
    </w:p>
    <w:p w:rsidR="00BC5C22" w:rsidRPr="00B57616" w:rsidRDefault="00BC5C22">
      <w:pPr>
        <w:rPr>
          <w:spacing w:val="8"/>
        </w:rPr>
      </w:pPr>
      <w:r w:rsidRPr="00B57616">
        <w:rPr>
          <w:rFonts w:hint="eastAsia"/>
        </w:rPr>
        <w:t xml:space="preserve">　　　第４章　評議員会及び評議員</w:t>
      </w:r>
    </w:p>
    <w:p w:rsidR="00BC5C22" w:rsidRPr="00B57616" w:rsidRDefault="00BC5C22">
      <w:pPr>
        <w:rPr>
          <w:spacing w:val="8"/>
        </w:rPr>
      </w:pPr>
      <w:r w:rsidRPr="00B57616">
        <w:rPr>
          <w:rFonts w:hint="eastAsia"/>
        </w:rPr>
        <w:t>（評議員会）</w:t>
      </w:r>
    </w:p>
    <w:p w:rsidR="00BC5C22" w:rsidRPr="00B57616" w:rsidRDefault="00BC5C22">
      <w:pPr>
        <w:rPr>
          <w:spacing w:val="8"/>
        </w:rPr>
      </w:pPr>
      <w:r w:rsidRPr="00B57616">
        <w:rPr>
          <w:rFonts w:hint="eastAsia"/>
        </w:rPr>
        <w:t>第21条　この法人に、評議員会を置く。</w:t>
      </w:r>
    </w:p>
    <w:p w:rsidR="00BC5C22" w:rsidRPr="00B57616" w:rsidRDefault="00BC5C22">
      <w:pPr>
        <w:rPr>
          <w:spacing w:val="8"/>
        </w:rPr>
      </w:pPr>
      <w:r w:rsidRPr="00B57616">
        <w:rPr>
          <w:rFonts w:hint="eastAsia"/>
        </w:rPr>
        <w:lastRenderedPageBreak/>
        <w:t>２　評議員会は、○○人の評議員をもって組織する。</w:t>
      </w:r>
    </w:p>
    <w:p w:rsidR="00BC5C22" w:rsidRPr="00B57616" w:rsidRDefault="00BC5C22">
      <w:pPr>
        <w:rPr>
          <w:spacing w:val="8"/>
        </w:rPr>
      </w:pPr>
      <w:r w:rsidRPr="00B57616">
        <w:rPr>
          <w:rFonts w:hint="eastAsia"/>
        </w:rPr>
        <w:t>３　評議員会は、理事長が招集する。</w:t>
      </w:r>
    </w:p>
    <w:p w:rsidR="00BC5C22" w:rsidRPr="00B57616" w:rsidRDefault="00BC5C22">
      <w:pPr>
        <w:ind w:left="226" w:hanging="226"/>
        <w:rPr>
          <w:spacing w:val="8"/>
        </w:rPr>
      </w:pPr>
      <w:r w:rsidRPr="00B57616">
        <w:rPr>
          <w:rFonts w:hint="eastAsia"/>
        </w:rPr>
        <w:t>４　理事長は、評議員総数の３分の１以上の評議員から会議に付議すべき事項を示して評議員会の招集を請求された場合には、その請求のあった日から20日以内に、これを招集しなければならない。</w:t>
      </w:r>
    </w:p>
    <w:p w:rsidR="00BC5C22" w:rsidRPr="00B57616" w:rsidRDefault="00BC5C22">
      <w:pPr>
        <w:ind w:left="226" w:hanging="226"/>
        <w:rPr>
          <w:spacing w:val="8"/>
        </w:rPr>
      </w:pPr>
      <w:r w:rsidRPr="00B57616">
        <w:rPr>
          <w:rFonts w:hint="eastAsia"/>
        </w:rPr>
        <w:t>５　評議員会を招集するには、各評議員</w:t>
      </w:r>
      <w:r w:rsidR="00814DC9" w:rsidRPr="00B57616">
        <w:rPr>
          <w:rFonts w:hint="eastAsia"/>
        </w:rPr>
        <w:t>及び監事</w:t>
      </w:r>
      <w:r w:rsidRPr="00B57616">
        <w:rPr>
          <w:rFonts w:hint="eastAsia"/>
        </w:rPr>
        <w:t>に対して、会議開催の場所及び日時並びに会議に付議すべき事項を、書面</w:t>
      </w:r>
      <w:r w:rsidR="00814DC9" w:rsidRPr="00B57616">
        <w:rPr>
          <w:rFonts w:hint="eastAsia"/>
        </w:rPr>
        <w:t>又は電磁的方法</w:t>
      </w:r>
      <w:r w:rsidRPr="00B57616">
        <w:rPr>
          <w:rFonts w:hint="eastAsia"/>
        </w:rPr>
        <w:t>により通知しなければならない。</w:t>
      </w:r>
    </w:p>
    <w:p w:rsidR="00BC5C22" w:rsidRPr="00B57616" w:rsidRDefault="00BC5C22">
      <w:pPr>
        <w:ind w:left="226" w:hanging="226"/>
        <w:rPr>
          <w:spacing w:val="8"/>
        </w:rPr>
      </w:pPr>
      <w:r w:rsidRPr="00B57616">
        <w:rPr>
          <w:rFonts w:hint="eastAsia"/>
        </w:rPr>
        <w:t>６　前項の通知は、会議の７日前までに発しなければならない。ただし、緊急を要する場合は、この限りでない。</w:t>
      </w:r>
    </w:p>
    <w:p w:rsidR="00BC5C22" w:rsidRPr="00B57616" w:rsidRDefault="00BC5C22">
      <w:pPr>
        <w:rPr>
          <w:spacing w:val="8"/>
        </w:rPr>
      </w:pPr>
      <w:r w:rsidRPr="00B57616">
        <w:rPr>
          <w:rFonts w:hint="eastAsia"/>
        </w:rPr>
        <w:t>７　評議員会に議長を置き、議長は、評議員のうちから評議員会において選任する。</w:t>
      </w:r>
    </w:p>
    <w:p w:rsidR="00BC5C22" w:rsidRPr="00B57616" w:rsidRDefault="00BC5C22">
      <w:pPr>
        <w:ind w:left="216" w:hangingChars="100" w:hanging="216"/>
        <w:rPr>
          <w:spacing w:val="8"/>
        </w:rPr>
      </w:pPr>
      <w:r w:rsidRPr="00B57616">
        <w:rPr>
          <w:rFonts w:hint="eastAsia"/>
        </w:rPr>
        <w:t>８　評議員会は、評議員総数の過半数の出席がなければ、その会議を開き、議決をすることができない。ただし、第12項の規定による除斥のため過半数に達しないときは、この限りではない。</w:t>
      </w:r>
    </w:p>
    <w:p w:rsidR="00BC5C22" w:rsidRPr="00B57616" w:rsidRDefault="00BC5C22">
      <w:pPr>
        <w:ind w:left="226" w:hanging="226"/>
        <w:rPr>
          <w:spacing w:val="8"/>
        </w:rPr>
      </w:pPr>
      <w:r w:rsidRPr="00B57616">
        <w:rPr>
          <w:rFonts w:hint="eastAsia"/>
        </w:rPr>
        <w:t>９　前項の場合において、評議員会に付議される事項につき書面</w:t>
      </w:r>
      <w:r w:rsidR="00814DC9" w:rsidRPr="00B57616">
        <w:rPr>
          <w:rFonts w:hint="eastAsia"/>
        </w:rPr>
        <w:t>又は電磁的方法</w:t>
      </w:r>
      <w:r w:rsidRPr="00B57616">
        <w:rPr>
          <w:rFonts w:hint="eastAsia"/>
        </w:rPr>
        <w:t>をもって、あらかじめ意思を表示した者は、出席者とみなす。</w:t>
      </w:r>
    </w:p>
    <w:p w:rsidR="00BC5C22" w:rsidRPr="00B57616" w:rsidRDefault="00BC5C22">
      <w:pPr>
        <w:ind w:left="226" w:hanging="226"/>
        <w:rPr>
          <w:spacing w:val="8"/>
        </w:rPr>
      </w:pPr>
      <w:r w:rsidRPr="00B57616">
        <w:rPr>
          <w:rFonts w:hint="eastAsia"/>
        </w:rPr>
        <w:t>10　評議員会の議事は、法令及びこの寄附行為に別段の定めがある場合を除くほか、出席した評議員の過半数で決し、可否同数のときは、議長の決するところによる。</w:t>
      </w:r>
    </w:p>
    <w:p w:rsidR="00BC5C22" w:rsidRPr="00B57616" w:rsidRDefault="00BC5C22">
      <w:r w:rsidRPr="00B57616">
        <w:rPr>
          <w:rFonts w:hint="eastAsia"/>
        </w:rPr>
        <w:t>11　議長は、評議員として議決に加わることができない。</w:t>
      </w:r>
    </w:p>
    <w:p w:rsidR="00BC5C22" w:rsidRPr="00B57616" w:rsidRDefault="00BC5C22">
      <w:pPr>
        <w:rPr>
          <w:spacing w:val="8"/>
        </w:rPr>
      </w:pPr>
      <w:r w:rsidRPr="00B57616">
        <w:rPr>
          <w:rFonts w:hint="eastAsia"/>
        </w:rPr>
        <w:t>12　評議員会の議事について特別の利害関係を有する評議員は、議決に加わることができない。</w:t>
      </w:r>
    </w:p>
    <w:p w:rsidR="00BC5C22" w:rsidRPr="00B57616" w:rsidRDefault="00BC5C22">
      <w:pPr>
        <w:rPr>
          <w:spacing w:val="8"/>
        </w:rPr>
      </w:pPr>
      <w:r w:rsidRPr="00B57616">
        <w:rPr>
          <w:rFonts w:hint="eastAsia"/>
        </w:rPr>
        <w:t>（議事録）</w:t>
      </w:r>
    </w:p>
    <w:p w:rsidR="00814DC9" w:rsidRPr="00B57616" w:rsidRDefault="00BC5C22" w:rsidP="00814DC9">
      <w:pPr>
        <w:ind w:left="226" w:hanging="226"/>
        <w:rPr>
          <w:rFonts w:hAnsi="Times"/>
        </w:rPr>
      </w:pPr>
      <w:r w:rsidRPr="00B57616">
        <w:rPr>
          <w:rFonts w:hint="eastAsia"/>
        </w:rPr>
        <w:t xml:space="preserve">第22条　</w:t>
      </w:r>
      <w:r w:rsidR="00814DC9" w:rsidRPr="00B57616">
        <w:rPr>
          <w:rFonts w:hAnsi="Times" w:hint="eastAsia"/>
        </w:rPr>
        <w:t>第20条第１項の規定は、評議員会の議事録について準用する。</w:t>
      </w:r>
    </w:p>
    <w:p w:rsidR="00BC5C22" w:rsidRPr="00B57616" w:rsidRDefault="00814DC9" w:rsidP="00814DC9">
      <w:pPr>
        <w:ind w:left="226" w:hanging="226"/>
        <w:rPr>
          <w:spacing w:val="8"/>
        </w:rPr>
      </w:pPr>
      <w:r w:rsidRPr="00B57616">
        <w:rPr>
          <w:rFonts w:hAnsi="Times" w:hint="eastAsia"/>
        </w:rPr>
        <w:t>２　議事録には、出席した評議員及び監事が署名若しくは記名押印し、または議長並びに出席した評議員のうちから互選された評議員２人以上及び出席した監事が署名し、常にこれを事務所に備えて置かなければならない。</w:t>
      </w:r>
    </w:p>
    <w:p w:rsidR="00BC5C22" w:rsidRPr="00B57616" w:rsidRDefault="00BC5C22">
      <w:pPr>
        <w:rPr>
          <w:spacing w:val="8"/>
        </w:rPr>
      </w:pPr>
      <w:r w:rsidRPr="00B57616">
        <w:rPr>
          <w:rFonts w:hint="eastAsia"/>
        </w:rPr>
        <w:t>（諮問事項）</w:t>
      </w:r>
    </w:p>
    <w:p w:rsidR="00BC5C22" w:rsidRPr="00B57616" w:rsidRDefault="00BC5C22">
      <w:pPr>
        <w:ind w:left="226" w:hanging="226"/>
        <w:rPr>
          <w:spacing w:val="8"/>
        </w:rPr>
      </w:pPr>
      <w:r w:rsidRPr="00B57616">
        <w:rPr>
          <w:rFonts w:hint="eastAsia"/>
        </w:rPr>
        <w:t>第23条　次の各号に掲げる事項については、理事長において、あらかじめ評議員会の意見を聴かなければならない。</w:t>
      </w:r>
    </w:p>
    <w:p w:rsidR="00BC5C22" w:rsidRPr="00B57616" w:rsidRDefault="00BC5C22">
      <w:pPr>
        <w:ind w:left="454" w:hanging="454"/>
        <w:rPr>
          <w:spacing w:val="8"/>
        </w:rPr>
      </w:pPr>
      <w:r w:rsidRPr="00B57616">
        <w:rPr>
          <w:rFonts w:hint="eastAsia"/>
        </w:rPr>
        <w:t>（１）予算及び事業計画</w:t>
      </w:r>
    </w:p>
    <w:p w:rsidR="00BC5C22" w:rsidRPr="00B57616" w:rsidRDefault="00BC5C22" w:rsidP="001A2DD8">
      <w:pPr>
        <w:ind w:left="216" w:hangingChars="100" w:hanging="216"/>
        <w:rPr>
          <w:spacing w:val="8"/>
        </w:rPr>
      </w:pPr>
      <w:r w:rsidRPr="00B57616">
        <w:rPr>
          <w:rFonts w:hint="eastAsia"/>
        </w:rPr>
        <w:t>（２）借入金（当該会計年度内の収入をもって償還する一時の借入金を除く。）及び基本財産の処分並びに運用財産中の不動産及び積立金の処分</w:t>
      </w:r>
    </w:p>
    <w:p w:rsidR="00BC5C22" w:rsidRPr="00B57616" w:rsidRDefault="00BC5C22" w:rsidP="001A2DD8">
      <w:pPr>
        <w:ind w:left="216" w:hangingChars="100" w:hanging="216"/>
        <w:rPr>
          <w:spacing w:val="8"/>
        </w:rPr>
      </w:pPr>
      <w:r w:rsidRPr="00B57616">
        <w:rPr>
          <w:rFonts w:hint="eastAsia"/>
        </w:rPr>
        <w:t>（３）役員に対する報酬等（報酬、賞与その他の職務遂行の対価として受ける財産上の利益及び退職手当をいう。以下同じ。）の支給の基準</w:t>
      </w:r>
    </w:p>
    <w:p w:rsidR="00BC5C22" w:rsidRPr="00B57616" w:rsidRDefault="00BC5C22">
      <w:pPr>
        <w:rPr>
          <w:spacing w:val="8"/>
        </w:rPr>
      </w:pPr>
      <w:r w:rsidRPr="00B57616">
        <w:rPr>
          <w:rFonts w:hint="eastAsia"/>
        </w:rPr>
        <w:t>（４）予算外の新たな義務の負担又は権利の放棄</w:t>
      </w:r>
    </w:p>
    <w:p w:rsidR="00BC5C22" w:rsidRPr="00B57616" w:rsidRDefault="00BC5C22">
      <w:pPr>
        <w:rPr>
          <w:spacing w:val="8"/>
        </w:rPr>
      </w:pPr>
      <w:r w:rsidRPr="00B57616">
        <w:rPr>
          <w:rFonts w:hint="eastAsia"/>
        </w:rPr>
        <w:t>（５）寄附行為の変更</w:t>
      </w:r>
    </w:p>
    <w:p w:rsidR="00BC5C22" w:rsidRPr="00B57616" w:rsidRDefault="00BC5C22">
      <w:pPr>
        <w:rPr>
          <w:spacing w:val="8"/>
        </w:rPr>
      </w:pPr>
      <w:r w:rsidRPr="00B57616">
        <w:rPr>
          <w:rFonts w:hint="eastAsia"/>
        </w:rPr>
        <w:t>（６）合併</w:t>
      </w:r>
    </w:p>
    <w:p w:rsidR="00BC5C22" w:rsidRPr="00B57616" w:rsidRDefault="00BC5C22">
      <w:r w:rsidRPr="00B57616">
        <w:rPr>
          <w:rFonts w:hint="eastAsia"/>
        </w:rPr>
        <w:t>（７）目的たる事業の成功の不能による解散</w:t>
      </w:r>
    </w:p>
    <w:p w:rsidR="00BC5C22" w:rsidRPr="00B57616" w:rsidRDefault="00BC5C22">
      <w:pPr>
        <w:rPr>
          <w:spacing w:val="8"/>
        </w:rPr>
      </w:pPr>
      <w:r w:rsidRPr="00B57616">
        <w:rPr>
          <w:rFonts w:hint="eastAsia"/>
        </w:rPr>
        <w:t>［（８）収益事業に関する重要事項］</w:t>
      </w:r>
    </w:p>
    <w:p w:rsidR="00BC5C22" w:rsidRPr="00B57616" w:rsidRDefault="00BC5C22">
      <w:r w:rsidRPr="00B57616">
        <w:rPr>
          <w:rFonts w:hint="eastAsia"/>
        </w:rPr>
        <w:t>（９）寄附金品の募集に関する事項</w:t>
      </w:r>
    </w:p>
    <w:p w:rsidR="00BC5C22" w:rsidRPr="00B57616" w:rsidRDefault="00BC5C22">
      <w:pPr>
        <w:rPr>
          <w:spacing w:val="8"/>
        </w:rPr>
      </w:pPr>
      <w:r w:rsidRPr="00B57616">
        <w:rPr>
          <w:rFonts w:hint="eastAsia"/>
        </w:rPr>
        <w:t>（10）その他この法人の業務に関する重要事項で理事会において必要と認めるもの</w:t>
      </w:r>
    </w:p>
    <w:p w:rsidR="00BC5C22" w:rsidRPr="00B57616" w:rsidRDefault="00BC5C22">
      <w:pPr>
        <w:rPr>
          <w:spacing w:val="8"/>
        </w:rPr>
      </w:pPr>
      <w:r w:rsidRPr="00B57616">
        <w:rPr>
          <w:rFonts w:hint="eastAsia"/>
        </w:rPr>
        <w:t>（評議員会の意見具申等）</w:t>
      </w:r>
    </w:p>
    <w:p w:rsidR="00BC5C22" w:rsidRPr="00B57616" w:rsidRDefault="00BC5C22">
      <w:pPr>
        <w:ind w:left="226" w:hanging="226"/>
        <w:rPr>
          <w:spacing w:val="8"/>
        </w:rPr>
      </w:pPr>
      <w:r w:rsidRPr="00B57616">
        <w:rPr>
          <w:rFonts w:hint="eastAsia"/>
        </w:rPr>
        <w:lastRenderedPageBreak/>
        <w:t>第24条　評議員会は、この法人の業務若しくは財産の状況又は役員の業務執行の状況について、役員に対して意見を述べ、若しくはその諮問に答え、又は役員から報告を徴することができる。</w:t>
      </w:r>
    </w:p>
    <w:p w:rsidR="00BC5C22" w:rsidRPr="00B57616" w:rsidRDefault="00BC5C22">
      <w:pPr>
        <w:rPr>
          <w:spacing w:val="8"/>
        </w:rPr>
      </w:pPr>
      <w:r w:rsidRPr="00B57616">
        <w:rPr>
          <w:rFonts w:hint="eastAsia"/>
        </w:rPr>
        <w:t>（評議員の選任）</w:t>
      </w:r>
    </w:p>
    <w:p w:rsidR="00BC5C22" w:rsidRPr="00B57616" w:rsidRDefault="00BC5C22">
      <w:pPr>
        <w:rPr>
          <w:spacing w:val="8"/>
        </w:rPr>
      </w:pPr>
      <w:r w:rsidRPr="00B57616">
        <w:rPr>
          <w:rFonts w:hint="eastAsia"/>
        </w:rPr>
        <w:t>第25条　評議員は、次の各号に掲げる者とする。</w:t>
      </w:r>
    </w:p>
    <w:p w:rsidR="00BC5C22" w:rsidRPr="00B57616" w:rsidRDefault="00BC5C22">
      <w:pPr>
        <w:ind w:left="454" w:hanging="454"/>
        <w:rPr>
          <w:spacing w:val="8"/>
        </w:rPr>
      </w:pPr>
      <w:r w:rsidRPr="00B57616">
        <w:rPr>
          <w:rFonts w:hint="eastAsia"/>
        </w:rPr>
        <w:t>（１）この法人の職員で理事会において推せんされた者のうちから、評議員会において選任した者　　○○人</w:t>
      </w:r>
    </w:p>
    <w:p w:rsidR="00BC5C22" w:rsidRPr="00B57616" w:rsidRDefault="00BC5C22">
      <w:pPr>
        <w:ind w:left="454" w:hanging="454"/>
        <w:rPr>
          <w:spacing w:val="8"/>
        </w:rPr>
      </w:pPr>
      <w:r w:rsidRPr="00B57616">
        <w:rPr>
          <w:rFonts w:hint="eastAsia"/>
        </w:rPr>
        <w:t>（２）この法人の設置する学校を卒業した者で、年齢25</w:t>
      </w:r>
      <w:r w:rsidR="009764C6">
        <w:rPr>
          <w:rFonts w:hint="eastAsia"/>
        </w:rPr>
        <w:t>年以上の者</w:t>
      </w:r>
      <w:r w:rsidRPr="00B57616">
        <w:rPr>
          <w:rFonts w:hint="eastAsia"/>
        </w:rPr>
        <w:t>のうちから、理事会において選任した者　　○○人</w:t>
      </w:r>
    </w:p>
    <w:p w:rsidR="00BC5C22" w:rsidRPr="00B57616" w:rsidRDefault="00BC5C22">
      <w:pPr>
        <w:rPr>
          <w:spacing w:val="8"/>
        </w:rPr>
      </w:pPr>
      <w:r w:rsidRPr="00B57616">
        <w:rPr>
          <w:rFonts w:hint="eastAsia"/>
        </w:rPr>
        <w:t>（３）学識経験者のうちから、理事会において選任した者　　○○人</w:t>
      </w:r>
    </w:p>
    <w:p w:rsidR="00BC5C22" w:rsidRPr="00B57616" w:rsidRDefault="00BC5C22" w:rsidP="001A2DD8">
      <w:pPr>
        <w:ind w:left="226" w:hanging="226"/>
      </w:pPr>
      <w:r w:rsidRPr="00B57616">
        <w:rPr>
          <w:rFonts w:hint="eastAsia"/>
        </w:rPr>
        <w:t>２　前項第１号に規定する評議員は、この法人の職員の地位を退いたときは評議員の職を失うものとする。</w:t>
      </w:r>
    </w:p>
    <w:p w:rsidR="00BC5C22" w:rsidRPr="00B57616" w:rsidRDefault="00BC5C22">
      <w:pPr>
        <w:ind w:left="226" w:hanging="226"/>
      </w:pPr>
      <w:r w:rsidRPr="00B57616">
        <w:rPr>
          <w:rFonts w:hint="eastAsia"/>
        </w:rPr>
        <w:t>（準用規定）</w:t>
      </w:r>
    </w:p>
    <w:p w:rsidR="00BC5C22" w:rsidRPr="00B57616" w:rsidRDefault="00BC5C22">
      <w:pPr>
        <w:ind w:left="226" w:hanging="226"/>
        <w:rPr>
          <w:spacing w:val="8"/>
        </w:rPr>
      </w:pPr>
      <w:r w:rsidRPr="00B57616">
        <w:rPr>
          <w:rFonts w:hint="eastAsia"/>
        </w:rPr>
        <w:t>第26条　第９条第１項の規定は、評議員について準用する。</w:t>
      </w:r>
    </w:p>
    <w:p w:rsidR="00BC5C22" w:rsidRPr="00B57616" w:rsidRDefault="00BC5C22">
      <w:pPr>
        <w:rPr>
          <w:spacing w:val="8"/>
        </w:rPr>
      </w:pPr>
      <w:r w:rsidRPr="00B57616">
        <w:rPr>
          <w:rFonts w:hint="eastAsia"/>
        </w:rPr>
        <w:t>（評議員の任期）</w:t>
      </w:r>
    </w:p>
    <w:p w:rsidR="00BC5C22" w:rsidRPr="00B57616" w:rsidRDefault="00BC5C22">
      <w:pPr>
        <w:ind w:left="226" w:hanging="226"/>
        <w:rPr>
          <w:spacing w:val="8"/>
        </w:rPr>
      </w:pPr>
      <w:r w:rsidRPr="00B57616">
        <w:rPr>
          <w:rFonts w:hint="eastAsia"/>
        </w:rPr>
        <w:t>第27条　評議員の任期は、○年とする。ただし、補欠の評議員の任期は、前任者の残任期間とすることができる。</w:t>
      </w:r>
    </w:p>
    <w:p w:rsidR="00BC5C22" w:rsidRPr="00B57616" w:rsidRDefault="00BC5C22">
      <w:pPr>
        <w:rPr>
          <w:spacing w:val="8"/>
        </w:rPr>
      </w:pPr>
      <w:r w:rsidRPr="00B57616">
        <w:rPr>
          <w:rFonts w:hint="eastAsia"/>
        </w:rPr>
        <w:t>２　評議員は、再任されることができる。</w:t>
      </w:r>
    </w:p>
    <w:p w:rsidR="00BC5C22" w:rsidRPr="00B57616" w:rsidRDefault="00BC5C22">
      <w:pPr>
        <w:rPr>
          <w:spacing w:val="8"/>
        </w:rPr>
      </w:pPr>
      <w:r w:rsidRPr="00B57616">
        <w:rPr>
          <w:rFonts w:hint="eastAsia"/>
        </w:rPr>
        <w:t>（評議員の解任及び退任）</w:t>
      </w:r>
    </w:p>
    <w:p w:rsidR="00BC5C22" w:rsidRPr="00B57616" w:rsidRDefault="00BC5C22">
      <w:pPr>
        <w:ind w:left="226" w:hanging="226"/>
        <w:rPr>
          <w:spacing w:val="8"/>
        </w:rPr>
      </w:pPr>
      <w:r w:rsidRPr="00B57616">
        <w:rPr>
          <w:rFonts w:hint="eastAsia"/>
        </w:rPr>
        <w:t>第28条　評議員が次の各号の一に該当するに至ったときは、評議員総数の３分の２以上の議決により、これを解任することができる。</w:t>
      </w:r>
    </w:p>
    <w:p w:rsidR="00BC5C22" w:rsidRPr="00B57616" w:rsidRDefault="00BC5C22">
      <w:pPr>
        <w:rPr>
          <w:spacing w:val="8"/>
        </w:rPr>
      </w:pPr>
      <w:r w:rsidRPr="00B57616">
        <w:rPr>
          <w:rFonts w:hint="eastAsia"/>
        </w:rPr>
        <w:t>（１）心身の故障のため職務の執行に堪えないとき。</w:t>
      </w:r>
    </w:p>
    <w:p w:rsidR="00BC5C22" w:rsidRPr="00B57616" w:rsidRDefault="00BC5C22">
      <w:pPr>
        <w:rPr>
          <w:spacing w:val="8"/>
        </w:rPr>
      </w:pPr>
      <w:r w:rsidRPr="00B57616">
        <w:rPr>
          <w:rFonts w:hint="eastAsia"/>
        </w:rPr>
        <w:t>（２）評議員たるにふさわしくない重大な非行があったとき。</w:t>
      </w:r>
    </w:p>
    <w:p w:rsidR="00BC5C22" w:rsidRPr="00B57616" w:rsidRDefault="00BC5C22">
      <w:pPr>
        <w:rPr>
          <w:spacing w:val="8"/>
        </w:rPr>
      </w:pPr>
      <w:r w:rsidRPr="00B57616">
        <w:rPr>
          <w:rFonts w:hint="eastAsia"/>
        </w:rPr>
        <w:t>２　評議員は次の事由によって退任する。</w:t>
      </w:r>
    </w:p>
    <w:p w:rsidR="00BC5C22" w:rsidRPr="00B57616" w:rsidRDefault="00BC5C22">
      <w:pPr>
        <w:rPr>
          <w:spacing w:val="8"/>
        </w:rPr>
      </w:pPr>
      <w:r w:rsidRPr="00B57616">
        <w:rPr>
          <w:rFonts w:hint="eastAsia"/>
        </w:rPr>
        <w:t>（１）任期の満了</w:t>
      </w:r>
    </w:p>
    <w:p w:rsidR="00BC5C22" w:rsidRPr="00B57616" w:rsidRDefault="00BC5C22">
      <w:r w:rsidRPr="00B57616">
        <w:rPr>
          <w:rFonts w:hint="eastAsia"/>
        </w:rPr>
        <w:t>（２）辞任</w:t>
      </w:r>
    </w:p>
    <w:p w:rsidR="00BC5C22" w:rsidRPr="00B57616" w:rsidRDefault="00BC5C22">
      <w:pPr>
        <w:rPr>
          <w:spacing w:val="8"/>
        </w:rPr>
      </w:pPr>
      <w:r w:rsidRPr="00B57616">
        <w:rPr>
          <w:rFonts w:hint="eastAsia"/>
        </w:rPr>
        <w:t>（３）死亡</w:t>
      </w:r>
    </w:p>
    <w:p w:rsidR="00BC5C22" w:rsidRPr="00B57616" w:rsidRDefault="00BC5C22">
      <w:pPr>
        <w:rPr>
          <w:spacing w:val="8"/>
        </w:rPr>
      </w:pPr>
    </w:p>
    <w:p w:rsidR="00BC5C22" w:rsidRPr="00B57616" w:rsidRDefault="00BC5C22">
      <w:pPr>
        <w:rPr>
          <w:spacing w:val="8"/>
        </w:rPr>
      </w:pPr>
    </w:p>
    <w:p w:rsidR="00BC5C22" w:rsidRPr="00B57616" w:rsidRDefault="00BC5C22">
      <w:pPr>
        <w:rPr>
          <w:spacing w:val="8"/>
        </w:rPr>
      </w:pPr>
      <w:r w:rsidRPr="00B57616">
        <w:rPr>
          <w:rFonts w:hint="eastAsia"/>
        </w:rPr>
        <w:t xml:space="preserve">　　　第５章　資産及び会計</w:t>
      </w:r>
    </w:p>
    <w:p w:rsidR="00BC5C22" w:rsidRPr="00B57616" w:rsidRDefault="00BC5C22">
      <w:pPr>
        <w:rPr>
          <w:spacing w:val="8"/>
        </w:rPr>
      </w:pPr>
      <w:r w:rsidRPr="00B57616">
        <w:rPr>
          <w:rFonts w:hint="eastAsia"/>
        </w:rPr>
        <w:t>（資産）</w:t>
      </w:r>
    </w:p>
    <w:p w:rsidR="00BC5C22" w:rsidRPr="00B57616" w:rsidRDefault="00BC5C22">
      <w:pPr>
        <w:rPr>
          <w:spacing w:val="8"/>
        </w:rPr>
      </w:pPr>
      <w:r w:rsidRPr="00B57616">
        <w:rPr>
          <w:rFonts w:hint="eastAsia"/>
        </w:rPr>
        <w:t>第29条　この法人の資産は、財産目録記載のとおりとする。</w:t>
      </w:r>
    </w:p>
    <w:p w:rsidR="00BC5C22" w:rsidRPr="00B57616" w:rsidRDefault="00BC5C22">
      <w:pPr>
        <w:rPr>
          <w:spacing w:val="8"/>
        </w:rPr>
      </w:pPr>
      <w:r w:rsidRPr="00B57616">
        <w:rPr>
          <w:rFonts w:hint="eastAsia"/>
        </w:rPr>
        <w:t>（資産の区分）</w:t>
      </w:r>
    </w:p>
    <w:p w:rsidR="00BC5C22" w:rsidRPr="00B57616" w:rsidRDefault="00BC5C22">
      <w:pPr>
        <w:rPr>
          <w:spacing w:val="8"/>
        </w:rPr>
      </w:pPr>
      <w:r w:rsidRPr="00B57616">
        <w:rPr>
          <w:rFonts w:hint="eastAsia"/>
        </w:rPr>
        <w:t>第30条　この法人の資産は、これを分けて基本財産、運用財産［及び収益事業用財産］とする。</w:t>
      </w:r>
    </w:p>
    <w:p w:rsidR="00BC5C22" w:rsidRPr="00B57616" w:rsidRDefault="00BC5C22">
      <w:pPr>
        <w:ind w:left="226" w:hanging="226"/>
        <w:rPr>
          <w:spacing w:val="8"/>
        </w:rPr>
      </w:pPr>
      <w:r w:rsidRPr="00B57616">
        <w:rPr>
          <w:rFonts w:hint="eastAsia"/>
        </w:rPr>
        <w:t>２　基本財産は、この法人の設置する学校に必要な施設及び設備又はこれらに要する資金とし、財産目録中基本財産の部に記載する財産及び将来基本財産に編入された財産とする。</w:t>
      </w:r>
    </w:p>
    <w:p w:rsidR="00BC5C22" w:rsidRPr="00B57616" w:rsidRDefault="00BC5C22">
      <w:pPr>
        <w:ind w:left="226" w:hanging="226"/>
      </w:pPr>
      <w:r w:rsidRPr="00B57616">
        <w:rPr>
          <w:rFonts w:hint="eastAsia"/>
        </w:rPr>
        <w:t>３　運用財産は、この法人の設置する学校の経営に必要な財産とし、財産目録中運用財産の部に記載する財産及び将来運用財産に編入された財産とする。</w:t>
      </w:r>
    </w:p>
    <w:p w:rsidR="00BC5C22" w:rsidRPr="00B57616" w:rsidRDefault="00BC5C22">
      <w:pPr>
        <w:ind w:left="226" w:hanging="226"/>
        <w:rPr>
          <w:spacing w:val="8"/>
        </w:rPr>
      </w:pPr>
      <w:r w:rsidRPr="00B57616">
        <w:rPr>
          <w:rFonts w:hint="eastAsia"/>
        </w:rPr>
        <w:t>［４　収益事業用財産は、この法人の収益を目的とする事業に必要な財産とし、財産目録中収</w:t>
      </w:r>
      <w:r w:rsidRPr="00B57616">
        <w:rPr>
          <w:rFonts w:hint="eastAsia"/>
        </w:rPr>
        <w:lastRenderedPageBreak/>
        <w:t>益事業用財産の部に記載する財産及び将来収益事業用財産に編入された財産とする。］</w:t>
      </w:r>
    </w:p>
    <w:p w:rsidR="00BC5C22" w:rsidRPr="00B57616" w:rsidRDefault="00BC5C22">
      <w:pPr>
        <w:ind w:left="226" w:hanging="226"/>
        <w:rPr>
          <w:spacing w:val="8"/>
        </w:rPr>
      </w:pPr>
      <w:r w:rsidRPr="00B57616">
        <w:rPr>
          <w:rFonts w:hint="eastAsia"/>
        </w:rPr>
        <w:t>５　寄附金品については、寄附者の指定がある場合には、その指定に従って基本財産、運用財産［又は収益事業用財産］に編入する。</w:t>
      </w:r>
    </w:p>
    <w:p w:rsidR="00BC5C22" w:rsidRPr="00B57616" w:rsidRDefault="00BC5C22">
      <w:pPr>
        <w:rPr>
          <w:spacing w:val="8"/>
        </w:rPr>
      </w:pPr>
      <w:r w:rsidRPr="00B57616">
        <w:rPr>
          <w:rFonts w:hint="eastAsia"/>
        </w:rPr>
        <w:t>（基本財産の処分の制限）</w:t>
      </w:r>
    </w:p>
    <w:p w:rsidR="00BC5C22" w:rsidRPr="00B57616" w:rsidRDefault="00BC5C22">
      <w:pPr>
        <w:ind w:left="226" w:hanging="226"/>
        <w:rPr>
          <w:spacing w:val="8"/>
        </w:rPr>
      </w:pPr>
      <w:r w:rsidRPr="00B57616">
        <w:rPr>
          <w:rFonts w:hint="eastAsia"/>
        </w:rPr>
        <w:t>第31条　基本財産は、これを処分してはならない。ただし、この法人の事業の遂行上やむを得ない理由があるときは、理事会において理事総数の３分の２以上の議決を得て、その一部に限り処分することができる。</w:t>
      </w:r>
    </w:p>
    <w:p w:rsidR="00BC5C22" w:rsidRPr="00B57616" w:rsidRDefault="00BC5C22">
      <w:pPr>
        <w:rPr>
          <w:spacing w:val="8"/>
        </w:rPr>
      </w:pPr>
      <w:r w:rsidRPr="00B57616">
        <w:rPr>
          <w:rFonts w:hint="eastAsia"/>
        </w:rPr>
        <w:t>（積立金の保管）</w:t>
      </w:r>
    </w:p>
    <w:p w:rsidR="00BC5C22" w:rsidRPr="00B57616" w:rsidRDefault="00BC5C22">
      <w:pPr>
        <w:ind w:left="226" w:hanging="226"/>
        <w:rPr>
          <w:spacing w:val="8"/>
        </w:rPr>
      </w:pPr>
      <w:r w:rsidRPr="00B57616">
        <w:rPr>
          <w:rFonts w:hint="eastAsia"/>
        </w:rPr>
        <w:t>第32条　基本財産及び運用財産中の積立金は、確実な有価証券を購入し、又は確実な信託銀行に信託し、又は確実な銀行に定期預金とし、若しくは定額郵便貯金として理事長が保管する。</w:t>
      </w:r>
    </w:p>
    <w:p w:rsidR="00BC5C22" w:rsidRPr="00B57616" w:rsidRDefault="00BC5C22">
      <w:pPr>
        <w:rPr>
          <w:spacing w:val="8"/>
        </w:rPr>
      </w:pPr>
      <w:r w:rsidRPr="00B57616">
        <w:rPr>
          <w:rFonts w:hint="eastAsia"/>
        </w:rPr>
        <w:t>（経費の支弁）</w:t>
      </w:r>
    </w:p>
    <w:p w:rsidR="00BC5C22" w:rsidRPr="00B57616" w:rsidRDefault="00BC5C22">
      <w:pPr>
        <w:ind w:left="226" w:hanging="226"/>
        <w:rPr>
          <w:spacing w:val="8"/>
        </w:rPr>
      </w:pPr>
      <w:r w:rsidRPr="00B57616">
        <w:rPr>
          <w:rFonts w:hint="eastAsia"/>
        </w:rPr>
        <w:t>第33条　この法人の設置する学校の経営に要する費用は、基本財産並びに運用財産中の不動産及び積立金から生ずる果実、授業料収入、入学金収入、検定料収入その他の運用財産をもって支弁する。</w:t>
      </w:r>
    </w:p>
    <w:p w:rsidR="00BC5C22" w:rsidRPr="00B57616" w:rsidRDefault="00BC5C22">
      <w:r w:rsidRPr="00B57616">
        <w:rPr>
          <w:rFonts w:hint="eastAsia"/>
        </w:rPr>
        <w:t>（会計）</w:t>
      </w:r>
    </w:p>
    <w:p w:rsidR="00BC5C22" w:rsidRPr="00B57616" w:rsidRDefault="00BC5C22">
      <w:r w:rsidRPr="00B57616">
        <w:rPr>
          <w:rFonts w:hint="eastAsia"/>
        </w:rPr>
        <w:t>第34条　この法人の会計は、学校法人会計基準により行う。</w:t>
      </w:r>
    </w:p>
    <w:p w:rsidR="00BC5C22" w:rsidRPr="00B57616" w:rsidRDefault="00BC5C22" w:rsidP="001A2DD8">
      <w:pPr>
        <w:ind w:left="216" w:hangingChars="100" w:hanging="216"/>
      </w:pPr>
      <w:r w:rsidRPr="00B57616">
        <w:rPr>
          <w:rFonts w:hint="eastAsia"/>
        </w:rPr>
        <w:t>［２　この法人の会計は、学校の経営に関する会計（以下「学校会計」という。）及び収益事業に関する会計（以下「収益事業会計」という。）に区分するものとする。］</w:t>
      </w:r>
    </w:p>
    <w:p w:rsidR="00BC5C22" w:rsidRPr="00B57616" w:rsidRDefault="00BC5C22">
      <w:pPr>
        <w:rPr>
          <w:spacing w:val="8"/>
        </w:rPr>
      </w:pPr>
      <w:r w:rsidRPr="00B57616">
        <w:rPr>
          <w:rFonts w:hint="eastAsia"/>
        </w:rPr>
        <w:t>（予算及び事業計画）</w:t>
      </w:r>
    </w:p>
    <w:p w:rsidR="00BC5C22" w:rsidRPr="00B57616" w:rsidRDefault="00BC5C22">
      <w:pPr>
        <w:ind w:left="226" w:hanging="226"/>
        <w:rPr>
          <w:spacing w:val="8"/>
        </w:rPr>
      </w:pPr>
      <w:r w:rsidRPr="00B57616">
        <w:rPr>
          <w:rFonts w:hint="eastAsia"/>
        </w:rPr>
        <w:t>第35条　この法人の予算及び事業計画は、毎会計年度開始前に、理事長が編成し、理事会において出席した理事の３分の２以上の議決を得なければならない。これに重要な変更を加えようとするときも、同様とする。</w:t>
      </w:r>
    </w:p>
    <w:p w:rsidR="00BC5C22" w:rsidRPr="00B57616" w:rsidRDefault="00BC5C22">
      <w:pPr>
        <w:rPr>
          <w:spacing w:val="8"/>
        </w:rPr>
      </w:pPr>
      <w:r w:rsidRPr="00B57616">
        <w:rPr>
          <w:rFonts w:hint="eastAsia"/>
        </w:rPr>
        <w:t>（予算外の新たな義務の負担又は権利の放棄）</w:t>
      </w:r>
    </w:p>
    <w:p w:rsidR="00BC5C22" w:rsidRPr="00B57616" w:rsidRDefault="00BC5C22">
      <w:pPr>
        <w:ind w:left="226" w:hanging="226"/>
        <w:rPr>
          <w:spacing w:val="8"/>
        </w:rPr>
      </w:pPr>
      <w:r w:rsidRPr="00B57616">
        <w:rPr>
          <w:rFonts w:hint="eastAsia"/>
        </w:rPr>
        <w:t>第36条　予算をもって定めるものを除くほか、新たに義務の負担をし、又は権利の放棄をしようとするときは、理事会において出席した理事の３分の２以上の議決がなければならない。借入金（当該会計年度内の収入をもって償還する一時の借入金を除く。）についても、同様とする。</w:t>
      </w:r>
    </w:p>
    <w:p w:rsidR="00BC5C22" w:rsidRPr="00B57616" w:rsidRDefault="00BC5C22">
      <w:pPr>
        <w:rPr>
          <w:spacing w:val="8"/>
        </w:rPr>
      </w:pPr>
      <w:r w:rsidRPr="00B57616">
        <w:rPr>
          <w:rFonts w:hint="eastAsia"/>
        </w:rPr>
        <w:t>（決算及び実績の報告）</w:t>
      </w:r>
    </w:p>
    <w:p w:rsidR="00BC5C22" w:rsidRPr="00B57616" w:rsidRDefault="00BC5C22">
      <w:pPr>
        <w:ind w:left="226" w:hanging="226"/>
        <w:rPr>
          <w:spacing w:val="8"/>
        </w:rPr>
      </w:pPr>
      <w:r w:rsidRPr="00B57616">
        <w:rPr>
          <w:rFonts w:hint="eastAsia"/>
        </w:rPr>
        <w:t>第37条　この法人の決算は、毎会計年度終了後２月以内に作成し、監事の意見を求めるものとする。</w:t>
      </w:r>
    </w:p>
    <w:p w:rsidR="00BC5C22" w:rsidRPr="00B57616" w:rsidRDefault="00BC5C22">
      <w:pPr>
        <w:ind w:left="226" w:hanging="226"/>
        <w:rPr>
          <w:spacing w:val="8"/>
        </w:rPr>
      </w:pPr>
      <w:r w:rsidRPr="00B57616">
        <w:rPr>
          <w:rFonts w:hint="eastAsia"/>
        </w:rPr>
        <w:t>２　理事長は、毎会計年度終了後２月以内に、決算及び事業の実績を評議員会に報告し、その意見を求めなければならない。</w:t>
      </w:r>
    </w:p>
    <w:p w:rsidR="00BC5C22" w:rsidRPr="00B57616" w:rsidRDefault="00BC5C22" w:rsidP="001A2DD8">
      <w:pPr>
        <w:ind w:left="216" w:hangingChars="100" w:hanging="216"/>
      </w:pPr>
      <w:r w:rsidRPr="00B57616">
        <w:rPr>
          <w:rFonts w:hint="eastAsia"/>
        </w:rPr>
        <w:t>［３　収益事業会計の決算上生じた利益金は、その一部又は全部を学校会計に繰り入れなければならない。］</w:t>
      </w:r>
    </w:p>
    <w:p w:rsidR="00BC5C22" w:rsidRPr="00B57616" w:rsidRDefault="00BC5C22">
      <w:pPr>
        <w:rPr>
          <w:spacing w:val="8"/>
        </w:rPr>
      </w:pPr>
      <w:r w:rsidRPr="00B57616">
        <w:rPr>
          <w:rFonts w:hint="eastAsia"/>
        </w:rPr>
        <w:t>（財産目録等の備付及び閲覧）</w:t>
      </w:r>
    </w:p>
    <w:p w:rsidR="00BC5C22" w:rsidRPr="00B57616" w:rsidRDefault="00BC5C22">
      <w:pPr>
        <w:ind w:left="226" w:hanging="226"/>
        <w:rPr>
          <w:spacing w:val="8"/>
        </w:rPr>
      </w:pPr>
      <w:r w:rsidRPr="00B57616">
        <w:rPr>
          <w:rFonts w:hint="eastAsia"/>
        </w:rPr>
        <w:t>第38条　この法人は、毎会計年度終了後２月以内に財産目録、貸借対照表、収支計算書、事業報告書及び役員等名簿（理事、監事及び評議員の氏名及び住所を記載した名簿をいう。）を作成しなければならない。</w:t>
      </w:r>
    </w:p>
    <w:p w:rsidR="00BC5C22" w:rsidRPr="00B57616" w:rsidRDefault="00BC5C22" w:rsidP="001A2DD8">
      <w:pPr>
        <w:ind w:left="226" w:hanging="226"/>
      </w:pPr>
      <w:r w:rsidRPr="00B57616">
        <w:rPr>
          <w:rFonts w:hint="eastAsia"/>
        </w:rPr>
        <w:t>２　この法人は、前項の書類、監査報告書、役員に対する報酬等の支給の基準及び寄附行為を各事務所に備えて置き、請求があった場合（役員等名簿及び寄附行為を除く書類にあっては、</w:t>
      </w:r>
      <w:r w:rsidRPr="00B57616">
        <w:rPr>
          <w:rFonts w:hint="eastAsia"/>
        </w:rPr>
        <w:lastRenderedPageBreak/>
        <w:t>第４条に定める学校に在学する者その他の利害関係人から請求があった場合に限る。）には、正当な理由がある場合を除いて、これを閲覧に供しなければならない。</w:t>
      </w:r>
    </w:p>
    <w:p w:rsidR="00BC5C22" w:rsidRPr="00B57616" w:rsidRDefault="00BC5C22" w:rsidP="001A2DD8">
      <w:pPr>
        <w:ind w:left="226" w:hanging="226"/>
      </w:pPr>
      <w:r w:rsidRPr="00B57616">
        <w:rPr>
          <w:rFonts w:hint="eastAsia"/>
        </w:rPr>
        <w:t>３　前項の規定にかかわらず、この法人は、役員等名簿について同項の請求があった場合には、役員等名簿に記載された事項中、個人の住所に係る部分を除外して、同項の閲覧をさせることができる。</w:t>
      </w:r>
    </w:p>
    <w:p w:rsidR="00BC5C22" w:rsidRPr="00B57616" w:rsidRDefault="00BC5C22">
      <w:pPr>
        <w:rPr>
          <w:spacing w:val="8"/>
        </w:rPr>
      </w:pPr>
      <w:r w:rsidRPr="00B57616">
        <w:rPr>
          <w:rFonts w:hint="eastAsia"/>
        </w:rPr>
        <w:t>（資産総額の変更登記）</w:t>
      </w:r>
    </w:p>
    <w:p w:rsidR="00BC5C22" w:rsidRPr="00B57616" w:rsidRDefault="00BC5C22">
      <w:pPr>
        <w:ind w:left="226" w:hanging="226"/>
        <w:rPr>
          <w:spacing w:val="8"/>
        </w:rPr>
      </w:pPr>
      <w:r w:rsidRPr="00B57616">
        <w:rPr>
          <w:rFonts w:hint="eastAsia"/>
        </w:rPr>
        <w:t>第39条　この法人の資産総額の変更は、毎会計年度末の現在により、会計年度終了後３月以内に登記しなければならない。</w:t>
      </w:r>
    </w:p>
    <w:p w:rsidR="00BC5C22" w:rsidRPr="00B57616" w:rsidRDefault="00BC5C22">
      <w:pPr>
        <w:rPr>
          <w:spacing w:val="8"/>
        </w:rPr>
      </w:pPr>
      <w:r w:rsidRPr="00B57616">
        <w:rPr>
          <w:rFonts w:hint="eastAsia"/>
        </w:rPr>
        <w:t>（会計年度）</w:t>
      </w:r>
    </w:p>
    <w:p w:rsidR="00BC5C22" w:rsidRPr="00B57616" w:rsidRDefault="00BC5C22">
      <w:pPr>
        <w:rPr>
          <w:spacing w:val="8"/>
        </w:rPr>
      </w:pPr>
      <w:r w:rsidRPr="00B57616">
        <w:rPr>
          <w:rFonts w:hint="eastAsia"/>
        </w:rPr>
        <w:t>第40条　この法人の会計年度は、４月１日に始まり、翌年３月31日に終わるものとする。</w:t>
      </w:r>
    </w:p>
    <w:p w:rsidR="00BC5C22" w:rsidRPr="00B57616" w:rsidRDefault="00BC5C22">
      <w:pPr>
        <w:rPr>
          <w:spacing w:val="8"/>
        </w:rPr>
      </w:pPr>
    </w:p>
    <w:p w:rsidR="00BC5C22" w:rsidRPr="00B57616" w:rsidRDefault="00BC5C22">
      <w:pPr>
        <w:rPr>
          <w:spacing w:val="8"/>
        </w:rPr>
      </w:pPr>
      <w:r w:rsidRPr="00B57616">
        <w:rPr>
          <w:rFonts w:hint="eastAsia"/>
        </w:rPr>
        <w:t xml:space="preserve">　　　第６章　解散及び合併</w:t>
      </w:r>
    </w:p>
    <w:p w:rsidR="00BC5C22" w:rsidRPr="00B57616" w:rsidRDefault="00BC5C22">
      <w:pPr>
        <w:rPr>
          <w:spacing w:val="8"/>
        </w:rPr>
      </w:pPr>
      <w:r w:rsidRPr="00B57616">
        <w:rPr>
          <w:rFonts w:hint="eastAsia"/>
        </w:rPr>
        <w:t>（解散）</w:t>
      </w:r>
    </w:p>
    <w:p w:rsidR="00BC5C22" w:rsidRPr="00B57616" w:rsidRDefault="00BC5C22">
      <w:pPr>
        <w:rPr>
          <w:spacing w:val="8"/>
        </w:rPr>
      </w:pPr>
      <w:r w:rsidRPr="00B57616">
        <w:rPr>
          <w:rFonts w:hint="eastAsia"/>
        </w:rPr>
        <w:t>第41条　この法人は、次の各号に掲げる事由によって解散する。</w:t>
      </w:r>
    </w:p>
    <w:p w:rsidR="00BC5C22" w:rsidRPr="00B57616" w:rsidRDefault="00BC5C22">
      <w:pPr>
        <w:rPr>
          <w:spacing w:val="8"/>
        </w:rPr>
      </w:pPr>
      <w:r w:rsidRPr="00B57616">
        <w:rPr>
          <w:rFonts w:hint="eastAsia"/>
        </w:rPr>
        <w:t>（１）理事会における理事総数の３分の２以上の議決及び評議員会の議決</w:t>
      </w:r>
    </w:p>
    <w:p w:rsidR="00BC5C22" w:rsidRPr="00B57616" w:rsidRDefault="00BC5C22">
      <w:pPr>
        <w:ind w:left="456" w:hangingChars="211" w:hanging="456"/>
        <w:rPr>
          <w:spacing w:val="8"/>
        </w:rPr>
      </w:pPr>
      <w:r w:rsidRPr="00B57616">
        <w:rPr>
          <w:rFonts w:hint="eastAsia"/>
        </w:rPr>
        <w:t>（２）この法人の目的たる事業の成功の不能となった場合で、理事会における出席した理事の３分の２以上の議決</w:t>
      </w:r>
    </w:p>
    <w:p w:rsidR="00BC5C22" w:rsidRPr="00B57616" w:rsidRDefault="00BC5C22">
      <w:pPr>
        <w:rPr>
          <w:spacing w:val="8"/>
        </w:rPr>
      </w:pPr>
      <w:r w:rsidRPr="00B57616">
        <w:rPr>
          <w:rFonts w:hint="eastAsia"/>
        </w:rPr>
        <w:t>（３）合併</w:t>
      </w:r>
    </w:p>
    <w:p w:rsidR="00BC5C22" w:rsidRPr="00B57616" w:rsidRDefault="00BC5C22">
      <w:pPr>
        <w:rPr>
          <w:spacing w:val="8"/>
        </w:rPr>
      </w:pPr>
      <w:r w:rsidRPr="00B57616">
        <w:rPr>
          <w:rFonts w:hint="eastAsia"/>
        </w:rPr>
        <w:t>（４）破産</w:t>
      </w:r>
    </w:p>
    <w:p w:rsidR="00BC5C22" w:rsidRPr="00B57616" w:rsidRDefault="00BC5C22">
      <w:pPr>
        <w:rPr>
          <w:spacing w:val="8"/>
        </w:rPr>
      </w:pPr>
      <w:r w:rsidRPr="00B57616">
        <w:rPr>
          <w:rFonts w:hint="eastAsia"/>
        </w:rPr>
        <w:t>（５）神奈川県知事の解散命令</w:t>
      </w:r>
    </w:p>
    <w:p w:rsidR="00BC5C22" w:rsidRPr="00B57616" w:rsidRDefault="00BC5C22">
      <w:pPr>
        <w:ind w:left="226" w:hanging="226"/>
        <w:rPr>
          <w:spacing w:val="8"/>
        </w:rPr>
      </w:pPr>
      <w:r w:rsidRPr="00B57616">
        <w:rPr>
          <w:rFonts w:hint="eastAsia"/>
        </w:rPr>
        <w:t>２　前項第１号に掲げる事由による解散にあっては神奈川県知事の認可を、同項第２号に掲げる事由による解散にあっては神奈川県知事の認定を受けなければならない。</w:t>
      </w:r>
    </w:p>
    <w:p w:rsidR="00BC5C22" w:rsidRPr="00B57616" w:rsidRDefault="00BC5C22">
      <w:pPr>
        <w:rPr>
          <w:spacing w:val="8"/>
        </w:rPr>
      </w:pPr>
      <w:r w:rsidRPr="00B57616">
        <w:rPr>
          <w:rFonts w:hint="eastAsia"/>
        </w:rPr>
        <w:t>（残余財産の帰属者）</w:t>
      </w:r>
    </w:p>
    <w:p w:rsidR="00BC5C22" w:rsidRPr="00B57616" w:rsidRDefault="00BC5C22">
      <w:pPr>
        <w:ind w:left="226" w:hanging="226"/>
        <w:rPr>
          <w:spacing w:val="8"/>
        </w:rPr>
      </w:pPr>
      <w:r w:rsidRPr="00B57616">
        <w:rPr>
          <w:rFonts w:hint="eastAsia"/>
        </w:rPr>
        <w:t>第</w:t>
      </w:r>
      <w:r w:rsidRPr="00B57616">
        <w:t>4</w:t>
      </w:r>
      <w:r w:rsidRPr="00B57616">
        <w:rPr>
          <w:rFonts w:hint="eastAsia"/>
        </w:rPr>
        <w:t>2条　この法人が解散した場合（合併又は破産によって解散した場合を除く。）における残余財産は、学校法人</w:t>
      </w:r>
      <w:r w:rsidR="00B350ED" w:rsidRPr="00B57616">
        <w:rPr>
          <w:rFonts w:hint="eastAsia"/>
        </w:rPr>
        <w:t>、</w:t>
      </w:r>
      <w:r w:rsidRPr="00B57616">
        <w:rPr>
          <w:rFonts w:hint="eastAsia"/>
        </w:rPr>
        <w:t>教育の事業を行う公益法人、地方公共団体又は国のうちから、解散のときにおける理事会において出席した理事の３分の２以上の議決により選定した者に帰属する。</w:t>
      </w:r>
    </w:p>
    <w:p w:rsidR="00BC5C22" w:rsidRPr="00B57616" w:rsidRDefault="00BC5C22">
      <w:pPr>
        <w:rPr>
          <w:spacing w:val="8"/>
        </w:rPr>
      </w:pPr>
      <w:r w:rsidRPr="00B57616">
        <w:rPr>
          <w:rFonts w:hint="eastAsia"/>
        </w:rPr>
        <w:t>（合併）</w:t>
      </w:r>
    </w:p>
    <w:p w:rsidR="00BC5C22" w:rsidRPr="00B57616" w:rsidRDefault="00BC5C22">
      <w:pPr>
        <w:ind w:left="226" w:hanging="226"/>
        <w:rPr>
          <w:spacing w:val="8"/>
        </w:rPr>
      </w:pPr>
      <w:r w:rsidRPr="00B57616">
        <w:rPr>
          <w:rFonts w:hint="eastAsia"/>
        </w:rPr>
        <w:t>第43条　この法人が合併しようとするときは、理事会において理事総数の３分の２以上の議決を得て神奈川県知事の認可を受けなければならない。</w:t>
      </w:r>
    </w:p>
    <w:p w:rsidR="00BC5C22" w:rsidRPr="00B57616" w:rsidRDefault="00BC5C22">
      <w:pPr>
        <w:rPr>
          <w:spacing w:val="8"/>
        </w:rPr>
      </w:pPr>
    </w:p>
    <w:p w:rsidR="00BC5C22" w:rsidRPr="00B57616" w:rsidRDefault="00BC5C22">
      <w:pPr>
        <w:rPr>
          <w:spacing w:val="8"/>
        </w:rPr>
      </w:pPr>
      <w:r w:rsidRPr="00B57616">
        <w:rPr>
          <w:rFonts w:hint="eastAsia"/>
        </w:rPr>
        <w:t xml:space="preserve">　　　第７章　寄附行為の変更</w:t>
      </w:r>
    </w:p>
    <w:p w:rsidR="00BC5C22" w:rsidRPr="00B57616" w:rsidRDefault="00BC5C22">
      <w:pPr>
        <w:rPr>
          <w:spacing w:val="8"/>
        </w:rPr>
      </w:pPr>
      <w:r w:rsidRPr="00B57616">
        <w:rPr>
          <w:rFonts w:hint="eastAsia"/>
        </w:rPr>
        <w:t>（寄附行為の変更）</w:t>
      </w:r>
    </w:p>
    <w:p w:rsidR="00BC5C22" w:rsidRPr="00B57616" w:rsidRDefault="00BC5C22">
      <w:pPr>
        <w:ind w:left="226" w:hanging="226"/>
        <w:rPr>
          <w:spacing w:val="8"/>
        </w:rPr>
      </w:pPr>
      <w:r w:rsidRPr="00B57616">
        <w:rPr>
          <w:rFonts w:hint="eastAsia"/>
        </w:rPr>
        <w:t>第44条　この寄附行為を変更しようとするときは、理事会において出席した理事の３分の２以上の議決を得て、神奈川県知事の認可を受けなければならない。</w:t>
      </w:r>
    </w:p>
    <w:p w:rsidR="00BC5C22" w:rsidRPr="00B57616" w:rsidRDefault="00BC5C22">
      <w:pPr>
        <w:ind w:left="226" w:hanging="226"/>
        <w:rPr>
          <w:spacing w:val="8"/>
        </w:rPr>
      </w:pPr>
      <w:r w:rsidRPr="00B57616">
        <w:rPr>
          <w:rFonts w:hint="eastAsia"/>
        </w:rPr>
        <w:t>２　私立学校法施行規則に定める届出事項については、前項の規定にかかわらず、理事会において出席した理事の３分の２以上の議決を得て、神奈川県知事に届け出なければならない。</w:t>
      </w:r>
    </w:p>
    <w:p w:rsidR="00BC5C22" w:rsidRPr="00B57616" w:rsidRDefault="00BC5C22">
      <w:pPr>
        <w:rPr>
          <w:spacing w:val="8"/>
        </w:rPr>
      </w:pPr>
    </w:p>
    <w:p w:rsidR="00BC5C22" w:rsidRPr="00B57616" w:rsidRDefault="00BC5C22">
      <w:pPr>
        <w:rPr>
          <w:spacing w:val="8"/>
        </w:rPr>
      </w:pPr>
      <w:r w:rsidRPr="00B57616">
        <w:rPr>
          <w:rFonts w:hint="eastAsia"/>
        </w:rPr>
        <w:t xml:space="preserve">　　　第８章　補　則</w:t>
      </w:r>
    </w:p>
    <w:p w:rsidR="00BC5C22" w:rsidRPr="00B57616" w:rsidRDefault="00BC5C22">
      <w:pPr>
        <w:rPr>
          <w:spacing w:val="8"/>
        </w:rPr>
      </w:pPr>
      <w:r w:rsidRPr="00B57616">
        <w:rPr>
          <w:rFonts w:hint="eastAsia"/>
        </w:rPr>
        <w:t>（書類及び帳簿の備付）</w:t>
      </w:r>
    </w:p>
    <w:p w:rsidR="00BC5C22" w:rsidRPr="00B57616" w:rsidRDefault="00BC5C22">
      <w:pPr>
        <w:ind w:left="226" w:hanging="226"/>
        <w:rPr>
          <w:spacing w:val="8"/>
        </w:rPr>
      </w:pPr>
      <w:r w:rsidRPr="00B57616">
        <w:rPr>
          <w:rFonts w:hint="eastAsia"/>
        </w:rPr>
        <w:lastRenderedPageBreak/>
        <w:t>第</w:t>
      </w:r>
      <w:r w:rsidRPr="00B57616">
        <w:t>4</w:t>
      </w:r>
      <w:r w:rsidRPr="00B57616">
        <w:rPr>
          <w:rFonts w:hint="eastAsia"/>
        </w:rPr>
        <w:t>5条　この法人は、第</w:t>
      </w:r>
      <w:r w:rsidRPr="00B57616">
        <w:t>38</w:t>
      </w:r>
      <w:r w:rsidRPr="00B57616">
        <w:rPr>
          <w:rFonts w:hint="eastAsia"/>
        </w:rPr>
        <w:t>条第２項の書類のほか、次の各号に掲げる書類及び帳簿を、常に各事務所に備えて置かなければならない。</w:t>
      </w:r>
    </w:p>
    <w:p w:rsidR="00BC5C22" w:rsidRPr="00B57616" w:rsidRDefault="00BC5C22">
      <w:pPr>
        <w:rPr>
          <w:spacing w:val="8"/>
        </w:rPr>
      </w:pPr>
      <w:r w:rsidRPr="00B57616">
        <w:rPr>
          <w:rFonts w:hint="eastAsia"/>
        </w:rPr>
        <w:t>（１）役員及び評議員の履歴書</w:t>
      </w:r>
    </w:p>
    <w:p w:rsidR="00BC5C22" w:rsidRPr="00B57616" w:rsidRDefault="00BC5C22">
      <w:pPr>
        <w:rPr>
          <w:spacing w:val="8"/>
        </w:rPr>
      </w:pPr>
      <w:r w:rsidRPr="00B57616">
        <w:rPr>
          <w:rFonts w:hint="eastAsia"/>
        </w:rPr>
        <w:t>（２）収入及び支出に関する帳簿及び証ひょう書類</w:t>
      </w:r>
    </w:p>
    <w:p w:rsidR="00BC5C22" w:rsidRPr="00B57616" w:rsidRDefault="00BC5C22">
      <w:pPr>
        <w:rPr>
          <w:spacing w:val="8"/>
        </w:rPr>
      </w:pPr>
      <w:r w:rsidRPr="00B57616">
        <w:rPr>
          <w:rFonts w:hint="eastAsia"/>
        </w:rPr>
        <w:t>（３）その他必要な書類及び帳簿</w:t>
      </w:r>
    </w:p>
    <w:p w:rsidR="00BC5C22" w:rsidRPr="00B57616" w:rsidRDefault="00BC5C22">
      <w:pPr>
        <w:rPr>
          <w:spacing w:val="8"/>
        </w:rPr>
      </w:pPr>
      <w:r w:rsidRPr="00B57616">
        <w:rPr>
          <w:rFonts w:hint="eastAsia"/>
        </w:rPr>
        <w:t>（公告の方法）</w:t>
      </w:r>
    </w:p>
    <w:p w:rsidR="00BC5C22" w:rsidRPr="00B57616" w:rsidRDefault="00BC5C22">
      <w:pPr>
        <w:rPr>
          <w:spacing w:val="8"/>
        </w:rPr>
      </w:pPr>
      <w:r w:rsidRPr="00B57616">
        <w:rPr>
          <w:rFonts w:hint="eastAsia"/>
        </w:rPr>
        <w:t>第46条　この法人の公告は、学校法人○○○○の掲示場に掲示して行う。</w:t>
      </w:r>
    </w:p>
    <w:p w:rsidR="00BC5C22" w:rsidRPr="00B57616" w:rsidRDefault="00BC5C22">
      <w:pPr>
        <w:rPr>
          <w:spacing w:val="8"/>
        </w:rPr>
      </w:pPr>
      <w:r w:rsidRPr="00B57616">
        <w:rPr>
          <w:rFonts w:hint="eastAsia"/>
        </w:rPr>
        <w:t>（施行細則）</w:t>
      </w:r>
    </w:p>
    <w:p w:rsidR="00BC5C22" w:rsidRPr="00B57616" w:rsidRDefault="00BC5C22" w:rsidP="001A2DD8">
      <w:pPr>
        <w:ind w:left="151" w:hangingChars="70" w:hanging="151"/>
      </w:pPr>
      <w:r w:rsidRPr="00B57616">
        <w:rPr>
          <w:rFonts w:hint="eastAsia"/>
        </w:rPr>
        <w:t>第47条　この寄附行為の施行についての細則その他この法人及びこの法人の設置する学校の管理及び運営に関し必要な事項は、理事会が定める。</w:t>
      </w:r>
    </w:p>
    <w:p w:rsidR="00BC5C22" w:rsidRPr="00B57616" w:rsidRDefault="00BC5C22">
      <w:pPr>
        <w:ind w:left="432" w:hangingChars="200" w:hanging="432"/>
      </w:pPr>
    </w:p>
    <w:p w:rsidR="00BC5C22" w:rsidRPr="00B57616" w:rsidRDefault="00BC5C22" w:rsidP="00BC5C22">
      <w:pPr>
        <w:numPr>
          <w:ilvl w:val="0"/>
          <w:numId w:val="20"/>
        </w:numPr>
        <w:rPr>
          <w:spacing w:val="8"/>
        </w:rPr>
      </w:pPr>
      <w:r w:rsidRPr="00B57616">
        <w:rPr>
          <w:rFonts w:hint="eastAsia"/>
        </w:rPr>
        <w:t>この他、役員の損害賠償責任に関し、次の規定を置くことが考</w:t>
      </w:r>
      <w:r w:rsidR="009764C6">
        <w:rPr>
          <w:rFonts w:hint="eastAsia"/>
        </w:rPr>
        <w:t>えられます</w:t>
      </w:r>
      <w:r w:rsidRPr="00B57616">
        <w:rPr>
          <w:rFonts w:hint="eastAsia"/>
        </w:rPr>
        <w:t>。</w:t>
      </w:r>
    </w:p>
    <w:p w:rsidR="00BC5C22" w:rsidRPr="00B57616" w:rsidRDefault="00BC5C22">
      <w:r w:rsidRPr="00B57616">
        <w:rPr>
          <w:rFonts w:hint="eastAsia"/>
        </w:rPr>
        <w:t>（責任の免除）</w:t>
      </w:r>
    </w:p>
    <w:p w:rsidR="00BC5C22" w:rsidRPr="00B57616" w:rsidRDefault="00BC5C22" w:rsidP="001A2DD8">
      <w:pPr>
        <w:ind w:left="432" w:hangingChars="200" w:hanging="432"/>
        <w:rPr>
          <w:spacing w:val="8"/>
        </w:rPr>
      </w:pPr>
      <w:r w:rsidRPr="00B57616">
        <w:rPr>
          <w:rFonts w:hint="eastAsia"/>
        </w:rPr>
        <w:t>第〇〇条</w:t>
      </w:r>
      <w:r w:rsidRPr="00B57616">
        <w:rPr>
          <w:rFonts w:hint="eastAsia"/>
          <w:spacing w:val="8"/>
        </w:rPr>
        <w:t xml:space="preserve">　役員が任務を怠ったことによって生じた損害についてこの法人に対し賠償する責任は、職務を行うにつき善意でかつ重大な過失がなく、その原因や職務執行状況などの事情を勘案して特に必要と認める場合には、役員が賠償の責任を負う額から私立学校法において準用する一般社団法人及び一般財団法人に関する法律の規定に基づく最低責任限度額を控除して得た額を限度として理事会の議決によって免除することができる。</w:t>
      </w:r>
    </w:p>
    <w:p w:rsidR="00BC5C22" w:rsidRPr="00B57616" w:rsidRDefault="00BC5C22" w:rsidP="001A2DD8">
      <w:pPr>
        <w:ind w:left="464" w:hangingChars="200" w:hanging="464"/>
        <w:rPr>
          <w:spacing w:val="8"/>
        </w:rPr>
      </w:pPr>
      <w:r w:rsidRPr="00B57616">
        <w:rPr>
          <w:rFonts w:hint="eastAsia"/>
          <w:spacing w:val="8"/>
        </w:rPr>
        <w:t>（責任限定契約）</w:t>
      </w:r>
    </w:p>
    <w:p w:rsidR="00BC5C22" w:rsidRPr="00B57616" w:rsidRDefault="00BC5C22" w:rsidP="001A2DD8">
      <w:pPr>
        <w:ind w:left="464" w:hangingChars="200" w:hanging="464"/>
        <w:rPr>
          <w:spacing w:val="8"/>
        </w:rPr>
      </w:pPr>
      <w:r w:rsidRPr="00B57616">
        <w:rPr>
          <w:rFonts w:hint="eastAsia"/>
          <w:spacing w:val="8"/>
        </w:rPr>
        <w:t>第〇〇条　理事（理事長、［常務理事、］業務を執行したその他の理事又はこの法人の職員でないものに限る。）又は監事（以下この条において「非業務執行理事等」という。）が任務を怠ったことによって生じた損害についてこの法人に対し賠償する責任は、当該非業務執行理事等が職務を行うにつき善意でかつ重大な過失がないときは、金〇〇万円以上であらかじめ定めた額と私立学校法において準用する一般社団法人及び一般財団法人に関する法律の規定に基づく最低責任限度額とのいずれか高い額を限度とする旨の契約を非業務執行理事等と締結することができる。</w:t>
      </w:r>
    </w:p>
    <w:p w:rsidR="00BC5C22" w:rsidRPr="00B57616" w:rsidRDefault="00BC5C22" w:rsidP="001A2DD8">
      <w:pPr>
        <w:rPr>
          <w:spacing w:val="8"/>
        </w:rPr>
      </w:pPr>
    </w:p>
    <w:p w:rsidR="00BC5C22" w:rsidRPr="00B57616" w:rsidRDefault="00BC5C22" w:rsidP="001A2DD8">
      <w:pPr>
        <w:rPr>
          <w:spacing w:val="8"/>
        </w:rPr>
      </w:pPr>
    </w:p>
    <w:p w:rsidR="00BC5C22" w:rsidRPr="00B57616" w:rsidRDefault="00BC5C22" w:rsidP="001A2DD8">
      <w:pPr>
        <w:rPr>
          <w:spacing w:val="8"/>
        </w:rPr>
      </w:pPr>
      <w:r w:rsidRPr="00B57616">
        <w:rPr>
          <w:rFonts w:hint="eastAsia"/>
        </w:rPr>
        <w:t xml:space="preserve">　　　附　則</w:t>
      </w:r>
    </w:p>
    <w:p w:rsidR="00BC5C22" w:rsidRPr="00B57616" w:rsidRDefault="00BC5C22" w:rsidP="001A2DD8">
      <w:pPr>
        <w:ind w:left="226" w:hanging="226"/>
      </w:pPr>
      <w:r w:rsidRPr="00B57616">
        <w:rPr>
          <w:rFonts w:hint="eastAsia"/>
        </w:rPr>
        <w:t>１　この寄附行為は、神奈川県知事が認可した日（　　 年　　月　　日）から施行する。</w:t>
      </w:r>
    </w:p>
    <w:p w:rsidR="00BC5C22" w:rsidRPr="00B57616" w:rsidRDefault="00D74C3B" w:rsidP="001A2DD8">
      <w:pPr>
        <w:spacing w:beforeLines="50" w:before="182"/>
        <w:ind w:leftChars="50" w:left="108" w:firstLineChars="150" w:firstLine="324"/>
      </w:pPr>
      <w:r>
        <w:rPr>
          <w:noProof/>
        </w:rPr>
        <w:pict>
          <v:shape id="_x0000_s1073" type="#_x0000_t185" style="position:absolute;left:0;text-align:left;margin-left:12.3pt;margin-top:7.05pt;width:449.6pt;height:54.6pt;z-index:251697152"/>
        </w:pict>
      </w:r>
      <w:r w:rsidR="00BC5C22" w:rsidRPr="00B57616">
        <w:rPr>
          <w:rFonts w:hint="eastAsia"/>
        </w:rPr>
        <w:t>※　施行日を認可後の特定日（４月１日など）とする場合は、「　　　年　　月　　日に</w:t>
      </w:r>
    </w:p>
    <w:p w:rsidR="00BC5C22" w:rsidRPr="00B57616" w:rsidRDefault="00BC5C22" w:rsidP="001A2DD8">
      <w:pPr>
        <w:ind w:left="226" w:hanging="226"/>
      </w:pPr>
      <w:r w:rsidRPr="00B57616">
        <w:rPr>
          <w:rFonts w:hint="eastAsia"/>
        </w:rPr>
        <w:t xml:space="preserve">　　　神奈川県知事が認可したこの寄附行為は、　　年　　月　　日から施行する。」と規定</w:t>
      </w:r>
    </w:p>
    <w:p w:rsidR="00BC5C22" w:rsidRPr="00B57616" w:rsidRDefault="00BC5C22" w:rsidP="001A2DD8">
      <w:pPr>
        <w:spacing w:afterLines="50" w:after="182"/>
        <w:ind w:left="226" w:hanging="226"/>
      </w:pPr>
      <w:r w:rsidRPr="00B57616">
        <w:rPr>
          <w:rFonts w:hint="eastAsia"/>
        </w:rPr>
        <w:t xml:space="preserve">　　　</w:t>
      </w:r>
      <w:r w:rsidR="009764C6">
        <w:rPr>
          <w:rFonts w:hint="eastAsia"/>
        </w:rPr>
        <w:t>してください</w:t>
      </w:r>
      <w:r w:rsidRPr="00B57616">
        <w:rPr>
          <w:rFonts w:hint="eastAsia"/>
        </w:rPr>
        <w:t>。</w:t>
      </w:r>
    </w:p>
    <w:p w:rsidR="00BC5C22" w:rsidRPr="00B57616" w:rsidRDefault="00BC5C22" w:rsidP="001A2DD8">
      <w:pPr>
        <w:rPr>
          <w:spacing w:val="8"/>
        </w:rPr>
      </w:pPr>
      <w:r w:rsidRPr="00B57616">
        <w:rPr>
          <w:rFonts w:hint="eastAsia"/>
        </w:rPr>
        <w:t>２　この法人の設立当初の役員は、次のとおりとする。</w:t>
      </w:r>
    </w:p>
    <w:p w:rsidR="00BC5C22" w:rsidRPr="00B57616" w:rsidRDefault="00BC5C22" w:rsidP="001A2DD8">
      <w:pPr>
        <w:rPr>
          <w:spacing w:val="8"/>
        </w:rPr>
      </w:pPr>
      <w:r w:rsidRPr="00B57616">
        <w:rPr>
          <w:rFonts w:hint="eastAsia"/>
        </w:rPr>
        <w:t xml:space="preserve">　　理事（理事長）○○○○</w:t>
      </w:r>
    </w:p>
    <w:p w:rsidR="00BC5C22" w:rsidRPr="00B57616" w:rsidRDefault="00BC5C22" w:rsidP="001A2DD8">
      <w:pPr>
        <w:rPr>
          <w:spacing w:val="8"/>
        </w:rPr>
      </w:pPr>
      <w:r w:rsidRPr="00B57616">
        <w:rPr>
          <w:rFonts w:hint="eastAsia"/>
        </w:rPr>
        <w:t xml:space="preserve">　　理事　　　　　○○○○</w:t>
      </w:r>
    </w:p>
    <w:p w:rsidR="00BC5C22" w:rsidRPr="00B57616" w:rsidRDefault="00BC5C22" w:rsidP="001A2DD8">
      <w:pPr>
        <w:rPr>
          <w:spacing w:val="8"/>
        </w:rPr>
      </w:pPr>
      <w:r w:rsidRPr="00B57616">
        <w:rPr>
          <w:rFonts w:hint="eastAsia"/>
        </w:rPr>
        <w:t xml:space="preserve">　　理事　　　　　○○○○</w:t>
      </w:r>
    </w:p>
    <w:p w:rsidR="00BC5C22" w:rsidRPr="00B57616" w:rsidRDefault="00BC5C22" w:rsidP="001A2DD8">
      <w:pPr>
        <w:rPr>
          <w:spacing w:val="8"/>
        </w:rPr>
      </w:pPr>
      <w:r w:rsidRPr="00B57616">
        <w:rPr>
          <w:rFonts w:hint="eastAsia"/>
        </w:rPr>
        <w:t xml:space="preserve">　　理事　　　　　○○○○</w:t>
      </w:r>
    </w:p>
    <w:p w:rsidR="00BC5C22" w:rsidRPr="00B57616" w:rsidRDefault="00BC5C22" w:rsidP="001A2DD8">
      <w:pPr>
        <w:rPr>
          <w:spacing w:val="8"/>
        </w:rPr>
      </w:pPr>
      <w:r w:rsidRPr="00B57616">
        <w:rPr>
          <w:rFonts w:hint="eastAsia"/>
        </w:rPr>
        <w:lastRenderedPageBreak/>
        <w:t xml:space="preserve">　　理事　　　　　○○○○</w:t>
      </w:r>
    </w:p>
    <w:p w:rsidR="00BC5C22" w:rsidRPr="00B57616" w:rsidRDefault="00BC5C22" w:rsidP="001A2DD8">
      <w:pPr>
        <w:rPr>
          <w:spacing w:val="8"/>
        </w:rPr>
      </w:pPr>
      <w:r w:rsidRPr="00B57616">
        <w:rPr>
          <w:rFonts w:hint="eastAsia"/>
        </w:rPr>
        <w:t xml:space="preserve">　　理事　　　　　○○○○</w:t>
      </w:r>
    </w:p>
    <w:p w:rsidR="00BC5C22" w:rsidRPr="00B57616" w:rsidRDefault="00BC5C22" w:rsidP="001A2DD8">
      <w:pPr>
        <w:rPr>
          <w:spacing w:val="8"/>
        </w:rPr>
      </w:pPr>
      <w:r w:rsidRPr="00B57616">
        <w:rPr>
          <w:rFonts w:hint="eastAsia"/>
        </w:rPr>
        <w:t xml:space="preserve">　　監事　　　　　○○○○</w:t>
      </w:r>
    </w:p>
    <w:p w:rsidR="00BC5C22" w:rsidRPr="00B57616" w:rsidRDefault="00BC5C22" w:rsidP="001A2DD8">
      <w:pPr>
        <w:rPr>
          <w:spacing w:val="8"/>
        </w:rPr>
      </w:pPr>
      <w:r w:rsidRPr="00B57616">
        <w:rPr>
          <w:rFonts w:hint="eastAsia"/>
        </w:rPr>
        <w:t xml:space="preserve">　　監事　　　　　○○○○</w:t>
      </w:r>
    </w:p>
    <w:p w:rsidR="00BC5C22" w:rsidRPr="00B57616" w:rsidRDefault="00BC5C22" w:rsidP="001A2DD8">
      <w:pPr>
        <w:pStyle w:val="a"/>
        <w:numPr>
          <w:ilvl w:val="0"/>
          <w:numId w:val="0"/>
        </w:numPr>
        <w:tabs>
          <w:tab w:val="clear" w:pos="840"/>
          <w:tab w:val="left" w:pos="202"/>
        </w:tabs>
        <w:ind w:left="202" w:hanging="202"/>
        <w:rPr>
          <w:rFonts w:hAnsi="ＭＳ 明朝"/>
        </w:rPr>
      </w:pPr>
      <w:r w:rsidRPr="00B57616">
        <w:rPr>
          <w:rFonts w:hint="eastAsia"/>
        </w:rPr>
        <w:t xml:space="preserve">３　第25条第１項第２号中「設置する学校を卒業した者」とあるのは、学校の卒業生が年齢25年以上になるまでの間、「学校を卒業した者の父母若しくは保護者」と読み替える。　</w:t>
      </w:r>
    </w:p>
    <w:p w:rsidR="00BC5C22" w:rsidRPr="00B57616" w:rsidRDefault="00BC5C22" w:rsidP="001A2DD8">
      <w:pPr>
        <w:pStyle w:val="a"/>
        <w:numPr>
          <w:ilvl w:val="0"/>
          <w:numId w:val="0"/>
        </w:numPr>
        <w:tabs>
          <w:tab w:val="clear" w:pos="840"/>
          <w:tab w:val="left" w:pos="202"/>
        </w:tabs>
        <w:ind w:left="202" w:hanging="202"/>
      </w:pPr>
    </w:p>
    <w:p w:rsidR="00BC5C22" w:rsidRPr="00B57616" w:rsidRDefault="00BC5C22" w:rsidP="001A2DD8">
      <w:pPr>
        <w:pStyle w:val="a"/>
        <w:numPr>
          <w:ilvl w:val="0"/>
          <w:numId w:val="0"/>
        </w:numPr>
        <w:tabs>
          <w:tab w:val="clear" w:pos="840"/>
          <w:tab w:val="left" w:pos="202"/>
        </w:tabs>
        <w:ind w:left="202" w:hanging="202"/>
      </w:pPr>
      <w:r w:rsidRPr="00B57616">
        <w:rPr>
          <w:rFonts w:hint="eastAsia"/>
        </w:rPr>
        <w:t>※　以下、改正の</w:t>
      </w:r>
      <w:r w:rsidR="004D2AF9" w:rsidRPr="00B57616">
        <w:rPr>
          <w:rFonts w:hint="eastAsia"/>
        </w:rPr>
        <w:t>たびに</w:t>
      </w:r>
      <w:r w:rsidRPr="00B57616">
        <w:rPr>
          <w:rFonts w:hint="eastAsia"/>
        </w:rPr>
        <w:t>附則を追記してください。</w:t>
      </w:r>
    </w:p>
    <w:p w:rsidR="00BC5C22" w:rsidRPr="00B57616" w:rsidRDefault="00BC5C22">
      <w:pPr>
        <w:widowControl/>
        <w:jc w:val="left"/>
        <w:rPr>
          <w:rFonts w:hAnsi="Times"/>
        </w:rPr>
      </w:pPr>
      <w:r w:rsidRPr="00B57616">
        <w:br w:type="page"/>
      </w:r>
    </w:p>
    <w:p w:rsidR="00BC5C22" w:rsidRPr="00B57616" w:rsidRDefault="00BC5C22" w:rsidP="001A2DD8">
      <w:pPr>
        <w:pStyle w:val="a"/>
        <w:numPr>
          <w:ilvl w:val="0"/>
          <w:numId w:val="0"/>
        </w:numPr>
        <w:tabs>
          <w:tab w:val="clear" w:pos="840"/>
          <w:tab w:val="left" w:pos="202"/>
        </w:tabs>
        <w:ind w:left="202" w:hanging="202"/>
      </w:pPr>
    </w:p>
    <w:p w:rsidR="00BC5C22" w:rsidRPr="00B57616" w:rsidRDefault="00D74C3B" w:rsidP="001A2DD8">
      <w:r>
        <w:rPr>
          <w:noProof/>
        </w:rPr>
        <w:pict>
          <v:shape id="_x0000_s1076" type="#_x0000_t202" style="position:absolute;left:0;text-align:left;margin-left:265.8pt;margin-top:-18.3pt;width:182.4pt;height:16.8pt;z-index:251701248">
            <v:textbox style="mso-next-textbox:#_x0000_s1076" inset="5.85pt,.7pt,5.85pt,.7pt">
              <w:txbxContent>
                <w:p w:rsidR="00BE68DF" w:rsidRPr="008F2A08" w:rsidRDefault="00BE68DF" w:rsidP="001A2DD8">
                  <w:pPr>
                    <w:jc w:val="center"/>
                    <w:rPr>
                      <w:rFonts w:ascii="ＭＳ ゴシック" w:eastAsia="ＭＳ ゴシック" w:hAnsi="ＭＳ ゴシック"/>
                    </w:rPr>
                  </w:pPr>
                  <w:r>
                    <w:rPr>
                      <w:rFonts w:ascii="ＭＳ ゴシック" w:eastAsia="ＭＳ ゴシック" w:hAnsi="ＭＳ ゴシック" w:hint="eastAsia"/>
                    </w:rPr>
                    <w:t>準学校法</w:t>
                  </w:r>
                  <w:r w:rsidRPr="008F2A08">
                    <w:rPr>
                      <w:rFonts w:ascii="ＭＳ ゴシック" w:eastAsia="ＭＳ ゴシック" w:hAnsi="ＭＳ ゴシック" w:hint="eastAsia"/>
                    </w:rPr>
                    <w:t>人</w:t>
                  </w:r>
                  <w:r>
                    <w:rPr>
                      <w:rFonts w:ascii="ＭＳ ゴシック" w:eastAsia="ＭＳ ゴシック" w:hAnsi="ＭＳ ゴシック" w:hint="eastAsia"/>
                    </w:rPr>
                    <w:t>（専修・各種学校）</w:t>
                  </w:r>
                </w:p>
              </w:txbxContent>
            </v:textbox>
          </v:shape>
        </w:pict>
      </w:r>
      <w:r w:rsidR="00BC5C22" w:rsidRPr="00B57616">
        <w:rPr>
          <w:rFonts w:hint="eastAsia"/>
          <w:bdr w:val="single" w:sz="4" w:space="0" w:color="auto"/>
        </w:rPr>
        <w:t>作 成 例</w:t>
      </w:r>
      <w:r w:rsidR="00BC5C22" w:rsidRPr="00B57616">
        <w:rPr>
          <w:rFonts w:ascii="ＭＳ ゴシック" w:eastAsia="ＭＳ ゴシック" w:hAnsi="ＭＳ ゴシック" w:hint="eastAsia"/>
          <w:b/>
          <w:bdr w:val="single" w:sz="4" w:space="0" w:color="auto"/>
        </w:rPr>
        <w:t>（譲渡所得非課税措置を受ける場合）</w:t>
      </w:r>
    </w:p>
    <w:p w:rsidR="00BC5C22" w:rsidRPr="00B57616" w:rsidRDefault="00BC5C22" w:rsidP="001A2DD8">
      <w:pPr>
        <w:ind w:left="648" w:hangingChars="300" w:hanging="648"/>
      </w:pPr>
      <w:r w:rsidRPr="00B57616">
        <w:rPr>
          <w:rFonts w:hint="eastAsia"/>
        </w:rPr>
        <w:t>（注）収益事業を行わない法人については、該当条項（第５条・第22条第８号・第28条・第32条第２項・第35条第３項）の[　]内を削除して作成してください。</w:t>
      </w:r>
    </w:p>
    <w:p w:rsidR="00BC5C22" w:rsidRPr="00B57616" w:rsidRDefault="00BC5C22" w:rsidP="001A2DD8">
      <w:pPr>
        <w:ind w:left="648" w:hangingChars="300" w:hanging="648"/>
      </w:pPr>
      <w:r w:rsidRPr="00B57616">
        <w:rPr>
          <w:rFonts w:hint="eastAsia"/>
        </w:rPr>
        <w:t>（注）常務理事を置かない法人は、該当条項（第６条第３項・第10条第３項・第1</w:t>
      </w:r>
      <w:r w:rsidRPr="00B57616">
        <w:t>4</w:t>
      </w:r>
      <w:r w:rsidRPr="00B57616">
        <w:rPr>
          <w:rFonts w:hint="eastAsia"/>
        </w:rPr>
        <w:t>条の２・第1</w:t>
      </w:r>
      <w:r w:rsidRPr="00B57616">
        <w:t>5</w:t>
      </w:r>
      <w:r w:rsidRPr="00B57616">
        <w:rPr>
          <w:rFonts w:hint="eastAsia"/>
        </w:rPr>
        <w:t>条・責任限定契約の条文）の[　]内を削除して作成してください。</w:t>
      </w:r>
    </w:p>
    <w:p w:rsidR="00BC5C22" w:rsidRPr="00B57616" w:rsidRDefault="00BC5C22" w:rsidP="001A2DD8">
      <w:pPr>
        <w:ind w:left="648" w:hangingChars="300" w:hanging="648"/>
      </w:pPr>
      <w:r w:rsidRPr="00B57616">
        <w:rPr>
          <w:rFonts w:hint="eastAsia"/>
        </w:rPr>
        <w:t>（注）租税特別措置法による非課税措置（学校法人に対する財産の贈与又は遺贈に係る譲渡所得税の非課税承認の適用）を受けたい場合は、次の作成例により寄附行為を作成してください。</w:t>
      </w:r>
      <w:r w:rsidRPr="00B57616">
        <w:rPr>
          <w:rFonts w:ascii="ＭＳ ゴシック" w:eastAsia="ＭＳ ゴシック" w:hAnsi="ＭＳ ゴシック" w:hint="eastAsia"/>
          <w:b/>
        </w:rPr>
        <w:t>ゴシック体太字</w:t>
      </w:r>
      <w:r w:rsidRPr="00B57616">
        <w:rPr>
          <w:rFonts w:hint="eastAsia"/>
        </w:rPr>
        <w:t>が、租税特別措置法等で定める要件に対応した部分です。</w:t>
      </w:r>
      <w:r w:rsidRPr="00B57616">
        <w:rPr>
          <w:rFonts w:ascii="ＭＳ ゴシック" w:eastAsia="ＭＳ ゴシック" w:hAnsi="ＭＳ ゴシック" w:hint="eastAsia"/>
          <w:b/>
          <w:bdr w:val="single" w:sz="4" w:space="0" w:color="auto"/>
        </w:rPr>
        <w:t>枠囲い</w:t>
      </w:r>
      <w:r w:rsidRPr="00B57616">
        <w:rPr>
          <w:rFonts w:hint="eastAsia"/>
        </w:rPr>
        <w:t>のある部分が、通常の作成例から追加・修正された部分です。</w:t>
      </w:r>
    </w:p>
    <w:p w:rsidR="00BC5C22" w:rsidRPr="00B57616" w:rsidRDefault="00BC5C22" w:rsidP="001A2DD8"/>
    <w:p w:rsidR="00BC5C22" w:rsidRPr="00B57616" w:rsidRDefault="00BC5C22" w:rsidP="001A2DD8">
      <w:pPr>
        <w:ind w:left="864" w:hangingChars="400" w:hanging="864"/>
      </w:pPr>
    </w:p>
    <w:p w:rsidR="00BC5C22" w:rsidRPr="00B57616" w:rsidRDefault="00BC5C22" w:rsidP="001A2DD8">
      <w:pPr>
        <w:jc w:val="center"/>
      </w:pPr>
      <w:r w:rsidRPr="00B57616">
        <w:rPr>
          <w:rFonts w:hint="eastAsia"/>
        </w:rPr>
        <w:t>学校法人○○○○寄附行為</w:t>
      </w:r>
    </w:p>
    <w:p w:rsidR="00BC5C22" w:rsidRPr="00B57616" w:rsidRDefault="00BC5C22" w:rsidP="001A2DD8">
      <w:pPr>
        <w:jc w:val="center"/>
        <w:rPr>
          <w:sz w:val="24"/>
        </w:rPr>
      </w:pPr>
    </w:p>
    <w:p w:rsidR="00BC5C22" w:rsidRPr="00B57616" w:rsidRDefault="00BC5C22" w:rsidP="001A2DD8">
      <w:pPr>
        <w:ind w:left="680"/>
        <w:rPr>
          <w:spacing w:val="8"/>
        </w:rPr>
      </w:pPr>
      <w:r w:rsidRPr="00B57616">
        <w:rPr>
          <w:rFonts w:hint="eastAsia"/>
        </w:rPr>
        <w:t>第１章　総  則</w:t>
      </w:r>
    </w:p>
    <w:p w:rsidR="00BC5C22" w:rsidRPr="00B57616" w:rsidRDefault="00BC5C22" w:rsidP="001A2DD8">
      <w:pPr>
        <w:rPr>
          <w:spacing w:val="8"/>
        </w:rPr>
      </w:pPr>
      <w:r w:rsidRPr="00B57616">
        <w:rPr>
          <w:rFonts w:hint="eastAsia"/>
        </w:rPr>
        <w:t>（名称）</w:t>
      </w:r>
    </w:p>
    <w:p w:rsidR="00BC5C22" w:rsidRPr="00B57616" w:rsidRDefault="00BC5C22" w:rsidP="001A2DD8">
      <w:pPr>
        <w:rPr>
          <w:spacing w:val="8"/>
        </w:rPr>
      </w:pPr>
      <w:r w:rsidRPr="00B57616">
        <w:rPr>
          <w:rFonts w:hint="eastAsia"/>
        </w:rPr>
        <w:t>第１条　この法人は、学校法人○○○○と称する。</w:t>
      </w:r>
    </w:p>
    <w:p w:rsidR="00BC5C22" w:rsidRPr="00B57616" w:rsidRDefault="00BC5C22" w:rsidP="001A2DD8">
      <w:pPr>
        <w:rPr>
          <w:spacing w:val="8"/>
        </w:rPr>
      </w:pPr>
      <w:r w:rsidRPr="00B57616">
        <w:rPr>
          <w:rFonts w:hint="eastAsia"/>
        </w:rPr>
        <w:t>（事務所）</w:t>
      </w:r>
    </w:p>
    <w:p w:rsidR="00BC5C22" w:rsidRPr="00B57616" w:rsidRDefault="00BC5C22" w:rsidP="001A2DD8">
      <w:pPr>
        <w:rPr>
          <w:spacing w:val="8"/>
        </w:rPr>
      </w:pPr>
      <w:r w:rsidRPr="00B57616">
        <w:rPr>
          <w:rFonts w:hint="eastAsia"/>
        </w:rPr>
        <w:t>第２条　この法人は、事務所を神奈川県○○市○○町○○丁目○○番地に置く。</w:t>
      </w:r>
    </w:p>
    <w:p w:rsidR="00BC5C22" w:rsidRPr="00B57616" w:rsidRDefault="00BC5C22" w:rsidP="001A2DD8">
      <w:pPr>
        <w:rPr>
          <w:spacing w:val="8"/>
        </w:rPr>
      </w:pPr>
    </w:p>
    <w:p w:rsidR="00BC5C22" w:rsidRPr="00B57616" w:rsidRDefault="00BC5C22" w:rsidP="001A2DD8">
      <w:pPr>
        <w:rPr>
          <w:spacing w:val="8"/>
        </w:rPr>
      </w:pPr>
      <w:r w:rsidRPr="00B57616">
        <w:rPr>
          <w:rFonts w:hint="eastAsia"/>
        </w:rPr>
        <w:t xml:space="preserve">　　　第２章　目的及び事業</w:t>
      </w:r>
    </w:p>
    <w:p w:rsidR="00BC5C22" w:rsidRPr="00B57616" w:rsidRDefault="00BC5C22" w:rsidP="001A2DD8">
      <w:pPr>
        <w:rPr>
          <w:spacing w:val="8"/>
        </w:rPr>
      </w:pPr>
      <w:r w:rsidRPr="00B57616">
        <w:rPr>
          <w:rFonts w:hint="eastAsia"/>
        </w:rPr>
        <w:t>（目的）</w:t>
      </w:r>
    </w:p>
    <w:p w:rsidR="00BC5C22" w:rsidRPr="00B57616" w:rsidRDefault="00BC5C22" w:rsidP="001A2DD8">
      <w:pPr>
        <w:ind w:left="226" w:hanging="226"/>
      </w:pPr>
      <w:r w:rsidRPr="00B57616">
        <w:rPr>
          <w:rFonts w:hint="eastAsia"/>
        </w:rPr>
        <w:t>第３条　この法人は、教育基本法及び学校教育法に従い、学校教育を行い、○○な人材を育成することを目的とする。</w:t>
      </w:r>
    </w:p>
    <w:p w:rsidR="00BC5C22" w:rsidRPr="00B57616" w:rsidRDefault="00BC5C22" w:rsidP="001A2DD8">
      <w:pPr>
        <w:rPr>
          <w:spacing w:val="8"/>
        </w:rPr>
      </w:pPr>
      <w:r w:rsidRPr="00B57616">
        <w:rPr>
          <w:rFonts w:hint="eastAsia"/>
        </w:rPr>
        <w:t>（設置する学校）</w:t>
      </w:r>
    </w:p>
    <w:p w:rsidR="00BC5C22" w:rsidRPr="00B57616" w:rsidRDefault="00BC5C22" w:rsidP="001A2DD8">
      <w:pPr>
        <w:rPr>
          <w:spacing w:val="8"/>
        </w:rPr>
      </w:pPr>
      <w:r w:rsidRPr="00B57616">
        <w:rPr>
          <w:rFonts w:hint="eastAsia"/>
        </w:rPr>
        <w:t>第４条　この法人は、前条の目的を達成するため、次に掲げる学校を設置する。</w:t>
      </w:r>
    </w:p>
    <w:p w:rsidR="00BC5C22" w:rsidRPr="00B57616" w:rsidRDefault="00BC5C22" w:rsidP="001A2DD8">
      <w:r w:rsidRPr="00B57616">
        <w:rPr>
          <w:rFonts w:hint="eastAsia"/>
        </w:rPr>
        <w:t>（１）○〇専修学校　〇〇専門課程</w:t>
      </w:r>
    </w:p>
    <w:p w:rsidR="00BC5C22" w:rsidRPr="00B57616" w:rsidRDefault="00BC5C22" w:rsidP="001A2DD8">
      <w:pPr>
        <w:rPr>
          <w:spacing w:val="8"/>
        </w:rPr>
      </w:pPr>
      <w:r w:rsidRPr="00B57616">
        <w:rPr>
          <w:rFonts w:hint="eastAsia"/>
        </w:rPr>
        <w:t>（２）○○各種学校</w:t>
      </w:r>
    </w:p>
    <w:p w:rsidR="00BC5C22" w:rsidRPr="00B57616" w:rsidRDefault="00BC5C22" w:rsidP="001A2DD8">
      <w:pPr>
        <w:rPr>
          <w:spacing w:val="8"/>
        </w:rPr>
      </w:pPr>
      <w:r w:rsidRPr="00B57616">
        <w:rPr>
          <w:rFonts w:hint="eastAsia"/>
          <w:spacing w:val="8"/>
        </w:rPr>
        <w:t>［（収益事業）</w:t>
      </w:r>
    </w:p>
    <w:p w:rsidR="00BC5C22" w:rsidRPr="00B57616" w:rsidRDefault="00BC5C22" w:rsidP="001A2DD8">
      <w:pPr>
        <w:ind w:left="232" w:hangingChars="100" w:hanging="232"/>
        <w:rPr>
          <w:spacing w:val="8"/>
        </w:rPr>
      </w:pPr>
      <w:r w:rsidRPr="00B57616">
        <w:rPr>
          <w:rFonts w:hint="eastAsia"/>
          <w:spacing w:val="8"/>
        </w:rPr>
        <w:t>第５条　この法人は、その収益を学校の経営に充てるため、次に掲げる収益事業を行う。</w:t>
      </w:r>
    </w:p>
    <w:p w:rsidR="00BC5C22" w:rsidRPr="00B57616" w:rsidRDefault="00BC5C22" w:rsidP="001A2DD8">
      <w:r w:rsidRPr="00B57616">
        <w:rPr>
          <w:rFonts w:hint="eastAsia"/>
        </w:rPr>
        <w:t>（１）その他の小売業</w:t>
      </w:r>
    </w:p>
    <w:p w:rsidR="00BC5C22" w:rsidRPr="00B57616" w:rsidRDefault="00BC5C22" w:rsidP="001A2DD8">
      <w:r w:rsidRPr="00B57616">
        <w:rPr>
          <w:rFonts w:hint="eastAsia"/>
        </w:rPr>
        <w:t>（２）不動産賃貸業・管理業］</w:t>
      </w:r>
    </w:p>
    <w:p w:rsidR="00BC5C22" w:rsidRPr="00B57616" w:rsidRDefault="00BC5C22" w:rsidP="001A2DD8">
      <w:r w:rsidRPr="00B57616">
        <w:rPr>
          <w:rFonts w:hint="eastAsia"/>
          <w:bdr w:val="single" w:sz="4" w:space="0" w:color="auto"/>
        </w:rPr>
        <w:t>２　前項の収益事業の運営に関する重要な事項については、理事総数（現在数）の３分の２以上の議決を得なければならない。</w:t>
      </w:r>
      <w:r w:rsidRPr="00B57616">
        <w:rPr>
          <w:rFonts w:hint="eastAsia"/>
        </w:rPr>
        <w:t>］</w:t>
      </w:r>
    </w:p>
    <w:p w:rsidR="00BC5C22" w:rsidRPr="00B57616" w:rsidRDefault="00BC5C22" w:rsidP="001A2DD8"/>
    <w:p w:rsidR="00BC5C22" w:rsidRPr="00B57616" w:rsidRDefault="00BC5C22" w:rsidP="001A2DD8">
      <w:pPr>
        <w:rPr>
          <w:spacing w:val="8"/>
        </w:rPr>
      </w:pPr>
      <w:r w:rsidRPr="00B57616">
        <w:rPr>
          <w:rFonts w:hint="eastAsia"/>
        </w:rPr>
        <w:t xml:space="preserve">　　　第３章　役員及び理事会</w:t>
      </w:r>
    </w:p>
    <w:p w:rsidR="00BC5C22" w:rsidRPr="00B57616" w:rsidRDefault="00BC5C22" w:rsidP="001A2DD8">
      <w:pPr>
        <w:rPr>
          <w:spacing w:val="8"/>
        </w:rPr>
      </w:pPr>
      <w:r w:rsidRPr="00B57616">
        <w:rPr>
          <w:rFonts w:hint="eastAsia"/>
        </w:rPr>
        <w:t>（役員）</w:t>
      </w:r>
    </w:p>
    <w:p w:rsidR="00BC5C22" w:rsidRPr="00B57616" w:rsidRDefault="00BC5C22" w:rsidP="001A2DD8">
      <w:pPr>
        <w:rPr>
          <w:spacing w:val="8"/>
        </w:rPr>
      </w:pPr>
      <w:r w:rsidRPr="00B57616">
        <w:rPr>
          <w:rFonts w:hint="eastAsia"/>
        </w:rPr>
        <w:t>第６条　この法人に、次の役員を置く。</w:t>
      </w:r>
    </w:p>
    <w:p w:rsidR="00BC5C22" w:rsidRPr="00B57616" w:rsidRDefault="00BC5C22" w:rsidP="001A2DD8">
      <w:pPr>
        <w:rPr>
          <w:spacing w:val="8"/>
        </w:rPr>
      </w:pPr>
      <w:r w:rsidRPr="00B57616">
        <w:rPr>
          <w:rFonts w:hint="eastAsia"/>
        </w:rPr>
        <w:t>（１）理事　　○人</w:t>
      </w:r>
      <w:r w:rsidRPr="00B57616">
        <w:rPr>
          <w:rFonts w:ascii="ＭＳ ゴシック" w:eastAsia="ＭＳ ゴシック" w:hAnsi="ＭＳ ゴシック" w:hint="eastAsia"/>
          <w:b/>
          <w:bdr w:val="single" w:sz="4" w:space="0" w:color="auto"/>
        </w:rPr>
        <w:t>（注）理事の定数は、６人以上にしてください。</w:t>
      </w:r>
    </w:p>
    <w:p w:rsidR="00BC5C22" w:rsidRPr="00B57616" w:rsidRDefault="00BC5C22" w:rsidP="001A2DD8">
      <w:pPr>
        <w:rPr>
          <w:spacing w:val="8"/>
        </w:rPr>
      </w:pPr>
      <w:r w:rsidRPr="00B57616">
        <w:rPr>
          <w:rFonts w:hint="eastAsia"/>
        </w:rPr>
        <w:t>（２）監事　　○人</w:t>
      </w:r>
    </w:p>
    <w:p w:rsidR="00BC5C22" w:rsidRPr="00B57616" w:rsidRDefault="00BC5C22" w:rsidP="001A2DD8">
      <w:pPr>
        <w:ind w:left="226" w:hanging="226"/>
      </w:pPr>
      <w:r w:rsidRPr="00B57616">
        <w:rPr>
          <w:rFonts w:hint="eastAsia"/>
        </w:rPr>
        <w:lastRenderedPageBreak/>
        <w:t>２　理事のうち１名を理事長とし、理事総数の過半数の議決により選任する。理事長の職を解任するときも同様とする。</w:t>
      </w:r>
    </w:p>
    <w:p w:rsidR="00BC5C22" w:rsidRPr="00B57616" w:rsidRDefault="00BC5C22" w:rsidP="001A2DD8">
      <w:pPr>
        <w:ind w:left="226" w:hanging="226"/>
      </w:pPr>
      <w:r w:rsidRPr="00B57616">
        <w:rPr>
          <w:rFonts w:hint="eastAsia"/>
        </w:rPr>
        <w:t>［３　理事（理事長を除く。）のうち〇人以内を常務理事とし、理事総数の過半数の議決により選任する。常務理事の職を解任するときも、同様とする。］</w:t>
      </w:r>
    </w:p>
    <w:p w:rsidR="00BC5C22" w:rsidRPr="00B57616" w:rsidRDefault="00BC5C22" w:rsidP="001A2DD8">
      <w:pPr>
        <w:rPr>
          <w:spacing w:val="8"/>
        </w:rPr>
      </w:pPr>
      <w:r w:rsidRPr="00B57616">
        <w:rPr>
          <w:rFonts w:hint="eastAsia"/>
        </w:rPr>
        <w:t>（理事の選任）</w:t>
      </w:r>
    </w:p>
    <w:p w:rsidR="00BC5C22" w:rsidRPr="00B57616" w:rsidRDefault="00BC5C22" w:rsidP="001A2DD8">
      <w:pPr>
        <w:rPr>
          <w:rFonts w:ascii="ＭＳ ゴシック" w:eastAsia="ＭＳ ゴシック" w:hAnsi="ＭＳ ゴシック"/>
          <w:b/>
          <w:spacing w:val="8"/>
        </w:rPr>
      </w:pPr>
      <w:r w:rsidRPr="00B57616">
        <w:rPr>
          <w:rFonts w:ascii="ＭＳ ゴシック" w:eastAsia="ＭＳ ゴシック" w:hAnsi="ＭＳ ゴシック" w:hint="eastAsia"/>
          <w:b/>
        </w:rPr>
        <w:t>第７条　理事は、次の各号に掲げる者とする。</w:t>
      </w:r>
    </w:p>
    <w:p w:rsidR="00BC5C22" w:rsidRPr="00B57616" w:rsidRDefault="00BC5C22"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（１）校長</w:t>
      </w:r>
    </w:p>
    <w:p w:rsidR="00BC5C22" w:rsidRPr="00B57616" w:rsidRDefault="00BC5C22"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（２）評議員のうちから評議員会において選任した者　○人</w:t>
      </w:r>
    </w:p>
    <w:p w:rsidR="00BC5C22" w:rsidRPr="00B57616" w:rsidRDefault="00BC5C22" w:rsidP="001A2DD8">
      <w:pPr>
        <w:ind w:left="325" w:hangingChars="150" w:hanging="325"/>
        <w:rPr>
          <w:rFonts w:ascii="ＭＳ ゴシック" w:eastAsia="ＭＳ ゴシック" w:hAnsi="ＭＳ ゴシック"/>
          <w:spacing w:val="8"/>
        </w:rPr>
      </w:pPr>
      <w:r w:rsidRPr="00B57616">
        <w:rPr>
          <w:rFonts w:ascii="ＭＳ ゴシック" w:eastAsia="ＭＳ ゴシック" w:hAnsi="ＭＳ ゴシック" w:hint="eastAsia"/>
          <w:b/>
        </w:rPr>
        <w:t>（３）学識経験者</w:t>
      </w:r>
      <w:r w:rsidRPr="00B57616">
        <w:rPr>
          <w:rFonts w:hint="eastAsia"/>
        </w:rPr>
        <w:t>（校長又は評議員である者を除く。）</w:t>
      </w:r>
      <w:r w:rsidRPr="00B57616">
        <w:rPr>
          <w:rFonts w:ascii="ＭＳ ゴシック" w:eastAsia="ＭＳ ゴシック" w:hAnsi="ＭＳ ゴシック" w:hint="eastAsia"/>
          <w:b/>
        </w:rPr>
        <w:t>のうちから理事会において選任した者　　○人</w:t>
      </w:r>
    </w:p>
    <w:p w:rsidR="00BC5C22" w:rsidRPr="00B57616" w:rsidRDefault="00BC5C22" w:rsidP="001A2DD8">
      <w:pPr>
        <w:ind w:left="226" w:hanging="226"/>
        <w:rPr>
          <w:spacing w:val="8"/>
        </w:rPr>
      </w:pPr>
      <w:r w:rsidRPr="00B57616">
        <w:rPr>
          <w:rFonts w:hint="eastAsia"/>
        </w:rPr>
        <w:t>２　前項第１号及び第２号の理事は、校長又は評議員の職を退いたときは、理事の職を失うものとする。</w:t>
      </w:r>
    </w:p>
    <w:p w:rsidR="00BC5C22" w:rsidRPr="00B57616" w:rsidRDefault="00BC5C22" w:rsidP="001A2DD8">
      <w:pPr>
        <w:rPr>
          <w:spacing w:val="8"/>
        </w:rPr>
      </w:pPr>
      <w:r w:rsidRPr="00B57616">
        <w:rPr>
          <w:rFonts w:hint="eastAsia"/>
        </w:rPr>
        <w:t>（監事の選任）</w:t>
      </w:r>
    </w:p>
    <w:p w:rsidR="00BC5C22" w:rsidRPr="00B57616" w:rsidRDefault="00BC5C22" w:rsidP="001A2DD8">
      <w:pPr>
        <w:ind w:left="217" w:hangingChars="100" w:hanging="217"/>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第８条　監事は、理事会において選出した候補者のうちから、評議員会の同意を得て、理事長が選任する。</w:t>
      </w:r>
    </w:p>
    <w:p w:rsidR="00BC5C22" w:rsidRPr="00B57616" w:rsidRDefault="00BC5C22" w:rsidP="001A2DD8">
      <w:pPr>
        <w:ind w:left="216" w:hangingChars="100" w:hanging="216"/>
        <w:rPr>
          <w:spacing w:val="8"/>
        </w:rPr>
      </w:pPr>
      <w:r w:rsidRPr="00B57616">
        <w:rPr>
          <w:rFonts w:hint="eastAsia"/>
        </w:rPr>
        <w:t>２　前項の選任にあたっては、監事の独立性を確保し、かつ、利益相反を適切に防止することができる者を選任するものとする。</w:t>
      </w:r>
    </w:p>
    <w:p w:rsidR="00BC5C22" w:rsidRPr="00B57616" w:rsidRDefault="00BC5C22" w:rsidP="001A2DD8">
      <w:pPr>
        <w:rPr>
          <w:spacing w:val="8"/>
        </w:rPr>
      </w:pPr>
      <w:r w:rsidRPr="00B57616">
        <w:rPr>
          <w:rFonts w:hint="eastAsia"/>
        </w:rPr>
        <w:t>（役員の親族関係者等の制限）</w:t>
      </w:r>
    </w:p>
    <w:p w:rsidR="00BC5C22" w:rsidRPr="00B57616" w:rsidRDefault="00BC5C22" w:rsidP="001A2DD8">
      <w:pPr>
        <w:ind w:left="226" w:hanging="226"/>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第９条　この法人の理事のうちには、各理事について、その親族その他特殊の関係にある者が１人を超えて含まれてはならない。</w:t>
      </w:r>
    </w:p>
    <w:p w:rsidR="00BC5C22" w:rsidRPr="00B57616" w:rsidRDefault="00BC5C22" w:rsidP="001A2DD8">
      <w:pPr>
        <w:ind w:left="226" w:hanging="226"/>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２　この法人の監事には、この法人の理事（その親族その他特殊の関係がある者を含む。）及び評議員（その親族その他特殊の関係がある者を含む。）並びにこの法人の職員（学校長及び教員その他の職員を含む。以下同じ。）が含まれることになってはならない。</w:t>
      </w:r>
    </w:p>
    <w:p w:rsidR="00BC5C22" w:rsidRPr="00B57616" w:rsidRDefault="00BC5C22" w:rsidP="001A2DD8">
      <w:pPr>
        <w:ind w:left="226" w:hanging="226"/>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３　この法人の監事は、相互に親族その他特殊の関係のある者であってはならない。</w:t>
      </w:r>
    </w:p>
    <w:p w:rsidR="00BC5C22" w:rsidRPr="00B57616" w:rsidRDefault="00BC5C22" w:rsidP="001A2DD8">
      <w:pPr>
        <w:ind w:left="216" w:hangingChars="100" w:hanging="216"/>
      </w:pPr>
      <w:r w:rsidRPr="00B57616">
        <w:rPr>
          <w:rFonts w:hint="eastAsia"/>
        </w:rPr>
        <w:t>４　役員には、それぞれ選任の際現に当該学校法人の役員又は職員でない者が含まれるようにしなければならない。</w:t>
      </w:r>
    </w:p>
    <w:p w:rsidR="00BC5C22" w:rsidRPr="00B57616" w:rsidRDefault="00BC5C22" w:rsidP="001A2DD8">
      <w:pPr>
        <w:rPr>
          <w:spacing w:val="8"/>
        </w:rPr>
      </w:pPr>
      <w:r w:rsidRPr="00B57616">
        <w:rPr>
          <w:rFonts w:hint="eastAsia"/>
        </w:rPr>
        <w:t>（役員の任期）</w:t>
      </w:r>
    </w:p>
    <w:p w:rsidR="00BC5C22" w:rsidRPr="00B57616" w:rsidRDefault="00BC5C22" w:rsidP="001A2DD8">
      <w:pPr>
        <w:ind w:left="226" w:hanging="226"/>
        <w:rPr>
          <w:spacing w:val="8"/>
        </w:rPr>
      </w:pPr>
      <w:r w:rsidRPr="00B57616">
        <w:rPr>
          <w:rFonts w:hint="eastAsia"/>
        </w:rPr>
        <w:t>第10条　役員（第７条第１項第１号に掲げる理事を除く。以下この条において同じ。）の任期は、○年とする。ただし、補欠の役員の任期は、前任者の残任期間とすることができる。</w:t>
      </w:r>
    </w:p>
    <w:p w:rsidR="00BC5C22" w:rsidRPr="00B57616" w:rsidRDefault="00BC5C22" w:rsidP="001A2DD8">
      <w:pPr>
        <w:rPr>
          <w:spacing w:val="8"/>
        </w:rPr>
      </w:pPr>
      <w:r w:rsidRPr="00B57616">
        <w:rPr>
          <w:rFonts w:hint="eastAsia"/>
        </w:rPr>
        <w:t>２　役員は、再任されることができる。</w:t>
      </w:r>
    </w:p>
    <w:p w:rsidR="00BC5C22" w:rsidRPr="00B57616" w:rsidRDefault="00BC5C22" w:rsidP="001A2DD8">
      <w:pPr>
        <w:ind w:left="216" w:hangingChars="100" w:hanging="216"/>
        <w:rPr>
          <w:spacing w:val="8"/>
        </w:rPr>
      </w:pPr>
      <w:r w:rsidRPr="00B57616">
        <w:rPr>
          <w:rFonts w:hint="eastAsia"/>
        </w:rPr>
        <w:t>３　役員は、任期満了の後でも、後任の役員が選任されるまでは、なお、その職務（理事長[又は常務理事]にあっては、その職務を含む。）を行う。</w:t>
      </w:r>
    </w:p>
    <w:p w:rsidR="00BC5C22" w:rsidRPr="00B57616" w:rsidRDefault="00BC5C22" w:rsidP="001A2DD8">
      <w:pPr>
        <w:rPr>
          <w:spacing w:val="8"/>
        </w:rPr>
      </w:pPr>
      <w:r w:rsidRPr="00B57616">
        <w:rPr>
          <w:rFonts w:hint="eastAsia"/>
        </w:rPr>
        <w:t>（役員の補充）</w:t>
      </w:r>
    </w:p>
    <w:p w:rsidR="00BC5C22" w:rsidRPr="00B57616" w:rsidRDefault="00BC5C22" w:rsidP="001A2DD8">
      <w:pPr>
        <w:ind w:left="226" w:hanging="226"/>
      </w:pPr>
      <w:r w:rsidRPr="00B57616">
        <w:rPr>
          <w:rFonts w:hint="eastAsia"/>
        </w:rPr>
        <w:t>第11条　理事又は監事のうち、その定数の５分の１を超えるものが欠けたときは、１月以内に補充しなければならない。</w:t>
      </w:r>
    </w:p>
    <w:p w:rsidR="00BC5C22" w:rsidRPr="00B57616" w:rsidRDefault="00BC5C22" w:rsidP="001A2DD8">
      <w:r w:rsidRPr="00B57616">
        <w:rPr>
          <w:rFonts w:hint="eastAsia"/>
        </w:rPr>
        <w:t>（役員の報酬）</w:t>
      </w:r>
    </w:p>
    <w:p w:rsidR="00BC5C22" w:rsidRPr="00B57616" w:rsidRDefault="00BC5C22" w:rsidP="001A2DD8">
      <w:pPr>
        <w:ind w:left="226" w:hanging="226"/>
        <w:rPr>
          <w:rFonts w:ascii="ＭＳ ゴシック" w:eastAsia="ＭＳ ゴシック" w:hAnsi="ＭＳ ゴシック"/>
          <w:b/>
          <w:bdr w:val="single" w:sz="4" w:space="0" w:color="auto"/>
        </w:rPr>
      </w:pPr>
      <w:r w:rsidRPr="00B57616">
        <w:rPr>
          <w:rFonts w:hint="eastAsia"/>
          <w:bdr w:val="single" w:sz="4" w:space="0" w:color="auto"/>
        </w:rPr>
        <w:t>第12条　役員に対して、別に定める報酬等の支給の基準に従って算定した額を報酬等として支給することができる。</w:t>
      </w:r>
      <w:r w:rsidRPr="00B57616">
        <w:rPr>
          <w:rFonts w:ascii="ＭＳ ゴシック" w:eastAsia="ＭＳ ゴシック" w:hAnsi="ＭＳ ゴシック" w:hint="eastAsia"/>
          <w:b/>
          <w:bdr w:val="single" w:sz="4" w:space="0" w:color="auto"/>
        </w:rPr>
        <w:t>ただし、役員の地位にあることのみによっては、支給しない。</w:t>
      </w:r>
    </w:p>
    <w:p w:rsidR="00BC5C22" w:rsidRPr="00B57616" w:rsidRDefault="00BC5C22" w:rsidP="001A2DD8">
      <w:pPr>
        <w:rPr>
          <w:bdr w:val="single" w:sz="4" w:space="0" w:color="auto"/>
        </w:rPr>
      </w:pPr>
      <w:r w:rsidRPr="00B57616">
        <w:rPr>
          <w:rFonts w:hint="eastAsia"/>
          <w:bdr w:val="single" w:sz="4" w:space="0" w:color="auto"/>
        </w:rPr>
        <w:t>２　役員には、その職務を執行するために要した費用を弁償することができる。</w:t>
      </w:r>
    </w:p>
    <w:p w:rsidR="00BC5C22" w:rsidRPr="00B57616" w:rsidRDefault="00BC5C22" w:rsidP="001A2DD8">
      <w:pPr>
        <w:rPr>
          <w:b/>
          <w:bdr w:val="single" w:sz="4" w:space="0" w:color="auto"/>
        </w:rPr>
      </w:pPr>
      <w:r w:rsidRPr="00B57616">
        <w:rPr>
          <w:rFonts w:hint="eastAsia"/>
          <w:b/>
          <w:bdr w:val="single" w:sz="4" w:space="0" w:color="auto"/>
        </w:rPr>
        <w:t>３　前２項の規定は、評議員に適用する。</w:t>
      </w:r>
    </w:p>
    <w:p w:rsidR="00BC5C22" w:rsidRPr="00B57616" w:rsidRDefault="00BC5C22" w:rsidP="001A2DD8">
      <w:pPr>
        <w:rPr>
          <w:spacing w:val="8"/>
        </w:rPr>
      </w:pPr>
      <w:r w:rsidRPr="00B57616">
        <w:rPr>
          <w:rFonts w:hint="eastAsia"/>
        </w:rPr>
        <w:lastRenderedPageBreak/>
        <w:t>（役員の解任及び退任）</w:t>
      </w:r>
    </w:p>
    <w:p w:rsidR="00BC5C22" w:rsidRPr="00B57616" w:rsidRDefault="00BC5C22" w:rsidP="001A2DD8">
      <w:pPr>
        <w:ind w:left="226" w:hanging="226"/>
        <w:rPr>
          <w:spacing w:val="8"/>
        </w:rPr>
      </w:pPr>
      <w:r w:rsidRPr="00B57616">
        <w:rPr>
          <w:rFonts w:hint="eastAsia"/>
        </w:rPr>
        <w:t>第1</w:t>
      </w:r>
      <w:r w:rsidRPr="00B57616">
        <w:t>3</w:t>
      </w:r>
      <w:r w:rsidRPr="00B57616">
        <w:rPr>
          <w:rFonts w:hint="eastAsia"/>
        </w:rPr>
        <w:t>条　役員が次の各号の一に該当するに至ったときは、理事総数の４分の３以上出席した理事会において、理事総数の４分の３以上の議決及び評議員会の議決により、これを解任することができる。</w:t>
      </w:r>
    </w:p>
    <w:p w:rsidR="00BC5C22" w:rsidRPr="00B57616" w:rsidRDefault="00BC5C22" w:rsidP="001A2DD8">
      <w:pPr>
        <w:rPr>
          <w:spacing w:val="8"/>
        </w:rPr>
      </w:pPr>
      <w:r w:rsidRPr="00B57616">
        <w:rPr>
          <w:rFonts w:hint="eastAsia"/>
        </w:rPr>
        <w:t>（１）法令の規定又はこの寄附行為に著しく違反したとき。</w:t>
      </w:r>
    </w:p>
    <w:p w:rsidR="00BC5C22" w:rsidRPr="00B57616" w:rsidRDefault="00BC5C22" w:rsidP="001A2DD8">
      <w:pPr>
        <w:rPr>
          <w:spacing w:val="8"/>
        </w:rPr>
      </w:pPr>
      <w:r w:rsidRPr="00B57616">
        <w:rPr>
          <w:rFonts w:hint="eastAsia"/>
        </w:rPr>
        <w:t>（２）心身の故障のため職務の執行に堪えないとき。</w:t>
      </w:r>
    </w:p>
    <w:p w:rsidR="00BC5C22" w:rsidRPr="00B57616" w:rsidRDefault="00BC5C22" w:rsidP="001A2DD8">
      <w:pPr>
        <w:rPr>
          <w:spacing w:val="8"/>
        </w:rPr>
      </w:pPr>
      <w:r w:rsidRPr="00B57616">
        <w:rPr>
          <w:rFonts w:hint="eastAsia"/>
        </w:rPr>
        <w:t>（３）職務上の義務に著しく違反したとき。</w:t>
      </w:r>
    </w:p>
    <w:p w:rsidR="00BC5C22" w:rsidRPr="00B57616" w:rsidRDefault="00BC5C22" w:rsidP="001A2DD8">
      <w:pPr>
        <w:rPr>
          <w:spacing w:val="8"/>
        </w:rPr>
      </w:pPr>
      <w:r w:rsidRPr="00B57616">
        <w:rPr>
          <w:rFonts w:hint="eastAsia"/>
        </w:rPr>
        <w:t>（４）役員たるにふさわしくない重大な非行があったとき。</w:t>
      </w:r>
    </w:p>
    <w:p w:rsidR="00BC5C22" w:rsidRPr="00B57616" w:rsidRDefault="00BC5C22" w:rsidP="001A2DD8">
      <w:pPr>
        <w:rPr>
          <w:spacing w:val="8"/>
        </w:rPr>
      </w:pPr>
      <w:r w:rsidRPr="00B57616">
        <w:rPr>
          <w:rFonts w:hint="eastAsia"/>
        </w:rPr>
        <w:t>２　役員は次の事由によって退任する。</w:t>
      </w:r>
    </w:p>
    <w:p w:rsidR="00BC5C22" w:rsidRPr="00B57616" w:rsidRDefault="00BC5C22" w:rsidP="001A2DD8">
      <w:pPr>
        <w:rPr>
          <w:spacing w:val="8"/>
        </w:rPr>
      </w:pPr>
      <w:r w:rsidRPr="00B57616">
        <w:rPr>
          <w:rFonts w:hint="eastAsia"/>
        </w:rPr>
        <w:t>（１）任期の満了</w:t>
      </w:r>
    </w:p>
    <w:p w:rsidR="00BC5C22" w:rsidRPr="00B57616" w:rsidRDefault="00BC5C22" w:rsidP="001A2DD8">
      <w:pPr>
        <w:rPr>
          <w:spacing w:val="8"/>
        </w:rPr>
      </w:pPr>
      <w:r w:rsidRPr="00B57616">
        <w:rPr>
          <w:rFonts w:hint="eastAsia"/>
        </w:rPr>
        <w:t>（２）辞任</w:t>
      </w:r>
    </w:p>
    <w:p w:rsidR="00BC5C22" w:rsidRPr="00B57616" w:rsidRDefault="00BC5C22" w:rsidP="001A2DD8">
      <w:r w:rsidRPr="00B57616">
        <w:rPr>
          <w:rFonts w:hint="eastAsia"/>
        </w:rPr>
        <w:t>（３）死亡</w:t>
      </w:r>
    </w:p>
    <w:p w:rsidR="00BC5C22" w:rsidRPr="00B57616" w:rsidRDefault="00BC5C22" w:rsidP="001A2DD8">
      <w:r w:rsidRPr="00B57616">
        <w:rPr>
          <w:rFonts w:hint="eastAsia"/>
        </w:rPr>
        <w:t>（４）私立学校法第38条第８項第１号又は第２号に掲げる事由に該当するに至ったとき。</w:t>
      </w:r>
    </w:p>
    <w:p w:rsidR="00BC5C22" w:rsidRPr="00B57616" w:rsidRDefault="00BC5C22" w:rsidP="001A2DD8">
      <w:pPr>
        <w:rPr>
          <w:spacing w:val="8"/>
        </w:rPr>
      </w:pPr>
      <w:r w:rsidRPr="00B57616">
        <w:rPr>
          <w:rFonts w:hint="eastAsia"/>
        </w:rPr>
        <w:t>（理事長の職務）</w:t>
      </w:r>
    </w:p>
    <w:p w:rsidR="00BC5C22" w:rsidRPr="00B57616" w:rsidRDefault="00BC5C22" w:rsidP="001A2DD8">
      <w:r w:rsidRPr="00B57616">
        <w:rPr>
          <w:rFonts w:hint="eastAsia"/>
        </w:rPr>
        <w:t>第14条　理事長は、この法人を代表し、その業務を総理する。</w:t>
      </w:r>
    </w:p>
    <w:p w:rsidR="00BC5C22" w:rsidRPr="00B57616" w:rsidRDefault="00BC5C22" w:rsidP="001A2DD8">
      <w:r w:rsidRPr="00B57616">
        <w:rPr>
          <w:rFonts w:hint="eastAsia"/>
        </w:rPr>
        <w:t>［（常務理事の職務）</w:t>
      </w:r>
    </w:p>
    <w:p w:rsidR="00BC5C22" w:rsidRPr="00B57616" w:rsidRDefault="00BC5C22" w:rsidP="001A2DD8">
      <w:r w:rsidRPr="00B57616">
        <w:rPr>
          <w:rFonts w:hint="eastAsia"/>
        </w:rPr>
        <w:t>第14条の２　常務理事は、理事長を補佐し、この法人の業務を分掌する。</w:t>
      </w:r>
      <w:r w:rsidRPr="00B57616">
        <w:rPr>
          <w:rFonts w:hint="eastAsia"/>
          <w:bdr w:val="single" w:sz="4" w:space="0" w:color="auto"/>
        </w:rPr>
        <w:t>※代表権を付与する場合には、「この法人を代表する」などの文言を入れる。</w:t>
      </w:r>
      <w:r w:rsidRPr="00B57616">
        <w:rPr>
          <w:rFonts w:hint="eastAsia"/>
        </w:rPr>
        <w:t>］</w:t>
      </w:r>
    </w:p>
    <w:p w:rsidR="00BC5C22" w:rsidRPr="00B57616" w:rsidRDefault="00BC5C22" w:rsidP="001A2DD8">
      <w:pPr>
        <w:rPr>
          <w:spacing w:val="8"/>
        </w:rPr>
      </w:pPr>
      <w:r w:rsidRPr="00B57616">
        <w:rPr>
          <w:rFonts w:hint="eastAsia"/>
        </w:rPr>
        <w:t>（理事の代表権の制限）</w:t>
      </w:r>
    </w:p>
    <w:p w:rsidR="00BC5C22" w:rsidRPr="00B57616" w:rsidRDefault="00BC5C22" w:rsidP="001A2DD8">
      <w:pPr>
        <w:ind w:left="216" w:hangingChars="100" w:hanging="216"/>
      </w:pPr>
      <w:r w:rsidRPr="00B57616">
        <w:rPr>
          <w:rFonts w:hint="eastAsia"/>
        </w:rPr>
        <w:t>第15条　理事長［及び常務理事］以外の理事は、この法人の業務について、この法人を代表しない。</w:t>
      </w:r>
    </w:p>
    <w:p w:rsidR="00BC5C22" w:rsidRPr="00B57616" w:rsidRDefault="00BC5C22" w:rsidP="001A2DD8">
      <w:pPr>
        <w:ind w:firstLineChars="100" w:firstLine="216"/>
        <w:rPr>
          <w:spacing w:val="8"/>
        </w:rPr>
      </w:pPr>
      <w:r w:rsidRPr="00B57616">
        <w:rPr>
          <w:rFonts w:hint="eastAsia"/>
        </w:rPr>
        <w:t>※常務理事に代表権を与えない場合、[　]内は不要</w:t>
      </w:r>
    </w:p>
    <w:p w:rsidR="00BC5C22" w:rsidRPr="00B57616" w:rsidRDefault="00BC5C22" w:rsidP="001A2DD8">
      <w:pPr>
        <w:rPr>
          <w:spacing w:val="8"/>
        </w:rPr>
      </w:pPr>
      <w:r w:rsidRPr="00B57616">
        <w:rPr>
          <w:rFonts w:hint="eastAsia"/>
        </w:rPr>
        <w:t>（理事長職務の代理等）</w:t>
      </w:r>
    </w:p>
    <w:p w:rsidR="00BC5C22" w:rsidRPr="00B57616" w:rsidRDefault="00BC5C22" w:rsidP="001A2DD8">
      <w:pPr>
        <w:ind w:left="226" w:hanging="226"/>
        <w:rPr>
          <w:spacing w:val="8"/>
        </w:rPr>
      </w:pPr>
      <w:r w:rsidRPr="00B57616">
        <w:rPr>
          <w:rFonts w:hint="eastAsia"/>
        </w:rPr>
        <w:t>第16条　理事長に事故があるとき、又は理事長が欠けたときは、あらかじめ理事会において定めた順位に従い、理事がその職務を代理し、又はその職務を行う。</w:t>
      </w:r>
    </w:p>
    <w:p w:rsidR="00BC5C22" w:rsidRPr="00B57616" w:rsidRDefault="00BC5C22" w:rsidP="001A2DD8">
      <w:pPr>
        <w:rPr>
          <w:spacing w:val="8"/>
        </w:rPr>
      </w:pPr>
      <w:r w:rsidRPr="00B57616">
        <w:rPr>
          <w:rFonts w:hint="eastAsia"/>
        </w:rPr>
        <w:t>（監事の職務）</w:t>
      </w:r>
    </w:p>
    <w:p w:rsidR="00BC5C22" w:rsidRPr="00B57616" w:rsidRDefault="00BC5C22" w:rsidP="001A2DD8">
      <w:pPr>
        <w:rPr>
          <w:spacing w:val="8"/>
        </w:rPr>
      </w:pPr>
      <w:r w:rsidRPr="00B57616">
        <w:rPr>
          <w:rFonts w:hint="eastAsia"/>
        </w:rPr>
        <w:t>第1</w:t>
      </w:r>
      <w:r w:rsidRPr="00B57616">
        <w:t>7</w:t>
      </w:r>
      <w:r w:rsidRPr="00B57616">
        <w:rPr>
          <w:rFonts w:hint="eastAsia"/>
        </w:rPr>
        <w:t>条　監事は、次の各号に掲げる職務を行う。</w:t>
      </w:r>
    </w:p>
    <w:p w:rsidR="00BC5C22" w:rsidRPr="00B57616" w:rsidRDefault="00BC5C22" w:rsidP="001A2DD8">
      <w:pPr>
        <w:rPr>
          <w:spacing w:val="8"/>
        </w:rPr>
      </w:pPr>
      <w:r w:rsidRPr="00B57616">
        <w:rPr>
          <w:rFonts w:hint="eastAsia"/>
        </w:rPr>
        <w:t>（１）この法人の業務を監査すること。</w:t>
      </w:r>
    </w:p>
    <w:p w:rsidR="00BC5C22" w:rsidRPr="00B57616" w:rsidRDefault="00BC5C22" w:rsidP="001A2DD8">
      <w:pPr>
        <w:rPr>
          <w:spacing w:val="8"/>
        </w:rPr>
      </w:pPr>
      <w:r w:rsidRPr="00B57616">
        <w:rPr>
          <w:rFonts w:hint="eastAsia"/>
        </w:rPr>
        <w:t>（２）この法人の財産の状況を監査すること。</w:t>
      </w:r>
    </w:p>
    <w:p w:rsidR="00BC5C22" w:rsidRPr="00B57616" w:rsidRDefault="00BC5C22" w:rsidP="001A2DD8">
      <w:pPr>
        <w:ind w:left="454" w:hanging="454"/>
      </w:pPr>
      <w:r w:rsidRPr="00B57616">
        <w:rPr>
          <w:rFonts w:hint="eastAsia"/>
        </w:rPr>
        <w:t>（３）この法人の理事の業務執行の状況を監査すること。</w:t>
      </w:r>
    </w:p>
    <w:p w:rsidR="00BC5C22" w:rsidRPr="00B57616" w:rsidRDefault="00BC5C22" w:rsidP="001A2DD8">
      <w:pPr>
        <w:ind w:left="454" w:hanging="454"/>
        <w:rPr>
          <w:spacing w:val="8"/>
        </w:rPr>
      </w:pPr>
      <w:r w:rsidRPr="00B57616">
        <w:rPr>
          <w:rFonts w:hint="eastAsia"/>
        </w:rPr>
        <w:t>（４）この法人の業務若しくは財産の状況又は理事の業務執行の状況について、毎会計年度、監査報告書を作成し、当該会計年度終了後２月以内に理事会及び評議員会に提出すること。</w:t>
      </w:r>
    </w:p>
    <w:p w:rsidR="00BC5C22" w:rsidRPr="00B57616" w:rsidRDefault="00BC5C22" w:rsidP="001A2DD8">
      <w:pPr>
        <w:ind w:left="454" w:hanging="454"/>
        <w:rPr>
          <w:spacing w:val="8"/>
        </w:rPr>
      </w:pPr>
      <w:r w:rsidRPr="00B57616">
        <w:rPr>
          <w:rFonts w:hint="eastAsia"/>
        </w:rPr>
        <w:t>（５）第１号から第３号までの規定による監査の結果、この法人の業務若しくは財産又は理事の業務執行に関し不正の行為又は法令若しくは寄附行為に違反する重大な事実があることを発見したときは、これを神奈川県知事に報告し、又は理事会及び評議員会に報告すること。</w:t>
      </w:r>
    </w:p>
    <w:p w:rsidR="00BC5C22" w:rsidRPr="00B57616" w:rsidRDefault="00BC5C22" w:rsidP="001A2DD8">
      <w:pPr>
        <w:ind w:left="454" w:hanging="454"/>
        <w:rPr>
          <w:spacing w:val="8"/>
        </w:rPr>
      </w:pPr>
      <w:r w:rsidRPr="00B57616">
        <w:rPr>
          <w:rFonts w:hint="eastAsia"/>
        </w:rPr>
        <w:t>（６）前号の報告をするために必要があるときは、理事長に対して理事会及び評議員会の招集を請求すること。</w:t>
      </w:r>
    </w:p>
    <w:p w:rsidR="00BC5C22" w:rsidRPr="00B57616" w:rsidRDefault="00BC5C22" w:rsidP="001A2DD8">
      <w:pPr>
        <w:ind w:left="432" w:hangingChars="200" w:hanging="432"/>
      </w:pPr>
      <w:r w:rsidRPr="00B57616">
        <w:rPr>
          <w:rFonts w:hint="eastAsia"/>
        </w:rPr>
        <w:t>（７）この法人の業務若しくは財産の状況又は理事の業務執行の状況について、理事会に出席して意見を述べること。</w:t>
      </w:r>
    </w:p>
    <w:p w:rsidR="00BC5C22" w:rsidRPr="00B57616" w:rsidRDefault="00BC5C22" w:rsidP="001A2DD8">
      <w:pPr>
        <w:ind w:leftChars="7" w:left="237" w:hangingChars="103" w:hanging="222"/>
      </w:pPr>
      <w:r w:rsidRPr="00B57616">
        <w:rPr>
          <w:rFonts w:hint="eastAsia"/>
        </w:rPr>
        <w:lastRenderedPageBreak/>
        <w:t>２　前項第６号の請求があった日から５日以内に、その請求があった日から２週間以内の日を理事会又は評議員会の日とする理事会又は評議員会の招集の通知が発せられない場合には、その請求をした監事は、理事会又は評議員会を招集することができる。</w:t>
      </w:r>
    </w:p>
    <w:p w:rsidR="00BC5C22" w:rsidRPr="00B57616" w:rsidRDefault="00BC5C22" w:rsidP="001A2DD8">
      <w:pPr>
        <w:ind w:leftChars="7" w:left="237" w:hangingChars="103" w:hanging="222"/>
        <w:rPr>
          <w:spacing w:val="8"/>
        </w:rPr>
      </w:pPr>
      <w:r w:rsidRPr="00B57616">
        <w:rPr>
          <w:rFonts w:hint="eastAsia"/>
        </w:rPr>
        <w:t>３　監事は、理事がこの法人の目的の範囲外の行為その他法令若しくは寄附行為に違反する行為をし、又はこれらの行為をするおそれがある場合において、当該行為によってこの法人に著しい損害が生ずるおそれがあるときは、当該理事に対し、当該行為をやめることを請求することができる。</w:t>
      </w:r>
    </w:p>
    <w:p w:rsidR="00BC5C22" w:rsidRPr="00B57616" w:rsidRDefault="00BC5C22" w:rsidP="001A2DD8">
      <w:pPr>
        <w:rPr>
          <w:spacing w:val="8"/>
        </w:rPr>
      </w:pPr>
      <w:r w:rsidRPr="00B57616">
        <w:rPr>
          <w:rFonts w:hint="eastAsia"/>
        </w:rPr>
        <w:t>（理事会）</w:t>
      </w:r>
    </w:p>
    <w:p w:rsidR="00BC5C22" w:rsidRPr="00B57616" w:rsidRDefault="00BC5C22" w:rsidP="001A2DD8">
      <w:pPr>
        <w:rPr>
          <w:spacing w:val="8"/>
        </w:rPr>
      </w:pPr>
      <w:r w:rsidRPr="00B57616">
        <w:rPr>
          <w:rFonts w:hint="eastAsia"/>
        </w:rPr>
        <w:t>第18条　この法人に理事をもって組織する理事会を置く。</w:t>
      </w:r>
    </w:p>
    <w:p w:rsidR="00BC5C22" w:rsidRPr="00B57616" w:rsidRDefault="00BC5C22" w:rsidP="001A2DD8">
      <w:pPr>
        <w:rPr>
          <w:spacing w:val="8"/>
        </w:rPr>
      </w:pPr>
      <w:r w:rsidRPr="00B57616">
        <w:rPr>
          <w:rFonts w:hint="eastAsia"/>
        </w:rPr>
        <w:t>２　理事会は、学校法人の業務を決し、理事の職務の執行を監督する。</w:t>
      </w:r>
    </w:p>
    <w:p w:rsidR="00BC5C22" w:rsidRPr="00B57616" w:rsidRDefault="00BC5C22" w:rsidP="001A2DD8">
      <w:pPr>
        <w:rPr>
          <w:spacing w:val="8"/>
        </w:rPr>
      </w:pPr>
      <w:r w:rsidRPr="00B57616">
        <w:rPr>
          <w:rFonts w:hint="eastAsia"/>
        </w:rPr>
        <w:t>３　理事会は、理事長が招集する。</w:t>
      </w:r>
    </w:p>
    <w:p w:rsidR="00BC5C22" w:rsidRPr="00B57616" w:rsidRDefault="00BC5C22" w:rsidP="001A2DD8">
      <w:pPr>
        <w:ind w:left="226" w:hanging="226"/>
        <w:rPr>
          <w:spacing w:val="8"/>
        </w:rPr>
      </w:pPr>
      <w:r w:rsidRPr="00B57616">
        <w:rPr>
          <w:rFonts w:hint="eastAsia"/>
        </w:rPr>
        <w:t>４　理事長は、理事総数の３分の２以上の理事から会議に付議すべき事項を示して理事会の招集を請求された場合には、その請求のあった日から７日以内に、これを招集しなければならない。</w:t>
      </w:r>
    </w:p>
    <w:p w:rsidR="00BC5C22" w:rsidRPr="00B57616" w:rsidRDefault="00BC5C22" w:rsidP="001A2DD8">
      <w:pPr>
        <w:ind w:left="226" w:hanging="226"/>
        <w:rPr>
          <w:spacing w:val="8"/>
        </w:rPr>
      </w:pPr>
      <w:r w:rsidRPr="00B57616">
        <w:rPr>
          <w:rFonts w:hint="eastAsia"/>
        </w:rPr>
        <w:t>５　理事会を招集するには、各理事</w:t>
      </w:r>
      <w:r w:rsidR="00B350ED" w:rsidRPr="00B57616">
        <w:rPr>
          <w:rFonts w:hint="eastAsia"/>
        </w:rPr>
        <w:t>及び監事</w:t>
      </w:r>
      <w:r w:rsidRPr="00B57616">
        <w:rPr>
          <w:rFonts w:hint="eastAsia"/>
        </w:rPr>
        <w:t>に対して、会議開催の場所及び日時並びに会議に付議すべき事項を書面</w:t>
      </w:r>
      <w:r w:rsidR="00B350ED" w:rsidRPr="00B57616">
        <w:rPr>
          <w:rFonts w:hint="eastAsia"/>
        </w:rPr>
        <w:t>又は電磁的方法</w:t>
      </w:r>
      <w:r w:rsidRPr="00B57616">
        <w:rPr>
          <w:rFonts w:hint="eastAsia"/>
        </w:rPr>
        <w:t>により通知しなければならない。</w:t>
      </w:r>
    </w:p>
    <w:p w:rsidR="00BC5C22" w:rsidRPr="00B57616" w:rsidRDefault="00BC5C22" w:rsidP="001A2DD8">
      <w:pPr>
        <w:ind w:left="226" w:hanging="226"/>
        <w:rPr>
          <w:spacing w:val="8"/>
        </w:rPr>
      </w:pPr>
      <w:r w:rsidRPr="00B57616">
        <w:rPr>
          <w:rFonts w:hint="eastAsia"/>
        </w:rPr>
        <w:t>６　前項の通知は、会議の７日前までに発しなければならない。ただし、緊急を要する場合はこの限りでない。</w:t>
      </w:r>
    </w:p>
    <w:p w:rsidR="00BC5C22" w:rsidRPr="00B57616" w:rsidRDefault="00BC5C22" w:rsidP="001A2DD8">
      <w:pPr>
        <w:rPr>
          <w:spacing w:val="8"/>
        </w:rPr>
      </w:pPr>
      <w:r w:rsidRPr="00B57616">
        <w:rPr>
          <w:rFonts w:hint="eastAsia"/>
        </w:rPr>
        <w:t>７　理事会に議長を置き、理事長をもって充てる。</w:t>
      </w:r>
    </w:p>
    <w:p w:rsidR="00BC5C22" w:rsidRPr="00B57616" w:rsidRDefault="00BC5C22" w:rsidP="001A2DD8">
      <w:pPr>
        <w:ind w:left="226" w:hanging="226"/>
      </w:pPr>
      <w:r w:rsidRPr="00B57616">
        <w:rPr>
          <w:rFonts w:hint="eastAsia"/>
        </w:rPr>
        <w:t xml:space="preserve">８　理事長が第４項の規定による招集をしない場合には、招集を請求した理事全員が連名で理事会を招集することができる。　　　</w:t>
      </w:r>
    </w:p>
    <w:p w:rsidR="00BC5C22" w:rsidRPr="00B57616" w:rsidRDefault="00BC5C22" w:rsidP="001A2DD8">
      <w:pPr>
        <w:ind w:left="226" w:hanging="226"/>
        <w:rPr>
          <w:spacing w:val="8"/>
        </w:rPr>
      </w:pPr>
      <w:r w:rsidRPr="00B57616">
        <w:rPr>
          <w:rFonts w:hint="eastAsia"/>
        </w:rPr>
        <w:t>９　前条第２項及び前項の規定に基づき理事会を招集した場合における理事会の議長は、出席理事の互選によって定める。</w:t>
      </w:r>
    </w:p>
    <w:p w:rsidR="00BC5C22" w:rsidRPr="00B57616" w:rsidRDefault="00BC5C22" w:rsidP="001A2DD8">
      <w:pPr>
        <w:ind w:left="226" w:hanging="226"/>
        <w:rPr>
          <w:rFonts w:ascii="ＭＳ ゴシック" w:eastAsia="ＭＳ ゴシック" w:hAnsi="ＭＳ ゴシック"/>
          <w:b/>
          <w:spacing w:val="8"/>
        </w:rPr>
      </w:pPr>
      <w:r w:rsidRPr="00B57616">
        <w:rPr>
          <w:rFonts w:ascii="ＭＳ ゴシック" w:eastAsia="ＭＳ ゴシック" w:hAnsi="ＭＳ ゴシック"/>
          <w:b/>
        </w:rPr>
        <w:t>10</w:t>
      </w:r>
      <w:r w:rsidRPr="00B57616">
        <w:rPr>
          <w:rFonts w:ascii="ＭＳ ゴシック" w:eastAsia="ＭＳ ゴシック" w:hAnsi="ＭＳ ゴシック" w:hint="eastAsia"/>
          <w:b/>
        </w:rPr>
        <w:t xml:space="preserve">　理事会は、この寄附行為に別段の定めがある場合を除くほか、理事総数の過半数の理事が出席しなければ、会議を開き、議決をすることができない。ただし、第13項の規定による除斥のため過半数に達しないときは、この限りではない。</w:t>
      </w:r>
    </w:p>
    <w:p w:rsidR="00BC5C22" w:rsidRPr="00B57616" w:rsidRDefault="00BC5C22" w:rsidP="001A2DD8">
      <w:pPr>
        <w:ind w:left="226" w:hanging="226"/>
        <w:rPr>
          <w:rFonts w:ascii="ＭＳ ゴシック" w:eastAsia="ＭＳ ゴシック" w:hAnsi="ＭＳ ゴシック"/>
          <w:b/>
          <w:spacing w:val="8"/>
        </w:rPr>
      </w:pPr>
      <w:r w:rsidRPr="00B57616">
        <w:rPr>
          <w:rFonts w:ascii="ＭＳ ゴシック" w:eastAsia="ＭＳ ゴシック" w:hAnsi="ＭＳ ゴシック"/>
          <w:b/>
        </w:rPr>
        <w:t>11</w:t>
      </w:r>
      <w:r w:rsidRPr="00B57616">
        <w:rPr>
          <w:rFonts w:ascii="ＭＳ ゴシック" w:eastAsia="ＭＳ ゴシック" w:hAnsi="ＭＳ ゴシック" w:hint="eastAsia"/>
          <w:b/>
        </w:rPr>
        <w:t xml:space="preserve">　前項の場合において、理事会に付議される事項につき書面</w:t>
      </w:r>
      <w:r w:rsidR="00B350ED" w:rsidRPr="00B57616">
        <w:rPr>
          <w:rFonts w:ascii="ＭＳ ゴシック" w:eastAsia="ＭＳ ゴシック" w:hAnsi="ＭＳ ゴシック" w:hint="eastAsia"/>
          <w:b/>
        </w:rPr>
        <w:t>又は電磁的方法</w:t>
      </w:r>
      <w:r w:rsidRPr="00B57616">
        <w:rPr>
          <w:rFonts w:ascii="ＭＳ ゴシック" w:eastAsia="ＭＳ ゴシック" w:hAnsi="ＭＳ ゴシック" w:hint="eastAsia"/>
          <w:b/>
        </w:rPr>
        <w:t>をもって、あらかじめ意思を表示した者は、出席者とみなす。</w:t>
      </w:r>
    </w:p>
    <w:p w:rsidR="00BC5C22" w:rsidRPr="00B57616" w:rsidRDefault="00BC5C22" w:rsidP="001A2DD8">
      <w:pPr>
        <w:ind w:left="226" w:hanging="226"/>
        <w:rPr>
          <w:rFonts w:ascii="ＭＳ ゴシック" w:eastAsia="ＭＳ ゴシック" w:hAnsi="ＭＳ ゴシック"/>
          <w:b/>
          <w:spacing w:val="8"/>
        </w:rPr>
      </w:pPr>
      <w:r w:rsidRPr="00B57616">
        <w:rPr>
          <w:rFonts w:ascii="ＭＳ ゴシック" w:eastAsia="ＭＳ ゴシック" w:hAnsi="ＭＳ ゴシック"/>
          <w:b/>
        </w:rPr>
        <w:t>12</w:t>
      </w:r>
      <w:r w:rsidRPr="00B57616">
        <w:rPr>
          <w:rFonts w:ascii="ＭＳ ゴシック" w:eastAsia="ＭＳ ゴシック" w:hAnsi="ＭＳ ゴシック" w:hint="eastAsia"/>
          <w:b/>
        </w:rPr>
        <w:t xml:space="preserve">　理事会の議事は、法令及びこの寄附行為に別段の定めがある場合を除くほか、出席した理事の過半数で決し、可否同数のときは、議長の決するところによる。</w:t>
      </w:r>
    </w:p>
    <w:p w:rsidR="00BC5C22" w:rsidRPr="00B57616" w:rsidRDefault="00BC5C22" w:rsidP="001A2DD8">
      <w:pPr>
        <w:ind w:left="226" w:hanging="226"/>
        <w:rPr>
          <w:rFonts w:ascii="ＭＳ ゴシック" w:eastAsia="ＭＳ ゴシック" w:hAnsi="ＭＳ ゴシック"/>
          <w:b/>
          <w:spacing w:val="8"/>
        </w:rPr>
      </w:pPr>
      <w:r w:rsidRPr="00B57616">
        <w:rPr>
          <w:rFonts w:ascii="ＭＳ ゴシック" w:eastAsia="ＭＳ ゴシック" w:hAnsi="ＭＳ ゴシック"/>
          <w:b/>
        </w:rPr>
        <w:t>13</w:t>
      </w:r>
      <w:r w:rsidRPr="00B57616">
        <w:rPr>
          <w:rFonts w:ascii="ＭＳ ゴシック" w:eastAsia="ＭＳ ゴシック" w:hAnsi="ＭＳ ゴシック" w:hint="eastAsia"/>
          <w:b/>
        </w:rPr>
        <w:t xml:space="preserve">　理事会の議事について、特別の利害関係を有する理事は、議決に加わることができない。</w:t>
      </w:r>
    </w:p>
    <w:p w:rsidR="00BC5C22" w:rsidRPr="00B57616" w:rsidRDefault="00BC5C22" w:rsidP="001A2DD8">
      <w:pPr>
        <w:ind w:left="217" w:hangingChars="100" w:hanging="217"/>
        <w:rPr>
          <w:rFonts w:ascii="ＭＳ ゴシック" w:eastAsia="ＭＳ ゴシック" w:hAnsi="ＭＳ ゴシック"/>
          <w:b/>
        </w:rPr>
      </w:pPr>
    </w:p>
    <w:p w:rsidR="00BC5C22" w:rsidRPr="00B57616" w:rsidRDefault="00BC5C22" w:rsidP="001A2DD8">
      <w:pPr>
        <w:ind w:left="217" w:hangingChars="100" w:hanging="217"/>
        <w:jc w:val="left"/>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（※業務の決定の委任の項削除）</w:t>
      </w:r>
    </w:p>
    <w:p w:rsidR="00BC5C22" w:rsidRPr="00B57616" w:rsidRDefault="00BC5C22" w:rsidP="001A2DD8">
      <w:pPr>
        <w:ind w:left="217" w:hangingChars="100" w:hanging="217"/>
        <w:jc w:val="center"/>
        <w:rPr>
          <w:rFonts w:ascii="ＭＳ ゴシック" w:eastAsia="ＭＳ ゴシック" w:hAnsi="ＭＳ ゴシック"/>
          <w:b/>
        </w:rPr>
      </w:pPr>
    </w:p>
    <w:p w:rsidR="00BC5C22" w:rsidRPr="00B57616" w:rsidRDefault="00BC5C22" w:rsidP="001A2DD8">
      <w:pPr>
        <w:rPr>
          <w:spacing w:val="8"/>
        </w:rPr>
      </w:pPr>
      <w:r w:rsidRPr="00B57616">
        <w:rPr>
          <w:rFonts w:hint="eastAsia"/>
        </w:rPr>
        <w:t>（議事録）</w:t>
      </w:r>
    </w:p>
    <w:p w:rsidR="00BC5C22" w:rsidRPr="00B57616" w:rsidRDefault="00BC5C22" w:rsidP="001A2DD8">
      <w:pPr>
        <w:ind w:left="226" w:hanging="226"/>
        <w:rPr>
          <w:spacing w:val="8"/>
        </w:rPr>
      </w:pPr>
      <w:r w:rsidRPr="00B57616">
        <w:rPr>
          <w:rFonts w:hint="eastAsia"/>
        </w:rPr>
        <w:t>第19条　議長は、理事会の開催の場所</w:t>
      </w:r>
      <w:r w:rsidR="00B350ED" w:rsidRPr="00B57616">
        <w:rPr>
          <w:rFonts w:hint="eastAsia"/>
        </w:rPr>
        <w:t>（当該場所に存しない役員が理事会に出席をした場合における当該出席の方法を含む。）</w:t>
      </w:r>
      <w:r w:rsidRPr="00B57616">
        <w:rPr>
          <w:rFonts w:hint="eastAsia"/>
        </w:rPr>
        <w:t>及び日時並びに議決事項及びその他の事項について、議事録を作成しなければならない。</w:t>
      </w:r>
    </w:p>
    <w:p w:rsidR="00BC5C22" w:rsidRPr="00B57616" w:rsidRDefault="00BC5C22" w:rsidP="001A2DD8">
      <w:pPr>
        <w:ind w:left="226" w:hanging="226"/>
      </w:pPr>
      <w:r w:rsidRPr="00B57616">
        <w:rPr>
          <w:rFonts w:hint="eastAsia"/>
        </w:rPr>
        <w:t xml:space="preserve">２　</w:t>
      </w:r>
      <w:r w:rsidR="00B350ED" w:rsidRPr="00B57616">
        <w:rPr>
          <w:rFonts w:hint="eastAsia"/>
        </w:rPr>
        <w:t>議事録には、出席した理事及び監事が署名（電磁的記録により作成される議事録にあっては、電子署名。以下同じ。）若しくは記名押印し、又は議長並びに出席した理事のうちから互</w:t>
      </w:r>
      <w:r w:rsidR="00B350ED" w:rsidRPr="00B57616">
        <w:rPr>
          <w:rFonts w:hint="eastAsia"/>
        </w:rPr>
        <w:lastRenderedPageBreak/>
        <w:t>選された理事２人以上及び出席した監事が署名し、常にこれを事務所に備えて置かなければならない。</w:t>
      </w:r>
    </w:p>
    <w:p w:rsidR="00BC5C22" w:rsidRPr="00B57616" w:rsidRDefault="00BC5C22" w:rsidP="001A2DD8">
      <w:pPr>
        <w:ind w:left="226" w:hanging="226"/>
        <w:rPr>
          <w:spacing w:val="8"/>
        </w:rPr>
      </w:pPr>
      <w:r w:rsidRPr="00B57616">
        <w:rPr>
          <w:rFonts w:hint="eastAsia"/>
        </w:rPr>
        <w:t>３　利益相反取引に関する承認の決議については、理事それぞれの意思を議事録に記載しなければならない。</w:t>
      </w:r>
    </w:p>
    <w:p w:rsidR="00BC5C22" w:rsidRPr="00B57616" w:rsidRDefault="00BC5C22" w:rsidP="001A2DD8">
      <w:pPr>
        <w:rPr>
          <w:spacing w:val="8"/>
        </w:rPr>
      </w:pPr>
    </w:p>
    <w:p w:rsidR="00BC5C22" w:rsidRPr="00B57616" w:rsidRDefault="00BC5C22" w:rsidP="001A2DD8">
      <w:pPr>
        <w:rPr>
          <w:spacing w:val="8"/>
        </w:rPr>
      </w:pPr>
      <w:r w:rsidRPr="00B57616">
        <w:rPr>
          <w:rFonts w:hint="eastAsia"/>
        </w:rPr>
        <w:t xml:space="preserve">　　　第４章　評議員会及び評議員</w:t>
      </w:r>
    </w:p>
    <w:p w:rsidR="00BC5C22" w:rsidRPr="00B57616" w:rsidRDefault="00BC5C22" w:rsidP="001A2DD8">
      <w:pPr>
        <w:rPr>
          <w:spacing w:val="8"/>
        </w:rPr>
      </w:pPr>
      <w:r w:rsidRPr="00B57616">
        <w:rPr>
          <w:rFonts w:hint="eastAsia"/>
        </w:rPr>
        <w:t>（評議員会）</w:t>
      </w:r>
    </w:p>
    <w:p w:rsidR="00BC5C22" w:rsidRPr="00B57616" w:rsidRDefault="00BC5C22" w:rsidP="001A2DD8">
      <w:pPr>
        <w:rPr>
          <w:rFonts w:ascii="ＭＳ ゴシック" w:eastAsia="ＭＳ ゴシック" w:hAnsi="ＭＳ ゴシック"/>
          <w:b/>
          <w:spacing w:val="8"/>
        </w:rPr>
      </w:pPr>
      <w:r w:rsidRPr="00B57616">
        <w:rPr>
          <w:rFonts w:ascii="ＭＳ ゴシック" w:eastAsia="ＭＳ ゴシック" w:hAnsi="ＭＳ ゴシック" w:hint="eastAsia"/>
          <w:b/>
        </w:rPr>
        <w:t>第20条　この法人に、評議員会を置く。</w:t>
      </w:r>
    </w:p>
    <w:p w:rsidR="00BC5C22" w:rsidRPr="00B57616" w:rsidRDefault="00BC5C22" w:rsidP="001A2DD8">
      <w:pPr>
        <w:rPr>
          <w:rFonts w:ascii="ＭＳ ゴシック" w:eastAsia="ＭＳ ゴシック" w:hAnsi="ＭＳ ゴシック"/>
          <w:b/>
          <w:spacing w:val="8"/>
        </w:rPr>
      </w:pPr>
      <w:r w:rsidRPr="00B57616">
        <w:rPr>
          <w:rFonts w:ascii="ＭＳ ゴシック" w:eastAsia="ＭＳ ゴシック" w:hAnsi="ＭＳ ゴシック" w:hint="eastAsia"/>
          <w:b/>
        </w:rPr>
        <w:t>２　評議員会は、○○人の評議員をもって組織する。</w:t>
      </w:r>
      <w:r w:rsidRPr="00B57616">
        <w:rPr>
          <w:rFonts w:ascii="ＭＳ ゴシック" w:eastAsia="ＭＳ ゴシック" w:hAnsi="ＭＳ ゴシック" w:hint="eastAsia"/>
          <w:b/>
          <w:bdr w:val="single" w:sz="4" w:space="0" w:color="auto"/>
        </w:rPr>
        <w:t>（注）理事定数の２倍を超える数とする。</w:t>
      </w:r>
    </w:p>
    <w:p w:rsidR="00BC5C22" w:rsidRPr="00B57616" w:rsidRDefault="00BC5C22" w:rsidP="001A2DD8">
      <w:pPr>
        <w:rPr>
          <w:spacing w:val="8"/>
        </w:rPr>
      </w:pPr>
      <w:r w:rsidRPr="00B57616">
        <w:rPr>
          <w:rFonts w:hint="eastAsia"/>
        </w:rPr>
        <w:t>３　評議員会は、理事長が招集する。</w:t>
      </w:r>
    </w:p>
    <w:p w:rsidR="00BC5C22" w:rsidRPr="00B57616" w:rsidRDefault="00BC5C22" w:rsidP="001A2DD8">
      <w:pPr>
        <w:ind w:left="226" w:hanging="226"/>
        <w:rPr>
          <w:spacing w:val="8"/>
        </w:rPr>
      </w:pPr>
      <w:r w:rsidRPr="00B57616">
        <w:rPr>
          <w:rFonts w:hint="eastAsia"/>
        </w:rPr>
        <w:t>４　理事長は、評議員総数の３分の１以上の評議員から会議に付議すべき事項を示して評議員会の招集を請求された場合には、その請求のあった日から20日以内に、これを招集しなければならない。</w:t>
      </w:r>
    </w:p>
    <w:p w:rsidR="00BC5C22" w:rsidRPr="00B57616" w:rsidRDefault="00BC5C22" w:rsidP="001A2DD8">
      <w:pPr>
        <w:ind w:left="226" w:hanging="226"/>
        <w:rPr>
          <w:spacing w:val="8"/>
        </w:rPr>
      </w:pPr>
      <w:r w:rsidRPr="00B57616">
        <w:rPr>
          <w:rFonts w:hint="eastAsia"/>
        </w:rPr>
        <w:t>５　評議員会を招集するには、各評議員</w:t>
      </w:r>
      <w:r w:rsidR="00B350ED" w:rsidRPr="00B57616">
        <w:rPr>
          <w:rFonts w:hint="eastAsia"/>
        </w:rPr>
        <w:t>及び監事</w:t>
      </w:r>
      <w:r w:rsidRPr="00B57616">
        <w:rPr>
          <w:rFonts w:hint="eastAsia"/>
        </w:rPr>
        <w:t>に対して、会議開催の場所及び日時並びに会議に付議すべき事項を、書面</w:t>
      </w:r>
      <w:r w:rsidR="00B350ED" w:rsidRPr="00B57616">
        <w:rPr>
          <w:rFonts w:hint="eastAsia"/>
        </w:rPr>
        <w:t>又は電磁的方法</w:t>
      </w:r>
      <w:r w:rsidRPr="00B57616">
        <w:rPr>
          <w:rFonts w:hint="eastAsia"/>
        </w:rPr>
        <w:t>により通知しなければならない。</w:t>
      </w:r>
    </w:p>
    <w:p w:rsidR="00BC5C22" w:rsidRPr="00B57616" w:rsidRDefault="00BC5C22" w:rsidP="001A2DD8">
      <w:pPr>
        <w:ind w:left="226" w:hanging="226"/>
        <w:rPr>
          <w:spacing w:val="8"/>
        </w:rPr>
      </w:pPr>
      <w:r w:rsidRPr="00B57616">
        <w:rPr>
          <w:rFonts w:hint="eastAsia"/>
        </w:rPr>
        <w:t>６　前項の通知は、会議の７日前までに発しなければならない。ただし、緊急を要する場合は、この限りでない。</w:t>
      </w:r>
    </w:p>
    <w:p w:rsidR="00BC5C22" w:rsidRPr="00B57616" w:rsidRDefault="00BC5C22" w:rsidP="001A2DD8">
      <w:pPr>
        <w:rPr>
          <w:spacing w:val="8"/>
        </w:rPr>
      </w:pPr>
      <w:r w:rsidRPr="00B57616">
        <w:rPr>
          <w:rFonts w:hint="eastAsia"/>
        </w:rPr>
        <w:t>７　評議員会に議長を置き、議長は、評議員のうちから評議員会において選任する。</w:t>
      </w:r>
    </w:p>
    <w:p w:rsidR="00BC5C22" w:rsidRPr="00B57616" w:rsidRDefault="00BC5C22" w:rsidP="001A2DD8">
      <w:pPr>
        <w:ind w:left="217" w:hangingChars="100" w:hanging="217"/>
        <w:rPr>
          <w:rFonts w:ascii="ＭＳ ゴシック" w:eastAsia="ＭＳ ゴシック" w:hAnsi="ＭＳ ゴシック"/>
          <w:b/>
          <w:spacing w:val="8"/>
        </w:rPr>
      </w:pPr>
      <w:r w:rsidRPr="00B57616">
        <w:rPr>
          <w:rFonts w:ascii="ＭＳ ゴシック" w:eastAsia="ＭＳ ゴシック" w:hAnsi="ＭＳ ゴシック" w:hint="eastAsia"/>
          <w:b/>
        </w:rPr>
        <w:t>８　評議員会は、評議員総数の過半数の出席がなければ、その会議を開き、議決をすることができない。ただし、第12項の規定による除斥のため過半数に達しないときは、この限りではない。</w:t>
      </w:r>
    </w:p>
    <w:p w:rsidR="00BC5C22" w:rsidRPr="00B57616" w:rsidRDefault="00BC5C22" w:rsidP="001A2DD8">
      <w:pPr>
        <w:ind w:left="226" w:hanging="226"/>
        <w:rPr>
          <w:rFonts w:ascii="ＭＳ ゴシック" w:eastAsia="ＭＳ ゴシック" w:hAnsi="ＭＳ ゴシック"/>
          <w:b/>
          <w:spacing w:val="8"/>
        </w:rPr>
      </w:pPr>
      <w:r w:rsidRPr="00B57616">
        <w:rPr>
          <w:rFonts w:ascii="ＭＳ ゴシック" w:eastAsia="ＭＳ ゴシック" w:hAnsi="ＭＳ ゴシック" w:hint="eastAsia"/>
          <w:b/>
        </w:rPr>
        <w:t>９　前項の場合において、評議員会に付議される事項につき書面</w:t>
      </w:r>
      <w:r w:rsidR="00B350ED" w:rsidRPr="00B57616">
        <w:rPr>
          <w:rFonts w:ascii="ＭＳ ゴシック" w:eastAsia="ＭＳ ゴシック" w:hAnsi="ＭＳ ゴシック" w:hint="eastAsia"/>
          <w:b/>
        </w:rPr>
        <w:t>又は電磁的方法</w:t>
      </w:r>
      <w:r w:rsidRPr="00B57616">
        <w:rPr>
          <w:rFonts w:ascii="ＭＳ ゴシック" w:eastAsia="ＭＳ ゴシック" w:hAnsi="ＭＳ ゴシック" w:hint="eastAsia"/>
          <w:b/>
        </w:rPr>
        <w:t>をもって、あらかじめ意思を表示した者は、出席者とみなす。</w:t>
      </w:r>
    </w:p>
    <w:p w:rsidR="00BC5C22" w:rsidRPr="00B57616" w:rsidRDefault="00BC5C22" w:rsidP="001A2DD8">
      <w:pPr>
        <w:ind w:left="226" w:hanging="226"/>
        <w:rPr>
          <w:rFonts w:ascii="ＭＳ ゴシック" w:eastAsia="ＭＳ ゴシック" w:hAnsi="ＭＳ ゴシック"/>
          <w:b/>
          <w:spacing w:val="8"/>
        </w:rPr>
      </w:pPr>
      <w:r w:rsidRPr="00B57616">
        <w:rPr>
          <w:rFonts w:ascii="ＭＳ ゴシック" w:eastAsia="ＭＳ ゴシック" w:hAnsi="ＭＳ ゴシック" w:hint="eastAsia"/>
          <w:b/>
        </w:rPr>
        <w:t>10　評議員会の議事は、法令及びこの寄附行為に別段の定めがある場合を除くほか、出席した評議員の過半数で決し、可否同数のときは、議長の決するところによる。</w:t>
      </w:r>
    </w:p>
    <w:p w:rsidR="00BC5C22" w:rsidRPr="00B57616" w:rsidRDefault="00BC5C22" w:rsidP="001A2DD8">
      <w:r w:rsidRPr="00B57616">
        <w:rPr>
          <w:rFonts w:hint="eastAsia"/>
        </w:rPr>
        <w:t>11　議長は、評議員として議決に加わることができない。</w:t>
      </w:r>
    </w:p>
    <w:p w:rsidR="00BC5C22" w:rsidRPr="00B57616" w:rsidRDefault="00BC5C22" w:rsidP="001A2DD8">
      <w:pPr>
        <w:rPr>
          <w:rFonts w:ascii="ＭＳ ゴシック" w:eastAsia="ＭＳ ゴシック" w:hAnsi="ＭＳ ゴシック"/>
          <w:b/>
          <w:spacing w:val="8"/>
        </w:rPr>
      </w:pPr>
      <w:r w:rsidRPr="00B57616">
        <w:rPr>
          <w:rFonts w:ascii="ＭＳ ゴシック" w:eastAsia="ＭＳ ゴシック" w:hAnsi="ＭＳ ゴシック" w:hint="eastAsia"/>
          <w:b/>
        </w:rPr>
        <w:t>12　評議員会の議事について特別の利害関係を有する評議員は、議決に加わることができない。</w:t>
      </w:r>
    </w:p>
    <w:p w:rsidR="00BC5C22" w:rsidRPr="00B57616" w:rsidRDefault="00BC5C22" w:rsidP="001A2DD8">
      <w:pPr>
        <w:rPr>
          <w:spacing w:val="8"/>
        </w:rPr>
      </w:pPr>
      <w:r w:rsidRPr="00B57616">
        <w:rPr>
          <w:rFonts w:hint="eastAsia"/>
        </w:rPr>
        <w:t>（議事録）</w:t>
      </w:r>
    </w:p>
    <w:p w:rsidR="00B350ED" w:rsidRPr="00B57616" w:rsidRDefault="00BC5C22" w:rsidP="00B350ED">
      <w:pPr>
        <w:ind w:left="226" w:hanging="226"/>
        <w:rPr>
          <w:rFonts w:hAnsi="Times"/>
        </w:rPr>
      </w:pPr>
      <w:r w:rsidRPr="00B57616">
        <w:rPr>
          <w:rFonts w:hint="eastAsia"/>
        </w:rPr>
        <w:t xml:space="preserve">第21条　</w:t>
      </w:r>
      <w:r w:rsidR="00B350ED" w:rsidRPr="00B57616">
        <w:rPr>
          <w:rFonts w:hAnsi="Times" w:hint="eastAsia"/>
        </w:rPr>
        <w:t>第19条第１項の規定は、評議員会の議事録について準用する。</w:t>
      </w:r>
    </w:p>
    <w:p w:rsidR="00BC5C22" w:rsidRPr="00B57616" w:rsidRDefault="00B350ED" w:rsidP="00B350ED">
      <w:pPr>
        <w:ind w:left="226" w:hanging="226"/>
      </w:pPr>
      <w:r w:rsidRPr="00B57616">
        <w:rPr>
          <w:rFonts w:hAnsi="Times" w:hint="eastAsia"/>
        </w:rPr>
        <w:t>２　議事録には、出席した評議員及び監事が署名若しくは記名押印し、または議長並びに出席した評議員のうちから互選された評議員２人以上及び出席した監事が署名し、常にこれを事務所に備えて置かなければならない。</w:t>
      </w:r>
    </w:p>
    <w:p w:rsidR="00BC5C22" w:rsidRPr="00B57616" w:rsidRDefault="00BC5C22" w:rsidP="001A2DD8">
      <w:pPr>
        <w:ind w:left="226" w:hanging="226"/>
        <w:rPr>
          <w:spacing w:val="8"/>
        </w:rPr>
      </w:pPr>
    </w:p>
    <w:p w:rsidR="00BC5C22" w:rsidRPr="00B57616" w:rsidRDefault="00BC5C22" w:rsidP="001A2DD8">
      <w:pPr>
        <w:rPr>
          <w:spacing w:val="8"/>
        </w:rPr>
      </w:pPr>
      <w:r w:rsidRPr="00B57616">
        <w:rPr>
          <w:rFonts w:hint="eastAsia"/>
        </w:rPr>
        <w:t>（諮問事項）</w:t>
      </w:r>
    </w:p>
    <w:p w:rsidR="00BC5C22" w:rsidRPr="00B57616" w:rsidRDefault="00BC5C22" w:rsidP="001A2DD8">
      <w:pPr>
        <w:ind w:left="226" w:hanging="226"/>
        <w:rPr>
          <w:rFonts w:ascii="ＭＳ ゴシック" w:eastAsia="ＭＳ ゴシック" w:hAnsi="ＭＳ ゴシック"/>
          <w:b/>
          <w:spacing w:val="8"/>
        </w:rPr>
      </w:pPr>
      <w:r w:rsidRPr="00B57616">
        <w:rPr>
          <w:rFonts w:ascii="ＭＳ ゴシック" w:eastAsia="ＭＳ ゴシック" w:hAnsi="ＭＳ ゴシック" w:hint="eastAsia"/>
          <w:b/>
        </w:rPr>
        <w:t>第</w:t>
      </w:r>
      <w:r w:rsidRPr="00B57616">
        <w:rPr>
          <w:rFonts w:ascii="ＭＳ ゴシック" w:eastAsia="ＭＳ ゴシック" w:hAnsi="ＭＳ ゴシック"/>
          <w:b/>
        </w:rPr>
        <w:t>22</w:t>
      </w:r>
      <w:r w:rsidRPr="00B57616">
        <w:rPr>
          <w:rFonts w:ascii="ＭＳ ゴシック" w:eastAsia="ＭＳ ゴシック" w:hAnsi="ＭＳ ゴシック" w:hint="eastAsia"/>
          <w:b/>
        </w:rPr>
        <w:t>条　次の各号に掲げる事項については、理事長において、あらかじめ評議員会の意見を聴かなければならない。</w:t>
      </w:r>
    </w:p>
    <w:p w:rsidR="00BC5C22" w:rsidRPr="00B57616" w:rsidRDefault="00BC5C22" w:rsidP="001A2DD8">
      <w:pPr>
        <w:ind w:left="454" w:hanging="454"/>
        <w:rPr>
          <w:rFonts w:ascii="ＭＳ ゴシック" w:eastAsia="ＭＳ ゴシック" w:hAnsi="ＭＳ ゴシック"/>
          <w:b/>
          <w:spacing w:val="8"/>
        </w:rPr>
      </w:pPr>
      <w:r w:rsidRPr="00B57616">
        <w:rPr>
          <w:rFonts w:ascii="ＭＳ ゴシック" w:eastAsia="ＭＳ ゴシック" w:hAnsi="ＭＳ ゴシック" w:hint="eastAsia"/>
          <w:b/>
        </w:rPr>
        <w:t>（１）予算及び事業計画</w:t>
      </w:r>
    </w:p>
    <w:p w:rsidR="00BC5C22" w:rsidRPr="00B57616" w:rsidRDefault="00BC5C22" w:rsidP="001A2DD8">
      <w:pPr>
        <w:ind w:left="217" w:hangingChars="100" w:hanging="217"/>
        <w:rPr>
          <w:rFonts w:ascii="ＭＳ ゴシック" w:eastAsia="ＭＳ ゴシック" w:hAnsi="ＭＳ ゴシック"/>
          <w:b/>
          <w:spacing w:val="8"/>
        </w:rPr>
      </w:pPr>
      <w:r w:rsidRPr="00B57616">
        <w:rPr>
          <w:rFonts w:ascii="ＭＳ ゴシック" w:eastAsia="ＭＳ ゴシック" w:hAnsi="ＭＳ ゴシック" w:hint="eastAsia"/>
          <w:b/>
        </w:rPr>
        <w:t>（２）借入金（当該会計年度内の収入をもって償還する一時の借入金を除く。）及び基本財産の処分並びに運用財産中の不動産及び積立金の処分</w:t>
      </w:r>
    </w:p>
    <w:p w:rsidR="00BC5C22" w:rsidRPr="00B57616" w:rsidRDefault="00BC5C22" w:rsidP="001A2DD8">
      <w:pPr>
        <w:ind w:left="217" w:hangingChars="100" w:hanging="217"/>
        <w:rPr>
          <w:rFonts w:ascii="ＭＳ ゴシック" w:eastAsia="ＭＳ ゴシック" w:hAnsi="ＭＳ ゴシック"/>
          <w:b/>
          <w:spacing w:val="8"/>
        </w:rPr>
      </w:pPr>
      <w:r w:rsidRPr="00B57616">
        <w:rPr>
          <w:rFonts w:ascii="ＭＳ ゴシック" w:eastAsia="ＭＳ ゴシック" w:hAnsi="ＭＳ ゴシック" w:hint="eastAsia"/>
          <w:b/>
        </w:rPr>
        <w:t>（３）役員に対する報酬等（報酬、賞与その他の職務遂行の対価として受ける財産上の利益及</w:t>
      </w:r>
      <w:r w:rsidRPr="00B57616">
        <w:rPr>
          <w:rFonts w:ascii="ＭＳ ゴシック" w:eastAsia="ＭＳ ゴシック" w:hAnsi="ＭＳ ゴシック" w:hint="eastAsia"/>
          <w:b/>
        </w:rPr>
        <w:lastRenderedPageBreak/>
        <w:t>び退職手当をいう。以下同じ。）の支給の基準</w:t>
      </w:r>
    </w:p>
    <w:p w:rsidR="00BC5C22" w:rsidRPr="00B57616" w:rsidRDefault="00BC5C22" w:rsidP="001A2DD8">
      <w:pPr>
        <w:rPr>
          <w:rFonts w:ascii="ＭＳ ゴシック" w:eastAsia="ＭＳ ゴシック" w:hAnsi="ＭＳ ゴシック"/>
          <w:b/>
          <w:spacing w:val="8"/>
        </w:rPr>
      </w:pPr>
      <w:r w:rsidRPr="00B57616">
        <w:rPr>
          <w:rFonts w:ascii="ＭＳ ゴシック" w:eastAsia="ＭＳ ゴシック" w:hAnsi="ＭＳ ゴシック" w:hint="eastAsia"/>
          <w:b/>
        </w:rPr>
        <w:t>（４）予算外の新たな義務の負担又は権利の放棄</w:t>
      </w:r>
    </w:p>
    <w:p w:rsidR="00BC5C22" w:rsidRPr="00B57616" w:rsidRDefault="00BC5C22" w:rsidP="001A2DD8">
      <w:pPr>
        <w:rPr>
          <w:rFonts w:ascii="ＭＳ ゴシック" w:eastAsia="ＭＳ ゴシック" w:hAnsi="ＭＳ ゴシック"/>
          <w:b/>
          <w:spacing w:val="8"/>
        </w:rPr>
      </w:pPr>
      <w:r w:rsidRPr="00B57616">
        <w:rPr>
          <w:rFonts w:ascii="ＭＳ ゴシック" w:eastAsia="ＭＳ ゴシック" w:hAnsi="ＭＳ ゴシック" w:hint="eastAsia"/>
          <w:b/>
        </w:rPr>
        <w:t>（５）寄附行為の変更</w:t>
      </w:r>
    </w:p>
    <w:p w:rsidR="00BC5C22" w:rsidRPr="00B57616" w:rsidRDefault="00BC5C22" w:rsidP="001A2DD8">
      <w:pPr>
        <w:rPr>
          <w:rFonts w:ascii="ＭＳ ゴシック" w:eastAsia="ＭＳ ゴシック" w:hAnsi="ＭＳ ゴシック"/>
          <w:b/>
          <w:spacing w:val="8"/>
        </w:rPr>
      </w:pPr>
      <w:r w:rsidRPr="00B57616">
        <w:rPr>
          <w:rFonts w:ascii="ＭＳ ゴシック" w:eastAsia="ＭＳ ゴシック" w:hAnsi="ＭＳ ゴシック" w:hint="eastAsia"/>
          <w:b/>
        </w:rPr>
        <w:t>（６）合併</w:t>
      </w:r>
    </w:p>
    <w:p w:rsidR="00BC5C22" w:rsidRPr="00B57616" w:rsidRDefault="00BC5C22" w:rsidP="001A2DD8">
      <w:pPr>
        <w:rPr>
          <w:rFonts w:ascii="ＭＳ ゴシック" w:eastAsia="ＭＳ ゴシック" w:hAnsi="ＭＳ ゴシック"/>
          <w:b/>
        </w:rPr>
      </w:pPr>
      <w:r w:rsidRPr="00B57616">
        <w:rPr>
          <w:rFonts w:ascii="ＭＳ ゴシック" w:eastAsia="ＭＳ ゴシック" w:hAnsi="ＭＳ ゴシック" w:hint="eastAsia"/>
          <w:b/>
        </w:rPr>
        <w:t>（７）目的たる事業の成功の不能による解散</w:t>
      </w:r>
    </w:p>
    <w:p w:rsidR="00BC5C22" w:rsidRPr="00B57616" w:rsidRDefault="00BC5C22" w:rsidP="001A2DD8">
      <w:pPr>
        <w:rPr>
          <w:b/>
          <w:spacing w:val="8"/>
        </w:rPr>
      </w:pPr>
      <w:r w:rsidRPr="00B57616">
        <w:rPr>
          <w:rFonts w:hint="eastAsia"/>
          <w:b/>
        </w:rPr>
        <w:t>［（８）収益事業に関する重要事項］</w:t>
      </w:r>
    </w:p>
    <w:p w:rsidR="00BC5C22" w:rsidRPr="00B57616" w:rsidRDefault="00BC5C22" w:rsidP="001A2DD8">
      <w:pPr>
        <w:rPr>
          <w:rFonts w:ascii="ＭＳ ゴシック" w:eastAsia="ＭＳ ゴシック" w:hAnsi="ＭＳ ゴシック"/>
        </w:rPr>
      </w:pPr>
      <w:r w:rsidRPr="00B57616">
        <w:rPr>
          <w:rFonts w:ascii="ＭＳ ゴシック" w:eastAsia="ＭＳ ゴシック" w:hAnsi="ＭＳ ゴシック" w:hint="eastAsia"/>
        </w:rPr>
        <w:t>（９）寄附金品の募集に関する事項</w:t>
      </w:r>
    </w:p>
    <w:p w:rsidR="00BC5C22" w:rsidRPr="00B57616" w:rsidRDefault="00BC5C22" w:rsidP="001A2DD8">
      <w:pPr>
        <w:rPr>
          <w:rFonts w:ascii="ＭＳ ゴシック" w:eastAsia="ＭＳ ゴシック" w:hAnsi="ＭＳ ゴシック"/>
          <w:b/>
          <w:spacing w:val="8"/>
        </w:rPr>
      </w:pPr>
      <w:r w:rsidRPr="00B57616">
        <w:rPr>
          <w:rFonts w:ascii="ＭＳ ゴシック" w:eastAsia="ＭＳ ゴシック" w:hAnsi="ＭＳ ゴシック" w:hint="eastAsia"/>
          <w:b/>
        </w:rPr>
        <w:t>（10）その他この法人の業務に関する重要事項で理事会において必要と認めるもの</w:t>
      </w:r>
    </w:p>
    <w:p w:rsidR="00BC5C22" w:rsidRPr="00B57616" w:rsidRDefault="00BC5C22" w:rsidP="001A2DD8">
      <w:pPr>
        <w:rPr>
          <w:spacing w:val="8"/>
        </w:rPr>
      </w:pPr>
      <w:r w:rsidRPr="00B57616">
        <w:rPr>
          <w:rFonts w:hint="eastAsia"/>
        </w:rPr>
        <w:t>（評議員会の意見具申等）</w:t>
      </w:r>
    </w:p>
    <w:p w:rsidR="00BC5C22" w:rsidRPr="00B57616" w:rsidRDefault="00BC5C22" w:rsidP="001A2DD8">
      <w:pPr>
        <w:ind w:left="226" w:hanging="226"/>
        <w:rPr>
          <w:spacing w:val="8"/>
        </w:rPr>
      </w:pPr>
      <w:r w:rsidRPr="00B57616">
        <w:rPr>
          <w:rFonts w:hint="eastAsia"/>
        </w:rPr>
        <w:t>第</w:t>
      </w:r>
      <w:r w:rsidRPr="00B57616">
        <w:t>23</w:t>
      </w:r>
      <w:r w:rsidRPr="00B57616">
        <w:rPr>
          <w:rFonts w:hint="eastAsia"/>
        </w:rPr>
        <w:t>条　評議員会は、この法人の業務若しくは財産の状況又は役員の業務執行の状況について、役員に対して意見を述べ、若しくはその諮問に答え、又は役員から報告を徴することができる。</w:t>
      </w:r>
    </w:p>
    <w:p w:rsidR="00BC5C22" w:rsidRPr="00B57616" w:rsidRDefault="00BC5C22" w:rsidP="001A2DD8">
      <w:pPr>
        <w:rPr>
          <w:spacing w:val="8"/>
        </w:rPr>
      </w:pPr>
      <w:r w:rsidRPr="00B57616">
        <w:rPr>
          <w:rFonts w:hint="eastAsia"/>
        </w:rPr>
        <w:t>（評議員の選任）</w:t>
      </w:r>
    </w:p>
    <w:p w:rsidR="00BC5C22" w:rsidRPr="00B57616" w:rsidRDefault="00BC5C22"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第</w:t>
      </w:r>
      <w:r w:rsidRPr="00B57616">
        <w:rPr>
          <w:rFonts w:ascii="ＭＳ ゴシック" w:eastAsia="ＭＳ ゴシック" w:hAnsi="ＭＳ ゴシック"/>
          <w:b/>
        </w:rPr>
        <w:t>24</w:t>
      </w:r>
      <w:r w:rsidRPr="00B57616">
        <w:rPr>
          <w:rFonts w:ascii="ＭＳ ゴシック" w:eastAsia="ＭＳ ゴシック" w:hAnsi="ＭＳ ゴシック" w:hint="eastAsia"/>
          <w:b/>
        </w:rPr>
        <w:t>条　評議員は、次の各号に掲げる者とする。</w:t>
      </w:r>
    </w:p>
    <w:p w:rsidR="00BC5C22" w:rsidRPr="00B57616" w:rsidRDefault="00BC5C22" w:rsidP="001A2DD8">
      <w:pPr>
        <w:ind w:left="434" w:hangingChars="200" w:hanging="434"/>
        <w:rPr>
          <w:rFonts w:ascii="ＭＳ ゴシック" w:eastAsia="ＭＳ ゴシック" w:hAnsi="ＭＳ ゴシック"/>
          <w:b/>
        </w:rPr>
      </w:pPr>
      <w:r w:rsidRPr="00B57616">
        <w:rPr>
          <w:rFonts w:ascii="ＭＳ ゴシック" w:eastAsia="ＭＳ ゴシック" w:hAnsi="ＭＳ ゴシック" w:hint="eastAsia"/>
          <w:b/>
        </w:rPr>
        <w:t>（１）この法人の職員で理事会において推せんされた者のうちから、評議員会において選任した者　　○○人</w:t>
      </w:r>
    </w:p>
    <w:p w:rsidR="00BC5C22" w:rsidRPr="00B57616" w:rsidRDefault="00BC5C22" w:rsidP="001A2DD8">
      <w:pPr>
        <w:ind w:left="431" w:hangingChars="199" w:hanging="431"/>
        <w:rPr>
          <w:rFonts w:ascii="ＭＳ ゴシック" w:eastAsia="ＭＳ ゴシック" w:hAnsi="ＭＳ ゴシック"/>
          <w:b/>
        </w:rPr>
      </w:pPr>
      <w:r w:rsidRPr="00B57616">
        <w:rPr>
          <w:rFonts w:ascii="ＭＳ ゴシック" w:eastAsia="ＭＳ ゴシック" w:hAnsi="ＭＳ ゴシック" w:hint="eastAsia"/>
          <w:b/>
        </w:rPr>
        <w:t>（２）この法人の設置する学校を卒業した者で、年齢25</w:t>
      </w:r>
      <w:r w:rsidR="009764C6">
        <w:rPr>
          <w:rFonts w:ascii="ＭＳ ゴシック" w:eastAsia="ＭＳ ゴシック" w:hAnsi="ＭＳ ゴシック" w:hint="eastAsia"/>
          <w:b/>
        </w:rPr>
        <w:t>年以上の者</w:t>
      </w:r>
      <w:r w:rsidRPr="00B57616">
        <w:rPr>
          <w:rFonts w:ascii="ＭＳ ゴシック" w:eastAsia="ＭＳ ゴシック" w:hAnsi="ＭＳ ゴシック" w:hint="eastAsia"/>
          <w:b/>
        </w:rPr>
        <w:t>のうちから、理事会において選任した者　　○○人</w:t>
      </w:r>
    </w:p>
    <w:p w:rsidR="00BC5C22" w:rsidRPr="00B57616" w:rsidRDefault="00BC5C22" w:rsidP="001A2DD8">
      <w:pPr>
        <w:ind w:left="217" w:hangingChars="100" w:hanging="217"/>
        <w:rPr>
          <w:rFonts w:ascii="ＭＳ ゴシック" w:eastAsia="ＭＳ ゴシック" w:hAnsi="ＭＳ ゴシック"/>
          <w:b/>
        </w:rPr>
      </w:pPr>
      <w:r w:rsidRPr="00B57616">
        <w:rPr>
          <w:rFonts w:ascii="ＭＳ ゴシック" w:eastAsia="ＭＳ ゴシック" w:hAnsi="ＭＳ ゴシック" w:hint="eastAsia"/>
          <w:b/>
        </w:rPr>
        <w:t>（３）学識経験者のうちから、理事会において選任した者　　○○人</w:t>
      </w:r>
    </w:p>
    <w:p w:rsidR="00BC5C22" w:rsidRPr="00B57616" w:rsidRDefault="00BC5C22" w:rsidP="001A2DD8">
      <w:pPr>
        <w:ind w:left="217" w:hangingChars="100" w:hanging="217"/>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２　評議員のうちには、役員のいずれか１人と親族その他特殊の関係がある者の数又は評議員のいずれか１人及びその親族その他特殊の関係がある者の合計数が評議員総数（現在数）の３分の１を超えて含まれることになってはならない。</w:t>
      </w:r>
    </w:p>
    <w:p w:rsidR="00BC5C22" w:rsidRPr="00B57616" w:rsidRDefault="00BC5C22" w:rsidP="001A2DD8">
      <w:pPr>
        <w:ind w:left="226" w:hanging="226"/>
        <w:rPr>
          <w:bdr w:val="single" w:sz="4" w:space="0" w:color="auto"/>
        </w:rPr>
      </w:pPr>
      <w:r w:rsidRPr="00B57616">
        <w:rPr>
          <w:rFonts w:hint="eastAsia"/>
          <w:bdr w:val="single" w:sz="4" w:space="0" w:color="auto"/>
        </w:rPr>
        <w:t>３　第１項第１号に規定する評議員は、この法人の職員の地位を退いたときは評議員の職を失うものとする。</w:t>
      </w:r>
      <w:r w:rsidRPr="00B57616">
        <w:rPr>
          <w:rFonts w:hint="eastAsia"/>
        </w:rPr>
        <w:t xml:space="preserve"> </w:t>
      </w:r>
      <w:r w:rsidRPr="00B57616">
        <w:rPr>
          <w:rFonts w:ascii="ＭＳ ゴシック" w:eastAsia="ＭＳ ゴシック" w:hAnsi="ＭＳ ゴシック" w:hint="eastAsia"/>
        </w:rPr>
        <w:t>※一部文言追加</w:t>
      </w:r>
    </w:p>
    <w:p w:rsidR="00BC5C22" w:rsidRPr="00B57616" w:rsidRDefault="00BC5C22" w:rsidP="001A2DD8">
      <w:pPr>
        <w:ind w:left="216" w:hangingChars="100" w:hanging="216"/>
        <w:jc w:val="left"/>
      </w:pPr>
    </w:p>
    <w:p w:rsidR="00BC5C22" w:rsidRPr="00B57616" w:rsidRDefault="00BC5C22" w:rsidP="001A2DD8">
      <w:pPr>
        <w:ind w:left="217" w:hangingChars="100" w:hanging="217"/>
        <w:jc w:val="left"/>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（※準用規定削除。第</w:t>
      </w:r>
      <w:r w:rsidRPr="00B57616">
        <w:rPr>
          <w:rFonts w:ascii="ＭＳ ゴシック" w:eastAsia="ＭＳ ゴシック" w:hAnsi="ＭＳ ゴシック"/>
          <w:b/>
          <w:bdr w:val="single" w:sz="4" w:space="0" w:color="auto"/>
        </w:rPr>
        <w:t>24</w:t>
      </w:r>
      <w:r w:rsidRPr="00B57616">
        <w:rPr>
          <w:rFonts w:ascii="ＭＳ ゴシック" w:eastAsia="ＭＳ ゴシック" w:hAnsi="ＭＳ ゴシック" w:hint="eastAsia"/>
          <w:b/>
          <w:bdr w:val="single" w:sz="4" w:space="0" w:color="auto"/>
        </w:rPr>
        <w:t>項第２項で評議員に適用する条項を追加。）</w:t>
      </w:r>
    </w:p>
    <w:p w:rsidR="00BC5C22" w:rsidRPr="00B57616" w:rsidRDefault="00BC5C22" w:rsidP="001A2DD8">
      <w:pPr>
        <w:ind w:left="217" w:hangingChars="100" w:hanging="217"/>
        <w:jc w:val="left"/>
        <w:rPr>
          <w:rFonts w:ascii="ＭＳ ゴシック" w:eastAsia="ＭＳ ゴシック" w:hAnsi="ＭＳ ゴシック"/>
          <w:b/>
          <w:bdr w:val="single" w:sz="4" w:space="0" w:color="auto"/>
        </w:rPr>
      </w:pPr>
    </w:p>
    <w:p w:rsidR="00BC5C22" w:rsidRPr="00B57616" w:rsidRDefault="00BC5C22" w:rsidP="001A2DD8">
      <w:pPr>
        <w:rPr>
          <w:spacing w:val="8"/>
        </w:rPr>
      </w:pPr>
      <w:r w:rsidRPr="00B57616">
        <w:rPr>
          <w:rFonts w:hint="eastAsia"/>
        </w:rPr>
        <w:t>（評議員の任期）</w:t>
      </w:r>
    </w:p>
    <w:p w:rsidR="00BC5C22" w:rsidRPr="00B57616" w:rsidRDefault="00BC5C22" w:rsidP="001A2DD8">
      <w:pPr>
        <w:ind w:left="226" w:hanging="226"/>
        <w:rPr>
          <w:spacing w:val="8"/>
        </w:rPr>
      </w:pPr>
      <w:r w:rsidRPr="00B57616">
        <w:rPr>
          <w:rFonts w:hint="eastAsia"/>
        </w:rPr>
        <w:t>第</w:t>
      </w:r>
      <w:r w:rsidRPr="00B57616">
        <w:t>2</w:t>
      </w:r>
      <w:r w:rsidRPr="00B57616">
        <w:rPr>
          <w:rFonts w:hint="eastAsia"/>
        </w:rPr>
        <w:t>5条　評議員の任期は、○年とする。ただし、補欠の評議員の任期は、前任者の残任期間とすることができる。</w:t>
      </w:r>
    </w:p>
    <w:p w:rsidR="00BC5C22" w:rsidRPr="00B57616" w:rsidRDefault="00BC5C22" w:rsidP="001A2DD8">
      <w:pPr>
        <w:rPr>
          <w:spacing w:val="8"/>
        </w:rPr>
      </w:pPr>
      <w:r w:rsidRPr="00B57616">
        <w:rPr>
          <w:rFonts w:hint="eastAsia"/>
        </w:rPr>
        <w:t>２　評議員は、再任されることができる。</w:t>
      </w:r>
    </w:p>
    <w:p w:rsidR="00BC5C22" w:rsidRPr="00B57616" w:rsidRDefault="00BC5C22" w:rsidP="001A2DD8">
      <w:pPr>
        <w:rPr>
          <w:spacing w:val="8"/>
        </w:rPr>
      </w:pPr>
      <w:r w:rsidRPr="00B57616">
        <w:rPr>
          <w:rFonts w:hint="eastAsia"/>
        </w:rPr>
        <w:t>（評議員の解任及び退任）</w:t>
      </w:r>
    </w:p>
    <w:p w:rsidR="00BC5C22" w:rsidRPr="00B57616" w:rsidRDefault="00BC5C22" w:rsidP="001A2DD8">
      <w:pPr>
        <w:ind w:left="226" w:hanging="226"/>
        <w:rPr>
          <w:spacing w:val="8"/>
        </w:rPr>
      </w:pPr>
      <w:r w:rsidRPr="00B57616">
        <w:rPr>
          <w:rFonts w:hint="eastAsia"/>
        </w:rPr>
        <w:t>第</w:t>
      </w:r>
      <w:r w:rsidRPr="00B57616">
        <w:t>26</w:t>
      </w:r>
      <w:r w:rsidRPr="00B57616">
        <w:rPr>
          <w:rFonts w:hint="eastAsia"/>
        </w:rPr>
        <w:t>条　評議員が次の各号の一に該当するに至ったときは、評議員総数の３分の２以上の議決により、これを解任することができる。</w:t>
      </w:r>
    </w:p>
    <w:p w:rsidR="00BC5C22" w:rsidRPr="00B57616" w:rsidRDefault="00BC5C22" w:rsidP="001A2DD8">
      <w:pPr>
        <w:rPr>
          <w:spacing w:val="8"/>
        </w:rPr>
      </w:pPr>
      <w:r w:rsidRPr="00B57616">
        <w:rPr>
          <w:rFonts w:hint="eastAsia"/>
        </w:rPr>
        <w:t>（１）心身の故障のため職務の執行に堪えないとき。</w:t>
      </w:r>
    </w:p>
    <w:p w:rsidR="00BC5C22" w:rsidRPr="00B57616" w:rsidRDefault="00BC5C22" w:rsidP="001A2DD8">
      <w:pPr>
        <w:rPr>
          <w:spacing w:val="8"/>
        </w:rPr>
      </w:pPr>
      <w:r w:rsidRPr="00B57616">
        <w:rPr>
          <w:rFonts w:hint="eastAsia"/>
        </w:rPr>
        <w:t>（２）評議員たるにふさわしくない重大な非行があったとき。</w:t>
      </w:r>
    </w:p>
    <w:p w:rsidR="00BC5C22" w:rsidRPr="00B57616" w:rsidRDefault="00BC5C22" w:rsidP="001A2DD8">
      <w:pPr>
        <w:rPr>
          <w:spacing w:val="8"/>
        </w:rPr>
      </w:pPr>
      <w:r w:rsidRPr="00B57616">
        <w:rPr>
          <w:rFonts w:hint="eastAsia"/>
        </w:rPr>
        <w:t>２　評議員は次の事由によって退任する。</w:t>
      </w:r>
    </w:p>
    <w:p w:rsidR="00BC5C22" w:rsidRPr="00B57616" w:rsidRDefault="00BC5C22" w:rsidP="001A2DD8">
      <w:pPr>
        <w:rPr>
          <w:spacing w:val="8"/>
        </w:rPr>
      </w:pPr>
      <w:r w:rsidRPr="00B57616">
        <w:rPr>
          <w:rFonts w:hint="eastAsia"/>
        </w:rPr>
        <w:t>（１）任期の満了</w:t>
      </w:r>
    </w:p>
    <w:p w:rsidR="00BC5C22" w:rsidRPr="00B57616" w:rsidRDefault="00BC5C22" w:rsidP="001A2DD8">
      <w:r w:rsidRPr="00B57616">
        <w:rPr>
          <w:rFonts w:hint="eastAsia"/>
        </w:rPr>
        <w:t>（２）辞任</w:t>
      </w:r>
    </w:p>
    <w:p w:rsidR="00BC5C22" w:rsidRPr="00B57616" w:rsidRDefault="00BC5C22" w:rsidP="001A2DD8">
      <w:pPr>
        <w:rPr>
          <w:spacing w:val="8"/>
        </w:rPr>
      </w:pPr>
      <w:r w:rsidRPr="00B57616">
        <w:rPr>
          <w:rFonts w:hint="eastAsia"/>
        </w:rPr>
        <w:t>（３）死亡</w:t>
      </w:r>
    </w:p>
    <w:p w:rsidR="00BC5C22" w:rsidRPr="00B57616" w:rsidRDefault="00BC5C22" w:rsidP="001A2DD8">
      <w:pPr>
        <w:rPr>
          <w:spacing w:val="8"/>
        </w:rPr>
      </w:pPr>
    </w:p>
    <w:p w:rsidR="00BC5C22" w:rsidRPr="00B57616" w:rsidRDefault="00BC5C22" w:rsidP="001A2DD8">
      <w:pPr>
        <w:rPr>
          <w:spacing w:val="8"/>
        </w:rPr>
      </w:pPr>
      <w:r w:rsidRPr="00B57616">
        <w:rPr>
          <w:rFonts w:hint="eastAsia"/>
        </w:rPr>
        <w:t xml:space="preserve">　　　第５章　資産及び会計</w:t>
      </w:r>
    </w:p>
    <w:p w:rsidR="00BC5C22" w:rsidRPr="00B57616" w:rsidRDefault="00BC5C22" w:rsidP="001A2DD8">
      <w:pPr>
        <w:rPr>
          <w:spacing w:val="8"/>
        </w:rPr>
      </w:pPr>
      <w:r w:rsidRPr="00B57616">
        <w:rPr>
          <w:rFonts w:hint="eastAsia"/>
        </w:rPr>
        <w:t>（資産）</w:t>
      </w:r>
    </w:p>
    <w:p w:rsidR="00BC5C22" w:rsidRPr="00B57616" w:rsidRDefault="00BC5C22" w:rsidP="001A2DD8">
      <w:pPr>
        <w:rPr>
          <w:spacing w:val="8"/>
        </w:rPr>
      </w:pPr>
      <w:r w:rsidRPr="00B57616">
        <w:rPr>
          <w:rFonts w:hint="eastAsia"/>
        </w:rPr>
        <w:t>第</w:t>
      </w:r>
      <w:r w:rsidRPr="00B57616">
        <w:t>27</w:t>
      </w:r>
      <w:r w:rsidRPr="00B57616">
        <w:rPr>
          <w:rFonts w:hint="eastAsia"/>
        </w:rPr>
        <w:t>条　この法人の資産は、財産目録記載のとおりとする。</w:t>
      </w:r>
    </w:p>
    <w:p w:rsidR="00BC5C22" w:rsidRPr="00B57616" w:rsidRDefault="00BC5C22" w:rsidP="001A2DD8">
      <w:pPr>
        <w:rPr>
          <w:spacing w:val="8"/>
        </w:rPr>
      </w:pPr>
      <w:r w:rsidRPr="00B57616">
        <w:rPr>
          <w:rFonts w:hint="eastAsia"/>
        </w:rPr>
        <w:t>（資産の区分）</w:t>
      </w:r>
    </w:p>
    <w:p w:rsidR="00BC5C22" w:rsidRPr="00B57616" w:rsidRDefault="00BC5C22" w:rsidP="001A2DD8">
      <w:pPr>
        <w:rPr>
          <w:spacing w:val="8"/>
        </w:rPr>
      </w:pPr>
      <w:r w:rsidRPr="00B57616">
        <w:rPr>
          <w:rFonts w:hint="eastAsia"/>
        </w:rPr>
        <w:t>第</w:t>
      </w:r>
      <w:r w:rsidRPr="00B57616">
        <w:t>28</w:t>
      </w:r>
      <w:r w:rsidRPr="00B57616">
        <w:rPr>
          <w:rFonts w:hint="eastAsia"/>
        </w:rPr>
        <w:t>条　この法人の資産は、これを分けて基本財産、運用財産［及び収益事業用財産］とする。</w:t>
      </w:r>
    </w:p>
    <w:p w:rsidR="00BC5C22" w:rsidRPr="00B57616" w:rsidRDefault="00BC5C22" w:rsidP="001A2DD8">
      <w:pPr>
        <w:ind w:left="226" w:hanging="226"/>
        <w:rPr>
          <w:spacing w:val="8"/>
        </w:rPr>
      </w:pPr>
      <w:r w:rsidRPr="00B57616">
        <w:rPr>
          <w:rFonts w:hint="eastAsia"/>
        </w:rPr>
        <w:t>２　基本財産は、この法人の設置する学校に必要な施設及び設備又はこれらに要する資金とし、財産目録中基本財産の部に記載する財産及び将来基本財産に編入された財産とする。</w:t>
      </w:r>
    </w:p>
    <w:p w:rsidR="00BC5C22" w:rsidRPr="00B57616" w:rsidRDefault="00BC5C22" w:rsidP="001A2DD8">
      <w:pPr>
        <w:ind w:left="226" w:hanging="226"/>
      </w:pPr>
      <w:r w:rsidRPr="00B57616">
        <w:rPr>
          <w:rFonts w:hint="eastAsia"/>
        </w:rPr>
        <w:t>３　運用財産は、この法人の設置する学校の経営に必要な財産とし、財産目録中運用財産の部に記載する財産及び将来運用財産に編入された財産とする。</w:t>
      </w:r>
    </w:p>
    <w:p w:rsidR="00BC5C22" w:rsidRPr="00B57616" w:rsidRDefault="00BC5C22" w:rsidP="001A2DD8">
      <w:pPr>
        <w:ind w:left="226" w:hanging="226"/>
        <w:rPr>
          <w:spacing w:val="8"/>
        </w:rPr>
      </w:pPr>
      <w:r w:rsidRPr="00B57616">
        <w:rPr>
          <w:rFonts w:hint="eastAsia"/>
        </w:rPr>
        <w:t>［４　収益事業用財産は、この法人の収益を目的とする事業に必要な財産とし、財産目録中収益事業用財産の部に記載する財産及び将来収益事業用財産に編入された財産とする。］</w:t>
      </w:r>
    </w:p>
    <w:p w:rsidR="00BC5C22" w:rsidRPr="00B57616" w:rsidRDefault="00BC5C22" w:rsidP="001A2DD8">
      <w:pPr>
        <w:ind w:left="226" w:hanging="226"/>
        <w:rPr>
          <w:spacing w:val="8"/>
        </w:rPr>
      </w:pPr>
      <w:r w:rsidRPr="00B57616">
        <w:rPr>
          <w:rFonts w:hint="eastAsia"/>
        </w:rPr>
        <w:t>５　寄附金品については、寄附者の指定がある場合には、その指定に従って基本財産、運用財産［又は収益事業用財産］に編入する。</w:t>
      </w:r>
    </w:p>
    <w:p w:rsidR="00BC5C22" w:rsidRPr="00B57616" w:rsidRDefault="00BC5C22" w:rsidP="001A2DD8">
      <w:pPr>
        <w:rPr>
          <w:spacing w:val="8"/>
        </w:rPr>
      </w:pPr>
      <w:r w:rsidRPr="00B57616">
        <w:rPr>
          <w:rFonts w:hint="eastAsia"/>
        </w:rPr>
        <w:t>（基本財産の処分の制限）</w:t>
      </w:r>
    </w:p>
    <w:p w:rsidR="00BC5C22" w:rsidRPr="00B57616" w:rsidRDefault="00BC5C22" w:rsidP="001A2DD8">
      <w:pPr>
        <w:ind w:left="217" w:hangingChars="100" w:hanging="217"/>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第</w:t>
      </w:r>
      <w:r w:rsidRPr="00B57616">
        <w:rPr>
          <w:rFonts w:ascii="ＭＳ ゴシック" w:eastAsia="ＭＳ ゴシック" w:hAnsi="ＭＳ ゴシック"/>
          <w:b/>
          <w:bdr w:val="single" w:sz="4" w:space="0" w:color="auto"/>
        </w:rPr>
        <w:t>29</w:t>
      </w:r>
      <w:r w:rsidRPr="00B57616">
        <w:rPr>
          <w:rFonts w:ascii="ＭＳ ゴシック" w:eastAsia="ＭＳ ゴシック" w:hAnsi="ＭＳ ゴシック" w:hint="eastAsia"/>
          <w:b/>
          <w:bdr w:val="single" w:sz="4" w:space="0" w:color="auto"/>
        </w:rPr>
        <w:t>条　基本財産は、これを処分してはならない。ただし、この法人の事業の遂行上やむを得ない理由があるときは、理事会において理事総数（現在数）の３分の２以上の議決を得て、その一部に限り処分することができる。</w:t>
      </w:r>
      <w:r w:rsidRPr="00B57616">
        <w:rPr>
          <w:rFonts w:ascii="ＭＳ ゴシック" w:eastAsia="ＭＳ ゴシック" w:hAnsi="ＭＳ ゴシック" w:hint="eastAsia"/>
          <w:b/>
        </w:rPr>
        <w:t xml:space="preserve"> ※一部文言追加</w:t>
      </w:r>
    </w:p>
    <w:p w:rsidR="00BC5C22" w:rsidRPr="00B57616" w:rsidRDefault="00BC5C22" w:rsidP="001A2DD8">
      <w:pPr>
        <w:ind w:left="226" w:hanging="226"/>
        <w:rPr>
          <w:spacing w:val="8"/>
        </w:rPr>
      </w:pPr>
      <w:r w:rsidRPr="00B57616">
        <w:rPr>
          <w:rFonts w:hint="eastAsia"/>
        </w:rPr>
        <w:t>（積立金の保管）</w:t>
      </w:r>
    </w:p>
    <w:p w:rsidR="00BC5C22" w:rsidRPr="00B57616" w:rsidRDefault="00BC5C22" w:rsidP="001A2DD8">
      <w:pPr>
        <w:ind w:left="226" w:hanging="226"/>
        <w:rPr>
          <w:spacing w:val="8"/>
        </w:rPr>
      </w:pPr>
      <w:r w:rsidRPr="00B57616">
        <w:rPr>
          <w:rFonts w:hint="eastAsia"/>
        </w:rPr>
        <w:t>第</w:t>
      </w:r>
      <w:r w:rsidRPr="00B57616">
        <w:t>30</w:t>
      </w:r>
      <w:r w:rsidRPr="00B57616">
        <w:rPr>
          <w:rFonts w:hint="eastAsia"/>
        </w:rPr>
        <w:t>条　基本財産及び運用財産中の積立金は、確実な有価証券を購入し、又は確実な信託銀行に信託し、又は確実な銀行に定期預金とし、若しくは定額郵便貯金として理事長が保管する。</w:t>
      </w:r>
    </w:p>
    <w:p w:rsidR="00BC5C22" w:rsidRPr="00B57616" w:rsidRDefault="00BC5C22" w:rsidP="001A2DD8">
      <w:pPr>
        <w:rPr>
          <w:spacing w:val="8"/>
        </w:rPr>
      </w:pPr>
      <w:r w:rsidRPr="00B57616">
        <w:rPr>
          <w:rFonts w:hint="eastAsia"/>
        </w:rPr>
        <w:t>（経費の支弁）</w:t>
      </w:r>
    </w:p>
    <w:p w:rsidR="00BC5C22" w:rsidRPr="00B57616" w:rsidRDefault="00BC5C22" w:rsidP="001A2DD8">
      <w:pPr>
        <w:ind w:left="226" w:hanging="226"/>
        <w:rPr>
          <w:spacing w:val="8"/>
        </w:rPr>
      </w:pPr>
      <w:r w:rsidRPr="00B57616">
        <w:rPr>
          <w:rFonts w:hint="eastAsia"/>
        </w:rPr>
        <w:t>第</w:t>
      </w:r>
      <w:r w:rsidRPr="00B57616">
        <w:t>31</w:t>
      </w:r>
      <w:r w:rsidRPr="00B57616">
        <w:rPr>
          <w:rFonts w:hint="eastAsia"/>
        </w:rPr>
        <w:t>条　この法人の設置する学校の経営に要する費用は、基本財産並びに運用財産中の不動産及び積立金から生ずる果実、授業料収入、入学金収入、検定料収入その他の運用財産をもって支弁する。</w:t>
      </w:r>
    </w:p>
    <w:p w:rsidR="00BC5C22" w:rsidRPr="00B57616" w:rsidRDefault="00BC5C22" w:rsidP="001A2DD8">
      <w:r w:rsidRPr="00B57616">
        <w:rPr>
          <w:rFonts w:hint="eastAsia"/>
        </w:rPr>
        <w:t>（会計）</w:t>
      </w:r>
    </w:p>
    <w:p w:rsidR="00BC5C22" w:rsidRPr="00B57616" w:rsidRDefault="00BC5C22" w:rsidP="001A2DD8">
      <w:r w:rsidRPr="00B57616">
        <w:rPr>
          <w:rFonts w:hint="eastAsia"/>
        </w:rPr>
        <w:t>第</w:t>
      </w:r>
      <w:r w:rsidRPr="00B57616">
        <w:t>32</w:t>
      </w:r>
      <w:r w:rsidRPr="00B57616">
        <w:rPr>
          <w:rFonts w:hint="eastAsia"/>
        </w:rPr>
        <w:t>条　この法人の会計は、学校法人会計基準により行う。</w:t>
      </w:r>
    </w:p>
    <w:p w:rsidR="00BC5C22" w:rsidRPr="00B57616" w:rsidRDefault="00BC5C22" w:rsidP="001A2DD8">
      <w:pPr>
        <w:ind w:left="216" w:hangingChars="100" w:hanging="216"/>
      </w:pPr>
      <w:r w:rsidRPr="00B57616">
        <w:rPr>
          <w:rFonts w:hint="eastAsia"/>
        </w:rPr>
        <w:t>［２　この法人の会計は、学校の経営に関する会計（以下「学校会計」という。）及び収益事業に関する会計（以下「収益事業会計」という。）に区分するものとする。］</w:t>
      </w:r>
    </w:p>
    <w:p w:rsidR="00BC5C22" w:rsidRPr="00B57616" w:rsidRDefault="00BC5C22" w:rsidP="001A2DD8">
      <w:pPr>
        <w:rPr>
          <w:spacing w:val="8"/>
        </w:rPr>
      </w:pPr>
      <w:r w:rsidRPr="00B57616">
        <w:rPr>
          <w:rFonts w:hint="eastAsia"/>
        </w:rPr>
        <w:t>（予算及び事業計画）</w:t>
      </w:r>
    </w:p>
    <w:p w:rsidR="00BC5C22" w:rsidRPr="00B57616" w:rsidRDefault="00BC5C22" w:rsidP="001A2DD8">
      <w:pPr>
        <w:ind w:left="217" w:hangingChars="100" w:hanging="217"/>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第</w:t>
      </w:r>
      <w:r w:rsidRPr="00B57616">
        <w:rPr>
          <w:rFonts w:ascii="ＭＳ ゴシック" w:eastAsia="ＭＳ ゴシック" w:hAnsi="ＭＳ ゴシック"/>
          <w:b/>
          <w:bdr w:val="single" w:sz="4" w:space="0" w:color="auto"/>
        </w:rPr>
        <w:t>33</w:t>
      </w:r>
      <w:r w:rsidRPr="00B57616">
        <w:rPr>
          <w:rFonts w:ascii="ＭＳ ゴシック" w:eastAsia="ＭＳ ゴシック" w:hAnsi="ＭＳ ゴシック" w:hint="eastAsia"/>
          <w:b/>
          <w:bdr w:val="single" w:sz="4" w:space="0" w:color="auto"/>
        </w:rPr>
        <w:t>条　この法人の予算及び事業計画は、毎会計年度開始前に、理事長が編成し、理事会において理事総数（現在数）の３分の２以上の議決を得なければならない。これに重要な変更を加えようとするときも、同様とする。</w:t>
      </w:r>
      <w:r w:rsidRPr="00B57616">
        <w:rPr>
          <w:rFonts w:ascii="ＭＳ ゴシック" w:eastAsia="ＭＳ ゴシック" w:hAnsi="ＭＳ ゴシック" w:hint="eastAsia"/>
        </w:rPr>
        <w:t xml:space="preserve"> </w:t>
      </w:r>
      <w:r w:rsidRPr="00B57616">
        <w:rPr>
          <w:rFonts w:ascii="ＭＳ ゴシック" w:eastAsia="ＭＳ ゴシック" w:hAnsi="ＭＳ ゴシック" w:hint="eastAsia"/>
          <w:b/>
        </w:rPr>
        <w:t>※一部文言追加</w:t>
      </w:r>
    </w:p>
    <w:p w:rsidR="00BC5C22" w:rsidRPr="00B57616" w:rsidRDefault="00BC5C22" w:rsidP="001A2DD8">
      <w:pPr>
        <w:ind w:left="226" w:hanging="226"/>
        <w:rPr>
          <w:spacing w:val="8"/>
        </w:rPr>
      </w:pPr>
      <w:r w:rsidRPr="00B57616">
        <w:rPr>
          <w:rFonts w:hint="eastAsia"/>
        </w:rPr>
        <w:t>（予算外の新たな義務の負担又は権利の放棄）</w:t>
      </w:r>
    </w:p>
    <w:p w:rsidR="00BC5C22" w:rsidRPr="00B57616" w:rsidRDefault="00BC5C22" w:rsidP="001A2DD8">
      <w:pPr>
        <w:ind w:left="217" w:hangingChars="100" w:hanging="217"/>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第</w:t>
      </w:r>
      <w:r w:rsidRPr="00B57616">
        <w:rPr>
          <w:rFonts w:ascii="ＭＳ ゴシック" w:eastAsia="ＭＳ ゴシック" w:hAnsi="ＭＳ ゴシック"/>
          <w:b/>
          <w:bdr w:val="single" w:sz="4" w:space="0" w:color="auto"/>
        </w:rPr>
        <w:t>34</w:t>
      </w:r>
      <w:r w:rsidRPr="00B57616">
        <w:rPr>
          <w:rFonts w:ascii="ＭＳ ゴシック" w:eastAsia="ＭＳ ゴシック" w:hAnsi="ＭＳ ゴシック" w:hint="eastAsia"/>
          <w:b/>
          <w:bdr w:val="single" w:sz="4" w:space="0" w:color="auto"/>
        </w:rPr>
        <w:t>条　予算をもって定めるものを除くほか、新たに義務の負担をし、又は権利の放棄をしようとするときは、理事会において理事総数（現在数）の３分の２以上の議決がなければならない。借入金（当該会計年度内の収入をもって償還する一時の借入金を除く。）についても、同様とする。</w:t>
      </w:r>
      <w:r w:rsidRPr="00B57616">
        <w:rPr>
          <w:rFonts w:ascii="ＭＳ ゴシック" w:eastAsia="ＭＳ ゴシック" w:hAnsi="ＭＳ ゴシック" w:hint="eastAsia"/>
          <w:b/>
        </w:rPr>
        <w:t xml:space="preserve"> ※一部文言追加</w:t>
      </w:r>
    </w:p>
    <w:p w:rsidR="00BC5C22" w:rsidRPr="00B57616" w:rsidRDefault="00BC5C22" w:rsidP="001A2DD8">
      <w:pPr>
        <w:ind w:left="226" w:hanging="226"/>
        <w:rPr>
          <w:spacing w:val="8"/>
        </w:rPr>
      </w:pPr>
      <w:r w:rsidRPr="00B57616">
        <w:rPr>
          <w:rFonts w:hint="eastAsia"/>
        </w:rPr>
        <w:t>（決算及び実績の報告）</w:t>
      </w:r>
    </w:p>
    <w:p w:rsidR="00BC5C22" w:rsidRPr="00B57616" w:rsidRDefault="00BC5C22" w:rsidP="001A2DD8">
      <w:pPr>
        <w:ind w:left="226" w:hanging="226"/>
        <w:rPr>
          <w:rFonts w:ascii="ＭＳ ゴシック" w:eastAsia="ＭＳ ゴシック" w:hAnsi="ＭＳ ゴシック"/>
          <w:b/>
          <w:spacing w:val="8"/>
        </w:rPr>
      </w:pPr>
      <w:r w:rsidRPr="00B57616">
        <w:rPr>
          <w:rFonts w:ascii="ＭＳ ゴシック" w:eastAsia="ＭＳ ゴシック" w:hAnsi="ＭＳ ゴシック" w:hint="eastAsia"/>
          <w:b/>
        </w:rPr>
        <w:lastRenderedPageBreak/>
        <w:t>第</w:t>
      </w:r>
      <w:r w:rsidRPr="00B57616">
        <w:rPr>
          <w:rFonts w:ascii="ＭＳ ゴシック" w:eastAsia="ＭＳ ゴシック" w:hAnsi="ＭＳ ゴシック"/>
          <w:b/>
        </w:rPr>
        <w:t>35</w:t>
      </w:r>
      <w:r w:rsidRPr="00B57616">
        <w:rPr>
          <w:rFonts w:ascii="ＭＳ ゴシック" w:eastAsia="ＭＳ ゴシック" w:hAnsi="ＭＳ ゴシック" w:hint="eastAsia"/>
          <w:b/>
        </w:rPr>
        <w:t>条　この法人の決算は、毎会計年度終了後２月以内に作成し、監事の意見を求めるものとする。</w:t>
      </w:r>
    </w:p>
    <w:p w:rsidR="00BC5C22" w:rsidRPr="00B57616" w:rsidRDefault="00BC5C22" w:rsidP="001A2DD8">
      <w:pPr>
        <w:ind w:left="226" w:hanging="226"/>
        <w:rPr>
          <w:rFonts w:ascii="ＭＳ ゴシック" w:eastAsia="ＭＳ ゴシック" w:hAnsi="ＭＳ ゴシック"/>
          <w:b/>
          <w:spacing w:val="8"/>
        </w:rPr>
      </w:pPr>
      <w:r w:rsidRPr="00B57616">
        <w:rPr>
          <w:rFonts w:ascii="ＭＳ ゴシック" w:eastAsia="ＭＳ ゴシック" w:hAnsi="ＭＳ ゴシック" w:hint="eastAsia"/>
          <w:b/>
        </w:rPr>
        <w:t>２　理事長は、毎会計年度終了後２月以内に、決算及び事業の実績を評議員会に報告し、その意見を求めなければならない。</w:t>
      </w:r>
    </w:p>
    <w:p w:rsidR="00BC5C22" w:rsidRPr="00B57616" w:rsidRDefault="00BC5C22" w:rsidP="001A2DD8">
      <w:pPr>
        <w:ind w:left="216" w:hangingChars="100" w:hanging="216"/>
      </w:pPr>
      <w:r w:rsidRPr="00B57616">
        <w:rPr>
          <w:rFonts w:hint="eastAsia"/>
        </w:rPr>
        <w:t>［３　収益事業会計の決算上生じた利益金は、その一部又は全部を学校会計に繰り入れなければならない。］</w:t>
      </w:r>
    </w:p>
    <w:p w:rsidR="00BC5C22" w:rsidRPr="00B57616" w:rsidRDefault="00BC5C22" w:rsidP="001A2DD8">
      <w:pPr>
        <w:rPr>
          <w:spacing w:val="8"/>
        </w:rPr>
      </w:pPr>
      <w:r w:rsidRPr="00B57616">
        <w:rPr>
          <w:rFonts w:hint="eastAsia"/>
        </w:rPr>
        <w:t>（財産目録等の備付及び閲覧）</w:t>
      </w:r>
    </w:p>
    <w:p w:rsidR="00BC5C22" w:rsidRPr="00B57616" w:rsidRDefault="00BC5C22" w:rsidP="001A2DD8">
      <w:pPr>
        <w:ind w:left="226" w:hanging="226"/>
        <w:rPr>
          <w:rFonts w:ascii="ＭＳ ゴシック" w:eastAsia="ＭＳ ゴシック" w:hAnsi="ＭＳ ゴシック"/>
          <w:b/>
          <w:spacing w:val="8"/>
        </w:rPr>
      </w:pPr>
      <w:r w:rsidRPr="00B57616">
        <w:rPr>
          <w:rFonts w:ascii="ＭＳ ゴシック" w:eastAsia="ＭＳ ゴシック" w:hAnsi="ＭＳ ゴシック" w:hint="eastAsia"/>
          <w:b/>
        </w:rPr>
        <w:t>第</w:t>
      </w:r>
      <w:r w:rsidRPr="00B57616">
        <w:rPr>
          <w:rFonts w:ascii="ＭＳ ゴシック" w:eastAsia="ＭＳ ゴシック" w:hAnsi="ＭＳ ゴシック"/>
          <w:b/>
        </w:rPr>
        <w:t>36</w:t>
      </w:r>
      <w:r w:rsidRPr="00B57616">
        <w:rPr>
          <w:rFonts w:ascii="ＭＳ ゴシック" w:eastAsia="ＭＳ ゴシック" w:hAnsi="ＭＳ ゴシック" w:hint="eastAsia"/>
          <w:b/>
        </w:rPr>
        <w:t>条　この法人は、毎会計年度終了後２月以内に財産目録、貸借対照表、収支計算書、事業報告書及び役員等名簿（理事、監事及び評議員の氏名及び住所を記載した名簿をいう。）を作成しなければならない。</w:t>
      </w:r>
    </w:p>
    <w:p w:rsidR="00BC5C22" w:rsidRPr="00B57616" w:rsidRDefault="00BC5C22" w:rsidP="001A2DD8">
      <w:pPr>
        <w:ind w:left="217" w:hangingChars="100" w:hanging="217"/>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２　この法人は、前項の書類、監査報告書、役員に対する報酬等の支給の基準及び寄附行為（以下この項において「財産目録等」という。）を各事務所に備えて置き、請求があった場合（役員等名簿及び寄附行為以外の財産目録等にあっては、この法人の設置する私立学校に在学する者その他の利害関係人から請求があった場合に限る。）には、正当な理由がある場合を除いて、これを閲覧に供しなければならない。</w:t>
      </w:r>
      <w:r w:rsidRPr="00B57616">
        <w:rPr>
          <w:rFonts w:ascii="ＭＳ ゴシック" w:eastAsia="ＭＳ ゴシック" w:hAnsi="ＭＳ ゴシック" w:hint="eastAsia"/>
          <w:b/>
        </w:rPr>
        <w:t xml:space="preserve"> ※一部文言追加</w:t>
      </w:r>
    </w:p>
    <w:p w:rsidR="00BC5C22" w:rsidRPr="00B57616" w:rsidRDefault="00BC5C22" w:rsidP="001A2DD8">
      <w:pPr>
        <w:ind w:left="226" w:hanging="226"/>
      </w:pPr>
      <w:r w:rsidRPr="00B57616">
        <w:rPr>
          <w:rFonts w:hint="eastAsia"/>
        </w:rPr>
        <w:t>３　前項の規定にかかわらず、この法人は、役員等名簿について同項の請求があった場合には、役員等名簿に記載された事項中、個人の住所に係る部分を除外して、同項の閲覧をさせることができる。</w:t>
      </w:r>
    </w:p>
    <w:p w:rsidR="00BC5C22" w:rsidRPr="00B57616" w:rsidRDefault="00BC5C22" w:rsidP="001A2DD8">
      <w:pPr>
        <w:rPr>
          <w:spacing w:val="8"/>
        </w:rPr>
      </w:pPr>
      <w:r w:rsidRPr="00B57616">
        <w:rPr>
          <w:rFonts w:hint="eastAsia"/>
        </w:rPr>
        <w:t>（資産総額の変更登記）</w:t>
      </w:r>
    </w:p>
    <w:p w:rsidR="00BC5C22" w:rsidRPr="00B57616" w:rsidRDefault="00BC5C22" w:rsidP="001A2DD8">
      <w:pPr>
        <w:ind w:left="226" w:hanging="226"/>
        <w:rPr>
          <w:spacing w:val="8"/>
        </w:rPr>
      </w:pPr>
      <w:r w:rsidRPr="00B57616">
        <w:rPr>
          <w:rFonts w:hint="eastAsia"/>
        </w:rPr>
        <w:t>第</w:t>
      </w:r>
      <w:r w:rsidRPr="00B57616">
        <w:t>37</w:t>
      </w:r>
      <w:r w:rsidRPr="00B57616">
        <w:rPr>
          <w:rFonts w:hint="eastAsia"/>
        </w:rPr>
        <w:t>条　この法人の資産総額の変更は、毎会計年度末の現在により、会計年度終了後３月以内に登記しなければならない。</w:t>
      </w:r>
    </w:p>
    <w:p w:rsidR="00BC5C22" w:rsidRPr="00B57616" w:rsidRDefault="00BC5C22" w:rsidP="001A2DD8">
      <w:pPr>
        <w:rPr>
          <w:spacing w:val="8"/>
        </w:rPr>
      </w:pPr>
      <w:r w:rsidRPr="00B57616">
        <w:rPr>
          <w:rFonts w:hint="eastAsia"/>
        </w:rPr>
        <w:t>（会計年度）</w:t>
      </w:r>
    </w:p>
    <w:p w:rsidR="00BC5C22" w:rsidRPr="00B57616" w:rsidRDefault="00BC5C22" w:rsidP="001A2DD8">
      <w:pPr>
        <w:rPr>
          <w:spacing w:val="8"/>
        </w:rPr>
      </w:pPr>
      <w:r w:rsidRPr="00B57616">
        <w:rPr>
          <w:rFonts w:hint="eastAsia"/>
        </w:rPr>
        <w:t>第</w:t>
      </w:r>
      <w:r w:rsidRPr="00B57616">
        <w:t>38</w:t>
      </w:r>
      <w:r w:rsidRPr="00B57616">
        <w:rPr>
          <w:rFonts w:hint="eastAsia"/>
        </w:rPr>
        <w:t>条　この法人の会計年度は、４月１日に始まり、翌年３月31日に終わるものとする。</w:t>
      </w:r>
    </w:p>
    <w:p w:rsidR="00BC5C22" w:rsidRPr="00B57616" w:rsidRDefault="00BC5C22" w:rsidP="001A2DD8">
      <w:pPr>
        <w:rPr>
          <w:spacing w:val="8"/>
        </w:rPr>
      </w:pPr>
    </w:p>
    <w:p w:rsidR="00BC5C22" w:rsidRPr="00B57616" w:rsidRDefault="00BC5C22" w:rsidP="001A2DD8">
      <w:pPr>
        <w:rPr>
          <w:spacing w:val="8"/>
        </w:rPr>
      </w:pPr>
      <w:r w:rsidRPr="00B57616">
        <w:rPr>
          <w:rFonts w:hint="eastAsia"/>
        </w:rPr>
        <w:t xml:space="preserve">　　　第６章　解散及び合併</w:t>
      </w:r>
    </w:p>
    <w:p w:rsidR="00BC5C22" w:rsidRPr="00B57616" w:rsidRDefault="00BC5C22" w:rsidP="001A2DD8">
      <w:pPr>
        <w:rPr>
          <w:spacing w:val="8"/>
        </w:rPr>
      </w:pPr>
      <w:r w:rsidRPr="00B57616">
        <w:rPr>
          <w:rFonts w:hint="eastAsia"/>
        </w:rPr>
        <w:t>（解散）</w:t>
      </w:r>
    </w:p>
    <w:p w:rsidR="00BC5C22" w:rsidRPr="00B57616" w:rsidRDefault="00BC5C22" w:rsidP="001A2DD8">
      <w:pPr>
        <w:rPr>
          <w:rFonts w:ascii="ＭＳ ゴシック" w:eastAsia="ＭＳ ゴシック" w:hAnsi="ＭＳ ゴシック"/>
          <w:b/>
          <w:spacing w:val="8"/>
        </w:rPr>
      </w:pPr>
      <w:r w:rsidRPr="00B57616">
        <w:rPr>
          <w:rFonts w:ascii="ＭＳ ゴシック" w:eastAsia="ＭＳ ゴシック" w:hAnsi="ＭＳ ゴシック" w:hint="eastAsia"/>
          <w:b/>
        </w:rPr>
        <w:t>第</w:t>
      </w:r>
      <w:r w:rsidRPr="00B57616">
        <w:rPr>
          <w:rFonts w:ascii="ＭＳ ゴシック" w:eastAsia="ＭＳ ゴシック" w:hAnsi="ＭＳ ゴシック"/>
          <w:b/>
        </w:rPr>
        <w:t>39</w:t>
      </w:r>
      <w:r w:rsidRPr="00B57616">
        <w:rPr>
          <w:rFonts w:ascii="ＭＳ ゴシック" w:eastAsia="ＭＳ ゴシック" w:hAnsi="ＭＳ ゴシック" w:hint="eastAsia"/>
          <w:b/>
        </w:rPr>
        <w:t>条　この法人は、次の各号に掲げる事由によって解散する。</w:t>
      </w:r>
    </w:p>
    <w:p w:rsidR="00BC5C22" w:rsidRPr="00B57616" w:rsidRDefault="00BC5C22" w:rsidP="001A2DD8">
      <w:pPr>
        <w:ind w:left="217" w:hangingChars="100" w:hanging="217"/>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（１）理事会における理事総数（現在数）の３分の２以上の議決及び評議員会の議決</w:t>
      </w:r>
      <w:r w:rsidRPr="00B57616">
        <w:rPr>
          <w:rFonts w:ascii="ＭＳ ゴシック" w:eastAsia="ＭＳ ゴシック" w:hAnsi="ＭＳ ゴシック" w:hint="eastAsia"/>
          <w:b/>
        </w:rPr>
        <w:t xml:space="preserve"> ※一部文言追加</w:t>
      </w:r>
    </w:p>
    <w:p w:rsidR="00BC5C22" w:rsidRPr="00B57616" w:rsidRDefault="00BC5C22" w:rsidP="001A2DD8">
      <w:pPr>
        <w:ind w:left="434" w:hangingChars="200" w:hanging="434"/>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（２）この法人の目的たる事業の成功の不能となった場合で、理事会における理事総数（現在数）の３分の２以上の議決</w:t>
      </w:r>
      <w:r w:rsidRPr="00B57616">
        <w:rPr>
          <w:rFonts w:ascii="ＭＳ ゴシック" w:eastAsia="ＭＳ ゴシック" w:hAnsi="ＭＳ ゴシック" w:hint="eastAsia"/>
          <w:b/>
        </w:rPr>
        <w:t xml:space="preserve"> ※一部文言追加</w:t>
      </w:r>
    </w:p>
    <w:p w:rsidR="00BC5C22" w:rsidRPr="00B57616" w:rsidRDefault="00BC5C22" w:rsidP="001A2DD8">
      <w:pPr>
        <w:rPr>
          <w:spacing w:val="8"/>
        </w:rPr>
      </w:pPr>
      <w:r w:rsidRPr="00B57616">
        <w:rPr>
          <w:rFonts w:hint="eastAsia"/>
        </w:rPr>
        <w:t>（３）合併</w:t>
      </w:r>
    </w:p>
    <w:p w:rsidR="00BC5C22" w:rsidRPr="00B57616" w:rsidRDefault="00BC5C22" w:rsidP="001A2DD8">
      <w:pPr>
        <w:rPr>
          <w:spacing w:val="8"/>
        </w:rPr>
      </w:pPr>
      <w:r w:rsidRPr="00B57616">
        <w:rPr>
          <w:rFonts w:hint="eastAsia"/>
        </w:rPr>
        <w:t>（４）破産</w:t>
      </w:r>
    </w:p>
    <w:p w:rsidR="00BC5C22" w:rsidRPr="00B57616" w:rsidRDefault="00BC5C22" w:rsidP="001A2DD8">
      <w:pPr>
        <w:rPr>
          <w:spacing w:val="8"/>
        </w:rPr>
      </w:pPr>
      <w:r w:rsidRPr="00B57616">
        <w:rPr>
          <w:rFonts w:hint="eastAsia"/>
        </w:rPr>
        <w:t>（５）神奈川県知事の解散命令</w:t>
      </w:r>
    </w:p>
    <w:p w:rsidR="00BC5C22" w:rsidRPr="00B57616" w:rsidRDefault="00BC5C22" w:rsidP="001A2DD8">
      <w:pPr>
        <w:ind w:left="226" w:hanging="226"/>
        <w:rPr>
          <w:spacing w:val="8"/>
        </w:rPr>
      </w:pPr>
      <w:r w:rsidRPr="00B57616">
        <w:rPr>
          <w:rFonts w:hint="eastAsia"/>
        </w:rPr>
        <w:t>２　前項第１号に掲げる事由による解散にあっては神奈川県知事の認可を、同項第２号に掲げる事由による解散にあっては神奈川県知事の認定を受けなければならない。</w:t>
      </w:r>
    </w:p>
    <w:p w:rsidR="00BC5C22" w:rsidRPr="00B57616" w:rsidRDefault="00BC5C22" w:rsidP="001A2DD8">
      <w:pPr>
        <w:rPr>
          <w:spacing w:val="8"/>
        </w:rPr>
      </w:pPr>
      <w:r w:rsidRPr="00B57616">
        <w:rPr>
          <w:rFonts w:hint="eastAsia"/>
        </w:rPr>
        <w:t>（残余財産の帰属者）</w:t>
      </w:r>
    </w:p>
    <w:p w:rsidR="00BC5C22" w:rsidRPr="00B57616" w:rsidRDefault="00BC5C22" w:rsidP="001A2DD8">
      <w:pPr>
        <w:ind w:left="217" w:hangingChars="100" w:hanging="217"/>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第</w:t>
      </w:r>
      <w:r w:rsidRPr="00B57616">
        <w:rPr>
          <w:rFonts w:ascii="ＭＳ ゴシック" w:eastAsia="ＭＳ ゴシック" w:hAnsi="ＭＳ ゴシック"/>
          <w:b/>
          <w:bdr w:val="single" w:sz="4" w:space="0" w:color="auto"/>
        </w:rPr>
        <w:t>40</w:t>
      </w:r>
      <w:r w:rsidRPr="00B57616">
        <w:rPr>
          <w:rFonts w:ascii="ＭＳ ゴシック" w:eastAsia="ＭＳ ゴシック" w:hAnsi="ＭＳ ゴシック" w:hint="eastAsia"/>
          <w:b/>
          <w:bdr w:val="single" w:sz="4" w:space="0" w:color="auto"/>
        </w:rPr>
        <w:t>条　この法人が解散した場合（合併又は破産によって解散した場合を除く。）における残余財産は、学校法人</w:t>
      </w:r>
      <w:r w:rsidR="00B350ED" w:rsidRPr="00B57616">
        <w:rPr>
          <w:rFonts w:ascii="ＭＳ ゴシック" w:eastAsia="ＭＳ ゴシック" w:hAnsi="ＭＳ ゴシック" w:hint="eastAsia"/>
          <w:b/>
          <w:bdr w:val="single" w:sz="4" w:space="0" w:color="auto"/>
        </w:rPr>
        <w:t>、</w:t>
      </w:r>
      <w:r w:rsidRPr="00B57616">
        <w:rPr>
          <w:rFonts w:ascii="ＭＳ ゴシック" w:eastAsia="ＭＳ ゴシック" w:hAnsi="ＭＳ ゴシック" w:hint="eastAsia"/>
          <w:b/>
          <w:bdr w:val="single" w:sz="4" w:space="0" w:color="auto"/>
        </w:rPr>
        <w:t>教育の事業を行う公益法人、地方公共団体又は国のうちから、解散のときにおける理事会において理事総数（現在数）の３分の２以上の議決により選定した者に</w:t>
      </w:r>
      <w:r w:rsidRPr="00B57616">
        <w:rPr>
          <w:rFonts w:ascii="ＭＳ ゴシック" w:eastAsia="ＭＳ ゴシック" w:hAnsi="ＭＳ ゴシック" w:hint="eastAsia"/>
          <w:b/>
          <w:bdr w:val="single" w:sz="4" w:space="0" w:color="auto"/>
        </w:rPr>
        <w:lastRenderedPageBreak/>
        <w:t>帰属する。</w:t>
      </w:r>
      <w:r w:rsidRPr="00B57616">
        <w:rPr>
          <w:rFonts w:ascii="ＭＳ ゴシック" w:eastAsia="ＭＳ ゴシック" w:hAnsi="ＭＳ ゴシック" w:hint="eastAsia"/>
          <w:b/>
        </w:rPr>
        <w:t xml:space="preserve"> ※一部文言追加</w:t>
      </w:r>
    </w:p>
    <w:p w:rsidR="00BC5C22" w:rsidRPr="00B57616" w:rsidRDefault="00BC5C22" w:rsidP="001A2DD8">
      <w:pPr>
        <w:rPr>
          <w:spacing w:val="8"/>
        </w:rPr>
      </w:pPr>
      <w:r w:rsidRPr="00B57616">
        <w:rPr>
          <w:rFonts w:hint="eastAsia"/>
        </w:rPr>
        <w:t>（合併）</w:t>
      </w:r>
    </w:p>
    <w:p w:rsidR="00BC5C22" w:rsidRPr="00B57616" w:rsidRDefault="00BC5C22" w:rsidP="001A2DD8">
      <w:pPr>
        <w:ind w:left="217" w:hangingChars="100" w:hanging="217"/>
        <w:rPr>
          <w:rFonts w:ascii="ＭＳ ゴシック" w:eastAsia="ＭＳ ゴシック" w:hAnsi="ＭＳ ゴシック"/>
          <w:b/>
          <w:bdr w:val="single" w:sz="4" w:space="0" w:color="auto"/>
        </w:rPr>
      </w:pPr>
      <w:r w:rsidRPr="00B57616">
        <w:rPr>
          <w:rFonts w:ascii="ＭＳ ゴシック" w:eastAsia="ＭＳ ゴシック" w:hAnsi="ＭＳ ゴシック" w:hint="eastAsia"/>
          <w:b/>
          <w:bdr w:val="single" w:sz="4" w:space="0" w:color="auto"/>
        </w:rPr>
        <w:t>第</w:t>
      </w:r>
      <w:r w:rsidRPr="00B57616">
        <w:rPr>
          <w:rFonts w:ascii="ＭＳ ゴシック" w:eastAsia="ＭＳ ゴシック" w:hAnsi="ＭＳ ゴシック"/>
          <w:b/>
          <w:bdr w:val="single" w:sz="4" w:space="0" w:color="auto"/>
        </w:rPr>
        <w:t>41</w:t>
      </w:r>
      <w:r w:rsidRPr="00B57616">
        <w:rPr>
          <w:rFonts w:ascii="ＭＳ ゴシック" w:eastAsia="ＭＳ ゴシック" w:hAnsi="ＭＳ ゴシック" w:hint="eastAsia"/>
          <w:b/>
          <w:bdr w:val="single" w:sz="4" w:space="0" w:color="auto"/>
        </w:rPr>
        <w:t>条　この法人が合併しようとするときは、理事会において理事総数（現在数）の３分の２以上の議決を得て神奈川県知事の認可を受けなければならない。</w:t>
      </w:r>
      <w:r w:rsidRPr="00B57616">
        <w:rPr>
          <w:rFonts w:ascii="ＭＳ ゴシック" w:eastAsia="ＭＳ ゴシック" w:hAnsi="ＭＳ ゴシック" w:hint="eastAsia"/>
          <w:b/>
        </w:rPr>
        <w:t xml:space="preserve"> ※一部文言追加</w:t>
      </w:r>
    </w:p>
    <w:p w:rsidR="00BC5C22" w:rsidRPr="00B57616" w:rsidRDefault="00BC5C22" w:rsidP="001A2DD8">
      <w:pPr>
        <w:rPr>
          <w:spacing w:val="8"/>
        </w:rPr>
      </w:pPr>
    </w:p>
    <w:p w:rsidR="00BC5C22" w:rsidRPr="00B57616" w:rsidRDefault="00BC5C22" w:rsidP="001A2DD8">
      <w:pPr>
        <w:rPr>
          <w:spacing w:val="8"/>
        </w:rPr>
      </w:pPr>
      <w:r w:rsidRPr="00B57616">
        <w:rPr>
          <w:rFonts w:hint="eastAsia"/>
        </w:rPr>
        <w:t xml:space="preserve">　　　第７章　寄附行為の変更</w:t>
      </w:r>
    </w:p>
    <w:p w:rsidR="00BC5C22" w:rsidRPr="00B57616" w:rsidRDefault="00BC5C22" w:rsidP="001A2DD8">
      <w:pPr>
        <w:rPr>
          <w:spacing w:val="8"/>
        </w:rPr>
      </w:pPr>
      <w:r w:rsidRPr="00B57616">
        <w:rPr>
          <w:rFonts w:hint="eastAsia"/>
        </w:rPr>
        <w:t>（寄附行為の変更）</w:t>
      </w:r>
    </w:p>
    <w:p w:rsidR="00BC5C22" w:rsidRPr="00B57616" w:rsidRDefault="00BC5C22" w:rsidP="001A2DD8">
      <w:pPr>
        <w:ind w:left="216" w:hangingChars="100" w:hanging="216"/>
        <w:rPr>
          <w:bdr w:val="single" w:sz="4" w:space="0" w:color="auto"/>
        </w:rPr>
      </w:pPr>
      <w:r w:rsidRPr="00B57616">
        <w:rPr>
          <w:rFonts w:hint="eastAsia"/>
          <w:bdr w:val="single" w:sz="4" w:space="0" w:color="auto"/>
        </w:rPr>
        <w:t>第</w:t>
      </w:r>
      <w:r w:rsidRPr="00B57616">
        <w:rPr>
          <w:bdr w:val="single" w:sz="4" w:space="0" w:color="auto"/>
        </w:rPr>
        <w:t>42</w:t>
      </w:r>
      <w:r w:rsidRPr="00B57616">
        <w:rPr>
          <w:rFonts w:hint="eastAsia"/>
          <w:bdr w:val="single" w:sz="4" w:space="0" w:color="auto"/>
        </w:rPr>
        <w:t>条　この寄附行為を変更しようとするときは、理事会において理事総数（現在数）の３分の２以上の議決を得て、神奈川県知事の認可を受けなければならない。</w:t>
      </w:r>
      <w:r w:rsidRPr="00B57616">
        <w:rPr>
          <w:rFonts w:hint="eastAsia"/>
        </w:rPr>
        <w:t xml:space="preserve"> </w:t>
      </w:r>
      <w:r w:rsidRPr="00B57616">
        <w:rPr>
          <w:rFonts w:ascii="ＭＳ ゴシック" w:eastAsia="ＭＳ ゴシック" w:hAnsi="ＭＳ ゴシック" w:hint="eastAsia"/>
        </w:rPr>
        <w:t>※一部文言追加</w:t>
      </w:r>
    </w:p>
    <w:p w:rsidR="00BC5C22" w:rsidRPr="00B57616" w:rsidRDefault="00BC5C22" w:rsidP="001A2DD8">
      <w:pPr>
        <w:ind w:left="216" w:hangingChars="100" w:hanging="216"/>
        <w:rPr>
          <w:bdr w:val="single" w:sz="4" w:space="0" w:color="auto"/>
        </w:rPr>
      </w:pPr>
      <w:r w:rsidRPr="00B57616">
        <w:rPr>
          <w:rFonts w:hint="eastAsia"/>
          <w:bdr w:val="single" w:sz="4" w:space="0" w:color="auto"/>
        </w:rPr>
        <w:t>２　私立学校法施行規則に定める届出事項については、前項の規定にかかわらず、理事会において理事総数（現在数）の３分の２以上の議決を得て、神奈川県知事に届け出なければならない。</w:t>
      </w:r>
      <w:r w:rsidRPr="00B57616">
        <w:rPr>
          <w:rFonts w:hint="eastAsia"/>
        </w:rPr>
        <w:t xml:space="preserve"> </w:t>
      </w:r>
      <w:r w:rsidRPr="00B57616">
        <w:rPr>
          <w:rFonts w:ascii="ＭＳ ゴシック" w:eastAsia="ＭＳ ゴシック" w:hAnsi="ＭＳ ゴシック" w:hint="eastAsia"/>
        </w:rPr>
        <w:t>※一部文言追加</w:t>
      </w:r>
    </w:p>
    <w:p w:rsidR="00BC5C22" w:rsidRPr="00B57616" w:rsidRDefault="00BC5C22" w:rsidP="001A2DD8">
      <w:pPr>
        <w:ind w:left="226" w:hanging="226"/>
        <w:rPr>
          <w:spacing w:val="8"/>
        </w:rPr>
      </w:pPr>
    </w:p>
    <w:p w:rsidR="00BC5C22" w:rsidRPr="00B57616" w:rsidRDefault="00BC5C22" w:rsidP="001A2DD8">
      <w:pPr>
        <w:rPr>
          <w:spacing w:val="8"/>
        </w:rPr>
      </w:pPr>
      <w:r w:rsidRPr="00B57616">
        <w:rPr>
          <w:rFonts w:hint="eastAsia"/>
        </w:rPr>
        <w:t xml:space="preserve">　　　第８章　補　則</w:t>
      </w:r>
    </w:p>
    <w:p w:rsidR="00BC5C22" w:rsidRPr="00B57616" w:rsidRDefault="00BC5C22" w:rsidP="001A2DD8">
      <w:pPr>
        <w:rPr>
          <w:spacing w:val="8"/>
        </w:rPr>
      </w:pPr>
      <w:r w:rsidRPr="00B57616">
        <w:rPr>
          <w:rFonts w:hint="eastAsia"/>
        </w:rPr>
        <w:t>（書類及び帳簿の備付）</w:t>
      </w:r>
    </w:p>
    <w:p w:rsidR="00BC5C22" w:rsidRPr="00B57616" w:rsidRDefault="00BC5C22" w:rsidP="001A2DD8">
      <w:pPr>
        <w:ind w:left="226" w:hanging="226"/>
        <w:rPr>
          <w:rFonts w:ascii="ＭＳ ゴシック" w:eastAsia="ＭＳ ゴシック" w:hAnsi="ＭＳ ゴシック"/>
          <w:b/>
          <w:spacing w:val="8"/>
        </w:rPr>
      </w:pPr>
      <w:r w:rsidRPr="00B57616">
        <w:rPr>
          <w:rFonts w:ascii="ＭＳ ゴシック" w:eastAsia="ＭＳ ゴシック" w:hAnsi="ＭＳ ゴシック" w:hint="eastAsia"/>
          <w:b/>
        </w:rPr>
        <w:t>第</w:t>
      </w:r>
      <w:r w:rsidRPr="00B57616">
        <w:rPr>
          <w:rFonts w:ascii="ＭＳ ゴシック" w:eastAsia="ＭＳ ゴシック" w:hAnsi="ＭＳ ゴシック"/>
          <w:b/>
        </w:rPr>
        <w:t>43</w:t>
      </w:r>
      <w:r w:rsidRPr="00B57616">
        <w:rPr>
          <w:rFonts w:ascii="ＭＳ ゴシック" w:eastAsia="ＭＳ ゴシック" w:hAnsi="ＭＳ ゴシック" w:hint="eastAsia"/>
          <w:b/>
        </w:rPr>
        <w:t>条　この法人は、第</w:t>
      </w:r>
      <w:r w:rsidRPr="00B57616">
        <w:rPr>
          <w:rFonts w:ascii="ＭＳ ゴシック" w:eastAsia="ＭＳ ゴシック" w:hAnsi="ＭＳ ゴシック"/>
          <w:b/>
        </w:rPr>
        <w:t>36</w:t>
      </w:r>
      <w:r w:rsidRPr="00B57616">
        <w:rPr>
          <w:rFonts w:ascii="ＭＳ ゴシック" w:eastAsia="ＭＳ ゴシック" w:hAnsi="ＭＳ ゴシック" w:hint="eastAsia"/>
          <w:b/>
        </w:rPr>
        <w:t>条第２項の書類のほか、次の各号に掲げる書類及び帳簿を、常に各事務所に備えて置かなければならない。</w:t>
      </w:r>
    </w:p>
    <w:p w:rsidR="00BC5C22" w:rsidRPr="00B57616" w:rsidRDefault="00BC5C22" w:rsidP="001A2DD8">
      <w:pPr>
        <w:rPr>
          <w:spacing w:val="8"/>
        </w:rPr>
      </w:pPr>
      <w:r w:rsidRPr="00B57616">
        <w:rPr>
          <w:rFonts w:hint="eastAsia"/>
        </w:rPr>
        <w:t>（１）役員及び評議員の履歴書</w:t>
      </w:r>
    </w:p>
    <w:p w:rsidR="00BC5C22" w:rsidRPr="00B57616" w:rsidRDefault="00BC5C22" w:rsidP="001A2DD8">
      <w:pPr>
        <w:rPr>
          <w:rFonts w:ascii="ＭＳ ゴシック" w:eastAsia="ＭＳ ゴシック" w:hAnsi="ＭＳ ゴシック"/>
          <w:b/>
          <w:spacing w:val="8"/>
        </w:rPr>
      </w:pPr>
      <w:r w:rsidRPr="00B57616">
        <w:rPr>
          <w:rFonts w:ascii="ＭＳ ゴシック" w:eastAsia="ＭＳ ゴシック" w:hAnsi="ＭＳ ゴシック" w:hint="eastAsia"/>
          <w:b/>
        </w:rPr>
        <w:t>（２）収入及び支出に関する帳簿及び証ひょう書類</w:t>
      </w:r>
    </w:p>
    <w:p w:rsidR="00BC5C22" w:rsidRPr="00B57616" w:rsidRDefault="00BC5C22" w:rsidP="001A2DD8">
      <w:pPr>
        <w:rPr>
          <w:rFonts w:ascii="ＭＳ ゴシック" w:eastAsia="ＭＳ ゴシック" w:hAnsi="ＭＳ ゴシック"/>
          <w:b/>
          <w:spacing w:val="8"/>
        </w:rPr>
      </w:pPr>
      <w:r w:rsidRPr="00B57616">
        <w:rPr>
          <w:rFonts w:ascii="ＭＳ ゴシック" w:eastAsia="ＭＳ ゴシック" w:hAnsi="ＭＳ ゴシック" w:hint="eastAsia"/>
          <w:b/>
        </w:rPr>
        <w:t>（３）その他必要な書類及び帳簿</w:t>
      </w:r>
    </w:p>
    <w:p w:rsidR="00BC5C22" w:rsidRPr="00B57616" w:rsidRDefault="00BC5C22" w:rsidP="001A2DD8">
      <w:pPr>
        <w:rPr>
          <w:spacing w:val="8"/>
        </w:rPr>
      </w:pPr>
      <w:r w:rsidRPr="00B57616">
        <w:rPr>
          <w:rFonts w:hint="eastAsia"/>
        </w:rPr>
        <w:t>（公告の方法）</w:t>
      </w:r>
    </w:p>
    <w:p w:rsidR="00BC5C22" w:rsidRPr="00B57616" w:rsidRDefault="00BC5C22" w:rsidP="001A2DD8">
      <w:pPr>
        <w:rPr>
          <w:spacing w:val="8"/>
        </w:rPr>
      </w:pPr>
      <w:r w:rsidRPr="00B57616">
        <w:rPr>
          <w:rFonts w:hint="eastAsia"/>
        </w:rPr>
        <w:t>第</w:t>
      </w:r>
      <w:r w:rsidRPr="00B57616">
        <w:t>44</w:t>
      </w:r>
      <w:r w:rsidRPr="00B57616">
        <w:rPr>
          <w:rFonts w:hint="eastAsia"/>
        </w:rPr>
        <w:t>条　この法人の公告は、学校法人○○○○の掲示場に掲示して行う。</w:t>
      </w:r>
    </w:p>
    <w:p w:rsidR="00BC5C22" w:rsidRPr="00B57616" w:rsidRDefault="00BC5C22" w:rsidP="001A2DD8">
      <w:pPr>
        <w:rPr>
          <w:spacing w:val="8"/>
        </w:rPr>
      </w:pPr>
      <w:r w:rsidRPr="00B57616">
        <w:rPr>
          <w:rFonts w:hint="eastAsia"/>
        </w:rPr>
        <w:t>（施行細則）</w:t>
      </w:r>
    </w:p>
    <w:p w:rsidR="00BC5C22" w:rsidRPr="00B57616" w:rsidRDefault="00BC5C22" w:rsidP="001A2DD8">
      <w:pPr>
        <w:ind w:left="151" w:hangingChars="70" w:hanging="151"/>
      </w:pPr>
      <w:r w:rsidRPr="00B57616">
        <w:rPr>
          <w:rFonts w:hint="eastAsia"/>
        </w:rPr>
        <w:t>第</w:t>
      </w:r>
      <w:r w:rsidRPr="00B57616">
        <w:t>45</w:t>
      </w:r>
      <w:r w:rsidRPr="00B57616">
        <w:rPr>
          <w:rFonts w:hint="eastAsia"/>
        </w:rPr>
        <w:t>条　この寄附行為の施行についての細則その他この法人及びこの法人の設置する学校の管理及び運営に関し必要な事項は、理事会が定める。</w:t>
      </w:r>
    </w:p>
    <w:p w:rsidR="00BC5C22" w:rsidRPr="00B57616" w:rsidRDefault="00BC5C22" w:rsidP="001A2DD8">
      <w:pPr>
        <w:ind w:left="432" w:hangingChars="200" w:hanging="432"/>
      </w:pPr>
    </w:p>
    <w:p w:rsidR="00BC5C22" w:rsidRPr="00B57616" w:rsidRDefault="009764C6" w:rsidP="00BC5C22">
      <w:pPr>
        <w:numPr>
          <w:ilvl w:val="0"/>
          <w:numId w:val="20"/>
        </w:numPr>
        <w:rPr>
          <w:spacing w:val="8"/>
        </w:rPr>
      </w:pPr>
      <w:r>
        <w:rPr>
          <w:rFonts w:hint="eastAsia"/>
        </w:rPr>
        <w:t>この他、役員の損害賠償責任に関し、次の規定を置くことが考えられます</w:t>
      </w:r>
      <w:r w:rsidR="00BC5C22" w:rsidRPr="00B57616">
        <w:rPr>
          <w:rFonts w:hint="eastAsia"/>
        </w:rPr>
        <w:t>。</w:t>
      </w:r>
    </w:p>
    <w:p w:rsidR="00BC5C22" w:rsidRPr="00B57616" w:rsidRDefault="00BC5C22" w:rsidP="001A2DD8">
      <w:r w:rsidRPr="00B57616">
        <w:rPr>
          <w:rFonts w:hint="eastAsia"/>
        </w:rPr>
        <w:t>（責任の免除）</w:t>
      </w:r>
    </w:p>
    <w:p w:rsidR="00BC5C22" w:rsidRPr="00B57616" w:rsidRDefault="00BC5C22" w:rsidP="001A2DD8">
      <w:pPr>
        <w:ind w:left="151" w:hangingChars="70" w:hanging="151"/>
      </w:pPr>
      <w:r w:rsidRPr="00B57616">
        <w:rPr>
          <w:rFonts w:hint="eastAsia"/>
        </w:rPr>
        <w:t>第〇〇条　役員が任務を怠ったことによって生じた損害についてこの法人に対し賠償する責任は、職務を行うにつき善意でかつ重大な過失がなく、その原因や職務執行状況などの事情を勘案して特に必要と認める場合には、役員が賠償の責任を負う額から私立学校法において準用する一般社団法人及び一般財団法人に関する法律の規定に基づく最低責任限度額を控除して得た額を限度として理事会の議決によって免除することができる。</w:t>
      </w:r>
    </w:p>
    <w:p w:rsidR="00BC5C22" w:rsidRPr="00B57616" w:rsidRDefault="00BC5C22" w:rsidP="001A2DD8">
      <w:pPr>
        <w:ind w:left="151" w:hangingChars="70" w:hanging="151"/>
      </w:pPr>
    </w:p>
    <w:p w:rsidR="00BC5C22" w:rsidRPr="00B57616" w:rsidRDefault="00BC5C22" w:rsidP="001A2DD8">
      <w:pPr>
        <w:ind w:left="151" w:hangingChars="70" w:hanging="151"/>
      </w:pPr>
      <w:r w:rsidRPr="00B57616">
        <w:rPr>
          <w:rFonts w:hint="eastAsia"/>
        </w:rPr>
        <w:t>（責任限定契約）</w:t>
      </w:r>
    </w:p>
    <w:p w:rsidR="00BC5C22" w:rsidRPr="00B57616" w:rsidRDefault="00BC5C22" w:rsidP="001A2DD8">
      <w:pPr>
        <w:ind w:left="151" w:hangingChars="70" w:hanging="151"/>
      </w:pPr>
      <w:r w:rsidRPr="00B57616">
        <w:rPr>
          <w:rFonts w:hint="eastAsia"/>
        </w:rPr>
        <w:t>第〇〇条　理事（理事長、［常務理事、］業務を執行したその他の理事又はこの法人の職員でないものに限る。）又は監事（以下この条において「非業務執行理事等」という。）が任務を怠ったことによって生じた損害についてこの法人に対し賠償する責任は、当該非業務執行理事等が職務を行うにつき善意でかつ重大な過失がないときは、金〇〇万円以上であらかじめ定めた額と私立学校法において準用する一般社団法人及び一般財団法人に関する法律の規定に基</w:t>
      </w:r>
      <w:r w:rsidRPr="00B57616">
        <w:rPr>
          <w:rFonts w:hint="eastAsia"/>
        </w:rPr>
        <w:lastRenderedPageBreak/>
        <w:t>づく最低責任限度額とのいずれか高い額を限度とする旨の契約を非業務執行理事等と締結することができる。</w:t>
      </w:r>
    </w:p>
    <w:p w:rsidR="00BC5C22" w:rsidRPr="00B57616" w:rsidRDefault="00BC5C22" w:rsidP="001A2DD8">
      <w:pPr>
        <w:rPr>
          <w:spacing w:val="8"/>
        </w:rPr>
      </w:pPr>
    </w:p>
    <w:p w:rsidR="00BC5C22" w:rsidRPr="00B57616" w:rsidRDefault="00BC5C22" w:rsidP="001A2DD8">
      <w:pPr>
        <w:rPr>
          <w:spacing w:val="8"/>
        </w:rPr>
      </w:pPr>
    </w:p>
    <w:p w:rsidR="00BC5C22" w:rsidRPr="00B57616" w:rsidRDefault="00BC5C22" w:rsidP="001A2DD8">
      <w:pPr>
        <w:rPr>
          <w:spacing w:val="8"/>
        </w:rPr>
      </w:pPr>
      <w:r w:rsidRPr="00B57616">
        <w:rPr>
          <w:rFonts w:hint="eastAsia"/>
        </w:rPr>
        <w:t xml:space="preserve">　　　附　則</w:t>
      </w:r>
    </w:p>
    <w:p w:rsidR="00BC5C22" w:rsidRPr="00B57616" w:rsidRDefault="00BC5C22" w:rsidP="001A2DD8">
      <w:pPr>
        <w:ind w:left="226" w:hanging="226"/>
      </w:pPr>
      <w:r w:rsidRPr="00B57616">
        <w:rPr>
          <w:rFonts w:hint="eastAsia"/>
        </w:rPr>
        <w:t>１　この寄附行為は、神奈川県知事が認可した日（　　 年　　月　　日）から施行する。</w:t>
      </w:r>
    </w:p>
    <w:p w:rsidR="00BC5C22" w:rsidRPr="00B57616" w:rsidRDefault="00D74C3B" w:rsidP="001A2DD8">
      <w:pPr>
        <w:ind w:left="226" w:hanging="226"/>
      </w:pPr>
      <w:r>
        <w:rPr>
          <w:noProof/>
        </w:rPr>
        <w:pict>
          <v:shape id="大かっこ 4" o:spid="_x0000_s1075" type="#_x0000_t185" style="position:absolute;left:0;text-align:left;margin-left:9.5pt;margin-top:18.25pt;width:451.8pt;height:55.25pt;z-index:251700224;visibility:visible"/>
        </w:pict>
      </w:r>
    </w:p>
    <w:p w:rsidR="00BC5C22" w:rsidRPr="00B57616" w:rsidRDefault="00BC5C22" w:rsidP="001A2DD8">
      <w:pPr>
        <w:ind w:left="226" w:hanging="226"/>
      </w:pPr>
      <w:r w:rsidRPr="00B57616">
        <w:rPr>
          <w:rFonts w:hint="eastAsia"/>
        </w:rPr>
        <w:t xml:space="preserve">　　※　施行日を認可後の特定日（４月１日など）とする場合は、「　　　年　　月　　日に</w:t>
      </w:r>
    </w:p>
    <w:p w:rsidR="00BC5C22" w:rsidRPr="00B57616" w:rsidRDefault="00BC5C22" w:rsidP="001A2DD8">
      <w:pPr>
        <w:ind w:left="648" w:hangingChars="300" w:hanging="648"/>
      </w:pPr>
      <w:r w:rsidRPr="00B57616">
        <w:rPr>
          <w:rFonts w:hint="eastAsia"/>
        </w:rPr>
        <w:t xml:space="preserve">　　　神奈川県知事が認可</w:t>
      </w:r>
      <w:r w:rsidR="009764C6">
        <w:rPr>
          <w:rFonts w:hint="eastAsia"/>
        </w:rPr>
        <w:t>したこの寄附行為は、　　年　　月　　日から施行する。」と規定してください</w:t>
      </w:r>
      <w:r w:rsidRPr="00B57616">
        <w:rPr>
          <w:rFonts w:hint="eastAsia"/>
        </w:rPr>
        <w:t>。</w:t>
      </w:r>
    </w:p>
    <w:p w:rsidR="00BC5C22" w:rsidRPr="00B57616" w:rsidRDefault="00BC5C22" w:rsidP="001A2DD8"/>
    <w:p w:rsidR="00BC5C22" w:rsidRPr="00B57616" w:rsidRDefault="00BC5C22" w:rsidP="001A2DD8">
      <w:pPr>
        <w:rPr>
          <w:spacing w:val="8"/>
        </w:rPr>
      </w:pPr>
      <w:r w:rsidRPr="00B57616">
        <w:rPr>
          <w:rFonts w:hint="eastAsia"/>
        </w:rPr>
        <w:t>２　この法人の設立当初の役員は、次のとおりとする。</w:t>
      </w:r>
    </w:p>
    <w:p w:rsidR="00BC5C22" w:rsidRPr="00B57616" w:rsidRDefault="00BC5C22" w:rsidP="001A2DD8">
      <w:pPr>
        <w:rPr>
          <w:spacing w:val="8"/>
        </w:rPr>
      </w:pPr>
      <w:r w:rsidRPr="00B57616">
        <w:rPr>
          <w:rFonts w:hint="eastAsia"/>
        </w:rPr>
        <w:t xml:space="preserve">　　理事（理事長）○○○○</w:t>
      </w:r>
    </w:p>
    <w:p w:rsidR="00BC5C22" w:rsidRPr="00B57616" w:rsidRDefault="00BC5C22" w:rsidP="001A2DD8">
      <w:pPr>
        <w:rPr>
          <w:spacing w:val="8"/>
        </w:rPr>
      </w:pPr>
      <w:r w:rsidRPr="00B57616">
        <w:rPr>
          <w:rFonts w:hint="eastAsia"/>
        </w:rPr>
        <w:t xml:space="preserve">　　理事　　　　　○○○○</w:t>
      </w:r>
    </w:p>
    <w:p w:rsidR="00BC5C22" w:rsidRPr="00B57616" w:rsidRDefault="00BC5C22" w:rsidP="001A2DD8">
      <w:pPr>
        <w:rPr>
          <w:spacing w:val="8"/>
        </w:rPr>
      </w:pPr>
      <w:r w:rsidRPr="00B57616">
        <w:rPr>
          <w:rFonts w:hint="eastAsia"/>
        </w:rPr>
        <w:t xml:space="preserve">　　理事　　　　　○○○○</w:t>
      </w:r>
    </w:p>
    <w:p w:rsidR="00BC5C22" w:rsidRPr="00B57616" w:rsidRDefault="00BC5C22" w:rsidP="001A2DD8">
      <w:pPr>
        <w:rPr>
          <w:spacing w:val="8"/>
        </w:rPr>
      </w:pPr>
      <w:r w:rsidRPr="00B57616">
        <w:rPr>
          <w:rFonts w:hint="eastAsia"/>
        </w:rPr>
        <w:t xml:space="preserve">　　理事　　　　　○○○○</w:t>
      </w:r>
    </w:p>
    <w:p w:rsidR="00BC5C22" w:rsidRPr="00B57616" w:rsidRDefault="00BC5C22" w:rsidP="001A2DD8">
      <w:pPr>
        <w:rPr>
          <w:spacing w:val="8"/>
        </w:rPr>
      </w:pPr>
      <w:r w:rsidRPr="00B57616">
        <w:rPr>
          <w:rFonts w:hint="eastAsia"/>
        </w:rPr>
        <w:t xml:space="preserve">　　理事　　　　　○○○○</w:t>
      </w:r>
    </w:p>
    <w:p w:rsidR="00BC5C22" w:rsidRPr="00B57616" w:rsidRDefault="00BC5C22" w:rsidP="001A2DD8">
      <w:pPr>
        <w:rPr>
          <w:spacing w:val="8"/>
        </w:rPr>
      </w:pPr>
      <w:r w:rsidRPr="00B57616">
        <w:rPr>
          <w:rFonts w:hint="eastAsia"/>
        </w:rPr>
        <w:t xml:space="preserve">　　理事　　　　　○○○○</w:t>
      </w:r>
    </w:p>
    <w:p w:rsidR="00BC5C22" w:rsidRPr="00B57616" w:rsidRDefault="00BC5C22" w:rsidP="001A2DD8">
      <w:pPr>
        <w:rPr>
          <w:spacing w:val="8"/>
        </w:rPr>
      </w:pPr>
      <w:r w:rsidRPr="00B57616">
        <w:rPr>
          <w:rFonts w:hint="eastAsia"/>
        </w:rPr>
        <w:t xml:space="preserve">　　監事　　　　　○○○○</w:t>
      </w:r>
    </w:p>
    <w:p w:rsidR="00BC5C22" w:rsidRPr="00B57616" w:rsidRDefault="00BC5C22" w:rsidP="001A2DD8">
      <w:pPr>
        <w:rPr>
          <w:spacing w:val="8"/>
        </w:rPr>
      </w:pPr>
      <w:r w:rsidRPr="00B57616">
        <w:rPr>
          <w:rFonts w:hint="eastAsia"/>
        </w:rPr>
        <w:t xml:space="preserve">　　監事　　　　　○○○○</w:t>
      </w:r>
    </w:p>
    <w:p w:rsidR="00BC5C22" w:rsidRPr="00B57616" w:rsidRDefault="00BC5C22" w:rsidP="001A2DD8">
      <w:pPr>
        <w:pStyle w:val="a"/>
        <w:numPr>
          <w:ilvl w:val="0"/>
          <w:numId w:val="0"/>
        </w:numPr>
        <w:tabs>
          <w:tab w:val="clear" w:pos="840"/>
          <w:tab w:val="left" w:pos="202"/>
        </w:tabs>
        <w:ind w:left="202" w:hanging="202"/>
        <w:rPr>
          <w:rFonts w:hAnsi="ＭＳ 明朝"/>
        </w:rPr>
      </w:pPr>
      <w:r w:rsidRPr="00B57616">
        <w:rPr>
          <w:rFonts w:hint="eastAsia"/>
        </w:rPr>
        <w:t>３　第2</w:t>
      </w:r>
      <w:r w:rsidRPr="00B57616">
        <w:t>4</w:t>
      </w:r>
      <w:r w:rsidRPr="00B57616">
        <w:rPr>
          <w:rFonts w:hint="eastAsia"/>
        </w:rPr>
        <w:t xml:space="preserve">条第１項第２号中「設置する学校を卒業した者」とあるのは、学校の卒業生が年齢25年以上になるまでの間、「学校を卒業した者の父母若しくは保護者」と読み替える。　</w:t>
      </w:r>
    </w:p>
    <w:p w:rsidR="00BC5C22" w:rsidRPr="00B57616" w:rsidRDefault="00BC5C22" w:rsidP="001A2DD8">
      <w:pPr>
        <w:pStyle w:val="a"/>
        <w:numPr>
          <w:ilvl w:val="0"/>
          <w:numId w:val="0"/>
        </w:numPr>
        <w:tabs>
          <w:tab w:val="clear" w:pos="840"/>
          <w:tab w:val="left" w:pos="202"/>
        </w:tabs>
        <w:ind w:left="202" w:hanging="202"/>
      </w:pPr>
    </w:p>
    <w:p w:rsidR="00BC5C22" w:rsidRPr="00B57616" w:rsidRDefault="00BC5C22" w:rsidP="001A2DD8">
      <w:pPr>
        <w:pStyle w:val="a"/>
        <w:numPr>
          <w:ilvl w:val="0"/>
          <w:numId w:val="0"/>
        </w:numPr>
        <w:tabs>
          <w:tab w:val="clear" w:pos="840"/>
          <w:tab w:val="left" w:pos="202"/>
        </w:tabs>
        <w:ind w:left="202" w:hanging="202"/>
      </w:pPr>
      <w:r w:rsidRPr="00B57616">
        <w:rPr>
          <w:rFonts w:hint="eastAsia"/>
        </w:rPr>
        <w:t>※　以下、改正の</w:t>
      </w:r>
      <w:r w:rsidR="004D2AF9" w:rsidRPr="00B57616">
        <w:rPr>
          <w:rFonts w:hint="eastAsia"/>
        </w:rPr>
        <w:t>たびに</w:t>
      </w:r>
      <w:r w:rsidRPr="00B57616">
        <w:rPr>
          <w:rFonts w:hint="eastAsia"/>
        </w:rPr>
        <w:t>附則を追記してください。</w:t>
      </w:r>
    </w:p>
    <w:p w:rsidR="006634E4" w:rsidRPr="00B57616" w:rsidRDefault="006634E4">
      <w:pPr>
        <w:widowControl/>
        <w:jc w:val="left"/>
      </w:pPr>
      <w:r w:rsidRPr="00B57616">
        <w:br w:type="page"/>
      </w:r>
    </w:p>
    <w:p w:rsidR="006634E4" w:rsidRPr="00B57616" w:rsidRDefault="009764C6">
      <w:pPr>
        <w:rPr>
          <w:rFonts w:ascii="ＭＳ ゴシック" w:eastAsia="ＭＳ ゴシック" w:hAnsi="ＭＳ ゴシック"/>
          <w:sz w:val="24"/>
        </w:rPr>
      </w:pPr>
      <w:r>
        <w:rPr>
          <w:rFonts w:ascii="ＭＳ ゴシック" w:eastAsia="ＭＳ ゴシック" w:hAnsi="ＭＳ ゴシック" w:hint="eastAsia"/>
          <w:sz w:val="24"/>
        </w:rPr>
        <w:lastRenderedPageBreak/>
        <w:t>20</w:t>
      </w:r>
      <w:r w:rsidR="006634E4" w:rsidRPr="00B57616">
        <w:rPr>
          <w:rFonts w:ascii="ＭＳ ゴシック" w:eastAsia="ＭＳ ゴシック" w:hAnsi="ＭＳ ゴシック" w:hint="eastAsia"/>
          <w:sz w:val="24"/>
        </w:rPr>
        <w:t xml:space="preserve">　設立趣意書</w:t>
      </w:r>
    </w:p>
    <w:p w:rsidR="006634E4" w:rsidRPr="00B57616" w:rsidRDefault="006634E4">
      <w:pPr>
        <w:ind w:leftChars="100" w:left="216"/>
      </w:pPr>
      <w:r w:rsidRPr="00B57616">
        <w:rPr>
          <w:rFonts w:hint="eastAsia"/>
        </w:rPr>
        <w:t xml:space="preserve">　様式は任意ですが、内容については学校法人を設立するに至った経緯及び目的等を具体的にわかりやすくその要旨を記載してください。</w:t>
      </w:r>
    </w:p>
    <w:p w:rsidR="006634E4" w:rsidRPr="00B57616" w:rsidRDefault="006634E4">
      <w:pPr>
        <w:jc w:val="center"/>
      </w:pPr>
    </w:p>
    <w:p w:rsidR="006634E4" w:rsidRPr="00B57616" w:rsidRDefault="009764C6" w:rsidP="009764C6">
      <w:pPr>
        <w:rPr>
          <w:rFonts w:ascii="ＭＳ ゴシック" w:eastAsia="ＭＳ ゴシック" w:hAnsi="ＭＳ ゴシック"/>
          <w:sz w:val="24"/>
        </w:rPr>
      </w:pPr>
      <w:r>
        <w:rPr>
          <w:rFonts w:ascii="ＭＳ ゴシック" w:eastAsia="ＭＳ ゴシック" w:hAnsi="ＭＳ ゴシック" w:hint="eastAsia"/>
          <w:sz w:val="24"/>
        </w:rPr>
        <w:t>2</w:t>
      </w:r>
      <w:r>
        <w:rPr>
          <w:rFonts w:ascii="ＭＳ ゴシック" w:eastAsia="ＭＳ ゴシック" w:hAnsi="ＭＳ ゴシック"/>
          <w:sz w:val="24"/>
        </w:rPr>
        <w:t>1</w:t>
      </w:r>
      <w:r>
        <w:rPr>
          <w:rFonts w:ascii="ＭＳ ゴシック" w:eastAsia="ＭＳ ゴシック" w:hAnsi="ＭＳ ゴシック" w:hint="eastAsia"/>
          <w:sz w:val="24"/>
        </w:rPr>
        <w:t xml:space="preserve">　</w:t>
      </w:r>
      <w:r w:rsidR="006634E4" w:rsidRPr="00B57616">
        <w:rPr>
          <w:rFonts w:ascii="ＭＳ ゴシック" w:eastAsia="ＭＳ ゴシック" w:hAnsi="ＭＳ ゴシック" w:hint="eastAsia"/>
          <w:sz w:val="24"/>
        </w:rPr>
        <w:t>財産目録</w:t>
      </w:r>
    </w:p>
    <w:p w:rsidR="006634E4" w:rsidRPr="00B57616" w:rsidRDefault="006634E4">
      <w:r w:rsidRPr="00B57616">
        <w:rPr>
          <w:rFonts w:hint="eastAsia"/>
        </w:rPr>
        <w:t xml:space="preserve">                                                        （　　 年　　月　　日現在）</w:t>
      </w:r>
    </w:p>
    <w:p w:rsidR="006634E4" w:rsidRPr="00B57616" w:rsidRDefault="006634E4">
      <w:pPr>
        <w:pStyle w:val="2"/>
        <w:spacing w:line="300" w:lineRule="exact"/>
        <w:ind w:leftChars="250" w:left="540" w:firstLineChars="0" w:firstLine="0"/>
      </w:pPr>
      <w:r w:rsidRPr="00B57616">
        <w:rPr>
          <w:rFonts w:hint="eastAsia"/>
        </w:rPr>
        <w:t xml:space="preserve">１　資産総額　　　　　　　　　　金　　　　　　　　　　円　　　</w:t>
      </w:r>
    </w:p>
    <w:p w:rsidR="006634E4" w:rsidRPr="00B57616" w:rsidRDefault="006634E4">
      <w:pPr>
        <w:pStyle w:val="2"/>
        <w:spacing w:line="300" w:lineRule="exact"/>
        <w:ind w:leftChars="250" w:left="540" w:firstLineChars="0" w:firstLine="0"/>
      </w:pPr>
      <w:r w:rsidRPr="00B57616">
        <w:rPr>
          <w:rFonts w:hint="eastAsia"/>
        </w:rPr>
        <w:t xml:space="preserve">　　内　訳　①　基本財産　　　　金　　　　　　　　　　円</w:t>
      </w:r>
    </w:p>
    <w:p w:rsidR="006634E4" w:rsidRPr="00B57616" w:rsidRDefault="006634E4">
      <w:pPr>
        <w:pStyle w:val="2"/>
        <w:spacing w:line="300" w:lineRule="exact"/>
        <w:ind w:leftChars="250" w:left="540" w:firstLineChars="600" w:firstLine="1296"/>
      </w:pPr>
      <w:r w:rsidRPr="00B57616">
        <w:rPr>
          <w:rFonts w:hint="eastAsia"/>
        </w:rPr>
        <w:t xml:space="preserve">②　運用財産　　　　金　　　　　　　　　　円　　　</w:t>
      </w:r>
    </w:p>
    <w:p w:rsidR="006634E4" w:rsidRPr="00B57616" w:rsidRDefault="006634E4">
      <w:pPr>
        <w:pStyle w:val="2"/>
        <w:spacing w:line="300" w:lineRule="exact"/>
        <w:ind w:leftChars="250" w:left="540" w:firstLineChars="500" w:firstLine="1080"/>
      </w:pPr>
      <w:r w:rsidRPr="00B57616">
        <w:rPr>
          <w:rFonts w:hint="eastAsia"/>
        </w:rPr>
        <w:t xml:space="preserve">［③　収益事業用財産　金　　　　　　　　　　円］　</w:t>
      </w:r>
    </w:p>
    <w:p w:rsidR="006634E4" w:rsidRPr="00B57616" w:rsidRDefault="006634E4">
      <w:pPr>
        <w:pStyle w:val="2"/>
        <w:spacing w:line="300" w:lineRule="exact"/>
        <w:ind w:leftChars="250" w:left="540" w:firstLineChars="0" w:firstLine="0"/>
      </w:pPr>
      <w:r w:rsidRPr="00B57616">
        <w:rPr>
          <w:rFonts w:hint="eastAsia"/>
        </w:rPr>
        <w:t>２　負債総額　　　　　　　　　　金　　　　　　　　　　円</w:t>
      </w:r>
    </w:p>
    <w:p w:rsidR="006634E4" w:rsidRPr="00B57616" w:rsidRDefault="006634E4">
      <w:pPr>
        <w:pStyle w:val="2"/>
        <w:spacing w:line="300" w:lineRule="exact"/>
        <w:ind w:leftChars="250" w:left="540" w:firstLineChars="0" w:firstLine="0"/>
      </w:pPr>
      <w:r w:rsidRPr="00B57616">
        <w:rPr>
          <w:rFonts w:hint="eastAsia"/>
        </w:rPr>
        <w:t>３　正味財産　　　　　　　　　　金　　　　　　　　　　円</w:t>
      </w:r>
    </w:p>
    <w:p w:rsidR="006634E4" w:rsidRPr="00B57616" w:rsidRDefault="006634E4">
      <w:pPr>
        <w:pStyle w:val="2"/>
        <w:spacing w:line="300" w:lineRule="exact"/>
        <w:ind w:leftChars="0" w:left="550" w:firstLineChars="0" w:firstLine="0"/>
      </w:pPr>
      <w:r w:rsidRPr="00B57616">
        <w:rPr>
          <w:rFonts w:hint="eastAsia"/>
        </w:rPr>
        <w:t>（１）資産</w:t>
      </w:r>
    </w:p>
    <w:p w:rsidR="006634E4" w:rsidRPr="00B57616" w:rsidRDefault="006634E4">
      <w:pPr>
        <w:pStyle w:val="2"/>
        <w:spacing w:line="300" w:lineRule="exact"/>
        <w:ind w:leftChars="250" w:left="540" w:firstLineChars="0" w:firstLine="0"/>
      </w:pPr>
      <w:r w:rsidRPr="00B57616">
        <w:rPr>
          <w:rFonts w:hint="eastAsia"/>
        </w:rPr>
        <w:t xml:space="preserve">　　　　　　①　基本財産　　　　　　　　　　円</w:t>
      </w:r>
    </w:p>
    <w:p w:rsidR="006634E4" w:rsidRPr="00B57616" w:rsidRDefault="006634E4">
      <w:pPr>
        <w:pStyle w:val="2"/>
        <w:spacing w:line="300" w:lineRule="exact"/>
        <w:ind w:leftChars="250" w:left="540" w:firstLineChars="0" w:firstLine="0"/>
      </w:pPr>
    </w:p>
    <w:p w:rsidR="006634E4" w:rsidRPr="00B57616" w:rsidRDefault="006634E4">
      <w:pPr>
        <w:pStyle w:val="2"/>
        <w:spacing w:line="300" w:lineRule="exact"/>
        <w:ind w:leftChars="0" w:left="550" w:firstLineChars="0" w:firstLine="0"/>
      </w:pPr>
      <w:r w:rsidRPr="00B57616">
        <w:rPr>
          <w:rFonts w:hint="eastAsia"/>
        </w:rPr>
        <w:t xml:space="preserve">　　　　　　　ア　土地　　（実測面積）㎡　　　　　　　　　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0"/>
        <w:gridCol w:w="3300"/>
        <w:gridCol w:w="1320"/>
        <w:gridCol w:w="1765"/>
        <w:gridCol w:w="880"/>
      </w:tblGrid>
      <w:tr w:rsidR="006634E4" w:rsidRPr="00B57616">
        <w:trPr>
          <w:cantSplit/>
          <w:trHeight w:val="289"/>
        </w:trPr>
        <w:tc>
          <w:tcPr>
            <w:tcW w:w="2200" w:type="dxa"/>
            <w:vMerge w:val="restart"/>
            <w:tcBorders>
              <w:top w:val="single" w:sz="8" w:space="0" w:color="auto"/>
              <w:left w:val="single" w:sz="8" w:space="0" w:color="auto"/>
            </w:tcBorders>
          </w:tcPr>
          <w:p w:rsidR="006634E4" w:rsidRPr="00B57616" w:rsidRDefault="006634E4">
            <w:pPr>
              <w:pStyle w:val="2"/>
              <w:spacing w:line="240" w:lineRule="exact"/>
              <w:ind w:leftChars="0" w:left="0" w:firstLineChars="0" w:firstLine="0"/>
              <w:jc w:val="center"/>
            </w:pPr>
          </w:p>
          <w:p w:rsidR="006634E4" w:rsidRPr="00B57616" w:rsidRDefault="006634E4">
            <w:pPr>
              <w:pStyle w:val="2"/>
              <w:spacing w:line="240" w:lineRule="exact"/>
              <w:ind w:leftChars="0" w:left="0" w:firstLineChars="0" w:firstLine="0"/>
              <w:jc w:val="center"/>
            </w:pPr>
            <w:r w:rsidRPr="00B57616">
              <w:rPr>
                <w:rFonts w:hint="eastAsia"/>
              </w:rPr>
              <w:t>設置する学校の名称</w:t>
            </w:r>
          </w:p>
        </w:tc>
        <w:tc>
          <w:tcPr>
            <w:tcW w:w="3300" w:type="dxa"/>
            <w:vMerge w:val="restart"/>
            <w:tcBorders>
              <w:top w:val="single" w:sz="8" w:space="0" w:color="auto"/>
            </w:tcBorders>
          </w:tcPr>
          <w:p w:rsidR="006634E4" w:rsidRPr="00B57616" w:rsidRDefault="006634E4">
            <w:pPr>
              <w:pStyle w:val="2"/>
              <w:spacing w:line="240" w:lineRule="exact"/>
              <w:ind w:leftChars="0" w:left="0" w:firstLineChars="0" w:firstLine="0"/>
              <w:jc w:val="center"/>
            </w:pPr>
          </w:p>
          <w:p w:rsidR="006634E4" w:rsidRPr="00B57616" w:rsidRDefault="006634E4">
            <w:pPr>
              <w:pStyle w:val="2"/>
              <w:spacing w:line="240" w:lineRule="exact"/>
              <w:ind w:leftChars="0" w:left="0" w:firstLineChars="0" w:firstLine="0"/>
              <w:jc w:val="center"/>
            </w:pPr>
            <w:r w:rsidRPr="00B57616">
              <w:rPr>
                <w:rFonts w:hint="eastAsia"/>
              </w:rPr>
              <w:t>所　　在　　地</w:t>
            </w:r>
          </w:p>
        </w:tc>
        <w:tc>
          <w:tcPr>
            <w:tcW w:w="1320" w:type="dxa"/>
            <w:tcBorders>
              <w:top w:val="single" w:sz="8" w:space="0" w:color="auto"/>
              <w:bottom w:val="dashed" w:sz="4" w:space="0" w:color="auto"/>
            </w:tcBorders>
          </w:tcPr>
          <w:p w:rsidR="006634E4" w:rsidRPr="00B57616" w:rsidRDefault="006634E4">
            <w:pPr>
              <w:pStyle w:val="2"/>
              <w:spacing w:line="280" w:lineRule="exact"/>
              <w:ind w:leftChars="0" w:left="0" w:firstLineChars="0" w:firstLine="0"/>
              <w:jc w:val="center"/>
            </w:pPr>
            <w:r w:rsidRPr="00B57616">
              <w:rPr>
                <w:rFonts w:hint="eastAsia"/>
              </w:rPr>
              <w:t>公簿面積</w:t>
            </w:r>
          </w:p>
        </w:tc>
        <w:tc>
          <w:tcPr>
            <w:tcW w:w="1765" w:type="dxa"/>
            <w:vMerge w:val="restart"/>
            <w:tcBorders>
              <w:top w:val="single" w:sz="8" w:space="0" w:color="auto"/>
            </w:tcBorders>
          </w:tcPr>
          <w:p w:rsidR="006634E4" w:rsidRPr="00B57616" w:rsidRDefault="006634E4">
            <w:pPr>
              <w:pStyle w:val="2"/>
              <w:spacing w:line="240" w:lineRule="exact"/>
              <w:ind w:leftChars="0" w:left="0" w:firstLineChars="0" w:firstLine="0"/>
            </w:pPr>
          </w:p>
          <w:p w:rsidR="006634E4" w:rsidRPr="00B57616" w:rsidRDefault="006634E4">
            <w:pPr>
              <w:pStyle w:val="2"/>
              <w:spacing w:line="240" w:lineRule="exact"/>
              <w:ind w:leftChars="0" w:left="0" w:firstLineChars="0" w:firstLine="0"/>
            </w:pPr>
            <w:r w:rsidRPr="00B57616">
              <w:rPr>
                <w:rFonts w:hint="eastAsia"/>
              </w:rPr>
              <w:t>取得(評価)価額</w:t>
            </w:r>
          </w:p>
        </w:tc>
        <w:tc>
          <w:tcPr>
            <w:tcW w:w="880" w:type="dxa"/>
            <w:vMerge w:val="restart"/>
            <w:tcBorders>
              <w:top w:val="single" w:sz="8" w:space="0" w:color="auto"/>
              <w:right w:val="single" w:sz="8" w:space="0" w:color="auto"/>
            </w:tcBorders>
          </w:tcPr>
          <w:p w:rsidR="006634E4" w:rsidRPr="00B57616" w:rsidRDefault="006634E4">
            <w:pPr>
              <w:pStyle w:val="2"/>
              <w:spacing w:line="240" w:lineRule="exact"/>
              <w:ind w:leftChars="0" w:left="0" w:firstLineChars="0" w:firstLine="0"/>
            </w:pPr>
          </w:p>
          <w:p w:rsidR="006634E4" w:rsidRPr="00B57616" w:rsidRDefault="006634E4">
            <w:pPr>
              <w:pStyle w:val="2"/>
              <w:spacing w:line="240" w:lineRule="exact"/>
              <w:ind w:leftChars="0" w:left="0" w:firstLineChars="0" w:firstLine="0"/>
              <w:jc w:val="center"/>
            </w:pPr>
            <w:r w:rsidRPr="00B57616">
              <w:rPr>
                <w:rFonts w:hint="eastAsia"/>
              </w:rPr>
              <w:t>備 考</w:t>
            </w:r>
          </w:p>
        </w:tc>
      </w:tr>
      <w:tr w:rsidR="006634E4" w:rsidRPr="00B57616">
        <w:trPr>
          <w:cantSplit/>
          <w:trHeight w:val="292"/>
        </w:trPr>
        <w:tc>
          <w:tcPr>
            <w:tcW w:w="2200" w:type="dxa"/>
            <w:vMerge/>
            <w:tcBorders>
              <w:left w:val="single" w:sz="8" w:space="0" w:color="auto"/>
              <w:bottom w:val="single" w:sz="8" w:space="0" w:color="auto"/>
            </w:tcBorders>
          </w:tcPr>
          <w:p w:rsidR="006634E4" w:rsidRPr="00B57616" w:rsidRDefault="006634E4">
            <w:pPr>
              <w:spacing w:line="240" w:lineRule="exact"/>
              <w:ind w:firstLineChars="5" w:firstLine="11"/>
              <w:jc w:val="center"/>
            </w:pPr>
          </w:p>
        </w:tc>
        <w:tc>
          <w:tcPr>
            <w:tcW w:w="3300" w:type="dxa"/>
            <w:vMerge/>
            <w:tcBorders>
              <w:bottom w:val="single" w:sz="8" w:space="0" w:color="auto"/>
            </w:tcBorders>
          </w:tcPr>
          <w:p w:rsidR="006634E4" w:rsidRPr="00B57616" w:rsidRDefault="006634E4">
            <w:pPr>
              <w:spacing w:line="240" w:lineRule="exact"/>
              <w:ind w:firstLineChars="5" w:firstLine="11"/>
              <w:jc w:val="center"/>
            </w:pPr>
          </w:p>
        </w:tc>
        <w:tc>
          <w:tcPr>
            <w:tcW w:w="1320" w:type="dxa"/>
            <w:tcBorders>
              <w:top w:val="dashed" w:sz="4" w:space="0" w:color="auto"/>
              <w:bottom w:val="single" w:sz="8" w:space="0" w:color="auto"/>
            </w:tcBorders>
          </w:tcPr>
          <w:p w:rsidR="006634E4" w:rsidRPr="00B57616" w:rsidRDefault="006634E4">
            <w:pPr>
              <w:spacing w:line="280" w:lineRule="exact"/>
              <w:jc w:val="center"/>
            </w:pPr>
            <w:r w:rsidRPr="00B57616">
              <w:rPr>
                <w:rFonts w:hint="eastAsia"/>
              </w:rPr>
              <w:t>実測面積</w:t>
            </w:r>
          </w:p>
        </w:tc>
        <w:tc>
          <w:tcPr>
            <w:tcW w:w="1765" w:type="dxa"/>
            <w:vMerge/>
            <w:tcBorders>
              <w:bottom w:val="single" w:sz="8" w:space="0" w:color="auto"/>
            </w:tcBorders>
          </w:tcPr>
          <w:p w:rsidR="006634E4" w:rsidRPr="00B57616" w:rsidRDefault="006634E4">
            <w:pPr>
              <w:widowControl/>
              <w:spacing w:line="240" w:lineRule="exact"/>
              <w:jc w:val="left"/>
            </w:pPr>
          </w:p>
        </w:tc>
        <w:tc>
          <w:tcPr>
            <w:tcW w:w="880" w:type="dxa"/>
            <w:vMerge/>
            <w:tcBorders>
              <w:bottom w:val="single" w:sz="8" w:space="0" w:color="auto"/>
              <w:right w:val="single" w:sz="8" w:space="0" w:color="auto"/>
            </w:tcBorders>
          </w:tcPr>
          <w:p w:rsidR="006634E4" w:rsidRPr="00B57616" w:rsidRDefault="006634E4">
            <w:pPr>
              <w:widowControl/>
              <w:spacing w:line="240" w:lineRule="exact"/>
              <w:jc w:val="left"/>
            </w:pPr>
          </w:p>
        </w:tc>
      </w:tr>
      <w:tr w:rsidR="006634E4" w:rsidRPr="00B57616">
        <w:trPr>
          <w:cantSplit/>
          <w:trHeight w:val="179"/>
        </w:trPr>
        <w:tc>
          <w:tcPr>
            <w:tcW w:w="2200" w:type="dxa"/>
            <w:vMerge w:val="restart"/>
            <w:tcBorders>
              <w:top w:val="single" w:sz="8" w:space="0" w:color="auto"/>
              <w:left w:val="single" w:sz="8" w:space="0" w:color="auto"/>
            </w:tcBorders>
          </w:tcPr>
          <w:p w:rsidR="006634E4" w:rsidRPr="00B57616" w:rsidRDefault="006634E4">
            <w:pPr>
              <w:pStyle w:val="2"/>
              <w:spacing w:line="420" w:lineRule="exact"/>
              <w:ind w:leftChars="0" w:left="0" w:firstLineChars="0" w:firstLine="0"/>
              <w:jc w:val="center"/>
            </w:pPr>
            <w:r w:rsidRPr="00B57616">
              <w:rPr>
                <w:rFonts w:hint="eastAsia"/>
              </w:rPr>
              <w:t>○○○高等学校</w:t>
            </w:r>
          </w:p>
        </w:tc>
        <w:tc>
          <w:tcPr>
            <w:tcW w:w="3300" w:type="dxa"/>
            <w:vMerge w:val="restart"/>
            <w:tcBorders>
              <w:top w:val="single" w:sz="8" w:space="0" w:color="auto"/>
            </w:tcBorders>
          </w:tcPr>
          <w:p w:rsidR="006634E4" w:rsidRPr="00B57616" w:rsidRDefault="006634E4">
            <w:pPr>
              <w:pStyle w:val="2"/>
              <w:spacing w:line="420" w:lineRule="exact"/>
              <w:ind w:leftChars="0" w:left="0" w:firstLineChars="0" w:firstLine="0"/>
              <w:jc w:val="center"/>
            </w:pPr>
            <w:r w:rsidRPr="00B57616">
              <w:rPr>
                <w:rFonts w:hint="eastAsia"/>
              </w:rPr>
              <w:t>○○県○○市○○町○○○番地</w:t>
            </w:r>
          </w:p>
        </w:tc>
        <w:tc>
          <w:tcPr>
            <w:tcW w:w="1320" w:type="dxa"/>
            <w:tcBorders>
              <w:top w:val="single" w:sz="8" w:space="0" w:color="auto"/>
              <w:bottom w:val="dashed" w:sz="4" w:space="0" w:color="auto"/>
            </w:tcBorders>
          </w:tcPr>
          <w:p w:rsidR="006634E4" w:rsidRPr="00B57616" w:rsidRDefault="006634E4">
            <w:pPr>
              <w:pStyle w:val="2"/>
              <w:spacing w:line="240" w:lineRule="exact"/>
              <w:ind w:leftChars="0" w:left="0" w:firstLineChars="0" w:firstLine="0"/>
              <w:jc w:val="center"/>
            </w:pPr>
            <w:r w:rsidRPr="00B57616">
              <w:rPr>
                <w:rFonts w:hint="eastAsia"/>
              </w:rPr>
              <w:t>○○○○㎡</w:t>
            </w:r>
          </w:p>
        </w:tc>
        <w:tc>
          <w:tcPr>
            <w:tcW w:w="1765" w:type="dxa"/>
            <w:vMerge w:val="restart"/>
            <w:tcBorders>
              <w:top w:val="single" w:sz="8" w:space="0" w:color="auto"/>
            </w:tcBorders>
          </w:tcPr>
          <w:p w:rsidR="006634E4" w:rsidRPr="00B57616" w:rsidRDefault="006634E4">
            <w:pPr>
              <w:pStyle w:val="2"/>
              <w:spacing w:line="240" w:lineRule="exact"/>
              <w:ind w:leftChars="0" w:left="0" w:firstLineChars="600" w:firstLine="1296"/>
            </w:pPr>
            <w:r w:rsidRPr="00B57616">
              <w:rPr>
                <w:rFonts w:hint="eastAsia"/>
              </w:rPr>
              <w:t>円</w:t>
            </w:r>
          </w:p>
          <w:p w:rsidR="006634E4" w:rsidRPr="00B57616" w:rsidRDefault="006634E4">
            <w:pPr>
              <w:pStyle w:val="2"/>
              <w:spacing w:line="240" w:lineRule="exact"/>
              <w:ind w:leftChars="0" w:left="0" w:firstLineChars="0" w:firstLine="0"/>
            </w:pPr>
          </w:p>
        </w:tc>
        <w:tc>
          <w:tcPr>
            <w:tcW w:w="880" w:type="dxa"/>
            <w:vMerge w:val="restart"/>
            <w:tcBorders>
              <w:top w:val="single" w:sz="8" w:space="0" w:color="auto"/>
              <w:right w:val="single" w:sz="8" w:space="0" w:color="auto"/>
            </w:tcBorders>
          </w:tcPr>
          <w:p w:rsidR="006634E4" w:rsidRPr="00B57616" w:rsidRDefault="006634E4">
            <w:pPr>
              <w:pStyle w:val="2"/>
              <w:spacing w:line="240" w:lineRule="exact"/>
              <w:ind w:leftChars="0" w:left="0" w:firstLineChars="0" w:firstLine="0"/>
              <w:jc w:val="center"/>
            </w:pPr>
          </w:p>
        </w:tc>
      </w:tr>
      <w:tr w:rsidR="006634E4" w:rsidRPr="00B57616">
        <w:trPr>
          <w:cantSplit/>
          <w:trHeight w:val="246"/>
        </w:trPr>
        <w:tc>
          <w:tcPr>
            <w:tcW w:w="2200" w:type="dxa"/>
            <w:vMerge/>
            <w:tcBorders>
              <w:left w:val="single" w:sz="8" w:space="0" w:color="auto"/>
              <w:bottom w:val="nil"/>
            </w:tcBorders>
          </w:tcPr>
          <w:p w:rsidR="006634E4" w:rsidRPr="00B57616" w:rsidRDefault="006634E4">
            <w:pPr>
              <w:spacing w:line="420" w:lineRule="exact"/>
              <w:ind w:firstLineChars="5" w:firstLine="11"/>
              <w:jc w:val="center"/>
            </w:pPr>
          </w:p>
        </w:tc>
        <w:tc>
          <w:tcPr>
            <w:tcW w:w="3300" w:type="dxa"/>
            <w:vMerge/>
            <w:tcBorders>
              <w:bottom w:val="nil"/>
            </w:tcBorders>
          </w:tcPr>
          <w:p w:rsidR="006634E4" w:rsidRPr="00B57616" w:rsidRDefault="006634E4">
            <w:pPr>
              <w:spacing w:line="420" w:lineRule="exact"/>
              <w:ind w:firstLineChars="5" w:firstLine="11"/>
              <w:jc w:val="center"/>
            </w:pPr>
          </w:p>
        </w:tc>
        <w:tc>
          <w:tcPr>
            <w:tcW w:w="1320" w:type="dxa"/>
            <w:tcBorders>
              <w:top w:val="dashed" w:sz="4" w:space="0" w:color="auto"/>
              <w:bottom w:val="single" w:sz="4" w:space="0" w:color="auto"/>
            </w:tcBorders>
          </w:tcPr>
          <w:p w:rsidR="006634E4" w:rsidRPr="00B57616" w:rsidRDefault="006634E4">
            <w:pPr>
              <w:spacing w:line="240" w:lineRule="exact"/>
              <w:jc w:val="center"/>
            </w:pPr>
            <w:r w:rsidRPr="00B57616">
              <w:rPr>
                <w:rFonts w:hint="eastAsia"/>
              </w:rPr>
              <w:t>○○○○㎡</w:t>
            </w:r>
          </w:p>
        </w:tc>
        <w:tc>
          <w:tcPr>
            <w:tcW w:w="1765" w:type="dxa"/>
            <w:vMerge/>
            <w:tcBorders>
              <w:bottom w:val="single" w:sz="4" w:space="0" w:color="auto"/>
            </w:tcBorders>
          </w:tcPr>
          <w:p w:rsidR="006634E4" w:rsidRPr="00B57616" w:rsidRDefault="006634E4">
            <w:pPr>
              <w:widowControl/>
              <w:spacing w:line="240" w:lineRule="exact"/>
              <w:jc w:val="left"/>
            </w:pPr>
          </w:p>
        </w:tc>
        <w:tc>
          <w:tcPr>
            <w:tcW w:w="880" w:type="dxa"/>
            <w:vMerge/>
            <w:tcBorders>
              <w:bottom w:val="single" w:sz="4" w:space="0" w:color="auto"/>
              <w:right w:val="single" w:sz="8" w:space="0" w:color="auto"/>
            </w:tcBorders>
          </w:tcPr>
          <w:p w:rsidR="006634E4" w:rsidRPr="00B57616" w:rsidRDefault="006634E4">
            <w:pPr>
              <w:widowControl/>
              <w:spacing w:line="240" w:lineRule="exact"/>
              <w:jc w:val="left"/>
            </w:pPr>
          </w:p>
        </w:tc>
      </w:tr>
      <w:tr w:rsidR="006634E4" w:rsidRPr="00B57616">
        <w:trPr>
          <w:cantSplit/>
          <w:trHeight w:val="98"/>
        </w:trPr>
        <w:tc>
          <w:tcPr>
            <w:tcW w:w="2200" w:type="dxa"/>
            <w:vMerge w:val="restart"/>
            <w:tcBorders>
              <w:left w:val="single" w:sz="8" w:space="0" w:color="auto"/>
            </w:tcBorders>
          </w:tcPr>
          <w:p w:rsidR="006634E4" w:rsidRPr="00B57616" w:rsidRDefault="006634E4">
            <w:pPr>
              <w:pStyle w:val="2"/>
              <w:spacing w:line="420" w:lineRule="exact"/>
              <w:ind w:leftChars="0" w:left="0" w:firstLineChars="0" w:firstLine="0"/>
              <w:jc w:val="center"/>
            </w:pPr>
            <w:r w:rsidRPr="00B57616">
              <w:rPr>
                <w:rFonts w:hint="eastAsia"/>
              </w:rPr>
              <w:t xml:space="preserve">　○○○中学校</w:t>
            </w:r>
          </w:p>
        </w:tc>
        <w:tc>
          <w:tcPr>
            <w:tcW w:w="3300" w:type="dxa"/>
            <w:vMerge w:val="restart"/>
          </w:tcPr>
          <w:p w:rsidR="006634E4" w:rsidRPr="00B57616" w:rsidRDefault="006634E4">
            <w:pPr>
              <w:pStyle w:val="2"/>
              <w:spacing w:line="420" w:lineRule="exact"/>
              <w:ind w:leftChars="0" w:left="0" w:firstLineChars="0" w:firstLine="0"/>
              <w:jc w:val="center"/>
            </w:pPr>
            <w:r w:rsidRPr="00B57616">
              <w:rPr>
                <w:rFonts w:hint="eastAsia"/>
              </w:rPr>
              <w:t>○○県○○市○○町○○○番地</w:t>
            </w:r>
          </w:p>
        </w:tc>
        <w:tc>
          <w:tcPr>
            <w:tcW w:w="1320" w:type="dxa"/>
            <w:tcBorders>
              <w:bottom w:val="dashed" w:sz="4" w:space="0" w:color="auto"/>
            </w:tcBorders>
          </w:tcPr>
          <w:p w:rsidR="006634E4" w:rsidRPr="00B57616" w:rsidRDefault="006634E4">
            <w:pPr>
              <w:pStyle w:val="2"/>
              <w:spacing w:line="240" w:lineRule="exact"/>
              <w:ind w:leftChars="0" w:left="0" w:firstLineChars="0" w:firstLine="0"/>
              <w:jc w:val="center"/>
            </w:pPr>
            <w:r w:rsidRPr="00B57616">
              <w:rPr>
                <w:rFonts w:hint="eastAsia"/>
              </w:rPr>
              <w:t>○○○○㎡</w:t>
            </w:r>
          </w:p>
        </w:tc>
        <w:tc>
          <w:tcPr>
            <w:tcW w:w="1765" w:type="dxa"/>
            <w:vMerge w:val="restart"/>
          </w:tcPr>
          <w:p w:rsidR="006634E4" w:rsidRPr="00B57616" w:rsidRDefault="006634E4">
            <w:pPr>
              <w:pStyle w:val="2"/>
              <w:spacing w:line="240" w:lineRule="exact"/>
              <w:ind w:leftChars="0" w:left="0" w:firstLineChars="0" w:firstLine="0"/>
            </w:pPr>
            <w:r w:rsidRPr="00B57616">
              <w:rPr>
                <w:rFonts w:hint="eastAsia"/>
              </w:rPr>
              <w:t xml:space="preserve">　　　　　　円</w:t>
            </w:r>
          </w:p>
          <w:p w:rsidR="006634E4" w:rsidRPr="00B57616" w:rsidRDefault="006634E4">
            <w:pPr>
              <w:pStyle w:val="2"/>
              <w:spacing w:line="240" w:lineRule="exact"/>
              <w:ind w:leftChars="0" w:left="0" w:firstLineChars="0" w:firstLine="0"/>
            </w:pPr>
          </w:p>
        </w:tc>
        <w:tc>
          <w:tcPr>
            <w:tcW w:w="880" w:type="dxa"/>
            <w:vMerge w:val="restart"/>
            <w:tcBorders>
              <w:right w:val="single" w:sz="8" w:space="0" w:color="auto"/>
            </w:tcBorders>
          </w:tcPr>
          <w:p w:rsidR="006634E4" w:rsidRPr="00B57616" w:rsidRDefault="006634E4">
            <w:pPr>
              <w:pStyle w:val="2"/>
              <w:spacing w:line="240" w:lineRule="exact"/>
              <w:ind w:leftChars="0" w:left="0" w:firstLineChars="0" w:firstLine="0"/>
              <w:jc w:val="center"/>
            </w:pPr>
          </w:p>
        </w:tc>
      </w:tr>
      <w:tr w:rsidR="006634E4" w:rsidRPr="00B57616">
        <w:trPr>
          <w:cantSplit/>
          <w:trHeight w:val="166"/>
        </w:trPr>
        <w:tc>
          <w:tcPr>
            <w:tcW w:w="2200" w:type="dxa"/>
            <w:vMerge/>
            <w:tcBorders>
              <w:left w:val="single" w:sz="8" w:space="0" w:color="auto"/>
              <w:bottom w:val="single" w:sz="8" w:space="0" w:color="auto"/>
            </w:tcBorders>
          </w:tcPr>
          <w:p w:rsidR="006634E4" w:rsidRPr="00B57616" w:rsidRDefault="006634E4">
            <w:pPr>
              <w:spacing w:line="240" w:lineRule="exact"/>
              <w:ind w:firstLineChars="5" w:firstLine="11"/>
              <w:jc w:val="center"/>
            </w:pPr>
          </w:p>
        </w:tc>
        <w:tc>
          <w:tcPr>
            <w:tcW w:w="3300" w:type="dxa"/>
            <w:vMerge/>
            <w:tcBorders>
              <w:bottom w:val="single" w:sz="8" w:space="0" w:color="auto"/>
            </w:tcBorders>
          </w:tcPr>
          <w:p w:rsidR="006634E4" w:rsidRPr="00B57616" w:rsidRDefault="006634E4">
            <w:pPr>
              <w:spacing w:line="240" w:lineRule="exact"/>
              <w:ind w:firstLineChars="5" w:firstLine="11"/>
              <w:jc w:val="center"/>
            </w:pPr>
          </w:p>
        </w:tc>
        <w:tc>
          <w:tcPr>
            <w:tcW w:w="1320" w:type="dxa"/>
            <w:tcBorders>
              <w:top w:val="dashed" w:sz="4" w:space="0" w:color="auto"/>
              <w:bottom w:val="single" w:sz="8" w:space="0" w:color="auto"/>
            </w:tcBorders>
          </w:tcPr>
          <w:p w:rsidR="006634E4" w:rsidRPr="00B57616" w:rsidRDefault="006634E4">
            <w:pPr>
              <w:spacing w:line="240" w:lineRule="exact"/>
              <w:jc w:val="center"/>
            </w:pPr>
            <w:r w:rsidRPr="00B57616">
              <w:rPr>
                <w:rFonts w:hint="eastAsia"/>
              </w:rPr>
              <w:t>○○○○㎡</w:t>
            </w:r>
          </w:p>
        </w:tc>
        <w:tc>
          <w:tcPr>
            <w:tcW w:w="1765" w:type="dxa"/>
            <w:vMerge/>
            <w:tcBorders>
              <w:bottom w:val="single" w:sz="8" w:space="0" w:color="auto"/>
            </w:tcBorders>
          </w:tcPr>
          <w:p w:rsidR="006634E4" w:rsidRPr="00B57616" w:rsidRDefault="006634E4">
            <w:pPr>
              <w:widowControl/>
              <w:spacing w:line="240" w:lineRule="exact"/>
              <w:jc w:val="left"/>
            </w:pPr>
          </w:p>
        </w:tc>
        <w:tc>
          <w:tcPr>
            <w:tcW w:w="880" w:type="dxa"/>
            <w:vMerge/>
            <w:tcBorders>
              <w:bottom w:val="single" w:sz="8" w:space="0" w:color="auto"/>
              <w:right w:val="single" w:sz="8" w:space="0" w:color="auto"/>
            </w:tcBorders>
          </w:tcPr>
          <w:p w:rsidR="006634E4" w:rsidRPr="00B57616" w:rsidRDefault="006634E4">
            <w:pPr>
              <w:widowControl/>
              <w:spacing w:line="240" w:lineRule="exact"/>
              <w:jc w:val="left"/>
            </w:pPr>
          </w:p>
        </w:tc>
      </w:tr>
      <w:tr w:rsidR="006634E4" w:rsidRPr="00B57616">
        <w:trPr>
          <w:cantSplit/>
          <w:trHeight w:val="202"/>
        </w:trPr>
        <w:tc>
          <w:tcPr>
            <w:tcW w:w="5500" w:type="dxa"/>
            <w:gridSpan w:val="2"/>
            <w:vMerge w:val="restart"/>
            <w:tcBorders>
              <w:top w:val="single" w:sz="8" w:space="0" w:color="auto"/>
              <w:left w:val="single" w:sz="8" w:space="0" w:color="auto"/>
            </w:tcBorders>
          </w:tcPr>
          <w:p w:rsidR="006634E4" w:rsidRPr="00B57616" w:rsidRDefault="006634E4">
            <w:pPr>
              <w:pStyle w:val="2"/>
              <w:spacing w:line="440" w:lineRule="exact"/>
              <w:ind w:leftChars="0" w:left="0" w:firstLineChars="0" w:firstLine="0"/>
              <w:jc w:val="center"/>
            </w:pPr>
            <w:r w:rsidRPr="00B57616">
              <w:rPr>
                <w:rFonts w:hint="eastAsia"/>
              </w:rPr>
              <w:t>計</w:t>
            </w:r>
          </w:p>
        </w:tc>
        <w:tc>
          <w:tcPr>
            <w:tcW w:w="1320" w:type="dxa"/>
            <w:tcBorders>
              <w:top w:val="single" w:sz="8" w:space="0" w:color="auto"/>
              <w:bottom w:val="dashed" w:sz="4" w:space="0" w:color="auto"/>
            </w:tcBorders>
          </w:tcPr>
          <w:p w:rsidR="006634E4" w:rsidRPr="00B57616" w:rsidRDefault="006634E4">
            <w:pPr>
              <w:pStyle w:val="2"/>
              <w:spacing w:line="240" w:lineRule="exact"/>
              <w:ind w:leftChars="0" w:left="0" w:firstLineChars="0" w:firstLine="0"/>
              <w:jc w:val="right"/>
            </w:pPr>
            <w:r w:rsidRPr="00B57616">
              <w:rPr>
                <w:rFonts w:hint="eastAsia"/>
              </w:rPr>
              <w:t>㎡</w:t>
            </w:r>
          </w:p>
        </w:tc>
        <w:tc>
          <w:tcPr>
            <w:tcW w:w="1765" w:type="dxa"/>
            <w:vMerge w:val="restart"/>
            <w:tcBorders>
              <w:top w:val="single" w:sz="8" w:space="0" w:color="auto"/>
            </w:tcBorders>
          </w:tcPr>
          <w:p w:rsidR="006634E4" w:rsidRPr="00B57616" w:rsidRDefault="006634E4">
            <w:pPr>
              <w:pStyle w:val="2"/>
              <w:spacing w:line="240" w:lineRule="exact"/>
              <w:ind w:leftChars="0" w:left="0" w:firstLineChars="0" w:firstLine="0"/>
            </w:pPr>
            <w:r w:rsidRPr="00B57616">
              <w:rPr>
                <w:rFonts w:hint="eastAsia"/>
              </w:rPr>
              <w:t xml:space="preserve">　　　　　　円</w:t>
            </w:r>
          </w:p>
        </w:tc>
        <w:tc>
          <w:tcPr>
            <w:tcW w:w="880" w:type="dxa"/>
            <w:vMerge w:val="restart"/>
            <w:tcBorders>
              <w:top w:val="single" w:sz="8" w:space="0" w:color="auto"/>
              <w:right w:val="single" w:sz="8" w:space="0" w:color="auto"/>
            </w:tcBorders>
          </w:tcPr>
          <w:p w:rsidR="006634E4" w:rsidRPr="00B57616" w:rsidRDefault="006634E4">
            <w:pPr>
              <w:pStyle w:val="2"/>
              <w:spacing w:line="240" w:lineRule="exact"/>
              <w:ind w:leftChars="0" w:left="0" w:firstLineChars="0" w:firstLine="0"/>
            </w:pPr>
          </w:p>
          <w:p w:rsidR="006634E4" w:rsidRPr="00B57616" w:rsidRDefault="006634E4">
            <w:pPr>
              <w:pStyle w:val="2"/>
              <w:spacing w:line="240" w:lineRule="exact"/>
              <w:ind w:leftChars="0" w:left="0" w:firstLineChars="0" w:firstLine="0"/>
              <w:jc w:val="center"/>
            </w:pPr>
          </w:p>
        </w:tc>
      </w:tr>
      <w:tr w:rsidR="006634E4" w:rsidRPr="00B57616">
        <w:trPr>
          <w:cantSplit/>
          <w:trHeight w:val="213"/>
        </w:trPr>
        <w:tc>
          <w:tcPr>
            <w:tcW w:w="5500" w:type="dxa"/>
            <w:gridSpan w:val="2"/>
            <w:vMerge/>
            <w:tcBorders>
              <w:left w:val="single" w:sz="8" w:space="0" w:color="auto"/>
              <w:bottom w:val="single" w:sz="8" w:space="0" w:color="auto"/>
            </w:tcBorders>
          </w:tcPr>
          <w:p w:rsidR="006634E4" w:rsidRPr="00B57616" w:rsidRDefault="006634E4">
            <w:pPr>
              <w:ind w:firstLineChars="5" w:firstLine="11"/>
              <w:jc w:val="center"/>
            </w:pPr>
          </w:p>
        </w:tc>
        <w:tc>
          <w:tcPr>
            <w:tcW w:w="1320" w:type="dxa"/>
            <w:tcBorders>
              <w:top w:val="dashed" w:sz="4" w:space="0" w:color="auto"/>
              <w:bottom w:val="single" w:sz="8" w:space="0" w:color="auto"/>
            </w:tcBorders>
          </w:tcPr>
          <w:p w:rsidR="006634E4" w:rsidRPr="00B57616" w:rsidRDefault="006634E4">
            <w:pPr>
              <w:spacing w:line="240" w:lineRule="exact"/>
              <w:jc w:val="right"/>
            </w:pPr>
            <w:r w:rsidRPr="00B57616">
              <w:rPr>
                <w:rFonts w:hint="eastAsia"/>
              </w:rPr>
              <w:t>㎡</w:t>
            </w:r>
          </w:p>
        </w:tc>
        <w:tc>
          <w:tcPr>
            <w:tcW w:w="1765" w:type="dxa"/>
            <w:vMerge/>
            <w:tcBorders>
              <w:bottom w:val="single" w:sz="8" w:space="0" w:color="auto"/>
            </w:tcBorders>
          </w:tcPr>
          <w:p w:rsidR="006634E4" w:rsidRPr="00B57616" w:rsidRDefault="006634E4">
            <w:pPr>
              <w:widowControl/>
              <w:jc w:val="left"/>
            </w:pPr>
          </w:p>
        </w:tc>
        <w:tc>
          <w:tcPr>
            <w:tcW w:w="880" w:type="dxa"/>
            <w:vMerge/>
            <w:tcBorders>
              <w:bottom w:val="single" w:sz="8" w:space="0" w:color="auto"/>
              <w:right w:val="single" w:sz="8" w:space="0" w:color="auto"/>
            </w:tcBorders>
          </w:tcPr>
          <w:p w:rsidR="006634E4" w:rsidRPr="00B57616" w:rsidRDefault="006634E4">
            <w:pPr>
              <w:widowControl/>
              <w:jc w:val="left"/>
            </w:pPr>
          </w:p>
        </w:tc>
      </w:tr>
    </w:tbl>
    <w:p w:rsidR="006634E4" w:rsidRPr="00B57616" w:rsidRDefault="006634E4">
      <w:pPr>
        <w:pStyle w:val="2"/>
        <w:ind w:leftChars="250" w:left="540" w:firstLineChars="0" w:firstLine="0"/>
      </w:pPr>
    </w:p>
    <w:p w:rsidR="006634E4" w:rsidRPr="00B57616" w:rsidRDefault="006634E4">
      <w:pPr>
        <w:pStyle w:val="2"/>
        <w:spacing w:line="300" w:lineRule="exact"/>
        <w:ind w:leftChars="0" w:left="550" w:firstLineChars="0" w:firstLine="0"/>
      </w:pPr>
      <w:r w:rsidRPr="00B57616">
        <w:rPr>
          <w:rFonts w:hint="eastAsia"/>
        </w:rPr>
        <w:t xml:space="preserve">　　　　　　　イ　建物　　（実測面積）㎡　（差引期末残高）円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880"/>
        <w:gridCol w:w="1760"/>
        <w:gridCol w:w="1100"/>
        <w:gridCol w:w="1210"/>
        <w:gridCol w:w="1210"/>
        <w:gridCol w:w="1210"/>
        <w:gridCol w:w="770"/>
      </w:tblGrid>
      <w:tr w:rsidR="006634E4" w:rsidRPr="00B57616">
        <w:trPr>
          <w:cantSplit/>
          <w:trHeight w:val="70"/>
        </w:trPr>
        <w:tc>
          <w:tcPr>
            <w:tcW w:w="1320" w:type="dxa"/>
            <w:vMerge w:val="restart"/>
            <w:tcBorders>
              <w:top w:val="single" w:sz="8" w:space="0" w:color="auto"/>
              <w:left w:val="single" w:sz="8" w:space="0" w:color="auto"/>
            </w:tcBorders>
          </w:tcPr>
          <w:p w:rsidR="006634E4" w:rsidRPr="00B57616" w:rsidRDefault="006634E4">
            <w:pPr>
              <w:pStyle w:val="2"/>
              <w:spacing w:line="260" w:lineRule="exact"/>
              <w:ind w:leftChars="0" w:left="0" w:firstLineChars="0" w:firstLine="0"/>
            </w:pPr>
            <w:r w:rsidRPr="00DC5046">
              <w:rPr>
                <w:rFonts w:hint="eastAsia"/>
                <w:spacing w:val="36"/>
                <w:kern w:val="0"/>
                <w:fitText w:val="1100" w:id="-1746128896"/>
              </w:rPr>
              <w:t>設置す</w:t>
            </w:r>
            <w:r w:rsidRPr="00DC5046">
              <w:rPr>
                <w:rFonts w:hint="eastAsia"/>
                <w:spacing w:val="6"/>
                <w:kern w:val="0"/>
                <w:fitText w:val="1100" w:id="-1746128896"/>
              </w:rPr>
              <w:t>る</w:t>
            </w:r>
          </w:p>
          <w:p w:rsidR="006634E4" w:rsidRPr="00B57616" w:rsidRDefault="006634E4">
            <w:pPr>
              <w:pStyle w:val="2"/>
              <w:spacing w:line="260" w:lineRule="exact"/>
              <w:ind w:leftChars="0" w:left="0" w:firstLineChars="0" w:firstLine="0"/>
            </w:pPr>
            <w:r w:rsidRPr="00B57616">
              <w:rPr>
                <w:rFonts w:hint="eastAsia"/>
              </w:rPr>
              <w:t>学校の名称</w:t>
            </w:r>
          </w:p>
        </w:tc>
        <w:tc>
          <w:tcPr>
            <w:tcW w:w="880" w:type="dxa"/>
            <w:vMerge w:val="restart"/>
            <w:tcBorders>
              <w:top w:val="single" w:sz="8" w:space="0" w:color="auto"/>
            </w:tcBorders>
          </w:tcPr>
          <w:p w:rsidR="006634E4" w:rsidRPr="00B57616" w:rsidRDefault="006634E4">
            <w:pPr>
              <w:pStyle w:val="2"/>
              <w:spacing w:line="220" w:lineRule="exact"/>
              <w:ind w:leftChars="0" w:left="0" w:firstLineChars="0" w:firstLine="0"/>
              <w:jc w:val="center"/>
            </w:pPr>
          </w:p>
          <w:p w:rsidR="006634E4" w:rsidRPr="00B57616" w:rsidRDefault="006634E4">
            <w:pPr>
              <w:pStyle w:val="2"/>
              <w:spacing w:line="220" w:lineRule="exact"/>
              <w:ind w:leftChars="0" w:left="0" w:firstLineChars="0" w:firstLine="0"/>
              <w:jc w:val="center"/>
            </w:pPr>
            <w:r w:rsidRPr="00B57616">
              <w:rPr>
                <w:rFonts w:hint="eastAsia"/>
              </w:rPr>
              <w:t>種 別</w:t>
            </w:r>
          </w:p>
        </w:tc>
        <w:tc>
          <w:tcPr>
            <w:tcW w:w="1760" w:type="dxa"/>
            <w:vMerge w:val="restart"/>
            <w:tcBorders>
              <w:top w:val="single" w:sz="8" w:space="0" w:color="auto"/>
            </w:tcBorders>
          </w:tcPr>
          <w:p w:rsidR="006634E4" w:rsidRPr="00B57616" w:rsidRDefault="006634E4">
            <w:pPr>
              <w:pStyle w:val="2"/>
              <w:spacing w:line="220" w:lineRule="exact"/>
              <w:ind w:leftChars="0" w:left="0" w:firstLineChars="0" w:firstLine="0"/>
            </w:pPr>
          </w:p>
          <w:p w:rsidR="006634E4" w:rsidRPr="00B57616" w:rsidRDefault="006634E4">
            <w:pPr>
              <w:pStyle w:val="2"/>
              <w:spacing w:line="220" w:lineRule="exact"/>
              <w:ind w:leftChars="5" w:left="11" w:firstLineChars="0" w:firstLine="0"/>
              <w:jc w:val="center"/>
            </w:pPr>
            <w:r w:rsidRPr="00B57616">
              <w:rPr>
                <w:rFonts w:hint="eastAsia"/>
              </w:rPr>
              <w:t>所　在　地</w:t>
            </w:r>
          </w:p>
        </w:tc>
        <w:tc>
          <w:tcPr>
            <w:tcW w:w="1100" w:type="dxa"/>
            <w:tcBorders>
              <w:top w:val="single" w:sz="8" w:space="0" w:color="auto"/>
              <w:bottom w:val="dashed" w:sz="4" w:space="0" w:color="auto"/>
            </w:tcBorders>
          </w:tcPr>
          <w:p w:rsidR="006634E4" w:rsidRPr="00B57616" w:rsidRDefault="006634E4">
            <w:pPr>
              <w:pStyle w:val="2"/>
              <w:spacing w:line="260" w:lineRule="exact"/>
              <w:ind w:leftChars="0" w:left="0" w:firstLineChars="0" w:firstLine="0"/>
              <w:jc w:val="center"/>
            </w:pPr>
            <w:r w:rsidRPr="00B57616">
              <w:rPr>
                <w:rFonts w:hint="eastAsia"/>
              </w:rPr>
              <w:t>公簿面積</w:t>
            </w:r>
          </w:p>
        </w:tc>
        <w:tc>
          <w:tcPr>
            <w:tcW w:w="1210" w:type="dxa"/>
            <w:vMerge w:val="restart"/>
            <w:tcBorders>
              <w:top w:val="single" w:sz="8" w:space="0" w:color="auto"/>
            </w:tcBorders>
          </w:tcPr>
          <w:p w:rsidR="006634E4" w:rsidRPr="00B57616" w:rsidRDefault="006634E4">
            <w:pPr>
              <w:pStyle w:val="2"/>
              <w:spacing w:line="260" w:lineRule="exact"/>
              <w:ind w:leftChars="0" w:left="0" w:firstLineChars="0" w:firstLine="0"/>
            </w:pPr>
            <w:r w:rsidRPr="00B57616">
              <w:rPr>
                <w:rFonts w:hint="eastAsia"/>
              </w:rPr>
              <w:t>取得(評価)価額</w:t>
            </w:r>
          </w:p>
        </w:tc>
        <w:tc>
          <w:tcPr>
            <w:tcW w:w="1210" w:type="dxa"/>
            <w:vMerge w:val="restart"/>
            <w:tcBorders>
              <w:top w:val="single" w:sz="8" w:space="0" w:color="auto"/>
            </w:tcBorders>
          </w:tcPr>
          <w:p w:rsidR="006634E4" w:rsidRPr="00B57616" w:rsidRDefault="006634E4">
            <w:pPr>
              <w:widowControl/>
              <w:spacing w:line="260" w:lineRule="exact"/>
              <w:jc w:val="center"/>
            </w:pPr>
            <w:r w:rsidRPr="00B57616">
              <w:rPr>
                <w:rFonts w:hint="eastAsia"/>
              </w:rPr>
              <w:t>減価償却</w:t>
            </w:r>
          </w:p>
          <w:p w:rsidR="006634E4" w:rsidRPr="00B57616" w:rsidRDefault="006634E4">
            <w:pPr>
              <w:pStyle w:val="2"/>
              <w:spacing w:line="260" w:lineRule="exact"/>
              <w:ind w:leftChars="0" w:left="0" w:firstLineChars="0" w:firstLine="0"/>
              <w:jc w:val="center"/>
            </w:pPr>
            <w:r w:rsidRPr="00DC5046">
              <w:rPr>
                <w:rFonts w:hint="eastAsia"/>
                <w:spacing w:val="48"/>
                <w:kern w:val="0"/>
                <w:fitText w:val="880" w:id="-1746124800"/>
              </w:rPr>
              <w:t>累計</w:t>
            </w:r>
            <w:r w:rsidRPr="00DC5046">
              <w:rPr>
                <w:rFonts w:hint="eastAsia"/>
                <w:spacing w:val="18"/>
                <w:kern w:val="0"/>
                <w:fitText w:val="880" w:id="-1746124800"/>
              </w:rPr>
              <w:t>額</w:t>
            </w:r>
          </w:p>
        </w:tc>
        <w:tc>
          <w:tcPr>
            <w:tcW w:w="1210" w:type="dxa"/>
            <w:vMerge w:val="restart"/>
            <w:tcBorders>
              <w:top w:val="single" w:sz="8" w:space="0" w:color="auto"/>
            </w:tcBorders>
          </w:tcPr>
          <w:p w:rsidR="006634E4" w:rsidRPr="00B57616" w:rsidRDefault="006634E4">
            <w:pPr>
              <w:widowControl/>
              <w:spacing w:line="260" w:lineRule="exact"/>
              <w:ind w:leftChars="-45" w:hangingChars="45" w:hanging="97"/>
              <w:jc w:val="center"/>
            </w:pPr>
            <w:r w:rsidRPr="00B57616">
              <w:rPr>
                <w:rFonts w:hint="eastAsia"/>
              </w:rPr>
              <w:t>差引期末</w:t>
            </w:r>
          </w:p>
          <w:p w:rsidR="006634E4" w:rsidRPr="00B57616" w:rsidRDefault="006634E4">
            <w:pPr>
              <w:pStyle w:val="2"/>
              <w:spacing w:line="260" w:lineRule="exact"/>
              <w:ind w:leftChars="0" w:left="0" w:firstLineChars="5" w:firstLine="11"/>
            </w:pPr>
            <w:r w:rsidRPr="00B57616">
              <w:rPr>
                <w:rFonts w:hint="eastAsia"/>
                <w:kern w:val="0"/>
              </w:rPr>
              <w:t>残高</w:t>
            </w:r>
          </w:p>
        </w:tc>
        <w:tc>
          <w:tcPr>
            <w:tcW w:w="770" w:type="dxa"/>
            <w:vMerge w:val="restart"/>
            <w:tcBorders>
              <w:top w:val="single" w:sz="8" w:space="0" w:color="auto"/>
              <w:right w:val="single" w:sz="8" w:space="0" w:color="auto"/>
            </w:tcBorders>
          </w:tcPr>
          <w:p w:rsidR="006634E4" w:rsidRPr="00B57616" w:rsidRDefault="006634E4">
            <w:pPr>
              <w:pStyle w:val="2"/>
              <w:spacing w:line="220" w:lineRule="exact"/>
              <w:ind w:leftChars="0" w:left="0" w:firstLineChars="0" w:firstLine="0"/>
            </w:pPr>
          </w:p>
          <w:p w:rsidR="006634E4" w:rsidRPr="00B57616" w:rsidRDefault="006634E4">
            <w:pPr>
              <w:pStyle w:val="2"/>
              <w:spacing w:line="220" w:lineRule="exact"/>
              <w:ind w:leftChars="0" w:left="0" w:firstLineChars="0" w:firstLine="0"/>
              <w:jc w:val="center"/>
            </w:pPr>
            <w:r w:rsidRPr="00B57616">
              <w:rPr>
                <w:rFonts w:hint="eastAsia"/>
              </w:rPr>
              <w:t>備 考</w:t>
            </w:r>
          </w:p>
        </w:tc>
      </w:tr>
      <w:tr w:rsidR="006634E4" w:rsidRPr="00B57616">
        <w:trPr>
          <w:cantSplit/>
          <w:trHeight w:val="276"/>
        </w:trPr>
        <w:tc>
          <w:tcPr>
            <w:tcW w:w="1320" w:type="dxa"/>
            <w:vMerge/>
            <w:tcBorders>
              <w:left w:val="single" w:sz="8" w:space="0" w:color="auto"/>
              <w:bottom w:val="single" w:sz="8" w:space="0" w:color="auto"/>
            </w:tcBorders>
          </w:tcPr>
          <w:p w:rsidR="006634E4" w:rsidRPr="00B57616" w:rsidRDefault="006634E4">
            <w:pPr>
              <w:spacing w:line="260" w:lineRule="exact"/>
              <w:ind w:firstLineChars="5" w:firstLine="11"/>
              <w:jc w:val="center"/>
            </w:pPr>
          </w:p>
        </w:tc>
        <w:tc>
          <w:tcPr>
            <w:tcW w:w="880" w:type="dxa"/>
            <w:vMerge/>
            <w:tcBorders>
              <w:bottom w:val="single" w:sz="8" w:space="0" w:color="auto"/>
            </w:tcBorders>
          </w:tcPr>
          <w:p w:rsidR="006634E4" w:rsidRPr="00B57616" w:rsidRDefault="006634E4">
            <w:pPr>
              <w:spacing w:line="220" w:lineRule="exact"/>
              <w:ind w:firstLineChars="5" w:firstLine="11"/>
              <w:jc w:val="center"/>
            </w:pPr>
          </w:p>
        </w:tc>
        <w:tc>
          <w:tcPr>
            <w:tcW w:w="1760" w:type="dxa"/>
            <w:vMerge/>
            <w:tcBorders>
              <w:bottom w:val="single" w:sz="8" w:space="0" w:color="auto"/>
            </w:tcBorders>
          </w:tcPr>
          <w:p w:rsidR="006634E4" w:rsidRPr="00B57616" w:rsidRDefault="006634E4">
            <w:pPr>
              <w:spacing w:line="240" w:lineRule="exact"/>
              <w:ind w:firstLineChars="5" w:firstLine="11"/>
              <w:jc w:val="center"/>
            </w:pPr>
          </w:p>
        </w:tc>
        <w:tc>
          <w:tcPr>
            <w:tcW w:w="1100" w:type="dxa"/>
            <w:tcBorders>
              <w:top w:val="dashed" w:sz="4" w:space="0" w:color="auto"/>
              <w:bottom w:val="single" w:sz="8" w:space="0" w:color="auto"/>
            </w:tcBorders>
          </w:tcPr>
          <w:p w:rsidR="006634E4" w:rsidRPr="00B57616" w:rsidRDefault="006634E4">
            <w:pPr>
              <w:spacing w:line="260" w:lineRule="exact"/>
              <w:jc w:val="center"/>
            </w:pPr>
            <w:r w:rsidRPr="00B57616">
              <w:rPr>
                <w:rFonts w:hint="eastAsia"/>
              </w:rPr>
              <w:t>実測面積</w:t>
            </w:r>
          </w:p>
        </w:tc>
        <w:tc>
          <w:tcPr>
            <w:tcW w:w="1210" w:type="dxa"/>
            <w:vMerge/>
            <w:tcBorders>
              <w:bottom w:val="single" w:sz="8" w:space="0" w:color="auto"/>
            </w:tcBorders>
          </w:tcPr>
          <w:p w:rsidR="006634E4" w:rsidRPr="00B57616" w:rsidRDefault="006634E4">
            <w:pPr>
              <w:widowControl/>
              <w:spacing w:line="260" w:lineRule="exact"/>
              <w:jc w:val="left"/>
            </w:pPr>
          </w:p>
        </w:tc>
        <w:tc>
          <w:tcPr>
            <w:tcW w:w="1210" w:type="dxa"/>
            <w:vMerge/>
            <w:tcBorders>
              <w:bottom w:val="single" w:sz="8" w:space="0" w:color="auto"/>
            </w:tcBorders>
          </w:tcPr>
          <w:p w:rsidR="006634E4" w:rsidRPr="00B57616" w:rsidRDefault="006634E4">
            <w:pPr>
              <w:widowControl/>
              <w:spacing w:line="260" w:lineRule="exact"/>
              <w:jc w:val="left"/>
            </w:pPr>
          </w:p>
        </w:tc>
        <w:tc>
          <w:tcPr>
            <w:tcW w:w="1210" w:type="dxa"/>
            <w:vMerge/>
            <w:tcBorders>
              <w:bottom w:val="single" w:sz="8" w:space="0" w:color="auto"/>
            </w:tcBorders>
          </w:tcPr>
          <w:p w:rsidR="006634E4" w:rsidRPr="00B57616" w:rsidRDefault="006634E4">
            <w:pPr>
              <w:widowControl/>
              <w:spacing w:line="260" w:lineRule="exact"/>
              <w:jc w:val="left"/>
            </w:pPr>
          </w:p>
        </w:tc>
        <w:tc>
          <w:tcPr>
            <w:tcW w:w="770" w:type="dxa"/>
            <w:vMerge/>
            <w:tcBorders>
              <w:bottom w:val="single" w:sz="8" w:space="0" w:color="auto"/>
              <w:right w:val="single" w:sz="8" w:space="0" w:color="auto"/>
            </w:tcBorders>
          </w:tcPr>
          <w:p w:rsidR="006634E4" w:rsidRPr="00B57616" w:rsidRDefault="006634E4">
            <w:pPr>
              <w:widowControl/>
              <w:spacing w:line="260" w:lineRule="exact"/>
              <w:jc w:val="left"/>
            </w:pPr>
          </w:p>
        </w:tc>
      </w:tr>
      <w:tr w:rsidR="006634E4" w:rsidRPr="00B57616">
        <w:trPr>
          <w:cantSplit/>
          <w:trHeight w:val="70"/>
        </w:trPr>
        <w:tc>
          <w:tcPr>
            <w:tcW w:w="1320" w:type="dxa"/>
            <w:vMerge w:val="restart"/>
            <w:tcBorders>
              <w:top w:val="single" w:sz="8" w:space="0" w:color="auto"/>
              <w:left w:val="single" w:sz="8" w:space="0" w:color="auto"/>
            </w:tcBorders>
          </w:tcPr>
          <w:p w:rsidR="006634E4" w:rsidRPr="00B57616" w:rsidRDefault="006634E4">
            <w:pPr>
              <w:pStyle w:val="2"/>
              <w:spacing w:line="260" w:lineRule="exact"/>
              <w:ind w:leftChars="0" w:left="0" w:firstLineChars="0" w:firstLine="0"/>
            </w:pPr>
            <w:r w:rsidRPr="00B57616">
              <w:rPr>
                <w:rFonts w:hint="eastAsia"/>
              </w:rPr>
              <w:t>○○○</w:t>
            </w:r>
          </w:p>
          <w:p w:rsidR="006634E4" w:rsidRPr="00B57616" w:rsidRDefault="006634E4">
            <w:pPr>
              <w:pStyle w:val="2"/>
              <w:spacing w:line="260" w:lineRule="exact"/>
              <w:ind w:leftChars="0" w:left="0" w:firstLineChars="100" w:firstLine="216"/>
            </w:pPr>
            <w:r w:rsidRPr="00B57616">
              <w:rPr>
                <w:rFonts w:hint="eastAsia"/>
              </w:rPr>
              <w:t>高等学校</w:t>
            </w:r>
          </w:p>
        </w:tc>
        <w:tc>
          <w:tcPr>
            <w:tcW w:w="880" w:type="dxa"/>
            <w:vMerge w:val="restart"/>
            <w:tcBorders>
              <w:top w:val="single" w:sz="8" w:space="0" w:color="auto"/>
            </w:tcBorders>
          </w:tcPr>
          <w:p w:rsidR="006634E4" w:rsidRPr="00B57616" w:rsidRDefault="006634E4">
            <w:pPr>
              <w:pStyle w:val="2"/>
              <w:spacing w:line="220" w:lineRule="exact"/>
              <w:ind w:leftChars="0" w:left="0" w:firstLineChars="0" w:firstLine="0"/>
              <w:jc w:val="center"/>
            </w:pPr>
          </w:p>
          <w:p w:rsidR="006634E4" w:rsidRPr="00B57616" w:rsidRDefault="006634E4">
            <w:pPr>
              <w:pStyle w:val="2"/>
              <w:spacing w:line="220" w:lineRule="exact"/>
              <w:ind w:leftChars="0" w:left="0" w:firstLineChars="0" w:firstLine="0"/>
              <w:jc w:val="center"/>
            </w:pPr>
            <w:r w:rsidRPr="00B57616">
              <w:rPr>
                <w:rFonts w:hint="eastAsia"/>
              </w:rPr>
              <w:t>校　舎</w:t>
            </w:r>
          </w:p>
        </w:tc>
        <w:tc>
          <w:tcPr>
            <w:tcW w:w="1760" w:type="dxa"/>
            <w:vMerge w:val="restart"/>
            <w:tcBorders>
              <w:top w:val="single" w:sz="8" w:space="0" w:color="auto"/>
            </w:tcBorders>
          </w:tcPr>
          <w:p w:rsidR="006634E4" w:rsidRPr="00B57616" w:rsidRDefault="006634E4">
            <w:pPr>
              <w:pStyle w:val="2"/>
              <w:spacing w:line="280" w:lineRule="exact"/>
              <w:ind w:leftChars="5" w:left="11" w:firstLineChars="0" w:firstLine="0"/>
            </w:pPr>
            <w:r w:rsidRPr="00B57616">
              <w:rPr>
                <w:rFonts w:hint="eastAsia"/>
              </w:rPr>
              <w:t>○○県○○市</w:t>
            </w:r>
          </w:p>
          <w:p w:rsidR="006634E4" w:rsidRPr="00B57616" w:rsidRDefault="006634E4">
            <w:pPr>
              <w:pStyle w:val="2"/>
              <w:spacing w:line="280" w:lineRule="exact"/>
              <w:ind w:leftChars="5" w:left="11" w:firstLineChars="0" w:firstLine="0"/>
            </w:pPr>
            <w:r w:rsidRPr="00B57616">
              <w:rPr>
                <w:rFonts w:hint="eastAsia"/>
              </w:rPr>
              <w:t>○○町○○番地</w:t>
            </w:r>
          </w:p>
        </w:tc>
        <w:tc>
          <w:tcPr>
            <w:tcW w:w="1100" w:type="dxa"/>
            <w:tcBorders>
              <w:top w:val="single" w:sz="8" w:space="0" w:color="auto"/>
              <w:bottom w:val="dashed" w:sz="4" w:space="0" w:color="auto"/>
            </w:tcBorders>
          </w:tcPr>
          <w:p w:rsidR="006634E4" w:rsidRPr="00B57616" w:rsidRDefault="006634E4">
            <w:pPr>
              <w:pStyle w:val="2"/>
              <w:spacing w:line="260" w:lineRule="exact"/>
              <w:ind w:leftChars="0" w:left="0" w:firstLineChars="0" w:firstLine="0"/>
              <w:jc w:val="right"/>
            </w:pPr>
            <w:r w:rsidRPr="00B57616">
              <w:rPr>
                <w:rFonts w:hint="eastAsia"/>
              </w:rPr>
              <w:t>㎡</w:t>
            </w:r>
          </w:p>
        </w:tc>
        <w:tc>
          <w:tcPr>
            <w:tcW w:w="1210" w:type="dxa"/>
            <w:vMerge w:val="restart"/>
            <w:tcBorders>
              <w:top w:val="single" w:sz="8" w:space="0" w:color="auto"/>
            </w:tcBorders>
          </w:tcPr>
          <w:p w:rsidR="006634E4" w:rsidRPr="00B57616" w:rsidRDefault="006634E4">
            <w:pPr>
              <w:pStyle w:val="2"/>
              <w:spacing w:line="260" w:lineRule="exact"/>
              <w:ind w:leftChars="0" w:left="0" w:firstLineChars="0" w:firstLine="0"/>
              <w:jc w:val="right"/>
            </w:pPr>
            <w:r w:rsidRPr="00B57616">
              <w:rPr>
                <w:rFonts w:hint="eastAsia"/>
              </w:rPr>
              <w:t>円</w:t>
            </w:r>
          </w:p>
        </w:tc>
        <w:tc>
          <w:tcPr>
            <w:tcW w:w="1210" w:type="dxa"/>
            <w:vMerge w:val="restart"/>
            <w:tcBorders>
              <w:top w:val="single" w:sz="8" w:space="0" w:color="auto"/>
            </w:tcBorders>
          </w:tcPr>
          <w:p w:rsidR="006634E4" w:rsidRPr="00B57616" w:rsidRDefault="006634E4">
            <w:pPr>
              <w:widowControl/>
              <w:spacing w:line="260" w:lineRule="exact"/>
              <w:jc w:val="right"/>
            </w:pPr>
            <w:r w:rsidRPr="00B57616">
              <w:rPr>
                <w:rFonts w:hint="eastAsia"/>
              </w:rPr>
              <w:t xml:space="preserve">   円</w:t>
            </w:r>
          </w:p>
          <w:p w:rsidR="006634E4" w:rsidRPr="00B57616" w:rsidRDefault="006634E4">
            <w:pPr>
              <w:pStyle w:val="2"/>
              <w:spacing w:line="260" w:lineRule="exact"/>
              <w:ind w:leftChars="0" w:left="0" w:firstLineChars="0" w:firstLine="0"/>
              <w:jc w:val="right"/>
            </w:pPr>
          </w:p>
        </w:tc>
        <w:tc>
          <w:tcPr>
            <w:tcW w:w="1210" w:type="dxa"/>
            <w:vMerge w:val="restart"/>
            <w:tcBorders>
              <w:top w:val="single" w:sz="8" w:space="0" w:color="auto"/>
            </w:tcBorders>
          </w:tcPr>
          <w:p w:rsidR="006634E4" w:rsidRPr="00B57616" w:rsidRDefault="006634E4">
            <w:pPr>
              <w:widowControl/>
              <w:spacing w:line="260" w:lineRule="exact"/>
              <w:jc w:val="right"/>
            </w:pPr>
            <w:r w:rsidRPr="00B57616">
              <w:rPr>
                <w:rFonts w:hint="eastAsia"/>
              </w:rPr>
              <w:t>円</w:t>
            </w:r>
          </w:p>
          <w:p w:rsidR="006634E4" w:rsidRPr="00B57616" w:rsidRDefault="006634E4">
            <w:pPr>
              <w:pStyle w:val="2"/>
              <w:spacing w:line="260" w:lineRule="exact"/>
              <w:ind w:leftChars="0" w:left="0" w:firstLineChars="0" w:firstLine="0"/>
              <w:jc w:val="right"/>
            </w:pPr>
          </w:p>
        </w:tc>
        <w:tc>
          <w:tcPr>
            <w:tcW w:w="770" w:type="dxa"/>
            <w:vMerge w:val="restart"/>
            <w:tcBorders>
              <w:top w:val="single" w:sz="8" w:space="0" w:color="auto"/>
              <w:right w:val="single" w:sz="8" w:space="0" w:color="auto"/>
            </w:tcBorders>
          </w:tcPr>
          <w:p w:rsidR="006634E4" w:rsidRPr="00B57616" w:rsidRDefault="006634E4">
            <w:pPr>
              <w:pStyle w:val="2"/>
              <w:spacing w:line="260" w:lineRule="exact"/>
              <w:ind w:leftChars="0" w:left="0" w:firstLineChars="0" w:firstLine="0"/>
              <w:jc w:val="center"/>
            </w:pPr>
          </w:p>
        </w:tc>
      </w:tr>
      <w:tr w:rsidR="006634E4" w:rsidRPr="00B57616">
        <w:trPr>
          <w:cantSplit/>
          <w:trHeight w:val="246"/>
        </w:trPr>
        <w:tc>
          <w:tcPr>
            <w:tcW w:w="1320" w:type="dxa"/>
            <w:vMerge/>
            <w:tcBorders>
              <w:left w:val="single" w:sz="8" w:space="0" w:color="auto"/>
              <w:bottom w:val="nil"/>
            </w:tcBorders>
          </w:tcPr>
          <w:p w:rsidR="006634E4" w:rsidRPr="00B57616" w:rsidRDefault="006634E4">
            <w:pPr>
              <w:spacing w:line="260" w:lineRule="exact"/>
              <w:ind w:firstLineChars="5" w:firstLine="11"/>
              <w:jc w:val="center"/>
            </w:pPr>
          </w:p>
        </w:tc>
        <w:tc>
          <w:tcPr>
            <w:tcW w:w="880" w:type="dxa"/>
            <w:vMerge/>
            <w:tcBorders>
              <w:bottom w:val="nil"/>
            </w:tcBorders>
          </w:tcPr>
          <w:p w:rsidR="006634E4" w:rsidRPr="00B57616" w:rsidRDefault="006634E4">
            <w:pPr>
              <w:spacing w:line="220" w:lineRule="exact"/>
              <w:ind w:firstLineChars="5" w:firstLine="11"/>
              <w:jc w:val="center"/>
            </w:pPr>
          </w:p>
        </w:tc>
        <w:tc>
          <w:tcPr>
            <w:tcW w:w="1760" w:type="dxa"/>
            <w:vMerge/>
            <w:tcBorders>
              <w:bottom w:val="nil"/>
            </w:tcBorders>
          </w:tcPr>
          <w:p w:rsidR="006634E4" w:rsidRPr="00B57616" w:rsidRDefault="006634E4">
            <w:pPr>
              <w:spacing w:line="280" w:lineRule="exact"/>
              <w:ind w:left="5" w:firstLineChars="5" w:firstLine="11"/>
              <w:jc w:val="center"/>
            </w:pPr>
          </w:p>
        </w:tc>
        <w:tc>
          <w:tcPr>
            <w:tcW w:w="1100" w:type="dxa"/>
            <w:tcBorders>
              <w:top w:val="dashed" w:sz="4" w:space="0" w:color="auto"/>
              <w:bottom w:val="single" w:sz="4" w:space="0" w:color="auto"/>
            </w:tcBorders>
          </w:tcPr>
          <w:p w:rsidR="006634E4" w:rsidRPr="00B57616" w:rsidRDefault="006634E4">
            <w:pPr>
              <w:spacing w:line="260" w:lineRule="exact"/>
              <w:jc w:val="right"/>
            </w:pPr>
            <w:r w:rsidRPr="00B57616">
              <w:rPr>
                <w:rFonts w:hint="eastAsia"/>
              </w:rPr>
              <w:t>㎡</w:t>
            </w:r>
          </w:p>
        </w:tc>
        <w:tc>
          <w:tcPr>
            <w:tcW w:w="1210" w:type="dxa"/>
            <w:vMerge/>
            <w:tcBorders>
              <w:bottom w:val="single" w:sz="4" w:space="0" w:color="auto"/>
            </w:tcBorders>
          </w:tcPr>
          <w:p w:rsidR="006634E4" w:rsidRPr="00B57616" w:rsidRDefault="006634E4">
            <w:pPr>
              <w:widowControl/>
              <w:spacing w:line="260" w:lineRule="exact"/>
            </w:pPr>
          </w:p>
        </w:tc>
        <w:tc>
          <w:tcPr>
            <w:tcW w:w="1210" w:type="dxa"/>
            <w:vMerge/>
            <w:tcBorders>
              <w:bottom w:val="single" w:sz="4" w:space="0" w:color="auto"/>
            </w:tcBorders>
          </w:tcPr>
          <w:p w:rsidR="006634E4" w:rsidRPr="00B57616" w:rsidRDefault="006634E4">
            <w:pPr>
              <w:widowControl/>
              <w:spacing w:line="260" w:lineRule="exact"/>
              <w:jc w:val="right"/>
            </w:pPr>
          </w:p>
        </w:tc>
        <w:tc>
          <w:tcPr>
            <w:tcW w:w="1210" w:type="dxa"/>
            <w:vMerge/>
            <w:tcBorders>
              <w:bottom w:val="single" w:sz="4" w:space="0" w:color="auto"/>
            </w:tcBorders>
          </w:tcPr>
          <w:p w:rsidR="006634E4" w:rsidRPr="00B57616" w:rsidRDefault="006634E4">
            <w:pPr>
              <w:widowControl/>
              <w:spacing w:line="260" w:lineRule="exact"/>
              <w:jc w:val="right"/>
            </w:pPr>
          </w:p>
        </w:tc>
        <w:tc>
          <w:tcPr>
            <w:tcW w:w="770" w:type="dxa"/>
            <w:vMerge/>
            <w:tcBorders>
              <w:bottom w:val="single" w:sz="4" w:space="0" w:color="auto"/>
              <w:right w:val="single" w:sz="8" w:space="0" w:color="auto"/>
            </w:tcBorders>
          </w:tcPr>
          <w:p w:rsidR="006634E4" w:rsidRPr="00B57616" w:rsidRDefault="006634E4">
            <w:pPr>
              <w:widowControl/>
              <w:spacing w:line="260" w:lineRule="exact"/>
              <w:jc w:val="left"/>
            </w:pPr>
          </w:p>
        </w:tc>
      </w:tr>
      <w:tr w:rsidR="006634E4" w:rsidRPr="00B57616">
        <w:trPr>
          <w:cantSplit/>
          <w:trHeight w:val="70"/>
        </w:trPr>
        <w:tc>
          <w:tcPr>
            <w:tcW w:w="1320" w:type="dxa"/>
            <w:vMerge w:val="restart"/>
            <w:tcBorders>
              <w:left w:val="single" w:sz="8" w:space="0" w:color="auto"/>
            </w:tcBorders>
          </w:tcPr>
          <w:p w:rsidR="006634E4" w:rsidRPr="00B57616" w:rsidRDefault="006634E4">
            <w:pPr>
              <w:pStyle w:val="2"/>
              <w:spacing w:line="260" w:lineRule="exact"/>
              <w:ind w:leftChars="0" w:left="0" w:firstLineChars="0" w:firstLine="0"/>
            </w:pPr>
            <w:r w:rsidRPr="00B57616">
              <w:rPr>
                <w:rFonts w:hint="eastAsia"/>
              </w:rPr>
              <w:t>○○○</w:t>
            </w:r>
          </w:p>
          <w:p w:rsidR="006634E4" w:rsidRPr="00B57616" w:rsidRDefault="006634E4">
            <w:pPr>
              <w:pStyle w:val="2"/>
              <w:spacing w:line="260" w:lineRule="exact"/>
              <w:ind w:leftChars="0" w:left="0" w:firstLineChars="100" w:firstLine="216"/>
            </w:pPr>
            <w:r w:rsidRPr="00B57616">
              <w:rPr>
                <w:rFonts w:hint="eastAsia"/>
              </w:rPr>
              <w:t>高等学校</w:t>
            </w:r>
          </w:p>
        </w:tc>
        <w:tc>
          <w:tcPr>
            <w:tcW w:w="880" w:type="dxa"/>
            <w:vMerge w:val="restart"/>
          </w:tcPr>
          <w:p w:rsidR="006634E4" w:rsidRPr="00B57616" w:rsidRDefault="006634E4">
            <w:pPr>
              <w:pStyle w:val="2"/>
              <w:spacing w:line="220" w:lineRule="exact"/>
              <w:ind w:leftChars="0" w:left="0" w:firstLineChars="0" w:firstLine="0"/>
              <w:jc w:val="center"/>
            </w:pPr>
          </w:p>
          <w:p w:rsidR="006634E4" w:rsidRPr="00B57616" w:rsidRDefault="006634E4">
            <w:pPr>
              <w:pStyle w:val="2"/>
              <w:spacing w:line="220" w:lineRule="exact"/>
              <w:ind w:leftChars="0" w:left="0" w:firstLineChars="0" w:firstLine="0"/>
              <w:jc w:val="center"/>
            </w:pPr>
            <w:r w:rsidRPr="00B57616">
              <w:rPr>
                <w:rFonts w:hint="eastAsia"/>
              </w:rPr>
              <w:t>体育館</w:t>
            </w:r>
          </w:p>
        </w:tc>
        <w:tc>
          <w:tcPr>
            <w:tcW w:w="1760" w:type="dxa"/>
            <w:vMerge w:val="restart"/>
          </w:tcPr>
          <w:p w:rsidR="006634E4" w:rsidRPr="00B57616" w:rsidRDefault="006634E4">
            <w:pPr>
              <w:pStyle w:val="2"/>
              <w:spacing w:line="280" w:lineRule="exact"/>
              <w:ind w:leftChars="5" w:left="11" w:firstLineChars="0" w:firstLine="0"/>
            </w:pPr>
            <w:r w:rsidRPr="00B57616">
              <w:rPr>
                <w:rFonts w:hint="eastAsia"/>
              </w:rPr>
              <w:t>○○県○○市</w:t>
            </w:r>
          </w:p>
          <w:p w:rsidR="006634E4" w:rsidRPr="00B57616" w:rsidRDefault="006634E4">
            <w:pPr>
              <w:pStyle w:val="2"/>
              <w:spacing w:line="280" w:lineRule="exact"/>
              <w:ind w:leftChars="0" w:left="216" w:hanging="216"/>
            </w:pPr>
            <w:r w:rsidRPr="00B57616">
              <w:rPr>
                <w:rFonts w:hint="eastAsia"/>
              </w:rPr>
              <w:t>○○町○○番地</w:t>
            </w:r>
          </w:p>
        </w:tc>
        <w:tc>
          <w:tcPr>
            <w:tcW w:w="1100" w:type="dxa"/>
            <w:tcBorders>
              <w:bottom w:val="dashed" w:sz="4" w:space="0" w:color="auto"/>
            </w:tcBorders>
          </w:tcPr>
          <w:p w:rsidR="006634E4" w:rsidRPr="00B57616" w:rsidRDefault="006634E4">
            <w:pPr>
              <w:pStyle w:val="2"/>
              <w:spacing w:line="260" w:lineRule="exact"/>
              <w:ind w:leftChars="0" w:left="0" w:firstLineChars="0" w:firstLine="0"/>
              <w:jc w:val="right"/>
            </w:pPr>
            <w:r w:rsidRPr="00B57616">
              <w:rPr>
                <w:rFonts w:hint="eastAsia"/>
              </w:rPr>
              <w:t>㎡</w:t>
            </w:r>
          </w:p>
        </w:tc>
        <w:tc>
          <w:tcPr>
            <w:tcW w:w="1210" w:type="dxa"/>
            <w:vMerge w:val="restart"/>
          </w:tcPr>
          <w:p w:rsidR="006634E4" w:rsidRPr="00B57616" w:rsidRDefault="006634E4">
            <w:pPr>
              <w:pStyle w:val="2"/>
              <w:spacing w:line="260" w:lineRule="exact"/>
              <w:ind w:leftChars="0" w:left="0" w:firstLineChars="0" w:firstLine="0"/>
              <w:jc w:val="right"/>
            </w:pPr>
            <w:r w:rsidRPr="00B57616">
              <w:rPr>
                <w:rFonts w:hint="eastAsia"/>
              </w:rPr>
              <w:t>円</w:t>
            </w:r>
          </w:p>
        </w:tc>
        <w:tc>
          <w:tcPr>
            <w:tcW w:w="1210" w:type="dxa"/>
            <w:vMerge w:val="restart"/>
          </w:tcPr>
          <w:p w:rsidR="006634E4" w:rsidRPr="00B57616" w:rsidRDefault="006634E4">
            <w:pPr>
              <w:widowControl/>
              <w:spacing w:line="260" w:lineRule="exact"/>
              <w:jc w:val="right"/>
            </w:pPr>
            <w:r w:rsidRPr="00B57616">
              <w:rPr>
                <w:rFonts w:hint="eastAsia"/>
              </w:rPr>
              <w:t>円</w:t>
            </w:r>
          </w:p>
          <w:p w:rsidR="006634E4" w:rsidRPr="00B57616" w:rsidRDefault="006634E4">
            <w:pPr>
              <w:pStyle w:val="2"/>
              <w:spacing w:line="260" w:lineRule="exact"/>
              <w:ind w:leftChars="0" w:left="0" w:firstLineChars="0" w:firstLine="0"/>
              <w:jc w:val="right"/>
            </w:pPr>
          </w:p>
        </w:tc>
        <w:tc>
          <w:tcPr>
            <w:tcW w:w="1210" w:type="dxa"/>
            <w:vMerge w:val="restart"/>
          </w:tcPr>
          <w:p w:rsidR="006634E4" w:rsidRPr="00B57616" w:rsidRDefault="006634E4">
            <w:pPr>
              <w:widowControl/>
              <w:spacing w:line="260" w:lineRule="exact"/>
              <w:jc w:val="right"/>
            </w:pPr>
            <w:r w:rsidRPr="00B57616">
              <w:rPr>
                <w:rFonts w:hint="eastAsia"/>
              </w:rPr>
              <w:t>円</w:t>
            </w:r>
          </w:p>
          <w:p w:rsidR="006634E4" w:rsidRPr="00B57616" w:rsidRDefault="006634E4">
            <w:pPr>
              <w:pStyle w:val="2"/>
              <w:spacing w:line="260" w:lineRule="exact"/>
              <w:ind w:leftChars="0" w:left="0" w:firstLineChars="0" w:firstLine="0"/>
              <w:jc w:val="right"/>
            </w:pPr>
          </w:p>
        </w:tc>
        <w:tc>
          <w:tcPr>
            <w:tcW w:w="770" w:type="dxa"/>
            <w:vMerge w:val="restart"/>
            <w:tcBorders>
              <w:right w:val="single" w:sz="8" w:space="0" w:color="auto"/>
            </w:tcBorders>
          </w:tcPr>
          <w:p w:rsidR="006634E4" w:rsidRPr="00B57616" w:rsidRDefault="006634E4">
            <w:pPr>
              <w:pStyle w:val="2"/>
              <w:spacing w:line="260" w:lineRule="exact"/>
              <w:ind w:leftChars="0" w:left="0" w:firstLineChars="0" w:firstLine="0"/>
              <w:jc w:val="center"/>
            </w:pPr>
            <w:r w:rsidRPr="00B57616">
              <w:rPr>
                <w:rFonts w:hint="eastAsia"/>
              </w:rPr>
              <w:t>中･高</w:t>
            </w:r>
          </w:p>
          <w:p w:rsidR="006634E4" w:rsidRPr="00B57616" w:rsidRDefault="006634E4">
            <w:pPr>
              <w:pStyle w:val="2"/>
              <w:spacing w:line="260" w:lineRule="exact"/>
              <w:ind w:leftChars="0" w:left="0" w:firstLineChars="0" w:firstLine="0"/>
              <w:jc w:val="center"/>
            </w:pPr>
            <w:r w:rsidRPr="00B57616">
              <w:rPr>
                <w:rFonts w:hint="eastAsia"/>
              </w:rPr>
              <w:t>共 用</w:t>
            </w:r>
          </w:p>
        </w:tc>
      </w:tr>
      <w:tr w:rsidR="006634E4" w:rsidRPr="00B57616">
        <w:trPr>
          <w:cantSplit/>
          <w:trHeight w:val="246"/>
        </w:trPr>
        <w:tc>
          <w:tcPr>
            <w:tcW w:w="1320" w:type="dxa"/>
            <w:vMerge/>
            <w:tcBorders>
              <w:left w:val="single" w:sz="8" w:space="0" w:color="auto"/>
              <w:bottom w:val="nil"/>
            </w:tcBorders>
          </w:tcPr>
          <w:p w:rsidR="006634E4" w:rsidRPr="00B57616" w:rsidRDefault="006634E4">
            <w:pPr>
              <w:spacing w:line="260" w:lineRule="exact"/>
              <w:ind w:firstLineChars="5" w:firstLine="11"/>
              <w:jc w:val="center"/>
            </w:pPr>
          </w:p>
        </w:tc>
        <w:tc>
          <w:tcPr>
            <w:tcW w:w="880" w:type="dxa"/>
            <w:vMerge/>
            <w:tcBorders>
              <w:bottom w:val="nil"/>
            </w:tcBorders>
          </w:tcPr>
          <w:p w:rsidR="006634E4" w:rsidRPr="00B57616" w:rsidRDefault="006634E4">
            <w:pPr>
              <w:spacing w:line="220" w:lineRule="exact"/>
              <w:ind w:firstLineChars="5" w:firstLine="11"/>
              <w:jc w:val="center"/>
            </w:pPr>
          </w:p>
        </w:tc>
        <w:tc>
          <w:tcPr>
            <w:tcW w:w="1760" w:type="dxa"/>
            <w:vMerge/>
            <w:tcBorders>
              <w:bottom w:val="nil"/>
            </w:tcBorders>
          </w:tcPr>
          <w:p w:rsidR="006634E4" w:rsidRPr="00B57616" w:rsidRDefault="006634E4">
            <w:pPr>
              <w:spacing w:line="280" w:lineRule="exact"/>
              <w:ind w:left="5" w:firstLineChars="5" w:firstLine="11"/>
              <w:jc w:val="center"/>
            </w:pPr>
          </w:p>
        </w:tc>
        <w:tc>
          <w:tcPr>
            <w:tcW w:w="1100" w:type="dxa"/>
            <w:tcBorders>
              <w:top w:val="dashed" w:sz="4" w:space="0" w:color="auto"/>
              <w:bottom w:val="single" w:sz="4" w:space="0" w:color="auto"/>
            </w:tcBorders>
          </w:tcPr>
          <w:p w:rsidR="006634E4" w:rsidRPr="00B57616" w:rsidRDefault="006634E4">
            <w:pPr>
              <w:spacing w:line="260" w:lineRule="exact"/>
              <w:jc w:val="right"/>
            </w:pPr>
            <w:r w:rsidRPr="00B57616">
              <w:rPr>
                <w:rFonts w:hint="eastAsia"/>
              </w:rPr>
              <w:t>㎡</w:t>
            </w:r>
          </w:p>
        </w:tc>
        <w:tc>
          <w:tcPr>
            <w:tcW w:w="1210" w:type="dxa"/>
            <w:vMerge/>
            <w:tcBorders>
              <w:bottom w:val="single" w:sz="4" w:space="0" w:color="auto"/>
            </w:tcBorders>
          </w:tcPr>
          <w:p w:rsidR="006634E4" w:rsidRPr="00B57616" w:rsidRDefault="006634E4">
            <w:pPr>
              <w:widowControl/>
              <w:spacing w:line="260" w:lineRule="exact"/>
              <w:jc w:val="left"/>
            </w:pPr>
          </w:p>
        </w:tc>
        <w:tc>
          <w:tcPr>
            <w:tcW w:w="1210" w:type="dxa"/>
            <w:vMerge/>
            <w:tcBorders>
              <w:bottom w:val="single" w:sz="4" w:space="0" w:color="auto"/>
            </w:tcBorders>
          </w:tcPr>
          <w:p w:rsidR="006634E4" w:rsidRPr="00B57616" w:rsidRDefault="006634E4">
            <w:pPr>
              <w:widowControl/>
              <w:spacing w:line="260" w:lineRule="exact"/>
              <w:jc w:val="right"/>
            </w:pPr>
          </w:p>
        </w:tc>
        <w:tc>
          <w:tcPr>
            <w:tcW w:w="1210" w:type="dxa"/>
            <w:vMerge/>
            <w:tcBorders>
              <w:bottom w:val="single" w:sz="4" w:space="0" w:color="auto"/>
            </w:tcBorders>
          </w:tcPr>
          <w:p w:rsidR="006634E4" w:rsidRPr="00B57616" w:rsidRDefault="006634E4">
            <w:pPr>
              <w:widowControl/>
              <w:spacing w:line="260" w:lineRule="exact"/>
              <w:jc w:val="right"/>
            </w:pPr>
          </w:p>
        </w:tc>
        <w:tc>
          <w:tcPr>
            <w:tcW w:w="770" w:type="dxa"/>
            <w:vMerge/>
            <w:tcBorders>
              <w:bottom w:val="single" w:sz="4" w:space="0" w:color="auto"/>
              <w:right w:val="single" w:sz="8" w:space="0" w:color="auto"/>
            </w:tcBorders>
          </w:tcPr>
          <w:p w:rsidR="006634E4" w:rsidRPr="00B57616" w:rsidRDefault="006634E4">
            <w:pPr>
              <w:widowControl/>
              <w:spacing w:line="260" w:lineRule="exact"/>
              <w:jc w:val="left"/>
            </w:pPr>
          </w:p>
        </w:tc>
      </w:tr>
      <w:tr w:rsidR="006634E4" w:rsidRPr="00B57616">
        <w:trPr>
          <w:cantSplit/>
          <w:trHeight w:val="279"/>
        </w:trPr>
        <w:tc>
          <w:tcPr>
            <w:tcW w:w="1320" w:type="dxa"/>
            <w:vMerge w:val="restart"/>
            <w:tcBorders>
              <w:left w:val="single" w:sz="8" w:space="0" w:color="auto"/>
            </w:tcBorders>
          </w:tcPr>
          <w:p w:rsidR="006634E4" w:rsidRPr="00B57616" w:rsidRDefault="006634E4">
            <w:pPr>
              <w:pStyle w:val="2"/>
              <w:spacing w:line="260" w:lineRule="exact"/>
              <w:ind w:leftChars="0" w:left="0" w:firstLineChars="0" w:firstLine="0"/>
            </w:pPr>
            <w:r w:rsidRPr="00B57616">
              <w:rPr>
                <w:rFonts w:hint="eastAsia"/>
              </w:rPr>
              <w:t>○○○</w:t>
            </w:r>
          </w:p>
          <w:p w:rsidR="006634E4" w:rsidRPr="00B57616" w:rsidRDefault="006634E4">
            <w:pPr>
              <w:pStyle w:val="2"/>
              <w:spacing w:line="260" w:lineRule="exact"/>
              <w:ind w:leftChars="0" w:left="0" w:firstLineChars="200" w:firstLine="432"/>
            </w:pPr>
            <w:r w:rsidRPr="00B57616">
              <w:rPr>
                <w:rFonts w:hint="eastAsia"/>
              </w:rPr>
              <w:t>中学校</w:t>
            </w:r>
          </w:p>
        </w:tc>
        <w:tc>
          <w:tcPr>
            <w:tcW w:w="880" w:type="dxa"/>
            <w:vMerge w:val="restart"/>
          </w:tcPr>
          <w:p w:rsidR="006634E4" w:rsidRPr="00B57616" w:rsidRDefault="006634E4">
            <w:pPr>
              <w:pStyle w:val="2"/>
              <w:spacing w:line="220" w:lineRule="exact"/>
              <w:ind w:leftChars="0" w:left="0" w:firstLineChars="0" w:firstLine="0"/>
              <w:jc w:val="center"/>
            </w:pPr>
          </w:p>
          <w:p w:rsidR="006634E4" w:rsidRPr="00B57616" w:rsidRDefault="006634E4">
            <w:pPr>
              <w:pStyle w:val="2"/>
              <w:spacing w:line="220" w:lineRule="exact"/>
              <w:ind w:leftChars="0" w:left="0" w:firstLineChars="0" w:firstLine="0"/>
              <w:jc w:val="center"/>
            </w:pPr>
            <w:r w:rsidRPr="00B57616">
              <w:rPr>
                <w:rFonts w:hint="eastAsia"/>
              </w:rPr>
              <w:t>校　舎</w:t>
            </w:r>
          </w:p>
        </w:tc>
        <w:tc>
          <w:tcPr>
            <w:tcW w:w="1760" w:type="dxa"/>
            <w:vMerge w:val="restart"/>
          </w:tcPr>
          <w:p w:rsidR="006634E4" w:rsidRPr="00B57616" w:rsidRDefault="006634E4">
            <w:pPr>
              <w:pStyle w:val="2"/>
              <w:spacing w:line="280" w:lineRule="exact"/>
              <w:ind w:leftChars="5" w:left="11" w:firstLineChars="0" w:firstLine="0"/>
            </w:pPr>
            <w:r w:rsidRPr="00B57616">
              <w:rPr>
                <w:rFonts w:hint="eastAsia"/>
              </w:rPr>
              <w:t>○○県○○市</w:t>
            </w:r>
          </w:p>
          <w:p w:rsidR="006634E4" w:rsidRPr="00B57616" w:rsidRDefault="006634E4">
            <w:pPr>
              <w:pStyle w:val="2"/>
              <w:spacing w:line="280" w:lineRule="exact"/>
              <w:ind w:leftChars="5" w:left="11" w:firstLineChars="0" w:firstLine="0"/>
            </w:pPr>
            <w:r w:rsidRPr="00B57616">
              <w:rPr>
                <w:rFonts w:hint="eastAsia"/>
              </w:rPr>
              <w:t>○○町○○番地</w:t>
            </w:r>
          </w:p>
        </w:tc>
        <w:tc>
          <w:tcPr>
            <w:tcW w:w="1100" w:type="dxa"/>
            <w:tcBorders>
              <w:bottom w:val="dashed" w:sz="4" w:space="0" w:color="auto"/>
            </w:tcBorders>
          </w:tcPr>
          <w:p w:rsidR="006634E4" w:rsidRPr="00B57616" w:rsidRDefault="006634E4">
            <w:pPr>
              <w:pStyle w:val="2"/>
              <w:spacing w:line="260" w:lineRule="exact"/>
              <w:ind w:leftChars="0" w:left="0" w:firstLineChars="0" w:firstLine="0"/>
              <w:jc w:val="right"/>
            </w:pPr>
            <w:r w:rsidRPr="00B57616">
              <w:rPr>
                <w:rFonts w:hint="eastAsia"/>
              </w:rPr>
              <w:t>㎡</w:t>
            </w:r>
          </w:p>
        </w:tc>
        <w:tc>
          <w:tcPr>
            <w:tcW w:w="1210" w:type="dxa"/>
            <w:vMerge w:val="restart"/>
          </w:tcPr>
          <w:p w:rsidR="006634E4" w:rsidRPr="00B57616" w:rsidRDefault="006634E4">
            <w:pPr>
              <w:pStyle w:val="2"/>
              <w:spacing w:line="260" w:lineRule="exact"/>
              <w:ind w:leftChars="0" w:left="0" w:firstLineChars="0" w:firstLine="0"/>
              <w:jc w:val="right"/>
            </w:pPr>
            <w:r w:rsidRPr="00B57616">
              <w:rPr>
                <w:rFonts w:hint="eastAsia"/>
              </w:rPr>
              <w:t xml:space="preserve">　　　円</w:t>
            </w:r>
          </w:p>
          <w:p w:rsidR="006634E4" w:rsidRPr="00B57616" w:rsidRDefault="006634E4">
            <w:pPr>
              <w:pStyle w:val="2"/>
              <w:spacing w:line="260" w:lineRule="exact"/>
              <w:ind w:leftChars="0" w:left="0" w:firstLineChars="0" w:firstLine="0"/>
            </w:pPr>
          </w:p>
        </w:tc>
        <w:tc>
          <w:tcPr>
            <w:tcW w:w="1210" w:type="dxa"/>
            <w:vMerge w:val="restart"/>
          </w:tcPr>
          <w:p w:rsidR="006634E4" w:rsidRPr="00B57616" w:rsidRDefault="006634E4">
            <w:pPr>
              <w:widowControl/>
              <w:spacing w:line="260" w:lineRule="exact"/>
              <w:jc w:val="right"/>
            </w:pPr>
            <w:r w:rsidRPr="00B57616">
              <w:rPr>
                <w:rFonts w:hint="eastAsia"/>
              </w:rPr>
              <w:t>円</w:t>
            </w:r>
          </w:p>
          <w:p w:rsidR="006634E4" w:rsidRPr="00B57616" w:rsidRDefault="006634E4">
            <w:pPr>
              <w:pStyle w:val="2"/>
              <w:spacing w:line="260" w:lineRule="exact"/>
              <w:ind w:leftChars="0" w:left="0" w:firstLineChars="0" w:firstLine="0"/>
              <w:jc w:val="right"/>
            </w:pPr>
          </w:p>
        </w:tc>
        <w:tc>
          <w:tcPr>
            <w:tcW w:w="1210" w:type="dxa"/>
            <w:vMerge w:val="restart"/>
          </w:tcPr>
          <w:p w:rsidR="006634E4" w:rsidRPr="00B57616" w:rsidRDefault="006634E4">
            <w:pPr>
              <w:widowControl/>
              <w:spacing w:line="260" w:lineRule="exact"/>
              <w:jc w:val="right"/>
            </w:pPr>
            <w:r w:rsidRPr="00B57616">
              <w:rPr>
                <w:rFonts w:hint="eastAsia"/>
              </w:rPr>
              <w:t>円</w:t>
            </w:r>
          </w:p>
          <w:p w:rsidR="006634E4" w:rsidRPr="00B57616" w:rsidRDefault="006634E4">
            <w:pPr>
              <w:pStyle w:val="2"/>
              <w:spacing w:line="260" w:lineRule="exact"/>
              <w:ind w:leftChars="0" w:left="0" w:firstLineChars="0" w:firstLine="0"/>
              <w:jc w:val="right"/>
            </w:pPr>
          </w:p>
        </w:tc>
        <w:tc>
          <w:tcPr>
            <w:tcW w:w="770" w:type="dxa"/>
            <w:vMerge w:val="restart"/>
            <w:tcBorders>
              <w:right w:val="single" w:sz="8" w:space="0" w:color="auto"/>
            </w:tcBorders>
          </w:tcPr>
          <w:p w:rsidR="006634E4" w:rsidRPr="00B57616" w:rsidRDefault="006634E4">
            <w:pPr>
              <w:pStyle w:val="2"/>
              <w:spacing w:line="260" w:lineRule="exact"/>
              <w:ind w:leftChars="0" w:left="0" w:firstLineChars="0" w:firstLine="0"/>
              <w:jc w:val="center"/>
            </w:pPr>
          </w:p>
        </w:tc>
      </w:tr>
      <w:tr w:rsidR="006634E4" w:rsidRPr="00B57616">
        <w:trPr>
          <w:cantSplit/>
          <w:trHeight w:val="123"/>
        </w:trPr>
        <w:tc>
          <w:tcPr>
            <w:tcW w:w="1320" w:type="dxa"/>
            <w:vMerge/>
            <w:tcBorders>
              <w:left w:val="single" w:sz="8" w:space="0" w:color="auto"/>
              <w:bottom w:val="single" w:sz="8" w:space="0" w:color="auto"/>
            </w:tcBorders>
          </w:tcPr>
          <w:p w:rsidR="006634E4" w:rsidRPr="00B57616" w:rsidRDefault="006634E4">
            <w:pPr>
              <w:spacing w:line="260" w:lineRule="exact"/>
              <w:ind w:firstLineChars="5" w:firstLine="11"/>
              <w:jc w:val="center"/>
            </w:pPr>
          </w:p>
        </w:tc>
        <w:tc>
          <w:tcPr>
            <w:tcW w:w="880" w:type="dxa"/>
            <w:vMerge/>
            <w:tcBorders>
              <w:bottom w:val="single" w:sz="8" w:space="0" w:color="auto"/>
            </w:tcBorders>
          </w:tcPr>
          <w:p w:rsidR="006634E4" w:rsidRPr="00B57616" w:rsidRDefault="006634E4">
            <w:pPr>
              <w:spacing w:line="260" w:lineRule="exact"/>
              <w:ind w:firstLineChars="5" w:firstLine="11"/>
              <w:jc w:val="center"/>
            </w:pPr>
          </w:p>
        </w:tc>
        <w:tc>
          <w:tcPr>
            <w:tcW w:w="1760" w:type="dxa"/>
            <w:vMerge/>
            <w:tcBorders>
              <w:bottom w:val="single" w:sz="8" w:space="0" w:color="auto"/>
            </w:tcBorders>
          </w:tcPr>
          <w:p w:rsidR="006634E4" w:rsidRPr="00B57616" w:rsidRDefault="006634E4">
            <w:pPr>
              <w:spacing w:line="260" w:lineRule="exact"/>
              <w:ind w:firstLineChars="5" w:firstLine="11"/>
              <w:jc w:val="center"/>
            </w:pPr>
          </w:p>
        </w:tc>
        <w:tc>
          <w:tcPr>
            <w:tcW w:w="1100" w:type="dxa"/>
            <w:tcBorders>
              <w:top w:val="dashed" w:sz="4" w:space="0" w:color="auto"/>
              <w:bottom w:val="single" w:sz="8" w:space="0" w:color="auto"/>
            </w:tcBorders>
          </w:tcPr>
          <w:p w:rsidR="006634E4" w:rsidRPr="00B57616" w:rsidRDefault="006634E4">
            <w:pPr>
              <w:spacing w:line="260" w:lineRule="exact"/>
              <w:jc w:val="right"/>
            </w:pPr>
            <w:r w:rsidRPr="00B57616">
              <w:rPr>
                <w:rFonts w:hint="eastAsia"/>
              </w:rPr>
              <w:t>㎡</w:t>
            </w:r>
          </w:p>
        </w:tc>
        <w:tc>
          <w:tcPr>
            <w:tcW w:w="1210" w:type="dxa"/>
            <w:vMerge/>
            <w:tcBorders>
              <w:bottom w:val="single" w:sz="8" w:space="0" w:color="auto"/>
            </w:tcBorders>
          </w:tcPr>
          <w:p w:rsidR="006634E4" w:rsidRPr="00B57616" w:rsidRDefault="006634E4">
            <w:pPr>
              <w:widowControl/>
              <w:spacing w:line="260" w:lineRule="exact"/>
              <w:jc w:val="left"/>
            </w:pPr>
          </w:p>
        </w:tc>
        <w:tc>
          <w:tcPr>
            <w:tcW w:w="1210" w:type="dxa"/>
            <w:vMerge/>
            <w:tcBorders>
              <w:bottom w:val="single" w:sz="8" w:space="0" w:color="auto"/>
            </w:tcBorders>
          </w:tcPr>
          <w:p w:rsidR="006634E4" w:rsidRPr="00B57616" w:rsidRDefault="006634E4">
            <w:pPr>
              <w:widowControl/>
              <w:spacing w:line="260" w:lineRule="exact"/>
              <w:jc w:val="right"/>
            </w:pPr>
          </w:p>
        </w:tc>
        <w:tc>
          <w:tcPr>
            <w:tcW w:w="1210" w:type="dxa"/>
            <w:vMerge/>
            <w:tcBorders>
              <w:bottom w:val="single" w:sz="8" w:space="0" w:color="auto"/>
            </w:tcBorders>
          </w:tcPr>
          <w:p w:rsidR="006634E4" w:rsidRPr="00B57616" w:rsidRDefault="006634E4">
            <w:pPr>
              <w:widowControl/>
              <w:spacing w:line="260" w:lineRule="exact"/>
              <w:jc w:val="right"/>
            </w:pPr>
          </w:p>
        </w:tc>
        <w:tc>
          <w:tcPr>
            <w:tcW w:w="770" w:type="dxa"/>
            <w:vMerge/>
            <w:tcBorders>
              <w:bottom w:val="single" w:sz="8" w:space="0" w:color="auto"/>
              <w:right w:val="single" w:sz="8" w:space="0" w:color="auto"/>
            </w:tcBorders>
          </w:tcPr>
          <w:p w:rsidR="006634E4" w:rsidRPr="00B57616" w:rsidRDefault="006634E4">
            <w:pPr>
              <w:widowControl/>
              <w:spacing w:line="260" w:lineRule="exact"/>
              <w:jc w:val="left"/>
            </w:pPr>
          </w:p>
        </w:tc>
      </w:tr>
      <w:tr w:rsidR="006634E4" w:rsidRPr="00B57616">
        <w:trPr>
          <w:cantSplit/>
          <w:trHeight w:val="235"/>
        </w:trPr>
        <w:tc>
          <w:tcPr>
            <w:tcW w:w="3960" w:type="dxa"/>
            <w:gridSpan w:val="3"/>
            <w:vMerge w:val="restart"/>
            <w:tcBorders>
              <w:top w:val="single" w:sz="8" w:space="0" w:color="auto"/>
              <w:left w:val="single" w:sz="8" w:space="0" w:color="auto"/>
            </w:tcBorders>
          </w:tcPr>
          <w:p w:rsidR="006634E4" w:rsidRPr="00B57616" w:rsidRDefault="006634E4">
            <w:pPr>
              <w:pStyle w:val="2"/>
              <w:spacing w:line="440" w:lineRule="exact"/>
              <w:ind w:leftChars="0" w:left="0" w:firstLineChars="0" w:firstLine="0"/>
              <w:jc w:val="center"/>
            </w:pPr>
            <w:r w:rsidRPr="00B57616">
              <w:rPr>
                <w:rFonts w:hint="eastAsia"/>
              </w:rPr>
              <w:t>計</w:t>
            </w:r>
          </w:p>
        </w:tc>
        <w:tc>
          <w:tcPr>
            <w:tcW w:w="1100" w:type="dxa"/>
            <w:tcBorders>
              <w:top w:val="single" w:sz="8" w:space="0" w:color="auto"/>
              <w:bottom w:val="dashed" w:sz="4" w:space="0" w:color="auto"/>
            </w:tcBorders>
          </w:tcPr>
          <w:p w:rsidR="006634E4" w:rsidRPr="00B57616" w:rsidRDefault="006634E4">
            <w:pPr>
              <w:pStyle w:val="2"/>
              <w:spacing w:line="260" w:lineRule="exact"/>
              <w:ind w:leftChars="0" w:left="0" w:firstLineChars="0" w:firstLine="0"/>
              <w:jc w:val="right"/>
            </w:pPr>
            <w:r w:rsidRPr="00B57616">
              <w:rPr>
                <w:rFonts w:hint="eastAsia"/>
              </w:rPr>
              <w:t>㎡</w:t>
            </w:r>
          </w:p>
        </w:tc>
        <w:tc>
          <w:tcPr>
            <w:tcW w:w="1210" w:type="dxa"/>
            <w:vMerge w:val="restart"/>
            <w:tcBorders>
              <w:top w:val="single" w:sz="8" w:space="0" w:color="auto"/>
            </w:tcBorders>
          </w:tcPr>
          <w:p w:rsidR="006634E4" w:rsidRPr="00B57616" w:rsidRDefault="006634E4">
            <w:pPr>
              <w:pStyle w:val="2"/>
              <w:spacing w:line="260" w:lineRule="exact"/>
              <w:ind w:leftChars="0" w:left="0" w:firstLineChars="0" w:firstLine="0"/>
              <w:jc w:val="right"/>
            </w:pPr>
            <w:r w:rsidRPr="00B57616">
              <w:rPr>
                <w:rFonts w:hint="eastAsia"/>
              </w:rPr>
              <w:t xml:space="preserve">　　　円</w:t>
            </w:r>
          </w:p>
        </w:tc>
        <w:tc>
          <w:tcPr>
            <w:tcW w:w="1210" w:type="dxa"/>
            <w:vMerge w:val="restart"/>
            <w:tcBorders>
              <w:top w:val="single" w:sz="8" w:space="0" w:color="auto"/>
            </w:tcBorders>
          </w:tcPr>
          <w:p w:rsidR="006634E4" w:rsidRPr="00B57616" w:rsidRDefault="006634E4">
            <w:pPr>
              <w:pStyle w:val="2"/>
              <w:spacing w:line="260" w:lineRule="exact"/>
              <w:ind w:leftChars="0" w:left="0" w:firstLineChars="0" w:firstLine="0"/>
              <w:jc w:val="right"/>
            </w:pPr>
            <w:r w:rsidRPr="00B57616">
              <w:rPr>
                <w:rFonts w:hint="eastAsia"/>
              </w:rPr>
              <w:t>円</w:t>
            </w:r>
          </w:p>
        </w:tc>
        <w:tc>
          <w:tcPr>
            <w:tcW w:w="1210" w:type="dxa"/>
            <w:vMerge w:val="restart"/>
            <w:tcBorders>
              <w:top w:val="single" w:sz="8" w:space="0" w:color="auto"/>
            </w:tcBorders>
          </w:tcPr>
          <w:p w:rsidR="006634E4" w:rsidRPr="00B57616" w:rsidRDefault="006634E4">
            <w:pPr>
              <w:pStyle w:val="2"/>
              <w:spacing w:line="260" w:lineRule="exact"/>
              <w:ind w:leftChars="0" w:left="0" w:firstLineChars="0" w:firstLine="0"/>
              <w:jc w:val="right"/>
            </w:pPr>
            <w:r w:rsidRPr="00B57616">
              <w:rPr>
                <w:rFonts w:hint="eastAsia"/>
              </w:rPr>
              <w:t>円</w:t>
            </w:r>
          </w:p>
        </w:tc>
        <w:tc>
          <w:tcPr>
            <w:tcW w:w="770" w:type="dxa"/>
            <w:vMerge w:val="restart"/>
            <w:tcBorders>
              <w:top w:val="single" w:sz="8" w:space="0" w:color="auto"/>
              <w:right w:val="single" w:sz="8" w:space="0" w:color="auto"/>
            </w:tcBorders>
          </w:tcPr>
          <w:p w:rsidR="006634E4" w:rsidRPr="00B57616" w:rsidRDefault="006634E4">
            <w:pPr>
              <w:pStyle w:val="2"/>
              <w:spacing w:line="260" w:lineRule="exact"/>
              <w:ind w:leftChars="0" w:left="0" w:firstLineChars="0" w:firstLine="0"/>
            </w:pPr>
          </w:p>
          <w:p w:rsidR="006634E4" w:rsidRPr="00B57616" w:rsidRDefault="006634E4">
            <w:pPr>
              <w:pStyle w:val="2"/>
              <w:spacing w:line="260" w:lineRule="exact"/>
              <w:ind w:leftChars="0" w:left="0" w:firstLineChars="0" w:firstLine="0"/>
              <w:jc w:val="center"/>
            </w:pPr>
          </w:p>
        </w:tc>
      </w:tr>
      <w:tr w:rsidR="006634E4" w:rsidRPr="00B57616">
        <w:trPr>
          <w:cantSplit/>
          <w:trHeight w:val="161"/>
        </w:trPr>
        <w:tc>
          <w:tcPr>
            <w:tcW w:w="3960" w:type="dxa"/>
            <w:gridSpan w:val="3"/>
            <w:vMerge/>
            <w:tcBorders>
              <w:left w:val="single" w:sz="8" w:space="0" w:color="auto"/>
              <w:bottom w:val="single" w:sz="8" w:space="0" w:color="auto"/>
            </w:tcBorders>
          </w:tcPr>
          <w:p w:rsidR="006634E4" w:rsidRPr="00B57616" w:rsidRDefault="006634E4">
            <w:pPr>
              <w:spacing w:line="260" w:lineRule="exact"/>
              <w:ind w:firstLineChars="5" w:firstLine="11"/>
              <w:jc w:val="center"/>
            </w:pPr>
          </w:p>
        </w:tc>
        <w:tc>
          <w:tcPr>
            <w:tcW w:w="1100" w:type="dxa"/>
            <w:tcBorders>
              <w:top w:val="dashed" w:sz="4" w:space="0" w:color="auto"/>
              <w:bottom w:val="single" w:sz="8" w:space="0" w:color="auto"/>
            </w:tcBorders>
          </w:tcPr>
          <w:p w:rsidR="006634E4" w:rsidRPr="00B57616" w:rsidRDefault="006634E4">
            <w:pPr>
              <w:spacing w:line="260" w:lineRule="exact"/>
              <w:jc w:val="right"/>
            </w:pPr>
            <w:r w:rsidRPr="00B57616">
              <w:rPr>
                <w:rFonts w:hint="eastAsia"/>
              </w:rPr>
              <w:t>㎡</w:t>
            </w:r>
          </w:p>
        </w:tc>
        <w:tc>
          <w:tcPr>
            <w:tcW w:w="1210" w:type="dxa"/>
            <w:vMerge/>
            <w:tcBorders>
              <w:bottom w:val="single" w:sz="8" w:space="0" w:color="auto"/>
            </w:tcBorders>
          </w:tcPr>
          <w:p w:rsidR="006634E4" w:rsidRPr="00B57616" w:rsidRDefault="006634E4">
            <w:pPr>
              <w:widowControl/>
              <w:spacing w:line="260" w:lineRule="exact"/>
              <w:jc w:val="left"/>
            </w:pPr>
          </w:p>
        </w:tc>
        <w:tc>
          <w:tcPr>
            <w:tcW w:w="1210" w:type="dxa"/>
            <w:vMerge/>
            <w:tcBorders>
              <w:bottom w:val="single" w:sz="8" w:space="0" w:color="auto"/>
            </w:tcBorders>
          </w:tcPr>
          <w:p w:rsidR="006634E4" w:rsidRPr="00B57616" w:rsidRDefault="006634E4">
            <w:pPr>
              <w:widowControl/>
              <w:spacing w:line="260" w:lineRule="exact"/>
              <w:jc w:val="left"/>
            </w:pPr>
          </w:p>
        </w:tc>
        <w:tc>
          <w:tcPr>
            <w:tcW w:w="1210" w:type="dxa"/>
            <w:vMerge/>
            <w:tcBorders>
              <w:bottom w:val="single" w:sz="8" w:space="0" w:color="auto"/>
            </w:tcBorders>
          </w:tcPr>
          <w:p w:rsidR="006634E4" w:rsidRPr="00B57616" w:rsidRDefault="006634E4">
            <w:pPr>
              <w:widowControl/>
              <w:spacing w:line="260" w:lineRule="exact"/>
              <w:jc w:val="left"/>
            </w:pPr>
          </w:p>
        </w:tc>
        <w:tc>
          <w:tcPr>
            <w:tcW w:w="770" w:type="dxa"/>
            <w:vMerge/>
            <w:tcBorders>
              <w:bottom w:val="single" w:sz="8" w:space="0" w:color="auto"/>
              <w:right w:val="single" w:sz="8" w:space="0" w:color="auto"/>
            </w:tcBorders>
          </w:tcPr>
          <w:p w:rsidR="006634E4" w:rsidRPr="00B57616" w:rsidRDefault="006634E4">
            <w:pPr>
              <w:widowControl/>
              <w:spacing w:line="260" w:lineRule="exact"/>
              <w:jc w:val="left"/>
            </w:pPr>
          </w:p>
        </w:tc>
      </w:tr>
    </w:tbl>
    <w:p w:rsidR="006634E4" w:rsidRPr="00B57616" w:rsidRDefault="006634E4">
      <w:pPr>
        <w:pStyle w:val="2"/>
        <w:spacing w:line="300" w:lineRule="exact"/>
        <w:ind w:leftChars="0" w:left="550" w:firstLineChars="0" w:firstLine="0"/>
      </w:pPr>
    </w:p>
    <w:p w:rsidR="006634E4" w:rsidRPr="00B57616" w:rsidRDefault="006634E4">
      <w:pPr>
        <w:pStyle w:val="2"/>
        <w:spacing w:line="300" w:lineRule="exact"/>
        <w:ind w:leftChars="0" w:left="550" w:firstLineChars="0" w:firstLine="0"/>
      </w:pPr>
      <w:r w:rsidRPr="00B57616">
        <w:rPr>
          <w:rFonts w:hint="eastAsia"/>
        </w:rPr>
        <w:t xml:space="preserve">　　　　　　　ウ　構築物　　　　　　　　　（差引期末残高）円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660"/>
        <w:gridCol w:w="1760"/>
        <w:gridCol w:w="1760"/>
        <w:gridCol w:w="1760"/>
        <w:gridCol w:w="1540"/>
        <w:gridCol w:w="660"/>
      </w:tblGrid>
      <w:tr w:rsidR="006634E4" w:rsidRPr="00B57616">
        <w:trPr>
          <w:cantSplit/>
          <w:trHeight w:val="380"/>
        </w:trPr>
        <w:tc>
          <w:tcPr>
            <w:tcW w:w="1320" w:type="dxa"/>
            <w:vMerge w:val="restart"/>
            <w:tcBorders>
              <w:top w:val="single" w:sz="8" w:space="0" w:color="auto"/>
              <w:left w:val="single" w:sz="8" w:space="0" w:color="auto"/>
            </w:tcBorders>
          </w:tcPr>
          <w:p w:rsidR="006634E4" w:rsidRPr="00B57616" w:rsidRDefault="006634E4">
            <w:pPr>
              <w:pStyle w:val="2"/>
              <w:spacing w:line="300" w:lineRule="exact"/>
              <w:ind w:leftChars="0" w:left="0" w:firstLineChars="0" w:firstLine="0"/>
            </w:pPr>
            <w:r w:rsidRPr="00DC5046">
              <w:rPr>
                <w:rFonts w:hint="eastAsia"/>
                <w:spacing w:val="36"/>
                <w:kern w:val="0"/>
                <w:fitText w:val="1100" w:id="-1746124288"/>
              </w:rPr>
              <w:t>設置す</w:t>
            </w:r>
            <w:r w:rsidRPr="00DC5046">
              <w:rPr>
                <w:rFonts w:hint="eastAsia"/>
                <w:spacing w:val="6"/>
                <w:kern w:val="0"/>
                <w:fitText w:val="1100" w:id="-1746124288"/>
              </w:rPr>
              <w:t>る</w:t>
            </w:r>
          </w:p>
          <w:p w:rsidR="006634E4" w:rsidRPr="00B57616" w:rsidRDefault="006634E4">
            <w:pPr>
              <w:pStyle w:val="2"/>
              <w:spacing w:line="300" w:lineRule="exact"/>
              <w:ind w:leftChars="0" w:left="0" w:firstLineChars="0" w:firstLine="0"/>
            </w:pPr>
            <w:r w:rsidRPr="00B57616">
              <w:rPr>
                <w:rFonts w:hint="eastAsia"/>
              </w:rPr>
              <w:t>学校の名称</w:t>
            </w:r>
          </w:p>
        </w:tc>
        <w:tc>
          <w:tcPr>
            <w:tcW w:w="660" w:type="dxa"/>
            <w:vMerge w:val="restart"/>
            <w:tcBorders>
              <w:top w:val="single" w:sz="8" w:space="0" w:color="auto"/>
            </w:tcBorders>
          </w:tcPr>
          <w:p w:rsidR="006634E4" w:rsidRPr="00B57616" w:rsidRDefault="006634E4">
            <w:pPr>
              <w:pStyle w:val="2"/>
              <w:spacing w:line="240" w:lineRule="exact"/>
              <w:ind w:leftChars="0" w:left="0" w:firstLineChars="0" w:firstLine="0"/>
              <w:jc w:val="center"/>
            </w:pPr>
          </w:p>
          <w:p w:rsidR="006634E4" w:rsidRPr="00B57616" w:rsidRDefault="006634E4">
            <w:pPr>
              <w:pStyle w:val="2"/>
              <w:spacing w:line="240" w:lineRule="exact"/>
              <w:ind w:leftChars="0" w:left="0" w:firstLineChars="0" w:firstLine="0"/>
              <w:jc w:val="center"/>
            </w:pPr>
            <w:r w:rsidRPr="00B57616">
              <w:rPr>
                <w:rFonts w:hint="eastAsia"/>
              </w:rPr>
              <w:t>種別</w:t>
            </w:r>
          </w:p>
        </w:tc>
        <w:tc>
          <w:tcPr>
            <w:tcW w:w="1760" w:type="dxa"/>
            <w:vMerge w:val="restart"/>
            <w:tcBorders>
              <w:top w:val="single" w:sz="8" w:space="0" w:color="auto"/>
            </w:tcBorders>
          </w:tcPr>
          <w:p w:rsidR="006634E4" w:rsidRPr="00B57616" w:rsidRDefault="006634E4">
            <w:pPr>
              <w:pStyle w:val="2"/>
              <w:spacing w:line="240" w:lineRule="exact"/>
              <w:ind w:leftChars="0" w:left="0" w:firstLineChars="0" w:firstLine="0"/>
            </w:pPr>
          </w:p>
          <w:p w:rsidR="006634E4" w:rsidRPr="00B57616" w:rsidRDefault="006634E4">
            <w:pPr>
              <w:pStyle w:val="2"/>
              <w:spacing w:line="240" w:lineRule="exact"/>
              <w:ind w:leftChars="5" w:left="11" w:firstLineChars="0" w:firstLine="0"/>
              <w:jc w:val="center"/>
            </w:pPr>
            <w:r w:rsidRPr="00B57616">
              <w:rPr>
                <w:rFonts w:hint="eastAsia"/>
              </w:rPr>
              <w:t>所　在　地</w:t>
            </w:r>
          </w:p>
        </w:tc>
        <w:tc>
          <w:tcPr>
            <w:tcW w:w="1760" w:type="dxa"/>
            <w:vMerge w:val="restart"/>
            <w:tcBorders>
              <w:top w:val="single" w:sz="8" w:space="0" w:color="auto"/>
            </w:tcBorders>
          </w:tcPr>
          <w:p w:rsidR="006634E4" w:rsidRPr="00B57616" w:rsidRDefault="006634E4">
            <w:pPr>
              <w:pStyle w:val="2"/>
              <w:spacing w:line="240" w:lineRule="exact"/>
              <w:ind w:leftChars="0" w:left="0" w:firstLineChars="0" w:firstLine="0"/>
            </w:pPr>
          </w:p>
          <w:p w:rsidR="006634E4" w:rsidRPr="00B57616" w:rsidRDefault="006634E4">
            <w:pPr>
              <w:pStyle w:val="2"/>
              <w:spacing w:line="240" w:lineRule="exact"/>
              <w:ind w:leftChars="0" w:left="0" w:firstLineChars="0" w:firstLine="0"/>
            </w:pPr>
            <w:r w:rsidRPr="00B57616">
              <w:rPr>
                <w:rFonts w:hint="eastAsia"/>
              </w:rPr>
              <w:t>取得(評価)価額</w:t>
            </w:r>
          </w:p>
        </w:tc>
        <w:tc>
          <w:tcPr>
            <w:tcW w:w="1760" w:type="dxa"/>
            <w:vMerge w:val="restart"/>
            <w:tcBorders>
              <w:top w:val="single" w:sz="8" w:space="0" w:color="auto"/>
            </w:tcBorders>
          </w:tcPr>
          <w:p w:rsidR="006634E4" w:rsidRPr="00B57616" w:rsidRDefault="006634E4">
            <w:pPr>
              <w:pStyle w:val="2"/>
              <w:spacing w:line="240" w:lineRule="exact"/>
              <w:ind w:leftChars="0" w:left="0" w:firstLineChars="0" w:firstLine="0"/>
            </w:pPr>
          </w:p>
          <w:p w:rsidR="006634E4" w:rsidRPr="00B57616" w:rsidRDefault="006634E4">
            <w:pPr>
              <w:pStyle w:val="2"/>
              <w:spacing w:line="240" w:lineRule="exact"/>
              <w:ind w:leftChars="0" w:left="0" w:firstLineChars="0" w:firstLine="0"/>
            </w:pPr>
            <w:r w:rsidRPr="00B57616">
              <w:rPr>
                <w:rFonts w:hint="eastAsia"/>
              </w:rPr>
              <w:t>減価償却</w:t>
            </w:r>
            <w:r w:rsidRPr="00B57616">
              <w:rPr>
                <w:rFonts w:hint="eastAsia"/>
                <w:kern w:val="0"/>
              </w:rPr>
              <w:t>累計額</w:t>
            </w:r>
          </w:p>
        </w:tc>
        <w:tc>
          <w:tcPr>
            <w:tcW w:w="1540" w:type="dxa"/>
            <w:vMerge w:val="restart"/>
            <w:tcBorders>
              <w:top w:val="single" w:sz="8" w:space="0" w:color="auto"/>
            </w:tcBorders>
          </w:tcPr>
          <w:p w:rsidR="006634E4" w:rsidRPr="00B57616" w:rsidRDefault="006634E4">
            <w:pPr>
              <w:pStyle w:val="2"/>
              <w:spacing w:line="240" w:lineRule="exact"/>
              <w:ind w:leftChars="0" w:left="0" w:firstLineChars="0" w:firstLine="0"/>
            </w:pPr>
          </w:p>
          <w:p w:rsidR="006634E4" w:rsidRPr="00B57616" w:rsidRDefault="006634E4">
            <w:pPr>
              <w:pStyle w:val="2"/>
              <w:spacing w:line="240" w:lineRule="exact"/>
              <w:ind w:leftChars="0" w:left="0" w:firstLineChars="0" w:firstLine="0"/>
            </w:pPr>
            <w:r w:rsidRPr="00B57616">
              <w:rPr>
                <w:rFonts w:hint="eastAsia"/>
              </w:rPr>
              <w:t>差引期末</w:t>
            </w:r>
            <w:r w:rsidRPr="00B57616">
              <w:rPr>
                <w:rFonts w:hint="eastAsia"/>
                <w:kern w:val="0"/>
              </w:rPr>
              <w:t>残高</w:t>
            </w:r>
          </w:p>
        </w:tc>
        <w:tc>
          <w:tcPr>
            <w:tcW w:w="660" w:type="dxa"/>
            <w:vMerge w:val="restart"/>
            <w:tcBorders>
              <w:top w:val="single" w:sz="8" w:space="0" w:color="auto"/>
              <w:right w:val="single" w:sz="8" w:space="0" w:color="auto"/>
            </w:tcBorders>
          </w:tcPr>
          <w:p w:rsidR="006634E4" w:rsidRPr="00B57616" w:rsidRDefault="006634E4">
            <w:pPr>
              <w:pStyle w:val="2"/>
              <w:spacing w:line="240" w:lineRule="exact"/>
              <w:ind w:leftChars="0" w:left="0" w:firstLineChars="0" w:firstLine="0"/>
            </w:pPr>
          </w:p>
          <w:p w:rsidR="006634E4" w:rsidRPr="00B57616" w:rsidRDefault="006634E4">
            <w:pPr>
              <w:pStyle w:val="2"/>
              <w:spacing w:line="240" w:lineRule="exact"/>
              <w:ind w:leftChars="0" w:left="0" w:firstLineChars="0" w:firstLine="0"/>
              <w:jc w:val="center"/>
            </w:pPr>
            <w:r w:rsidRPr="00B57616">
              <w:rPr>
                <w:rFonts w:hint="eastAsia"/>
              </w:rPr>
              <w:t>備考</w:t>
            </w:r>
          </w:p>
        </w:tc>
      </w:tr>
      <w:tr w:rsidR="006634E4" w:rsidRPr="00B57616">
        <w:trPr>
          <w:cantSplit/>
          <w:trHeight w:val="240"/>
        </w:trPr>
        <w:tc>
          <w:tcPr>
            <w:tcW w:w="1320" w:type="dxa"/>
            <w:vMerge/>
            <w:tcBorders>
              <w:left w:val="single" w:sz="8" w:space="0" w:color="auto"/>
              <w:bottom w:val="single" w:sz="8" w:space="0" w:color="auto"/>
            </w:tcBorders>
          </w:tcPr>
          <w:p w:rsidR="006634E4" w:rsidRPr="00B57616" w:rsidRDefault="006634E4">
            <w:pPr>
              <w:spacing w:line="240" w:lineRule="exact"/>
              <w:ind w:firstLineChars="5" w:firstLine="11"/>
              <w:jc w:val="center"/>
            </w:pPr>
          </w:p>
        </w:tc>
        <w:tc>
          <w:tcPr>
            <w:tcW w:w="660" w:type="dxa"/>
            <w:vMerge/>
            <w:tcBorders>
              <w:bottom w:val="single" w:sz="8" w:space="0" w:color="auto"/>
            </w:tcBorders>
          </w:tcPr>
          <w:p w:rsidR="006634E4" w:rsidRPr="00B57616" w:rsidRDefault="006634E4">
            <w:pPr>
              <w:spacing w:line="240" w:lineRule="exact"/>
              <w:ind w:firstLineChars="5" w:firstLine="11"/>
              <w:jc w:val="center"/>
            </w:pPr>
          </w:p>
        </w:tc>
        <w:tc>
          <w:tcPr>
            <w:tcW w:w="1760" w:type="dxa"/>
            <w:vMerge/>
            <w:tcBorders>
              <w:bottom w:val="single" w:sz="8" w:space="0" w:color="auto"/>
            </w:tcBorders>
          </w:tcPr>
          <w:p w:rsidR="006634E4" w:rsidRPr="00B57616" w:rsidRDefault="006634E4">
            <w:pPr>
              <w:spacing w:line="240" w:lineRule="exact"/>
              <w:ind w:firstLineChars="5" w:firstLine="11"/>
              <w:jc w:val="center"/>
            </w:pPr>
          </w:p>
        </w:tc>
        <w:tc>
          <w:tcPr>
            <w:tcW w:w="1760" w:type="dxa"/>
            <w:vMerge/>
            <w:tcBorders>
              <w:bottom w:val="single" w:sz="8" w:space="0" w:color="auto"/>
            </w:tcBorders>
          </w:tcPr>
          <w:p w:rsidR="006634E4" w:rsidRPr="00B57616" w:rsidRDefault="006634E4">
            <w:pPr>
              <w:widowControl/>
              <w:spacing w:line="240" w:lineRule="exact"/>
              <w:jc w:val="left"/>
            </w:pPr>
          </w:p>
        </w:tc>
        <w:tc>
          <w:tcPr>
            <w:tcW w:w="1760" w:type="dxa"/>
            <w:vMerge/>
            <w:tcBorders>
              <w:bottom w:val="single" w:sz="8" w:space="0" w:color="auto"/>
            </w:tcBorders>
          </w:tcPr>
          <w:p w:rsidR="006634E4" w:rsidRPr="00B57616" w:rsidRDefault="006634E4">
            <w:pPr>
              <w:widowControl/>
              <w:spacing w:line="240" w:lineRule="exact"/>
              <w:jc w:val="left"/>
            </w:pPr>
          </w:p>
        </w:tc>
        <w:tc>
          <w:tcPr>
            <w:tcW w:w="1540" w:type="dxa"/>
            <w:vMerge/>
            <w:tcBorders>
              <w:bottom w:val="single" w:sz="8" w:space="0" w:color="auto"/>
            </w:tcBorders>
          </w:tcPr>
          <w:p w:rsidR="006634E4" w:rsidRPr="00B57616" w:rsidRDefault="006634E4">
            <w:pPr>
              <w:widowControl/>
              <w:spacing w:line="240" w:lineRule="exact"/>
              <w:jc w:val="left"/>
            </w:pPr>
          </w:p>
        </w:tc>
        <w:tc>
          <w:tcPr>
            <w:tcW w:w="660" w:type="dxa"/>
            <w:vMerge/>
            <w:tcBorders>
              <w:bottom w:val="single" w:sz="8" w:space="0" w:color="auto"/>
              <w:right w:val="single" w:sz="8" w:space="0" w:color="auto"/>
            </w:tcBorders>
          </w:tcPr>
          <w:p w:rsidR="006634E4" w:rsidRPr="00B57616" w:rsidRDefault="006634E4">
            <w:pPr>
              <w:widowControl/>
              <w:spacing w:line="240" w:lineRule="exact"/>
              <w:jc w:val="left"/>
            </w:pPr>
          </w:p>
        </w:tc>
      </w:tr>
      <w:tr w:rsidR="006634E4" w:rsidRPr="00B57616">
        <w:trPr>
          <w:cantSplit/>
          <w:trHeight w:val="432"/>
        </w:trPr>
        <w:tc>
          <w:tcPr>
            <w:tcW w:w="1320" w:type="dxa"/>
            <w:tcBorders>
              <w:top w:val="single" w:sz="8" w:space="0" w:color="auto"/>
              <w:left w:val="single" w:sz="8" w:space="0" w:color="auto"/>
              <w:bottom w:val="single" w:sz="4" w:space="0" w:color="auto"/>
            </w:tcBorders>
          </w:tcPr>
          <w:p w:rsidR="006634E4" w:rsidRPr="00B57616" w:rsidRDefault="006634E4">
            <w:pPr>
              <w:pStyle w:val="2"/>
              <w:spacing w:line="240" w:lineRule="exact"/>
              <w:ind w:leftChars="5" w:left="11" w:firstLineChars="0" w:firstLine="0"/>
              <w:jc w:val="center"/>
            </w:pPr>
          </w:p>
          <w:p w:rsidR="006634E4" w:rsidRPr="00B57616" w:rsidRDefault="006634E4">
            <w:pPr>
              <w:pStyle w:val="2"/>
              <w:spacing w:line="240" w:lineRule="exact"/>
              <w:ind w:leftChars="0" w:left="0" w:firstLineChars="0" w:firstLine="0"/>
              <w:jc w:val="center"/>
            </w:pPr>
          </w:p>
        </w:tc>
        <w:tc>
          <w:tcPr>
            <w:tcW w:w="660" w:type="dxa"/>
            <w:tcBorders>
              <w:top w:val="single" w:sz="8" w:space="0" w:color="auto"/>
              <w:bottom w:val="single" w:sz="4" w:space="0" w:color="auto"/>
            </w:tcBorders>
          </w:tcPr>
          <w:p w:rsidR="006634E4" w:rsidRPr="00B57616" w:rsidRDefault="006634E4">
            <w:pPr>
              <w:pStyle w:val="2"/>
              <w:spacing w:line="240" w:lineRule="exact"/>
              <w:ind w:leftChars="0" w:left="0" w:firstLineChars="0" w:firstLine="0"/>
              <w:jc w:val="center"/>
            </w:pPr>
          </w:p>
          <w:p w:rsidR="006634E4" w:rsidRPr="00B57616" w:rsidRDefault="006634E4">
            <w:pPr>
              <w:pStyle w:val="2"/>
              <w:spacing w:line="240" w:lineRule="exact"/>
              <w:ind w:leftChars="0" w:left="0" w:firstLineChars="0" w:firstLine="0"/>
              <w:jc w:val="center"/>
            </w:pPr>
          </w:p>
        </w:tc>
        <w:tc>
          <w:tcPr>
            <w:tcW w:w="1760" w:type="dxa"/>
            <w:tcBorders>
              <w:top w:val="single" w:sz="8" w:space="0" w:color="auto"/>
              <w:bottom w:val="single" w:sz="4" w:space="0" w:color="auto"/>
            </w:tcBorders>
          </w:tcPr>
          <w:p w:rsidR="006634E4" w:rsidRPr="00B57616" w:rsidRDefault="006634E4">
            <w:pPr>
              <w:pStyle w:val="2"/>
              <w:spacing w:line="240" w:lineRule="exact"/>
              <w:ind w:leftChars="0" w:left="0" w:firstLineChars="0" w:firstLine="0"/>
              <w:jc w:val="center"/>
            </w:pPr>
          </w:p>
          <w:p w:rsidR="006634E4" w:rsidRPr="00B57616" w:rsidRDefault="006634E4">
            <w:pPr>
              <w:pStyle w:val="2"/>
              <w:spacing w:line="240" w:lineRule="exact"/>
              <w:ind w:left="1296" w:hanging="216"/>
              <w:jc w:val="center"/>
            </w:pPr>
          </w:p>
        </w:tc>
        <w:tc>
          <w:tcPr>
            <w:tcW w:w="1760" w:type="dxa"/>
            <w:tcBorders>
              <w:top w:val="single" w:sz="8" w:space="0" w:color="auto"/>
              <w:bottom w:val="single" w:sz="4" w:space="0" w:color="auto"/>
            </w:tcBorders>
          </w:tcPr>
          <w:p w:rsidR="006634E4" w:rsidRPr="00B57616" w:rsidRDefault="006634E4">
            <w:pPr>
              <w:pStyle w:val="2"/>
              <w:spacing w:line="240" w:lineRule="exact"/>
              <w:ind w:leftChars="100" w:left="216" w:firstLineChars="500" w:firstLine="1080"/>
              <w:jc w:val="right"/>
            </w:pPr>
            <w:r w:rsidRPr="00B57616">
              <w:rPr>
                <w:rFonts w:hint="eastAsia"/>
              </w:rPr>
              <w:t>円</w:t>
            </w:r>
          </w:p>
          <w:p w:rsidR="006634E4" w:rsidRPr="00B57616" w:rsidRDefault="006634E4">
            <w:pPr>
              <w:pStyle w:val="2"/>
              <w:spacing w:line="240" w:lineRule="exact"/>
              <w:ind w:leftChars="0" w:left="100" w:firstLineChars="0" w:firstLine="0"/>
            </w:pPr>
          </w:p>
        </w:tc>
        <w:tc>
          <w:tcPr>
            <w:tcW w:w="1760" w:type="dxa"/>
            <w:tcBorders>
              <w:top w:val="single" w:sz="8" w:space="0" w:color="auto"/>
              <w:bottom w:val="single" w:sz="4" w:space="0" w:color="auto"/>
            </w:tcBorders>
          </w:tcPr>
          <w:p w:rsidR="006634E4" w:rsidRPr="00B57616" w:rsidRDefault="006634E4">
            <w:pPr>
              <w:widowControl/>
              <w:spacing w:line="240" w:lineRule="exact"/>
              <w:jc w:val="right"/>
            </w:pPr>
            <w:r w:rsidRPr="00B57616">
              <w:rPr>
                <w:rFonts w:hint="eastAsia"/>
              </w:rPr>
              <w:t xml:space="preserve">　　　　　　円</w:t>
            </w:r>
          </w:p>
          <w:p w:rsidR="006634E4" w:rsidRPr="00B57616" w:rsidRDefault="006634E4">
            <w:pPr>
              <w:pStyle w:val="2"/>
              <w:spacing w:line="240" w:lineRule="exact"/>
              <w:ind w:leftChars="0" w:left="0" w:firstLineChars="0" w:firstLine="0"/>
            </w:pPr>
          </w:p>
        </w:tc>
        <w:tc>
          <w:tcPr>
            <w:tcW w:w="1540" w:type="dxa"/>
            <w:tcBorders>
              <w:top w:val="single" w:sz="8" w:space="0" w:color="auto"/>
              <w:bottom w:val="single" w:sz="4" w:space="0" w:color="auto"/>
            </w:tcBorders>
          </w:tcPr>
          <w:p w:rsidR="006634E4" w:rsidRPr="00B57616" w:rsidRDefault="006634E4">
            <w:pPr>
              <w:widowControl/>
              <w:spacing w:line="240" w:lineRule="exact"/>
              <w:jc w:val="right"/>
            </w:pPr>
            <w:r w:rsidRPr="00B57616">
              <w:rPr>
                <w:rFonts w:hint="eastAsia"/>
              </w:rPr>
              <w:t xml:space="preserve">　　　　　円</w:t>
            </w:r>
          </w:p>
          <w:p w:rsidR="006634E4" w:rsidRPr="00B57616" w:rsidRDefault="006634E4">
            <w:pPr>
              <w:pStyle w:val="2"/>
              <w:spacing w:line="240" w:lineRule="exact"/>
              <w:ind w:leftChars="0" w:left="0" w:firstLineChars="0" w:firstLine="0"/>
            </w:pPr>
          </w:p>
        </w:tc>
        <w:tc>
          <w:tcPr>
            <w:tcW w:w="660" w:type="dxa"/>
            <w:tcBorders>
              <w:top w:val="single" w:sz="8" w:space="0" w:color="auto"/>
              <w:bottom w:val="single" w:sz="4" w:space="0" w:color="auto"/>
              <w:right w:val="single" w:sz="8" w:space="0" w:color="auto"/>
            </w:tcBorders>
          </w:tcPr>
          <w:p w:rsidR="006634E4" w:rsidRPr="00B57616" w:rsidRDefault="006634E4">
            <w:pPr>
              <w:pStyle w:val="2"/>
              <w:spacing w:line="240" w:lineRule="exact"/>
              <w:ind w:leftChars="0" w:left="0" w:firstLineChars="0" w:firstLine="0"/>
              <w:jc w:val="center"/>
            </w:pPr>
          </w:p>
        </w:tc>
      </w:tr>
      <w:tr w:rsidR="006634E4" w:rsidRPr="00B57616">
        <w:trPr>
          <w:cantSplit/>
          <w:trHeight w:val="432"/>
        </w:trPr>
        <w:tc>
          <w:tcPr>
            <w:tcW w:w="1320" w:type="dxa"/>
            <w:tcBorders>
              <w:left w:val="single" w:sz="8" w:space="0" w:color="auto"/>
              <w:bottom w:val="single" w:sz="8" w:space="0" w:color="auto"/>
            </w:tcBorders>
          </w:tcPr>
          <w:p w:rsidR="006634E4" w:rsidRPr="00B57616" w:rsidRDefault="006634E4">
            <w:pPr>
              <w:pStyle w:val="2"/>
              <w:spacing w:line="240" w:lineRule="exact"/>
              <w:ind w:leftChars="5" w:left="11" w:firstLineChars="0" w:firstLine="0"/>
              <w:jc w:val="center"/>
            </w:pPr>
          </w:p>
          <w:p w:rsidR="006634E4" w:rsidRPr="00B57616" w:rsidRDefault="006634E4">
            <w:pPr>
              <w:pStyle w:val="2"/>
              <w:spacing w:line="240" w:lineRule="exact"/>
              <w:ind w:leftChars="0" w:left="0" w:firstLineChars="0" w:firstLine="0"/>
              <w:jc w:val="center"/>
            </w:pPr>
          </w:p>
        </w:tc>
        <w:tc>
          <w:tcPr>
            <w:tcW w:w="660" w:type="dxa"/>
            <w:tcBorders>
              <w:bottom w:val="single" w:sz="8" w:space="0" w:color="auto"/>
            </w:tcBorders>
          </w:tcPr>
          <w:p w:rsidR="006634E4" w:rsidRPr="00B57616" w:rsidRDefault="006634E4">
            <w:pPr>
              <w:pStyle w:val="2"/>
              <w:spacing w:line="240" w:lineRule="exact"/>
              <w:ind w:leftChars="0" w:left="0" w:firstLineChars="0" w:firstLine="0"/>
              <w:jc w:val="center"/>
            </w:pPr>
          </w:p>
          <w:p w:rsidR="006634E4" w:rsidRPr="00B57616" w:rsidRDefault="006634E4">
            <w:pPr>
              <w:pStyle w:val="2"/>
              <w:spacing w:line="240" w:lineRule="exact"/>
              <w:ind w:leftChars="0" w:left="0" w:firstLineChars="0" w:firstLine="0"/>
              <w:jc w:val="center"/>
            </w:pPr>
          </w:p>
        </w:tc>
        <w:tc>
          <w:tcPr>
            <w:tcW w:w="1760" w:type="dxa"/>
            <w:tcBorders>
              <w:bottom w:val="single" w:sz="8" w:space="0" w:color="auto"/>
            </w:tcBorders>
          </w:tcPr>
          <w:p w:rsidR="006634E4" w:rsidRPr="00B57616" w:rsidRDefault="006634E4">
            <w:pPr>
              <w:pStyle w:val="2"/>
              <w:spacing w:line="240" w:lineRule="exact"/>
              <w:ind w:leftChars="0" w:left="0" w:firstLineChars="0" w:firstLine="0"/>
              <w:jc w:val="center"/>
            </w:pPr>
          </w:p>
          <w:p w:rsidR="006634E4" w:rsidRPr="00B57616" w:rsidRDefault="006634E4">
            <w:pPr>
              <w:pStyle w:val="2"/>
              <w:spacing w:line="240" w:lineRule="exact"/>
              <w:ind w:left="1296" w:hanging="216"/>
              <w:jc w:val="center"/>
            </w:pPr>
          </w:p>
        </w:tc>
        <w:tc>
          <w:tcPr>
            <w:tcW w:w="1760" w:type="dxa"/>
            <w:tcBorders>
              <w:bottom w:val="single" w:sz="8" w:space="0" w:color="auto"/>
            </w:tcBorders>
          </w:tcPr>
          <w:p w:rsidR="006634E4" w:rsidRPr="00B57616" w:rsidRDefault="006634E4">
            <w:pPr>
              <w:pStyle w:val="2"/>
              <w:spacing w:line="240" w:lineRule="exact"/>
              <w:ind w:leftChars="100" w:left="216" w:firstLineChars="500" w:firstLine="1080"/>
              <w:jc w:val="right"/>
            </w:pPr>
            <w:r w:rsidRPr="00B57616">
              <w:rPr>
                <w:rFonts w:hint="eastAsia"/>
              </w:rPr>
              <w:t>円</w:t>
            </w:r>
          </w:p>
          <w:p w:rsidR="006634E4" w:rsidRPr="00B57616" w:rsidRDefault="006634E4">
            <w:pPr>
              <w:pStyle w:val="2"/>
              <w:spacing w:line="240" w:lineRule="exact"/>
              <w:ind w:leftChars="0" w:left="100" w:firstLineChars="0" w:firstLine="0"/>
            </w:pPr>
          </w:p>
        </w:tc>
        <w:tc>
          <w:tcPr>
            <w:tcW w:w="1760" w:type="dxa"/>
            <w:tcBorders>
              <w:bottom w:val="single" w:sz="8" w:space="0" w:color="auto"/>
            </w:tcBorders>
          </w:tcPr>
          <w:p w:rsidR="006634E4" w:rsidRPr="00B57616" w:rsidRDefault="006634E4">
            <w:pPr>
              <w:widowControl/>
              <w:spacing w:line="240" w:lineRule="exact"/>
              <w:jc w:val="right"/>
            </w:pPr>
            <w:r w:rsidRPr="00B57616">
              <w:rPr>
                <w:rFonts w:hint="eastAsia"/>
              </w:rPr>
              <w:t xml:space="preserve">　　　　　　円</w:t>
            </w:r>
          </w:p>
          <w:p w:rsidR="006634E4" w:rsidRPr="00B57616" w:rsidRDefault="006634E4">
            <w:pPr>
              <w:pStyle w:val="2"/>
              <w:spacing w:line="240" w:lineRule="exact"/>
              <w:ind w:leftChars="0" w:left="0" w:firstLineChars="0" w:firstLine="0"/>
            </w:pPr>
          </w:p>
        </w:tc>
        <w:tc>
          <w:tcPr>
            <w:tcW w:w="1540" w:type="dxa"/>
            <w:tcBorders>
              <w:bottom w:val="single" w:sz="8" w:space="0" w:color="auto"/>
            </w:tcBorders>
          </w:tcPr>
          <w:p w:rsidR="006634E4" w:rsidRPr="00B57616" w:rsidRDefault="006634E4">
            <w:pPr>
              <w:widowControl/>
              <w:spacing w:line="240" w:lineRule="exact"/>
              <w:jc w:val="right"/>
            </w:pPr>
            <w:r w:rsidRPr="00B57616">
              <w:rPr>
                <w:rFonts w:hint="eastAsia"/>
              </w:rPr>
              <w:t xml:space="preserve">　　　　　円</w:t>
            </w:r>
          </w:p>
          <w:p w:rsidR="006634E4" w:rsidRPr="00B57616" w:rsidRDefault="006634E4">
            <w:pPr>
              <w:pStyle w:val="2"/>
              <w:spacing w:line="240" w:lineRule="exact"/>
              <w:ind w:leftChars="0" w:left="0" w:firstLineChars="0" w:firstLine="0"/>
            </w:pPr>
          </w:p>
        </w:tc>
        <w:tc>
          <w:tcPr>
            <w:tcW w:w="660" w:type="dxa"/>
            <w:tcBorders>
              <w:bottom w:val="single" w:sz="8" w:space="0" w:color="auto"/>
              <w:right w:val="single" w:sz="8" w:space="0" w:color="auto"/>
            </w:tcBorders>
          </w:tcPr>
          <w:p w:rsidR="006634E4" w:rsidRPr="00B57616" w:rsidRDefault="006634E4">
            <w:pPr>
              <w:pStyle w:val="2"/>
              <w:spacing w:line="240" w:lineRule="exact"/>
              <w:ind w:leftChars="0" w:left="0" w:firstLineChars="0" w:firstLine="0"/>
              <w:jc w:val="center"/>
            </w:pPr>
          </w:p>
        </w:tc>
      </w:tr>
      <w:tr w:rsidR="006634E4" w:rsidRPr="00B57616">
        <w:trPr>
          <w:cantSplit/>
          <w:trHeight w:val="432"/>
        </w:trPr>
        <w:tc>
          <w:tcPr>
            <w:tcW w:w="3740" w:type="dxa"/>
            <w:gridSpan w:val="3"/>
            <w:tcBorders>
              <w:top w:val="single" w:sz="8" w:space="0" w:color="auto"/>
              <w:left w:val="single" w:sz="8" w:space="0" w:color="auto"/>
              <w:bottom w:val="single" w:sz="8" w:space="0" w:color="auto"/>
            </w:tcBorders>
          </w:tcPr>
          <w:p w:rsidR="006634E4" w:rsidRPr="00B57616" w:rsidRDefault="006634E4">
            <w:pPr>
              <w:pStyle w:val="2"/>
              <w:spacing w:line="400" w:lineRule="exact"/>
              <w:ind w:leftChars="5" w:left="11" w:firstLineChars="0" w:firstLine="0"/>
              <w:jc w:val="center"/>
            </w:pPr>
            <w:r w:rsidRPr="00B57616">
              <w:rPr>
                <w:rFonts w:hint="eastAsia"/>
              </w:rPr>
              <w:t>計</w:t>
            </w:r>
          </w:p>
        </w:tc>
        <w:tc>
          <w:tcPr>
            <w:tcW w:w="1760" w:type="dxa"/>
            <w:tcBorders>
              <w:top w:val="single" w:sz="8" w:space="0" w:color="auto"/>
              <w:bottom w:val="single" w:sz="8" w:space="0" w:color="auto"/>
            </w:tcBorders>
          </w:tcPr>
          <w:p w:rsidR="006634E4" w:rsidRPr="00B57616" w:rsidRDefault="006634E4">
            <w:pPr>
              <w:pStyle w:val="2"/>
              <w:spacing w:line="240" w:lineRule="exact"/>
              <w:ind w:leftChars="100" w:left="216" w:firstLineChars="500" w:firstLine="1080"/>
              <w:jc w:val="right"/>
            </w:pPr>
            <w:r w:rsidRPr="00B57616">
              <w:rPr>
                <w:rFonts w:hint="eastAsia"/>
              </w:rPr>
              <w:t>円</w:t>
            </w:r>
          </w:p>
          <w:p w:rsidR="006634E4" w:rsidRPr="00B57616" w:rsidRDefault="006634E4">
            <w:pPr>
              <w:pStyle w:val="2"/>
              <w:spacing w:line="240" w:lineRule="exact"/>
              <w:ind w:leftChars="0" w:left="100" w:firstLineChars="0" w:firstLine="0"/>
            </w:pPr>
          </w:p>
        </w:tc>
        <w:tc>
          <w:tcPr>
            <w:tcW w:w="1760" w:type="dxa"/>
            <w:tcBorders>
              <w:top w:val="single" w:sz="8" w:space="0" w:color="auto"/>
              <w:bottom w:val="single" w:sz="8" w:space="0" w:color="auto"/>
            </w:tcBorders>
          </w:tcPr>
          <w:p w:rsidR="006634E4" w:rsidRPr="00B57616" w:rsidRDefault="006634E4">
            <w:pPr>
              <w:widowControl/>
              <w:spacing w:line="240" w:lineRule="exact"/>
              <w:jc w:val="right"/>
            </w:pPr>
            <w:r w:rsidRPr="00B57616">
              <w:rPr>
                <w:rFonts w:hint="eastAsia"/>
              </w:rPr>
              <w:t xml:space="preserve">　　　　　　円</w:t>
            </w:r>
          </w:p>
          <w:p w:rsidR="006634E4" w:rsidRPr="00B57616" w:rsidRDefault="006634E4">
            <w:pPr>
              <w:pStyle w:val="2"/>
              <w:spacing w:line="240" w:lineRule="exact"/>
              <w:ind w:leftChars="0" w:left="0" w:firstLineChars="0" w:firstLine="0"/>
            </w:pPr>
          </w:p>
        </w:tc>
        <w:tc>
          <w:tcPr>
            <w:tcW w:w="1540" w:type="dxa"/>
            <w:tcBorders>
              <w:top w:val="single" w:sz="8" w:space="0" w:color="auto"/>
              <w:bottom w:val="single" w:sz="8" w:space="0" w:color="auto"/>
            </w:tcBorders>
          </w:tcPr>
          <w:p w:rsidR="006634E4" w:rsidRPr="00B57616" w:rsidRDefault="006634E4">
            <w:pPr>
              <w:widowControl/>
              <w:spacing w:line="240" w:lineRule="exact"/>
              <w:jc w:val="right"/>
            </w:pPr>
            <w:r w:rsidRPr="00B57616">
              <w:rPr>
                <w:rFonts w:hint="eastAsia"/>
              </w:rPr>
              <w:t xml:space="preserve">　　　　　円</w:t>
            </w:r>
          </w:p>
          <w:p w:rsidR="006634E4" w:rsidRPr="00B57616" w:rsidRDefault="006634E4">
            <w:pPr>
              <w:pStyle w:val="2"/>
              <w:spacing w:line="240" w:lineRule="exact"/>
              <w:ind w:leftChars="0" w:left="0" w:firstLineChars="0" w:firstLine="0"/>
            </w:pPr>
          </w:p>
        </w:tc>
        <w:tc>
          <w:tcPr>
            <w:tcW w:w="660" w:type="dxa"/>
            <w:tcBorders>
              <w:top w:val="single" w:sz="8" w:space="0" w:color="auto"/>
              <w:bottom w:val="single" w:sz="8" w:space="0" w:color="auto"/>
              <w:right w:val="single" w:sz="8" w:space="0" w:color="auto"/>
            </w:tcBorders>
          </w:tcPr>
          <w:p w:rsidR="006634E4" w:rsidRPr="00B57616" w:rsidRDefault="006634E4">
            <w:pPr>
              <w:pStyle w:val="2"/>
              <w:spacing w:line="240" w:lineRule="exact"/>
              <w:ind w:leftChars="0" w:left="0" w:firstLineChars="0" w:firstLine="0"/>
              <w:jc w:val="center"/>
            </w:pPr>
          </w:p>
        </w:tc>
      </w:tr>
    </w:tbl>
    <w:p w:rsidR="006634E4" w:rsidRPr="00B57616" w:rsidRDefault="006634E4">
      <w:pPr>
        <w:pStyle w:val="2"/>
        <w:ind w:leftChars="250" w:left="540" w:firstLineChars="0" w:firstLine="0"/>
      </w:pPr>
    </w:p>
    <w:p w:rsidR="006634E4" w:rsidRPr="00B57616" w:rsidRDefault="006634E4">
      <w:pPr>
        <w:pStyle w:val="2"/>
        <w:spacing w:line="300" w:lineRule="exact"/>
        <w:ind w:leftChars="250" w:left="540" w:firstLineChars="700" w:firstLine="1512"/>
      </w:pPr>
    </w:p>
    <w:p w:rsidR="006634E4" w:rsidRPr="00B57616" w:rsidRDefault="006634E4">
      <w:pPr>
        <w:pStyle w:val="2"/>
        <w:spacing w:line="300" w:lineRule="exact"/>
        <w:ind w:leftChars="250" w:left="540" w:firstLineChars="700" w:firstLine="1512"/>
      </w:pPr>
      <w:r w:rsidRPr="00B57616">
        <w:rPr>
          <w:rFonts w:hint="eastAsia"/>
        </w:rPr>
        <w:lastRenderedPageBreak/>
        <w:t xml:space="preserve">エ　校具　　　　点　 　　　 （差引期末残高）円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60"/>
        <w:gridCol w:w="770"/>
        <w:gridCol w:w="1760"/>
        <w:gridCol w:w="1760"/>
        <w:gridCol w:w="1540"/>
        <w:gridCol w:w="660"/>
      </w:tblGrid>
      <w:tr w:rsidR="006634E4" w:rsidRPr="00B57616">
        <w:trPr>
          <w:cantSplit/>
          <w:trHeight w:val="380"/>
        </w:trPr>
        <w:tc>
          <w:tcPr>
            <w:tcW w:w="2310" w:type="dxa"/>
            <w:tcBorders>
              <w:top w:val="single" w:sz="8" w:space="0" w:color="auto"/>
              <w:left w:val="single" w:sz="8" w:space="0" w:color="auto"/>
              <w:bottom w:val="single" w:sz="8" w:space="0" w:color="auto"/>
            </w:tcBorders>
          </w:tcPr>
          <w:p w:rsidR="006634E4" w:rsidRPr="00B57616" w:rsidRDefault="006634E4">
            <w:pPr>
              <w:spacing w:before="100" w:beforeAutospacing="1" w:line="360" w:lineRule="exact"/>
              <w:jc w:val="center"/>
              <w:rPr>
                <w:kern w:val="0"/>
              </w:rPr>
            </w:pPr>
            <w:r w:rsidRPr="00B57616">
              <w:rPr>
                <w:rFonts w:hint="eastAsia"/>
                <w:kern w:val="0"/>
              </w:rPr>
              <w:t>設置する</w:t>
            </w:r>
            <w:r w:rsidRPr="00B57616">
              <w:rPr>
                <w:rFonts w:hint="eastAsia"/>
              </w:rPr>
              <w:t>学校の名称</w:t>
            </w:r>
          </w:p>
        </w:tc>
        <w:tc>
          <w:tcPr>
            <w:tcW w:w="66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種類</w:t>
            </w:r>
          </w:p>
        </w:tc>
        <w:tc>
          <w:tcPr>
            <w:tcW w:w="77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数量</w:t>
            </w:r>
          </w:p>
        </w:tc>
        <w:tc>
          <w:tcPr>
            <w:tcW w:w="176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取得(評価)価額</w:t>
            </w:r>
          </w:p>
        </w:tc>
        <w:tc>
          <w:tcPr>
            <w:tcW w:w="176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減価償却</w:t>
            </w:r>
            <w:r w:rsidRPr="00B57616">
              <w:rPr>
                <w:rFonts w:hint="eastAsia"/>
                <w:kern w:val="0"/>
              </w:rPr>
              <w:t>累計額</w:t>
            </w:r>
          </w:p>
        </w:tc>
        <w:tc>
          <w:tcPr>
            <w:tcW w:w="154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差引期末</w:t>
            </w:r>
            <w:r w:rsidRPr="00B57616">
              <w:rPr>
                <w:rFonts w:hint="eastAsia"/>
                <w:kern w:val="0"/>
              </w:rPr>
              <w:t>残高</w:t>
            </w:r>
          </w:p>
        </w:tc>
        <w:tc>
          <w:tcPr>
            <w:tcW w:w="660" w:type="dxa"/>
            <w:tcBorders>
              <w:top w:val="single" w:sz="8" w:space="0" w:color="auto"/>
              <w:bottom w:val="single" w:sz="8" w:space="0" w:color="auto"/>
              <w:right w:val="single" w:sz="8" w:space="0" w:color="auto"/>
            </w:tcBorders>
          </w:tcPr>
          <w:p w:rsidR="006634E4" w:rsidRPr="00B57616" w:rsidRDefault="006634E4">
            <w:pPr>
              <w:spacing w:before="100" w:beforeAutospacing="1" w:line="360" w:lineRule="exact"/>
              <w:jc w:val="center"/>
            </w:pPr>
            <w:r w:rsidRPr="00B57616">
              <w:rPr>
                <w:rFonts w:hint="eastAsia"/>
              </w:rPr>
              <w:t>備考</w:t>
            </w:r>
          </w:p>
        </w:tc>
      </w:tr>
      <w:tr w:rsidR="006634E4" w:rsidRPr="00B57616">
        <w:trPr>
          <w:cantSplit/>
          <w:trHeight w:val="380"/>
        </w:trPr>
        <w:tc>
          <w:tcPr>
            <w:tcW w:w="2310" w:type="dxa"/>
            <w:tcBorders>
              <w:top w:val="single" w:sz="8" w:space="0" w:color="auto"/>
              <w:left w:val="single" w:sz="8" w:space="0" w:color="auto"/>
            </w:tcBorders>
          </w:tcPr>
          <w:p w:rsidR="006634E4" w:rsidRPr="00B57616" w:rsidRDefault="006634E4">
            <w:pPr>
              <w:spacing w:before="100" w:beforeAutospacing="1" w:line="360" w:lineRule="exact"/>
              <w:jc w:val="right"/>
              <w:rPr>
                <w:kern w:val="0"/>
              </w:rPr>
            </w:pPr>
          </w:p>
        </w:tc>
        <w:tc>
          <w:tcPr>
            <w:tcW w:w="660" w:type="dxa"/>
            <w:tcBorders>
              <w:top w:val="single" w:sz="8" w:space="0" w:color="auto"/>
            </w:tcBorders>
          </w:tcPr>
          <w:p w:rsidR="006634E4" w:rsidRPr="00B57616" w:rsidRDefault="006634E4">
            <w:pPr>
              <w:spacing w:before="100" w:beforeAutospacing="1" w:line="360" w:lineRule="exact"/>
              <w:jc w:val="right"/>
            </w:pPr>
          </w:p>
        </w:tc>
        <w:tc>
          <w:tcPr>
            <w:tcW w:w="770" w:type="dxa"/>
            <w:tcBorders>
              <w:top w:val="single" w:sz="8" w:space="0" w:color="auto"/>
            </w:tcBorders>
          </w:tcPr>
          <w:p w:rsidR="006634E4" w:rsidRPr="00B57616" w:rsidRDefault="006634E4">
            <w:pPr>
              <w:spacing w:before="100" w:beforeAutospacing="1" w:line="360" w:lineRule="exact"/>
              <w:jc w:val="right"/>
            </w:pPr>
            <w:r w:rsidRPr="00B57616">
              <w:rPr>
                <w:rFonts w:hint="eastAsia"/>
              </w:rPr>
              <w:t xml:space="preserve">   点</w:t>
            </w:r>
          </w:p>
        </w:tc>
        <w:tc>
          <w:tcPr>
            <w:tcW w:w="1760" w:type="dxa"/>
            <w:tcBorders>
              <w:top w:val="single" w:sz="8" w:space="0" w:color="auto"/>
            </w:tcBorders>
          </w:tcPr>
          <w:p w:rsidR="006634E4" w:rsidRPr="00B57616" w:rsidRDefault="006634E4">
            <w:pPr>
              <w:spacing w:before="100" w:beforeAutospacing="1" w:line="360" w:lineRule="exact"/>
              <w:jc w:val="right"/>
            </w:pPr>
            <w:r w:rsidRPr="00B57616">
              <w:rPr>
                <w:rFonts w:hint="eastAsia"/>
              </w:rPr>
              <w:t xml:space="preserve">    円</w:t>
            </w:r>
          </w:p>
        </w:tc>
        <w:tc>
          <w:tcPr>
            <w:tcW w:w="1760" w:type="dxa"/>
            <w:tcBorders>
              <w:top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540" w:type="dxa"/>
            <w:tcBorders>
              <w:top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660" w:type="dxa"/>
            <w:tcBorders>
              <w:top w:val="single" w:sz="8" w:space="0" w:color="auto"/>
              <w:right w:val="single" w:sz="8" w:space="0" w:color="auto"/>
            </w:tcBorders>
          </w:tcPr>
          <w:p w:rsidR="006634E4" w:rsidRPr="00B57616" w:rsidRDefault="006634E4">
            <w:pPr>
              <w:spacing w:before="100" w:beforeAutospacing="1" w:line="360" w:lineRule="exact"/>
              <w:jc w:val="right"/>
            </w:pPr>
          </w:p>
        </w:tc>
      </w:tr>
      <w:tr w:rsidR="006634E4" w:rsidRPr="00B57616">
        <w:trPr>
          <w:cantSplit/>
          <w:trHeight w:val="380"/>
        </w:trPr>
        <w:tc>
          <w:tcPr>
            <w:tcW w:w="2310" w:type="dxa"/>
            <w:tcBorders>
              <w:left w:val="single" w:sz="8" w:space="0" w:color="auto"/>
              <w:bottom w:val="single" w:sz="8" w:space="0" w:color="auto"/>
            </w:tcBorders>
          </w:tcPr>
          <w:p w:rsidR="006634E4" w:rsidRPr="00B57616" w:rsidRDefault="006634E4">
            <w:pPr>
              <w:spacing w:before="100" w:beforeAutospacing="1" w:line="360" w:lineRule="exact"/>
              <w:jc w:val="right"/>
              <w:rPr>
                <w:kern w:val="0"/>
              </w:rPr>
            </w:pPr>
          </w:p>
        </w:tc>
        <w:tc>
          <w:tcPr>
            <w:tcW w:w="660" w:type="dxa"/>
            <w:tcBorders>
              <w:bottom w:val="single" w:sz="8" w:space="0" w:color="auto"/>
            </w:tcBorders>
          </w:tcPr>
          <w:p w:rsidR="006634E4" w:rsidRPr="00B57616" w:rsidRDefault="006634E4">
            <w:pPr>
              <w:spacing w:before="100" w:beforeAutospacing="1" w:line="360" w:lineRule="exact"/>
              <w:jc w:val="right"/>
            </w:pPr>
          </w:p>
        </w:tc>
        <w:tc>
          <w:tcPr>
            <w:tcW w:w="770" w:type="dxa"/>
            <w:tcBorders>
              <w:bottom w:val="single" w:sz="8" w:space="0" w:color="auto"/>
            </w:tcBorders>
          </w:tcPr>
          <w:p w:rsidR="006634E4" w:rsidRPr="00B57616" w:rsidRDefault="006634E4">
            <w:pPr>
              <w:spacing w:before="100" w:beforeAutospacing="1" w:line="360" w:lineRule="exact"/>
              <w:jc w:val="right"/>
            </w:pPr>
            <w:r w:rsidRPr="00B57616">
              <w:rPr>
                <w:rFonts w:hint="eastAsia"/>
              </w:rPr>
              <w:t>点</w:t>
            </w:r>
          </w:p>
        </w:tc>
        <w:tc>
          <w:tcPr>
            <w:tcW w:w="1760" w:type="dxa"/>
            <w:tcBorders>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760" w:type="dxa"/>
            <w:tcBorders>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540" w:type="dxa"/>
            <w:tcBorders>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660" w:type="dxa"/>
            <w:tcBorders>
              <w:bottom w:val="single" w:sz="8" w:space="0" w:color="auto"/>
              <w:right w:val="single" w:sz="8" w:space="0" w:color="auto"/>
            </w:tcBorders>
          </w:tcPr>
          <w:p w:rsidR="006634E4" w:rsidRPr="00B57616" w:rsidRDefault="006634E4">
            <w:pPr>
              <w:spacing w:before="100" w:beforeAutospacing="1" w:line="360" w:lineRule="exact"/>
              <w:jc w:val="right"/>
            </w:pPr>
          </w:p>
        </w:tc>
      </w:tr>
      <w:tr w:rsidR="006634E4" w:rsidRPr="00B57616">
        <w:trPr>
          <w:cantSplit/>
          <w:trHeight w:val="380"/>
        </w:trPr>
        <w:tc>
          <w:tcPr>
            <w:tcW w:w="2970" w:type="dxa"/>
            <w:gridSpan w:val="2"/>
            <w:tcBorders>
              <w:top w:val="single" w:sz="8" w:space="0" w:color="auto"/>
              <w:left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計</w:t>
            </w:r>
          </w:p>
        </w:tc>
        <w:tc>
          <w:tcPr>
            <w:tcW w:w="770" w:type="dxa"/>
            <w:tcBorders>
              <w:top w:val="single" w:sz="8" w:space="0" w:color="auto"/>
              <w:bottom w:val="single" w:sz="8" w:space="0" w:color="auto"/>
            </w:tcBorders>
          </w:tcPr>
          <w:p w:rsidR="006634E4" w:rsidRPr="00B57616" w:rsidRDefault="006634E4">
            <w:pPr>
              <w:spacing w:before="100" w:beforeAutospacing="1" w:line="360" w:lineRule="exact"/>
              <w:jc w:val="right"/>
            </w:pPr>
            <w:r w:rsidRPr="00B57616">
              <w:rPr>
                <w:rFonts w:hint="eastAsia"/>
              </w:rPr>
              <w:t>点</w:t>
            </w:r>
          </w:p>
        </w:tc>
        <w:tc>
          <w:tcPr>
            <w:tcW w:w="1760" w:type="dxa"/>
            <w:tcBorders>
              <w:top w:val="single" w:sz="8" w:space="0" w:color="auto"/>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760" w:type="dxa"/>
            <w:tcBorders>
              <w:top w:val="single" w:sz="8" w:space="0" w:color="auto"/>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540" w:type="dxa"/>
            <w:tcBorders>
              <w:top w:val="single" w:sz="8" w:space="0" w:color="auto"/>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660" w:type="dxa"/>
            <w:tcBorders>
              <w:top w:val="single" w:sz="8" w:space="0" w:color="auto"/>
              <w:bottom w:val="single" w:sz="8" w:space="0" w:color="auto"/>
              <w:right w:val="single" w:sz="8" w:space="0" w:color="auto"/>
            </w:tcBorders>
          </w:tcPr>
          <w:p w:rsidR="006634E4" w:rsidRPr="00B57616" w:rsidRDefault="006634E4">
            <w:pPr>
              <w:spacing w:before="100" w:beforeAutospacing="1" w:line="360" w:lineRule="exact"/>
              <w:jc w:val="right"/>
            </w:pPr>
          </w:p>
        </w:tc>
      </w:tr>
    </w:tbl>
    <w:p w:rsidR="006634E4" w:rsidRPr="00B57616" w:rsidRDefault="006634E4">
      <w:pPr>
        <w:pStyle w:val="2"/>
        <w:ind w:leftChars="250" w:left="540" w:firstLineChars="0" w:firstLine="0"/>
      </w:pPr>
    </w:p>
    <w:p w:rsidR="006634E4" w:rsidRPr="00B57616" w:rsidRDefault="006634E4">
      <w:pPr>
        <w:pStyle w:val="2"/>
        <w:ind w:leftChars="250" w:left="540" w:firstLineChars="0" w:firstLine="0"/>
      </w:pPr>
    </w:p>
    <w:p w:rsidR="006634E4" w:rsidRPr="00B57616" w:rsidRDefault="006634E4">
      <w:pPr>
        <w:pStyle w:val="2"/>
        <w:spacing w:line="300" w:lineRule="exact"/>
        <w:ind w:leftChars="250" w:left="540" w:firstLineChars="700" w:firstLine="1512"/>
      </w:pPr>
      <w:r w:rsidRPr="00B57616">
        <w:rPr>
          <w:rFonts w:hint="eastAsia"/>
        </w:rPr>
        <w:t xml:space="preserve">オ　教具　　　  点 　　　　 （差引期末残高）円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60"/>
        <w:gridCol w:w="770"/>
        <w:gridCol w:w="1760"/>
        <w:gridCol w:w="1760"/>
        <w:gridCol w:w="1540"/>
        <w:gridCol w:w="660"/>
      </w:tblGrid>
      <w:tr w:rsidR="006634E4" w:rsidRPr="00B57616">
        <w:trPr>
          <w:cantSplit/>
          <w:trHeight w:val="380"/>
        </w:trPr>
        <w:tc>
          <w:tcPr>
            <w:tcW w:w="2310" w:type="dxa"/>
            <w:tcBorders>
              <w:top w:val="single" w:sz="8" w:space="0" w:color="auto"/>
              <w:left w:val="single" w:sz="8" w:space="0" w:color="auto"/>
              <w:bottom w:val="single" w:sz="8" w:space="0" w:color="auto"/>
            </w:tcBorders>
          </w:tcPr>
          <w:p w:rsidR="006634E4" w:rsidRPr="00B57616" w:rsidRDefault="006634E4">
            <w:pPr>
              <w:spacing w:before="100" w:beforeAutospacing="1" w:line="360" w:lineRule="exact"/>
              <w:jc w:val="center"/>
              <w:rPr>
                <w:kern w:val="0"/>
              </w:rPr>
            </w:pPr>
            <w:r w:rsidRPr="00B57616">
              <w:rPr>
                <w:rFonts w:hint="eastAsia"/>
                <w:kern w:val="0"/>
              </w:rPr>
              <w:t>設置する</w:t>
            </w:r>
            <w:r w:rsidRPr="00B57616">
              <w:rPr>
                <w:rFonts w:hint="eastAsia"/>
              </w:rPr>
              <w:t>学校の名称</w:t>
            </w:r>
          </w:p>
        </w:tc>
        <w:tc>
          <w:tcPr>
            <w:tcW w:w="66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種類</w:t>
            </w:r>
          </w:p>
        </w:tc>
        <w:tc>
          <w:tcPr>
            <w:tcW w:w="77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数量</w:t>
            </w:r>
          </w:p>
        </w:tc>
        <w:tc>
          <w:tcPr>
            <w:tcW w:w="176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取得(評価)価額</w:t>
            </w:r>
          </w:p>
        </w:tc>
        <w:tc>
          <w:tcPr>
            <w:tcW w:w="176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減価償却</w:t>
            </w:r>
            <w:r w:rsidRPr="00B57616">
              <w:rPr>
                <w:rFonts w:hint="eastAsia"/>
                <w:kern w:val="0"/>
              </w:rPr>
              <w:t>累計額</w:t>
            </w:r>
          </w:p>
        </w:tc>
        <w:tc>
          <w:tcPr>
            <w:tcW w:w="154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差引期末</w:t>
            </w:r>
            <w:r w:rsidRPr="00B57616">
              <w:rPr>
                <w:rFonts w:hint="eastAsia"/>
                <w:kern w:val="0"/>
              </w:rPr>
              <w:t>残高</w:t>
            </w:r>
          </w:p>
        </w:tc>
        <w:tc>
          <w:tcPr>
            <w:tcW w:w="660" w:type="dxa"/>
            <w:tcBorders>
              <w:top w:val="single" w:sz="8" w:space="0" w:color="auto"/>
              <w:bottom w:val="single" w:sz="8" w:space="0" w:color="auto"/>
              <w:right w:val="single" w:sz="8" w:space="0" w:color="auto"/>
            </w:tcBorders>
          </w:tcPr>
          <w:p w:rsidR="006634E4" w:rsidRPr="00B57616" w:rsidRDefault="006634E4">
            <w:pPr>
              <w:spacing w:before="100" w:beforeAutospacing="1" w:line="360" w:lineRule="exact"/>
              <w:jc w:val="center"/>
            </w:pPr>
            <w:r w:rsidRPr="00B57616">
              <w:rPr>
                <w:rFonts w:hint="eastAsia"/>
              </w:rPr>
              <w:t>備考</w:t>
            </w:r>
          </w:p>
        </w:tc>
      </w:tr>
      <w:tr w:rsidR="006634E4" w:rsidRPr="00B57616">
        <w:trPr>
          <w:cantSplit/>
          <w:trHeight w:val="380"/>
        </w:trPr>
        <w:tc>
          <w:tcPr>
            <w:tcW w:w="2310" w:type="dxa"/>
            <w:tcBorders>
              <w:top w:val="single" w:sz="8" w:space="0" w:color="auto"/>
              <w:left w:val="single" w:sz="8" w:space="0" w:color="auto"/>
            </w:tcBorders>
          </w:tcPr>
          <w:p w:rsidR="006634E4" w:rsidRPr="00B57616" w:rsidRDefault="006634E4">
            <w:pPr>
              <w:spacing w:before="100" w:beforeAutospacing="1" w:line="360" w:lineRule="exact"/>
              <w:jc w:val="right"/>
              <w:rPr>
                <w:kern w:val="0"/>
              </w:rPr>
            </w:pPr>
          </w:p>
        </w:tc>
        <w:tc>
          <w:tcPr>
            <w:tcW w:w="660" w:type="dxa"/>
            <w:tcBorders>
              <w:top w:val="single" w:sz="8" w:space="0" w:color="auto"/>
            </w:tcBorders>
          </w:tcPr>
          <w:p w:rsidR="006634E4" w:rsidRPr="00B57616" w:rsidRDefault="006634E4">
            <w:pPr>
              <w:spacing w:before="100" w:beforeAutospacing="1" w:line="360" w:lineRule="exact"/>
              <w:jc w:val="right"/>
            </w:pPr>
          </w:p>
        </w:tc>
        <w:tc>
          <w:tcPr>
            <w:tcW w:w="770" w:type="dxa"/>
            <w:tcBorders>
              <w:top w:val="single" w:sz="8" w:space="0" w:color="auto"/>
            </w:tcBorders>
          </w:tcPr>
          <w:p w:rsidR="006634E4" w:rsidRPr="00B57616" w:rsidRDefault="006634E4">
            <w:pPr>
              <w:spacing w:before="100" w:beforeAutospacing="1" w:line="360" w:lineRule="exact"/>
              <w:jc w:val="right"/>
            </w:pPr>
            <w:r w:rsidRPr="00B57616">
              <w:rPr>
                <w:rFonts w:hint="eastAsia"/>
              </w:rPr>
              <w:t xml:space="preserve">   点</w:t>
            </w:r>
          </w:p>
        </w:tc>
        <w:tc>
          <w:tcPr>
            <w:tcW w:w="1760" w:type="dxa"/>
            <w:tcBorders>
              <w:top w:val="single" w:sz="8" w:space="0" w:color="auto"/>
            </w:tcBorders>
          </w:tcPr>
          <w:p w:rsidR="006634E4" w:rsidRPr="00B57616" w:rsidRDefault="006634E4">
            <w:pPr>
              <w:spacing w:before="100" w:beforeAutospacing="1" w:line="360" w:lineRule="exact"/>
              <w:jc w:val="right"/>
            </w:pPr>
            <w:r w:rsidRPr="00B57616">
              <w:rPr>
                <w:rFonts w:hint="eastAsia"/>
              </w:rPr>
              <w:t xml:space="preserve">    円</w:t>
            </w:r>
          </w:p>
        </w:tc>
        <w:tc>
          <w:tcPr>
            <w:tcW w:w="1760" w:type="dxa"/>
            <w:tcBorders>
              <w:top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540" w:type="dxa"/>
            <w:tcBorders>
              <w:top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660" w:type="dxa"/>
            <w:tcBorders>
              <w:top w:val="single" w:sz="8" w:space="0" w:color="auto"/>
              <w:right w:val="single" w:sz="8" w:space="0" w:color="auto"/>
            </w:tcBorders>
          </w:tcPr>
          <w:p w:rsidR="006634E4" w:rsidRPr="00B57616" w:rsidRDefault="006634E4">
            <w:pPr>
              <w:spacing w:before="100" w:beforeAutospacing="1" w:line="360" w:lineRule="exact"/>
              <w:jc w:val="right"/>
            </w:pPr>
          </w:p>
        </w:tc>
      </w:tr>
      <w:tr w:rsidR="006634E4" w:rsidRPr="00B57616">
        <w:trPr>
          <w:cantSplit/>
          <w:trHeight w:val="380"/>
        </w:trPr>
        <w:tc>
          <w:tcPr>
            <w:tcW w:w="2310" w:type="dxa"/>
            <w:tcBorders>
              <w:left w:val="single" w:sz="8" w:space="0" w:color="auto"/>
              <w:bottom w:val="single" w:sz="8" w:space="0" w:color="auto"/>
            </w:tcBorders>
          </w:tcPr>
          <w:p w:rsidR="006634E4" w:rsidRPr="00B57616" w:rsidRDefault="006634E4">
            <w:pPr>
              <w:spacing w:before="100" w:beforeAutospacing="1" w:line="360" w:lineRule="exact"/>
              <w:jc w:val="right"/>
              <w:rPr>
                <w:kern w:val="0"/>
              </w:rPr>
            </w:pPr>
          </w:p>
        </w:tc>
        <w:tc>
          <w:tcPr>
            <w:tcW w:w="660" w:type="dxa"/>
            <w:tcBorders>
              <w:bottom w:val="single" w:sz="8" w:space="0" w:color="auto"/>
            </w:tcBorders>
          </w:tcPr>
          <w:p w:rsidR="006634E4" w:rsidRPr="00B57616" w:rsidRDefault="006634E4">
            <w:pPr>
              <w:spacing w:before="100" w:beforeAutospacing="1" w:line="360" w:lineRule="exact"/>
              <w:jc w:val="right"/>
            </w:pPr>
          </w:p>
        </w:tc>
        <w:tc>
          <w:tcPr>
            <w:tcW w:w="770" w:type="dxa"/>
            <w:tcBorders>
              <w:bottom w:val="single" w:sz="8" w:space="0" w:color="auto"/>
            </w:tcBorders>
          </w:tcPr>
          <w:p w:rsidR="006634E4" w:rsidRPr="00B57616" w:rsidRDefault="006634E4">
            <w:pPr>
              <w:spacing w:before="100" w:beforeAutospacing="1" w:line="360" w:lineRule="exact"/>
              <w:jc w:val="right"/>
            </w:pPr>
            <w:r w:rsidRPr="00B57616">
              <w:rPr>
                <w:rFonts w:hint="eastAsia"/>
              </w:rPr>
              <w:t>点</w:t>
            </w:r>
          </w:p>
        </w:tc>
        <w:tc>
          <w:tcPr>
            <w:tcW w:w="1760" w:type="dxa"/>
            <w:tcBorders>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760" w:type="dxa"/>
            <w:tcBorders>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540" w:type="dxa"/>
            <w:tcBorders>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660" w:type="dxa"/>
            <w:tcBorders>
              <w:bottom w:val="single" w:sz="8" w:space="0" w:color="auto"/>
              <w:right w:val="single" w:sz="8" w:space="0" w:color="auto"/>
            </w:tcBorders>
          </w:tcPr>
          <w:p w:rsidR="006634E4" w:rsidRPr="00B57616" w:rsidRDefault="006634E4">
            <w:pPr>
              <w:spacing w:before="100" w:beforeAutospacing="1" w:line="360" w:lineRule="exact"/>
              <w:jc w:val="right"/>
            </w:pPr>
          </w:p>
        </w:tc>
      </w:tr>
      <w:tr w:rsidR="006634E4" w:rsidRPr="00B57616">
        <w:trPr>
          <w:cantSplit/>
          <w:trHeight w:val="380"/>
        </w:trPr>
        <w:tc>
          <w:tcPr>
            <w:tcW w:w="2970" w:type="dxa"/>
            <w:gridSpan w:val="2"/>
            <w:tcBorders>
              <w:top w:val="single" w:sz="8" w:space="0" w:color="auto"/>
              <w:left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計</w:t>
            </w:r>
          </w:p>
        </w:tc>
        <w:tc>
          <w:tcPr>
            <w:tcW w:w="770" w:type="dxa"/>
            <w:tcBorders>
              <w:top w:val="single" w:sz="8" w:space="0" w:color="auto"/>
              <w:bottom w:val="single" w:sz="8" w:space="0" w:color="auto"/>
            </w:tcBorders>
          </w:tcPr>
          <w:p w:rsidR="006634E4" w:rsidRPr="00B57616" w:rsidRDefault="006634E4">
            <w:pPr>
              <w:spacing w:before="100" w:beforeAutospacing="1" w:line="360" w:lineRule="exact"/>
              <w:jc w:val="right"/>
            </w:pPr>
            <w:r w:rsidRPr="00B57616">
              <w:rPr>
                <w:rFonts w:hint="eastAsia"/>
              </w:rPr>
              <w:t>点</w:t>
            </w:r>
          </w:p>
        </w:tc>
        <w:tc>
          <w:tcPr>
            <w:tcW w:w="1760" w:type="dxa"/>
            <w:tcBorders>
              <w:top w:val="single" w:sz="8" w:space="0" w:color="auto"/>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760" w:type="dxa"/>
            <w:tcBorders>
              <w:top w:val="single" w:sz="8" w:space="0" w:color="auto"/>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540" w:type="dxa"/>
            <w:tcBorders>
              <w:top w:val="single" w:sz="8" w:space="0" w:color="auto"/>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660" w:type="dxa"/>
            <w:tcBorders>
              <w:top w:val="single" w:sz="8" w:space="0" w:color="auto"/>
              <w:bottom w:val="single" w:sz="8" w:space="0" w:color="auto"/>
              <w:right w:val="single" w:sz="8" w:space="0" w:color="auto"/>
            </w:tcBorders>
          </w:tcPr>
          <w:p w:rsidR="006634E4" w:rsidRPr="00B57616" w:rsidRDefault="006634E4">
            <w:pPr>
              <w:spacing w:before="100" w:beforeAutospacing="1" w:line="360" w:lineRule="exact"/>
              <w:jc w:val="right"/>
            </w:pPr>
          </w:p>
        </w:tc>
      </w:tr>
    </w:tbl>
    <w:p w:rsidR="006634E4" w:rsidRPr="00B57616" w:rsidRDefault="006634E4">
      <w:pPr>
        <w:pStyle w:val="2"/>
        <w:ind w:leftChars="250" w:left="540" w:firstLineChars="0" w:firstLine="0"/>
      </w:pPr>
    </w:p>
    <w:p w:rsidR="006634E4" w:rsidRPr="00B57616" w:rsidRDefault="006634E4">
      <w:pPr>
        <w:pStyle w:val="2"/>
        <w:ind w:leftChars="250" w:left="540" w:firstLineChars="0" w:firstLine="0"/>
      </w:pPr>
    </w:p>
    <w:p w:rsidR="006634E4" w:rsidRPr="00B57616" w:rsidRDefault="006634E4">
      <w:pPr>
        <w:pStyle w:val="2"/>
        <w:spacing w:line="300" w:lineRule="exact"/>
        <w:ind w:leftChars="250" w:left="540" w:firstLineChars="700" w:firstLine="1512"/>
      </w:pPr>
      <w:r w:rsidRPr="00B57616">
        <w:rPr>
          <w:rFonts w:hint="eastAsia"/>
        </w:rPr>
        <w:t xml:space="preserve">カ　備品　　  　点 　　　　 （差引期末残高）円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60"/>
        <w:gridCol w:w="770"/>
        <w:gridCol w:w="1760"/>
        <w:gridCol w:w="1760"/>
        <w:gridCol w:w="1540"/>
        <w:gridCol w:w="660"/>
      </w:tblGrid>
      <w:tr w:rsidR="006634E4" w:rsidRPr="00B57616">
        <w:trPr>
          <w:cantSplit/>
          <w:trHeight w:val="380"/>
        </w:trPr>
        <w:tc>
          <w:tcPr>
            <w:tcW w:w="2310" w:type="dxa"/>
            <w:tcBorders>
              <w:top w:val="single" w:sz="8" w:space="0" w:color="auto"/>
              <w:left w:val="single" w:sz="8" w:space="0" w:color="auto"/>
              <w:bottom w:val="single" w:sz="8" w:space="0" w:color="auto"/>
            </w:tcBorders>
          </w:tcPr>
          <w:p w:rsidR="006634E4" w:rsidRPr="00B57616" w:rsidRDefault="006634E4">
            <w:pPr>
              <w:spacing w:before="100" w:beforeAutospacing="1" w:line="360" w:lineRule="exact"/>
              <w:jc w:val="center"/>
              <w:rPr>
                <w:kern w:val="0"/>
              </w:rPr>
            </w:pPr>
            <w:r w:rsidRPr="00B57616">
              <w:rPr>
                <w:rFonts w:hint="eastAsia"/>
                <w:kern w:val="0"/>
              </w:rPr>
              <w:t>設置する</w:t>
            </w:r>
            <w:r w:rsidRPr="00B57616">
              <w:rPr>
                <w:rFonts w:hint="eastAsia"/>
              </w:rPr>
              <w:t>学校の名称</w:t>
            </w:r>
          </w:p>
        </w:tc>
        <w:tc>
          <w:tcPr>
            <w:tcW w:w="66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種類</w:t>
            </w:r>
          </w:p>
        </w:tc>
        <w:tc>
          <w:tcPr>
            <w:tcW w:w="77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数量</w:t>
            </w:r>
          </w:p>
        </w:tc>
        <w:tc>
          <w:tcPr>
            <w:tcW w:w="176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取得(評価)価額</w:t>
            </w:r>
          </w:p>
        </w:tc>
        <w:tc>
          <w:tcPr>
            <w:tcW w:w="176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減価償却</w:t>
            </w:r>
            <w:r w:rsidRPr="00B57616">
              <w:rPr>
                <w:rFonts w:hint="eastAsia"/>
                <w:kern w:val="0"/>
              </w:rPr>
              <w:t>累計額</w:t>
            </w:r>
          </w:p>
        </w:tc>
        <w:tc>
          <w:tcPr>
            <w:tcW w:w="154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差引期末</w:t>
            </w:r>
            <w:r w:rsidRPr="00B57616">
              <w:rPr>
                <w:rFonts w:hint="eastAsia"/>
                <w:kern w:val="0"/>
              </w:rPr>
              <w:t>残高</w:t>
            </w:r>
          </w:p>
        </w:tc>
        <w:tc>
          <w:tcPr>
            <w:tcW w:w="660" w:type="dxa"/>
            <w:tcBorders>
              <w:top w:val="single" w:sz="8" w:space="0" w:color="auto"/>
              <w:bottom w:val="single" w:sz="8" w:space="0" w:color="auto"/>
              <w:right w:val="single" w:sz="8" w:space="0" w:color="auto"/>
            </w:tcBorders>
          </w:tcPr>
          <w:p w:rsidR="006634E4" w:rsidRPr="00B57616" w:rsidRDefault="006634E4">
            <w:pPr>
              <w:spacing w:before="100" w:beforeAutospacing="1" w:line="360" w:lineRule="exact"/>
              <w:jc w:val="center"/>
            </w:pPr>
            <w:r w:rsidRPr="00B57616">
              <w:rPr>
                <w:rFonts w:hint="eastAsia"/>
              </w:rPr>
              <w:t>備考</w:t>
            </w:r>
          </w:p>
        </w:tc>
      </w:tr>
      <w:tr w:rsidR="006634E4" w:rsidRPr="00B57616">
        <w:trPr>
          <w:cantSplit/>
          <w:trHeight w:val="380"/>
        </w:trPr>
        <w:tc>
          <w:tcPr>
            <w:tcW w:w="2310" w:type="dxa"/>
            <w:tcBorders>
              <w:top w:val="single" w:sz="8" w:space="0" w:color="auto"/>
              <w:left w:val="single" w:sz="8" w:space="0" w:color="auto"/>
            </w:tcBorders>
          </w:tcPr>
          <w:p w:rsidR="006634E4" w:rsidRPr="00B57616" w:rsidRDefault="006634E4">
            <w:pPr>
              <w:spacing w:before="100" w:beforeAutospacing="1" w:line="360" w:lineRule="exact"/>
              <w:jc w:val="right"/>
              <w:rPr>
                <w:kern w:val="0"/>
              </w:rPr>
            </w:pPr>
          </w:p>
        </w:tc>
        <w:tc>
          <w:tcPr>
            <w:tcW w:w="660" w:type="dxa"/>
            <w:tcBorders>
              <w:top w:val="single" w:sz="8" w:space="0" w:color="auto"/>
            </w:tcBorders>
          </w:tcPr>
          <w:p w:rsidR="006634E4" w:rsidRPr="00B57616" w:rsidRDefault="006634E4">
            <w:pPr>
              <w:spacing w:before="100" w:beforeAutospacing="1" w:line="360" w:lineRule="exact"/>
              <w:jc w:val="right"/>
            </w:pPr>
          </w:p>
        </w:tc>
        <w:tc>
          <w:tcPr>
            <w:tcW w:w="770" w:type="dxa"/>
            <w:tcBorders>
              <w:top w:val="single" w:sz="8" w:space="0" w:color="auto"/>
            </w:tcBorders>
          </w:tcPr>
          <w:p w:rsidR="006634E4" w:rsidRPr="00B57616" w:rsidRDefault="006634E4">
            <w:pPr>
              <w:spacing w:before="100" w:beforeAutospacing="1" w:line="360" w:lineRule="exact"/>
              <w:jc w:val="right"/>
            </w:pPr>
            <w:r w:rsidRPr="00B57616">
              <w:rPr>
                <w:rFonts w:hint="eastAsia"/>
              </w:rPr>
              <w:t xml:space="preserve">   点</w:t>
            </w:r>
          </w:p>
        </w:tc>
        <w:tc>
          <w:tcPr>
            <w:tcW w:w="1760" w:type="dxa"/>
            <w:tcBorders>
              <w:top w:val="single" w:sz="8" w:space="0" w:color="auto"/>
            </w:tcBorders>
          </w:tcPr>
          <w:p w:rsidR="006634E4" w:rsidRPr="00B57616" w:rsidRDefault="006634E4">
            <w:pPr>
              <w:spacing w:before="100" w:beforeAutospacing="1" w:line="360" w:lineRule="exact"/>
              <w:jc w:val="right"/>
            </w:pPr>
            <w:r w:rsidRPr="00B57616">
              <w:rPr>
                <w:rFonts w:hint="eastAsia"/>
              </w:rPr>
              <w:t xml:space="preserve">    円</w:t>
            </w:r>
          </w:p>
        </w:tc>
        <w:tc>
          <w:tcPr>
            <w:tcW w:w="1760" w:type="dxa"/>
            <w:tcBorders>
              <w:top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540" w:type="dxa"/>
            <w:tcBorders>
              <w:top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660" w:type="dxa"/>
            <w:tcBorders>
              <w:top w:val="single" w:sz="8" w:space="0" w:color="auto"/>
              <w:right w:val="single" w:sz="8" w:space="0" w:color="auto"/>
            </w:tcBorders>
          </w:tcPr>
          <w:p w:rsidR="006634E4" w:rsidRPr="00B57616" w:rsidRDefault="006634E4">
            <w:pPr>
              <w:spacing w:before="100" w:beforeAutospacing="1" w:line="360" w:lineRule="exact"/>
              <w:jc w:val="right"/>
            </w:pPr>
          </w:p>
        </w:tc>
      </w:tr>
      <w:tr w:rsidR="006634E4" w:rsidRPr="00B57616">
        <w:trPr>
          <w:cantSplit/>
          <w:trHeight w:val="380"/>
        </w:trPr>
        <w:tc>
          <w:tcPr>
            <w:tcW w:w="2310" w:type="dxa"/>
            <w:tcBorders>
              <w:left w:val="single" w:sz="8" w:space="0" w:color="auto"/>
              <w:bottom w:val="single" w:sz="8" w:space="0" w:color="auto"/>
            </w:tcBorders>
          </w:tcPr>
          <w:p w:rsidR="006634E4" w:rsidRPr="00B57616" w:rsidRDefault="006634E4">
            <w:pPr>
              <w:spacing w:before="100" w:beforeAutospacing="1" w:line="360" w:lineRule="exact"/>
              <w:jc w:val="right"/>
              <w:rPr>
                <w:kern w:val="0"/>
              </w:rPr>
            </w:pPr>
          </w:p>
        </w:tc>
        <w:tc>
          <w:tcPr>
            <w:tcW w:w="660" w:type="dxa"/>
            <w:tcBorders>
              <w:bottom w:val="single" w:sz="8" w:space="0" w:color="auto"/>
            </w:tcBorders>
          </w:tcPr>
          <w:p w:rsidR="006634E4" w:rsidRPr="00B57616" w:rsidRDefault="006634E4">
            <w:pPr>
              <w:spacing w:before="100" w:beforeAutospacing="1" w:line="360" w:lineRule="exact"/>
              <w:jc w:val="right"/>
            </w:pPr>
          </w:p>
        </w:tc>
        <w:tc>
          <w:tcPr>
            <w:tcW w:w="770" w:type="dxa"/>
            <w:tcBorders>
              <w:bottom w:val="single" w:sz="8" w:space="0" w:color="auto"/>
            </w:tcBorders>
          </w:tcPr>
          <w:p w:rsidR="006634E4" w:rsidRPr="00B57616" w:rsidRDefault="006634E4">
            <w:pPr>
              <w:spacing w:before="100" w:beforeAutospacing="1" w:line="360" w:lineRule="exact"/>
              <w:jc w:val="right"/>
            </w:pPr>
            <w:r w:rsidRPr="00B57616">
              <w:rPr>
                <w:rFonts w:hint="eastAsia"/>
              </w:rPr>
              <w:t>点</w:t>
            </w:r>
          </w:p>
        </w:tc>
        <w:tc>
          <w:tcPr>
            <w:tcW w:w="1760" w:type="dxa"/>
            <w:tcBorders>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760" w:type="dxa"/>
            <w:tcBorders>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540" w:type="dxa"/>
            <w:tcBorders>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660" w:type="dxa"/>
            <w:tcBorders>
              <w:bottom w:val="single" w:sz="8" w:space="0" w:color="auto"/>
              <w:right w:val="single" w:sz="8" w:space="0" w:color="auto"/>
            </w:tcBorders>
          </w:tcPr>
          <w:p w:rsidR="006634E4" w:rsidRPr="00B57616" w:rsidRDefault="006634E4">
            <w:pPr>
              <w:spacing w:before="100" w:beforeAutospacing="1" w:line="360" w:lineRule="exact"/>
              <w:jc w:val="right"/>
            </w:pPr>
          </w:p>
        </w:tc>
      </w:tr>
      <w:tr w:rsidR="006634E4" w:rsidRPr="00B57616">
        <w:trPr>
          <w:cantSplit/>
          <w:trHeight w:val="380"/>
        </w:trPr>
        <w:tc>
          <w:tcPr>
            <w:tcW w:w="2970" w:type="dxa"/>
            <w:gridSpan w:val="2"/>
            <w:tcBorders>
              <w:top w:val="single" w:sz="8" w:space="0" w:color="auto"/>
              <w:left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計</w:t>
            </w:r>
          </w:p>
        </w:tc>
        <w:tc>
          <w:tcPr>
            <w:tcW w:w="770" w:type="dxa"/>
            <w:tcBorders>
              <w:top w:val="single" w:sz="8" w:space="0" w:color="auto"/>
              <w:bottom w:val="single" w:sz="8" w:space="0" w:color="auto"/>
            </w:tcBorders>
          </w:tcPr>
          <w:p w:rsidR="006634E4" w:rsidRPr="00B57616" w:rsidRDefault="006634E4">
            <w:pPr>
              <w:spacing w:before="100" w:beforeAutospacing="1" w:line="360" w:lineRule="exact"/>
              <w:jc w:val="right"/>
            </w:pPr>
            <w:r w:rsidRPr="00B57616">
              <w:rPr>
                <w:rFonts w:hint="eastAsia"/>
              </w:rPr>
              <w:t>点</w:t>
            </w:r>
          </w:p>
        </w:tc>
        <w:tc>
          <w:tcPr>
            <w:tcW w:w="1760" w:type="dxa"/>
            <w:tcBorders>
              <w:top w:val="single" w:sz="8" w:space="0" w:color="auto"/>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760" w:type="dxa"/>
            <w:tcBorders>
              <w:top w:val="single" w:sz="8" w:space="0" w:color="auto"/>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540" w:type="dxa"/>
            <w:tcBorders>
              <w:top w:val="single" w:sz="8" w:space="0" w:color="auto"/>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660" w:type="dxa"/>
            <w:tcBorders>
              <w:top w:val="single" w:sz="8" w:space="0" w:color="auto"/>
              <w:bottom w:val="single" w:sz="8" w:space="0" w:color="auto"/>
              <w:right w:val="single" w:sz="8" w:space="0" w:color="auto"/>
            </w:tcBorders>
          </w:tcPr>
          <w:p w:rsidR="006634E4" w:rsidRPr="00B57616" w:rsidRDefault="006634E4">
            <w:pPr>
              <w:spacing w:before="100" w:beforeAutospacing="1" w:line="360" w:lineRule="exact"/>
              <w:jc w:val="right"/>
            </w:pPr>
          </w:p>
        </w:tc>
      </w:tr>
    </w:tbl>
    <w:p w:rsidR="006634E4" w:rsidRPr="00B57616" w:rsidRDefault="006634E4">
      <w:pPr>
        <w:pStyle w:val="2"/>
        <w:ind w:leftChars="250" w:left="540" w:firstLineChars="0" w:firstLine="0"/>
      </w:pPr>
    </w:p>
    <w:p w:rsidR="006634E4" w:rsidRPr="00B57616" w:rsidRDefault="006634E4">
      <w:pPr>
        <w:pStyle w:val="2"/>
        <w:ind w:leftChars="250" w:left="540" w:firstLineChars="0" w:firstLine="0"/>
      </w:pPr>
    </w:p>
    <w:p w:rsidR="006634E4" w:rsidRPr="00B57616" w:rsidRDefault="006634E4">
      <w:pPr>
        <w:pStyle w:val="2"/>
        <w:spacing w:line="300" w:lineRule="exact"/>
        <w:ind w:leftChars="250" w:left="540" w:firstLineChars="700" w:firstLine="1512"/>
      </w:pPr>
      <w:r w:rsidRPr="00B57616">
        <w:rPr>
          <w:rFonts w:hint="eastAsia"/>
        </w:rPr>
        <w:t xml:space="preserve">キ　図書　　　  冊　　　　　　　　　　　　　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870"/>
        <w:gridCol w:w="1540"/>
        <w:gridCol w:w="2530"/>
        <w:gridCol w:w="1210"/>
      </w:tblGrid>
      <w:tr w:rsidR="006634E4" w:rsidRPr="00B57616">
        <w:trPr>
          <w:cantSplit/>
          <w:trHeight w:val="380"/>
        </w:trPr>
        <w:tc>
          <w:tcPr>
            <w:tcW w:w="2310" w:type="dxa"/>
            <w:tcBorders>
              <w:top w:val="single" w:sz="8" w:space="0" w:color="auto"/>
              <w:left w:val="single" w:sz="8" w:space="0" w:color="auto"/>
              <w:bottom w:val="single" w:sz="8" w:space="0" w:color="auto"/>
            </w:tcBorders>
          </w:tcPr>
          <w:p w:rsidR="006634E4" w:rsidRPr="00B57616" w:rsidRDefault="006634E4">
            <w:pPr>
              <w:spacing w:before="100" w:beforeAutospacing="1" w:line="360" w:lineRule="exact"/>
              <w:jc w:val="center"/>
              <w:rPr>
                <w:kern w:val="0"/>
              </w:rPr>
            </w:pPr>
            <w:r w:rsidRPr="00B57616">
              <w:rPr>
                <w:rFonts w:hint="eastAsia"/>
                <w:kern w:val="0"/>
              </w:rPr>
              <w:t>設置する</w:t>
            </w:r>
            <w:r w:rsidRPr="00B57616">
              <w:rPr>
                <w:rFonts w:hint="eastAsia"/>
              </w:rPr>
              <w:t>学校の名称</w:t>
            </w:r>
          </w:p>
        </w:tc>
        <w:tc>
          <w:tcPr>
            <w:tcW w:w="187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種　　類</w:t>
            </w:r>
          </w:p>
        </w:tc>
        <w:tc>
          <w:tcPr>
            <w:tcW w:w="154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数　　量</w:t>
            </w:r>
          </w:p>
        </w:tc>
        <w:tc>
          <w:tcPr>
            <w:tcW w:w="253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取得（評価）価</w:t>
            </w:r>
            <w:r w:rsidRPr="00B57616">
              <w:rPr>
                <w:rFonts w:hint="eastAsia"/>
                <w:kern w:val="0"/>
              </w:rPr>
              <w:t>額</w:t>
            </w:r>
          </w:p>
        </w:tc>
        <w:tc>
          <w:tcPr>
            <w:tcW w:w="1210" w:type="dxa"/>
            <w:tcBorders>
              <w:top w:val="single" w:sz="8" w:space="0" w:color="auto"/>
              <w:bottom w:val="single" w:sz="8" w:space="0" w:color="auto"/>
              <w:right w:val="single" w:sz="8" w:space="0" w:color="auto"/>
            </w:tcBorders>
          </w:tcPr>
          <w:p w:rsidR="006634E4" w:rsidRPr="00B57616" w:rsidRDefault="006634E4">
            <w:pPr>
              <w:spacing w:before="100" w:beforeAutospacing="1" w:line="360" w:lineRule="exact"/>
              <w:jc w:val="center"/>
            </w:pPr>
            <w:r w:rsidRPr="00B57616">
              <w:rPr>
                <w:rFonts w:hint="eastAsia"/>
              </w:rPr>
              <w:t>備　考</w:t>
            </w:r>
          </w:p>
        </w:tc>
      </w:tr>
      <w:tr w:rsidR="006634E4" w:rsidRPr="00B57616">
        <w:trPr>
          <w:cantSplit/>
          <w:trHeight w:val="380"/>
        </w:trPr>
        <w:tc>
          <w:tcPr>
            <w:tcW w:w="2310" w:type="dxa"/>
            <w:tcBorders>
              <w:top w:val="single" w:sz="8" w:space="0" w:color="auto"/>
              <w:left w:val="single" w:sz="8" w:space="0" w:color="auto"/>
            </w:tcBorders>
          </w:tcPr>
          <w:p w:rsidR="006634E4" w:rsidRPr="00B57616" w:rsidRDefault="006634E4">
            <w:pPr>
              <w:spacing w:before="100" w:beforeAutospacing="1" w:line="360" w:lineRule="exact"/>
              <w:jc w:val="right"/>
              <w:rPr>
                <w:kern w:val="0"/>
              </w:rPr>
            </w:pPr>
          </w:p>
        </w:tc>
        <w:tc>
          <w:tcPr>
            <w:tcW w:w="1870" w:type="dxa"/>
            <w:tcBorders>
              <w:top w:val="single" w:sz="8" w:space="0" w:color="auto"/>
            </w:tcBorders>
          </w:tcPr>
          <w:p w:rsidR="006634E4" w:rsidRPr="00B57616" w:rsidRDefault="006634E4">
            <w:pPr>
              <w:spacing w:before="100" w:beforeAutospacing="1" w:line="360" w:lineRule="exact"/>
              <w:jc w:val="center"/>
            </w:pPr>
            <w:r w:rsidRPr="00B57616">
              <w:rPr>
                <w:rFonts w:hint="eastAsia"/>
              </w:rPr>
              <w:t>一般教育図書</w:t>
            </w:r>
          </w:p>
        </w:tc>
        <w:tc>
          <w:tcPr>
            <w:tcW w:w="1540" w:type="dxa"/>
            <w:tcBorders>
              <w:top w:val="single" w:sz="8" w:space="0" w:color="auto"/>
            </w:tcBorders>
          </w:tcPr>
          <w:p w:rsidR="006634E4" w:rsidRPr="00B57616" w:rsidRDefault="006634E4">
            <w:pPr>
              <w:spacing w:before="100" w:beforeAutospacing="1" w:line="360" w:lineRule="exact"/>
              <w:jc w:val="right"/>
            </w:pPr>
            <w:r w:rsidRPr="00B57616">
              <w:rPr>
                <w:rFonts w:hint="eastAsia"/>
              </w:rPr>
              <w:t xml:space="preserve">    冊</w:t>
            </w:r>
          </w:p>
        </w:tc>
        <w:tc>
          <w:tcPr>
            <w:tcW w:w="2530" w:type="dxa"/>
            <w:tcBorders>
              <w:top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210" w:type="dxa"/>
            <w:tcBorders>
              <w:top w:val="single" w:sz="8" w:space="0" w:color="auto"/>
              <w:right w:val="single" w:sz="8" w:space="0" w:color="auto"/>
            </w:tcBorders>
          </w:tcPr>
          <w:p w:rsidR="006634E4" w:rsidRPr="00B57616" w:rsidRDefault="006634E4">
            <w:pPr>
              <w:spacing w:before="100" w:beforeAutospacing="1" w:line="360" w:lineRule="exact"/>
              <w:jc w:val="right"/>
            </w:pPr>
          </w:p>
        </w:tc>
      </w:tr>
      <w:tr w:rsidR="006634E4" w:rsidRPr="00B57616">
        <w:trPr>
          <w:cantSplit/>
          <w:trHeight w:val="380"/>
        </w:trPr>
        <w:tc>
          <w:tcPr>
            <w:tcW w:w="2310" w:type="dxa"/>
            <w:tcBorders>
              <w:left w:val="single" w:sz="8" w:space="0" w:color="auto"/>
            </w:tcBorders>
          </w:tcPr>
          <w:p w:rsidR="006634E4" w:rsidRPr="00B57616" w:rsidRDefault="006634E4">
            <w:pPr>
              <w:spacing w:before="100" w:beforeAutospacing="1" w:line="360" w:lineRule="exact"/>
              <w:jc w:val="right"/>
              <w:rPr>
                <w:kern w:val="0"/>
              </w:rPr>
            </w:pPr>
          </w:p>
        </w:tc>
        <w:tc>
          <w:tcPr>
            <w:tcW w:w="1870" w:type="dxa"/>
          </w:tcPr>
          <w:p w:rsidR="006634E4" w:rsidRPr="00B57616" w:rsidRDefault="006634E4">
            <w:pPr>
              <w:spacing w:before="100" w:beforeAutospacing="1" w:line="360" w:lineRule="exact"/>
              <w:jc w:val="center"/>
            </w:pPr>
            <w:r w:rsidRPr="005D348D">
              <w:rPr>
                <w:rFonts w:hint="eastAsia"/>
                <w:spacing w:val="73"/>
                <w:kern w:val="0"/>
                <w:fitText w:val="1320" w:id="-1744113408"/>
              </w:rPr>
              <w:t>専門図</w:t>
            </w:r>
            <w:r w:rsidRPr="005D348D">
              <w:rPr>
                <w:rFonts w:hint="eastAsia"/>
                <w:spacing w:val="1"/>
                <w:kern w:val="0"/>
                <w:fitText w:val="1320" w:id="-1744113408"/>
              </w:rPr>
              <w:t>書</w:t>
            </w:r>
          </w:p>
        </w:tc>
        <w:tc>
          <w:tcPr>
            <w:tcW w:w="1540" w:type="dxa"/>
          </w:tcPr>
          <w:p w:rsidR="006634E4" w:rsidRPr="00B57616" w:rsidRDefault="006634E4">
            <w:pPr>
              <w:spacing w:before="100" w:beforeAutospacing="1" w:line="360" w:lineRule="exact"/>
              <w:jc w:val="right"/>
            </w:pPr>
            <w:r w:rsidRPr="00B57616">
              <w:rPr>
                <w:rFonts w:hint="eastAsia"/>
              </w:rPr>
              <w:t xml:space="preserve">    冊</w:t>
            </w:r>
          </w:p>
        </w:tc>
        <w:tc>
          <w:tcPr>
            <w:tcW w:w="2530" w:type="dxa"/>
          </w:tcPr>
          <w:p w:rsidR="006634E4" w:rsidRPr="00B57616" w:rsidRDefault="006634E4">
            <w:pPr>
              <w:spacing w:before="100" w:beforeAutospacing="1" w:line="360" w:lineRule="exact"/>
              <w:jc w:val="right"/>
            </w:pPr>
            <w:r w:rsidRPr="00B57616">
              <w:rPr>
                <w:rFonts w:hint="eastAsia"/>
              </w:rPr>
              <w:t>円</w:t>
            </w:r>
          </w:p>
        </w:tc>
        <w:tc>
          <w:tcPr>
            <w:tcW w:w="1210" w:type="dxa"/>
            <w:tcBorders>
              <w:right w:val="single" w:sz="8" w:space="0" w:color="auto"/>
            </w:tcBorders>
          </w:tcPr>
          <w:p w:rsidR="006634E4" w:rsidRPr="00B57616" w:rsidRDefault="006634E4">
            <w:pPr>
              <w:spacing w:before="100" w:beforeAutospacing="1" w:line="360" w:lineRule="exact"/>
              <w:jc w:val="right"/>
            </w:pPr>
          </w:p>
        </w:tc>
      </w:tr>
      <w:tr w:rsidR="006634E4" w:rsidRPr="00B57616">
        <w:trPr>
          <w:cantSplit/>
          <w:trHeight w:val="380"/>
        </w:trPr>
        <w:tc>
          <w:tcPr>
            <w:tcW w:w="2310" w:type="dxa"/>
            <w:tcBorders>
              <w:left w:val="single" w:sz="8" w:space="0" w:color="auto"/>
              <w:bottom w:val="single" w:sz="8" w:space="0" w:color="auto"/>
            </w:tcBorders>
          </w:tcPr>
          <w:p w:rsidR="006634E4" w:rsidRPr="00B57616" w:rsidRDefault="006634E4">
            <w:pPr>
              <w:spacing w:before="100" w:beforeAutospacing="1" w:line="360" w:lineRule="exact"/>
              <w:jc w:val="right"/>
              <w:rPr>
                <w:kern w:val="0"/>
              </w:rPr>
            </w:pPr>
          </w:p>
        </w:tc>
        <w:tc>
          <w:tcPr>
            <w:tcW w:w="1870" w:type="dxa"/>
            <w:tcBorders>
              <w:bottom w:val="single" w:sz="8" w:space="0" w:color="auto"/>
            </w:tcBorders>
          </w:tcPr>
          <w:p w:rsidR="006634E4" w:rsidRPr="00B57616" w:rsidRDefault="006634E4">
            <w:pPr>
              <w:spacing w:before="100" w:beforeAutospacing="1" w:line="360" w:lineRule="exact"/>
              <w:jc w:val="center"/>
            </w:pPr>
            <w:r w:rsidRPr="00B57616">
              <w:rPr>
                <w:rFonts w:hint="eastAsia"/>
                <w:spacing w:val="165"/>
                <w:kern w:val="0"/>
                <w:fitText w:val="1320" w:id="-1744113407"/>
              </w:rPr>
              <w:t>その</w:t>
            </w:r>
            <w:r w:rsidRPr="00B57616">
              <w:rPr>
                <w:rFonts w:hint="eastAsia"/>
                <w:kern w:val="0"/>
                <w:fitText w:val="1320" w:id="-1744113407"/>
              </w:rPr>
              <w:t>他</w:t>
            </w:r>
          </w:p>
        </w:tc>
        <w:tc>
          <w:tcPr>
            <w:tcW w:w="1540" w:type="dxa"/>
            <w:tcBorders>
              <w:bottom w:val="single" w:sz="8" w:space="0" w:color="auto"/>
            </w:tcBorders>
          </w:tcPr>
          <w:p w:rsidR="006634E4" w:rsidRPr="00B57616" w:rsidRDefault="006634E4">
            <w:pPr>
              <w:spacing w:before="100" w:beforeAutospacing="1" w:line="360" w:lineRule="exact"/>
              <w:jc w:val="right"/>
            </w:pPr>
            <w:r w:rsidRPr="00B57616">
              <w:rPr>
                <w:rFonts w:hint="eastAsia"/>
              </w:rPr>
              <w:t>冊</w:t>
            </w:r>
          </w:p>
        </w:tc>
        <w:tc>
          <w:tcPr>
            <w:tcW w:w="2530" w:type="dxa"/>
            <w:tcBorders>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210" w:type="dxa"/>
            <w:tcBorders>
              <w:bottom w:val="single" w:sz="8" w:space="0" w:color="auto"/>
              <w:right w:val="single" w:sz="8" w:space="0" w:color="auto"/>
            </w:tcBorders>
          </w:tcPr>
          <w:p w:rsidR="006634E4" w:rsidRPr="00B57616" w:rsidRDefault="006634E4">
            <w:pPr>
              <w:spacing w:before="100" w:beforeAutospacing="1" w:line="360" w:lineRule="exact"/>
              <w:jc w:val="right"/>
            </w:pPr>
          </w:p>
        </w:tc>
      </w:tr>
      <w:tr w:rsidR="006634E4" w:rsidRPr="00B57616">
        <w:trPr>
          <w:cantSplit/>
          <w:trHeight w:val="380"/>
        </w:trPr>
        <w:tc>
          <w:tcPr>
            <w:tcW w:w="4180" w:type="dxa"/>
            <w:gridSpan w:val="2"/>
            <w:tcBorders>
              <w:top w:val="single" w:sz="8" w:space="0" w:color="auto"/>
              <w:left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計</w:t>
            </w:r>
          </w:p>
        </w:tc>
        <w:tc>
          <w:tcPr>
            <w:tcW w:w="1540" w:type="dxa"/>
            <w:tcBorders>
              <w:top w:val="single" w:sz="8" w:space="0" w:color="auto"/>
              <w:bottom w:val="single" w:sz="8" w:space="0" w:color="auto"/>
            </w:tcBorders>
          </w:tcPr>
          <w:p w:rsidR="006634E4" w:rsidRPr="00B57616" w:rsidRDefault="006634E4">
            <w:pPr>
              <w:spacing w:before="100" w:beforeAutospacing="1" w:line="360" w:lineRule="exact"/>
              <w:jc w:val="right"/>
            </w:pPr>
            <w:r w:rsidRPr="00B57616">
              <w:rPr>
                <w:rFonts w:hint="eastAsia"/>
              </w:rPr>
              <w:t>冊</w:t>
            </w:r>
          </w:p>
        </w:tc>
        <w:tc>
          <w:tcPr>
            <w:tcW w:w="2530" w:type="dxa"/>
            <w:tcBorders>
              <w:top w:val="single" w:sz="8" w:space="0" w:color="auto"/>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210" w:type="dxa"/>
            <w:tcBorders>
              <w:top w:val="single" w:sz="8" w:space="0" w:color="auto"/>
              <w:bottom w:val="single" w:sz="8" w:space="0" w:color="auto"/>
              <w:right w:val="single" w:sz="8" w:space="0" w:color="auto"/>
            </w:tcBorders>
          </w:tcPr>
          <w:p w:rsidR="006634E4" w:rsidRPr="00B57616" w:rsidRDefault="006634E4">
            <w:pPr>
              <w:spacing w:before="100" w:beforeAutospacing="1" w:line="360" w:lineRule="exact"/>
              <w:jc w:val="right"/>
            </w:pPr>
          </w:p>
        </w:tc>
      </w:tr>
    </w:tbl>
    <w:p w:rsidR="006634E4" w:rsidRPr="00B57616" w:rsidRDefault="006634E4">
      <w:pPr>
        <w:pStyle w:val="2"/>
        <w:ind w:leftChars="250" w:left="540" w:firstLineChars="0" w:firstLine="0"/>
      </w:pPr>
    </w:p>
    <w:p w:rsidR="006634E4" w:rsidRPr="00B57616" w:rsidRDefault="006634E4">
      <w:pPr>
        <w:pStyle w:val="2"/>
        <w:ind w:leftChars="250" w:left="540" w:firstLineChars="0" w:firstLine="0"/>
      </w:pPr>
    </w:p>
    <w:p w:rsidR="006634E4" w:rsidRPr="00B57616" w:rsidRDefault="006634E4">
      <w:pPr>
        <w:pStyle w:val="2"/>
        <w:spacing w:line="300" w:lineRule="exact"/>
        <w:ind w:leftChars="250" w:left="540" w:firstLineChars="700" w:firstLine="1512"/>
      </w:pPr>
      <w:r w:rsidRPr="00B57616">
        <w:rPr>
          <w:rFonts w:hint="eastAsia"/>
        </w:rPr>
        <w:t xml:space="preserve">ク　車輌　　    台　 　　　 （差引期末残高）円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60"/>
        <w:gridCol w:w="770"/>
        <w:gridCol w:w="1760"/>
        <w:gridCol w:w="1760"/>
        <w:gridCol w:w="1540"/>
        <w:gridCol w:w="660"/>
      </w:tblGrid>
      <w:tr w:rsidR="006634E4" w:rsidRPr="00B57616">
        <w:trPr>
          <w:cantSplit/>
          <w:trHeight w:val="380"/>
        </w:trPr>
        <w:tc>
          <w:tcPr>
            <w:tcW w:w="2310" w:type="dxa"/>
            <w:tcBorders>
              <w:top w:val="single" w:sz="8" w:space="0" w:color="auto"/>
              <w:left w:val="single" w:sz="8" w:space="0" w:color="auto"/>
              <w:bottom w:val="single" w:sz="8" w:space="0" w:color="auto"/>
            </w:tcBorders>
          </w:tcPr>
          <w:p w:rsidR="006634E4" w:rsidRPr="00B57616" w:rsidRDefault="006634E4">
            <w:pPr>
              <w:spacing w:before="100" w:beforeAutospacing="1" w:line="360" w:lineRule="exact"/>
              <w:jc w:val="center"/>
              <w:rPr>
                <w:kern w:val="0"/>
              </w:rPr>
            </w:pPr>
            <w:r w:rsidRPr="00B57616">
              <w:rPr>
                <w:rFonts w:hint="eastAsia"/>
                <w:kern w:val="0"/>
              </w:rPr>
              <w:t>設置する</w:t>
            </w:r>
            <w:r w:rsidRPr="00B57616">
              <w:rPr>
                <w:rFonts w:hint="eastAsia"/>
              </w:rPr>
              <w:t>学校の名称</w:t>
            </w:r>
          </w:p>
        </w:tc>
        <w:tc>
          <w:tcPr>
            <w:tcW w:w="66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種類</w:t>
            </w:r>
          </w:p>
        </w:tc>
        <w:tc>
          <w:tcPr>
            <w:tcW w:w="77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数量</w:t>
            </w:r>
          </w:p>
        </w:tc>
        <w:tc>
          <w:tcPr>
            <w:tcW w:w="176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取得(評価)価額</w:t>
            </w:r>
          </w:p>
        </w:tc>
        <w:tc>
          <w:tcPr>
            <w:tcW w:w="176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減価償却</w:t>
            </w:r>
            <w:r w:rsidRPr="00B57616">
              <w:rPr>
                <w:rFonts w:hint="eastAsia"/>
                <w:kern w:val="0"/>
              </w:rPr>
              <w:t>累計額</w:t>
            </w:r>
          </w:p>
        </w:tc>
        <w:tc>
          <w:tcPr>
            <w:tcW w:w="154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差引期末</w:t>
            </w:r>
            <w:r w:rsidRPr="00B57616">
              <w:rPr>
                <w:rFonts w:hint="eastAsia"/>
                <w:kern w:val="0"/>
              </w:rPr>
              <w:t>残高</w:t>
            </w:r>
          </w:p>
        </w:tc>
        <w:tc>
          <w:tcPr>
            <w:tcW w:w="660" w:type="dxa"/>
            <w:tcBorders>
              <w:top w:val="single" w:sz="8" w:space="0" w:color="auto"/>
              <w:bottom w:val="single" w:sz="8" w:space="0" w:color="auto"/>
              <w:right w:val="single" w:sz="8" w:space="0" w:color="auto"/>
            </w:tcBorders>
          </w:tcPr>
          <w:p w:rsidR="006634E4" w:rsidRPr="00B57616" w:rsidRDefault="006634E4">
            <w:pPr>
              <w:spacing w:before="100" w:beforeAutospacing="1" w:line="360" w:lineRule="exact"/>
              <w:jc w:val="center"/>
            </w:pPr>
            <w:r w:rsidRPr="00B57616">
              <w:rPr>
                <w:rFonts w:hint="eastAsia"/>
              </w:rPr>
              <w:t>備考</w:t>
            </w:r>
          </w:p>
        </w:tc>
      </w:tr>
      <w:tr w:rsidR="006634E4" w:rsidRPr="00B57616">
        <w:trPr>
          <w:cantSplit/>
          <w:trHeight w:val="380"/>
        </w:trPr>
        <w:tc>
          <w:tcPr>
            <w:tcW w:w="2310" w:type="dxa"/>
            <w:tcBorders>
              <w:top w:val="single" w:sz="8" w:space="0" w:color="auto"/>
              <w:left w:val="single" w:sz="8" w:space="0" w:color="auto"/>
            </w:tcBorders>
          </w:tcPr>
          <w:p w:rsidR="006634E4" w:rsidRPr="00B57616" w:rsidRDefault="006634E4">
            <w:pPr>
              <w:spacing w:before="100" w:beforeAutospacing="1" w:line="360" w:lineRule="exact"/>
              <w:jc w:val="right"/>
              <w:rPr>
                <w:kern w:val="0"/>
              </w:rPr>
            </w:pPr>
          </w:p>
        </w:tc>
        <w:tc>
          <w:tcPr>
            <w:tcW w:w="660" w:type="dxa"/>
            <w:tcBorders>
              <w:top w:val="single" w:sz="8" w:space="0" w:color="auto"/>
            </w:tcBorders>
          </w:tcPr>
          <w:p w:rsidR="006634E4" w:rsidRPr="00B57616" w:rsidRDefault="006634E4">
            <w:pPr>
              <w:spacing w:before="100" w:beforeAutospacing="1" w:line="360" w:lineRule="exact"/>
              <w:jc w:val="right"/>
            </w:pPr>
          </w:p>
        </w:tc>
        <w:tc>
          <w:tcPr>
            <w:tcW w:w="770" w:type="dxa"/>
            <w:tcBorders>
              <w:top w:val="single" w:sz="8" w:space="0" w:color="auto"/>
            </w:tcBorders>
          </w:tcPr>
          <w:p w:rsidR="006634E4" w:rsidRPr="00B57616" w:rsidRDefault="006634E4">
            <w:pPr>
              <w:spacing w:before="100" w:beforeAutospacing="1" w:line="360" w:lineRule="exact"/>
              <w:jc w:val="right"/>
            </w:pPr>
            <w:r w:rsidRPr="00B57616">
              <w:rPr>
                <w:rFonts w:hint="eastAsia"/>
              </w:rPr>
              <w:t xml:space="preserve">   台</w:t>
            </w:r>
          </w:p>
        </w:tc>
        <w:tc>
          <w:tcPr>
            <w:tcW w:w="1760" w:type="dxa"/>
            <w:tcBorders>
              <w:top w:val="single" w:sz="8" w:space="0" w:color="auto"/>
            </w:tcBorders>
          </w:tcPr>
          <w:p w:rsidR="006634E4" w:rsidRPr="00B57616" w:rsidRDefault="006634E4">
            <w:pPr>
              <w:spacing w:before="100" w:beforeAutospacing="1" w:line="360" w:lineRule="exact"/>
              <w:jc w:val="right"/>
            </w:pPr>
            <w:r w:rsidRPr="00B57616">
              <w:rPr>
                <w:rFonts w:hint="eastAsia"/>
              </w:rPr>
              <w:t xml:space="preserve">    円</w:t>
            </w:r>
          </w:p>
        </w:tc>
        <w:tc>
          <w:tcPr>
            <w:tcW w:w="1760" w:type="dxa"/>
            <w:tcBorders>
              <w:top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540" w:type="dxa"/>
            <w:tcBorders>
              <w:top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660" w:type="dxa"/>
            <w:tcBorders>
              <w:top w:val="single" w:sz="8" w:space="0" w:color="auto"/>
              <w:right w:val="single" w:sz="8" w:space="0" w:color="auto"/>
            </w:tcBorders>
          </w:tcPr>
          <w:p w:rsidR="006634E4" w:rsidRPr="00B57616" w:rsidRDefault="006634E4">
            <w:pPr>
              <w:spacing w:before="100" w:beforeAutospacing="1" w:line="360" w:lineRule="exact"/>
              <w:jc w:val="right"/>
            </w:pPr>
          </w:p>
        </w:tc>
      </w:tr>
      <w:tr w:rsidR="006634E4" w:rsidRPr="00B57616">
        <w:trPr>
          <w:cantSplit/>
          <w:trHeight w:val="380"/>
        </w:trPr>
        <w:tc>
          <w:tcPr>
            <w:tcW w:w="2310" w:type="dxa"/>
            <w:tcBorders>
              <w:left w:val="single" w:sz="8" w:space="0" w:color="auto"/>
              <w:bottom w:val="single" w:sz="8" w:space="0" w:color="auto"/>
            </w:tcBorders>
          </w:tcPr>
          <w:p w:rsidR="006634E4" w:rsidRPr="00B57616" w:rsidRDefault="006634E4">
            <w:pPr>
              <w:spacing w:before="100" w:beforeAutospacing="1" w:line="360" w:lineRule="exact"/>
              <w:jc w:val="right"/>
              <w:rPr>
                <w:kern w:val="0"/>
              </w:rPr>
            </w:pPr>
          </w:p>
        </w:tc>
        <w:tc>
          <w:tcPr>
            <w:tcW w:w="660" w:type="dxa"/>
            <w:tcBorders>
              <w:bottom w:val="single" w:sz="8" w:space="0" w:color="auto"/>
            </w:tcBorders>
          </w:tcPr>
          <w:p w:rsidR="006634E4" w:rsidRPr="00B57616" w:rsidRDefault="006634E4">
            <w:pPr>
              <w:spacing w:before="100" w:beforeAutospacing="1" w:line="360" w:lineRule="exact"/>
              <w:jc w:val="right"/>
            </w:pPr>
          </w:p>
        </w:tc>
        <w:tc>
          <w:tcPr>
            <w:tcW w:w="770" w:type="dxa"/>
            <w:tcBorders>
              <w:bottom w:val="single" w:sz="8" w:space="0" w:color="auto"/>
            </w:tcBorders>
          </w:tcPr>
          <w:p w:rsidR="006634E4" w:rsidRPr="00B57616" w:rsidRDefault="006634E4">
            <w:pPr>
              <w:spacing w:before="100" w:beforeAutospacing="1" w:line="360" w:lineRule="exact"/>
              <w:jc w:val="right"/>
            </w:pPr>
            <w:r w:rsidRPr="00B57616">
              <w:rPr>
                <w:rFonts w:hint="eastAsia"/>
              </w:rPr>
              <w:t>台</w:t>
            </w:r>
          </w:p>
        </w:tc>
        <w:tc>
          <w:tcPr>
            <w:tcW w:w="1760" w:type="dxa"/>
            <w:tcBorders>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760" w:type="dxa"/>
            <w:tcBorders>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540" w:type="dxa"/>
            <w:tcBorders>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660" w:type="dxa"/>
            <w:tcBorders>
              <w:bottom w:val="single" w:sz="8" w:space="0" w:color="auto"/>
              <w:right w:val="single" w:sz="8" w:space="0" w:color="auto"/>
            </w:tcBorders>
          </w:tcPr>
          <w:p w:rsidR="006634E4" w:rsidRPr="00B57616" w:rsidRDefault="006634E4">
            <w:pPr>
              <w:spacing w:before="100" w:beforeAutospacing="1" w:line="360" w:lineRule="exact"/>
              <w:jc w:val="right"/>
            </w:pPr>
          </w:p>
        </w:tc>
      </w:tr>
      <w:tr w:rsidR="006634E4" w:rsidRPr="00B57616">
        <w:trPr>
          <w:cantSplit/>
          <w:trHeight w:val="380"/>
        </w:trPr>
        <w:tc>
          <w:tcPr>
            <w:tcW w:w="2970" w:type="dxa"/>
            <w:gridSpan w:val="2"/>
            <w:tcBorders>
              <w:top w:val="single" w:sz="8" w:space="0" w:color="auto"/>
              <w:left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計</w:t>
            </w:r>
          </w:p>
        </w:tc>
        <w:tc>
          <w:tcPr>
            <w:tcW w:w="770" w:type="dxa"/>
            <w:tcBorders>
              <w:top w:val="single" w:sz="8" w:space="0" w:color="auto"/>
              <w:bottom w:val="single" w:sz="8" w:space="0" w:color="auto"/>
            </w:tcBorders>
          </w:tcPr>
          <w:p w:rsidR="006634E4" w:rsidRPr="00B57616" w:rsidRDefault="006634E4">
            <w:pPr>
              <w:spacing w:before="100" w:beforeAutospacing="1" w:line="360" w:lineRule="exact"/>
              <w:jc w:val="right"/>
            </w:pPr>
            <w:r w:rsidRPr="00B57616">
              <w:rPr>
                <w:rFonts w:hint="eastAsia"/>
              </w:rPr>
              <w:t>台</w:t>
            </w:r>
          </w:p>
        </w:tc>
        <w:tc>
          <w:tcPr>
            <w:tcW w:w="1760" w:type="dxa"/>
            <w:tcBorders>
              <w:top w:val="single" w:sz="8" w:space="0" w:color="auto"/>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760" w:type="dxa"/>
            <w:tcBorders>
              <w:top w:val="single" w:sz="8" w:space="0" w:color="auto"/>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540" w:type="dxa"/>
            <w:tcBorders>
              <w:top w:val="single" w:sz="8" w:space="0" w:color="auto"/>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660" w:type="dxa"/>
            <w:tcBorders>
              <w:top w:val="single" w:sz="8" w:space="0" w:color="auto"/>
              <w:bottom w:val="single" w:sz="8" w:space="0" w:color="auto"/>
              <w:right w:val="single" w:sz="8" w:space="0" w:color="auto"/>
            </w:tcBorders>
          </w:tcPr>
          <w:p w:rsidR="006634E4" w:rsidRPr="00B57616" w:rsidRDefault="006634E4">
            <w:pPr>
              <w:spacing w:before="100" w:beforeAutospacing="1" w:line="360" w:lineRule="exact"/>
              <w:jc w:val="right"/>
            </w:pPr>
          </w:p>
        </w:tc>
      </w:tr>
    </w:tbl>
    <w:p w:rsidR="006634E4" w:rsidRPr="00B57616" w:rsidRDefault="006634E4">
      <w:pPr>
        <w:pStyle w:val="2"/>
        <w:spacing w:line="300" w:lineRule="exact"/>
        <w:ind w:leftChars="250" w:left="540" w:firstLineChars="700" w:firstLine="1512"/>
      </w:pPr>
      <w:r w:rsidRPr="00B57616">
        <w:rPr>
          <w:rFonts w:hint="eastAsia"/>
        </w:rPr>
        <w:lastRenderedPageBreak/>
        <w:t xml:space="preserve">ケ　特定目的資産　　 　　　 　　（取得価額）円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990"/>
        <w:gridCol w:w="1100"/>
        <w:gridCol w:w="1320"/>
        <w:gridCol w:w="1430"/>
        <w:gridCol w:w="1980"/>
        <w:gridCol w:w="880"/>
      </w:tblGrid>
      <w:tr w:rsidR="006634E4" w:rsidRPr="00B57616">
        <w:trPr>
          <w:cantSplit/>
          <w:trHeight w:val="380"/>
        </w:trPr>
        <w:tc>
          <w:tcPr>
            <w:tcW w:w="1760" w:type="dxa"/>
            <w:tcBorders>
              <w:top w:val="single" w:sz="8" w:space="0" w:color="auto"/>
              <w:left w:val="single" w:sz="8" w:space="0" w:color="auto"/>
              <w:bottom w:val="single" w:sz="8" w:space="0" w:color="auto"/>
            </w:tcBorders>
          </w:tcPr>
          <w:p w:rsidR="006634E4" w:rsidRPr="00B57616" w:rsidRDefault="006634E4">
            <w:pPr>
              <w:spacing w:before="100" w:beforeAutospacing="1" w:line="360" w:lineRule="exact"/>
              <w:jc w:val="center"/>
              <w:rPr>
                <w:kern w:val="0"/>
              </w:rPr>
            </w:pPr>
            <w:r w:rsidRPr="00B57616">
              <w:rPr>
                <w:rFonts w:hint="eastAsia"/>
              </w:rPr>
              <w:t>名　  　称</w:t>
            </w:r>
          </w:p>
        </w:tc>
        <w:tc>
          <w:tcPr>
            <w:tcW w:w="99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種 類</w:t>
            </w:r>
          </w:p>
        </w:tc>
        <w:tc>
          <w:tcPr>
            <w:tcW w:w="110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数　量</w:t>
            </w:r>
          </w:p>
        </w:tc>
        <w:tc>
          <w:tcPr>
            <w:tcW w:w="132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額面金額</w:t>
            </w:r>
          </w:p>
        </w:tc>
        <w:tc>
          <w:tcPr>
            <w:tcW w:w="143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取得価額</w:t>
            </w:r>
          </w:p>
        </w:tc>
        <w:tc>
          <w:tcPr>
            <w:tcW w:w="198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受託会社銀行名等</w:t>
            </w:r>
          </w:p>
        </w:tc>
        <w:tc>
          <w:tcPr>
            <w:tcW w:w="880" w:type="dxa"/>
            <w:tcBorders>
              <w:top w:val="single" w:sz="8" w:space="0" w:color="auto"/>
              <w:bottom w:val="single" w:sz="8" w:space="0" w:color="auto"/>
              <w:right w:val="single" w:sz="8" w:space="0" w:color="auto"/>
            </w:tcBorders>
          </w:tcPr>
          <w:p w:rsidR="006634E4" w:rsidRPr="00B57616" w:rsidRDefault="006634E4">
            <w:pPr>
              <w:spacing w:before="100" w:beforeAutospacing="1" w:line="360" w:lineRule="exact"/>
              <w:jc w:val="center"/>
            </w:pPr>
            <w:r w:rsidRPr="00B57616">
              <w:rPr>
                <w:rFonts w:hint="eastAsia"/>
              </w:rPr>
              <w:t>備 考</w:t>
            </w:r>
          </w:p>
        </w:tc>
      </w:tr>
      <w:tr w:rsidR="006634E4" w:rsidRPr="00B57616">
        <w:trPr>
          <w:cantSplit/>
          <w:trHeight w:val="380"/>
        </w:trPr>
        <w:tc>
          <w:tcPr>
            <w:tcW w:w="1760" w:type="dxa"/>
            <w:tcBorders>
              <w:top w:val="single" w:sz="8" w:space="0" w:color="auto"/>
              <w:left w:val="single" w:sz="8" w:space="0" w:color="auto"/>
            </w:tcBorders>
          </w:tcPr>
          <w:p w:rsidR="006634E4" w:rsidRPr="00B57616" w:rsidRDefault="006634E4">
            <w:pPr>
              <w:spacing w:before="100" w:beforeAutospacing="1" w:line="360" w:lineRule="exact"/>
              <w:jc w:val="right"/>
              <w:rPr>
                <w:kern w:val="0"/>
              </w:rPr>
            </w:pPr>
          </w:p>
        </w:tc>
        <w:tc>
          <w:tcPr>
            <w:tcW w:w="990" w:type="dxa"/>
            <w:tcBorders>
              <w:top w:val="single" w:sz="8" w:space="0" w:color="auto"/>
            </w:tcBorders>
          </w:tcPr>
          <w:p w:rsidR="006634E4" w:rsidRPr="00B57616" w:rsidRDefault="006634E4">
            <w:pPr>
              <w:spacing w:before="100" w:beforeAutospacing="1" w:line="360" w:lineRule="exact"/>
              <w:jc w:val="right"/>
            </w:pPr>
          </w:p>
        </w:tc>
        <w:tc>
          <w:tcPr>
            <w:tcW w:w="1100" w:type="dxa"/>
            <w:tcBorders>
              <w:top w:val="single" w:sz="8" w:space="0" w:color="auto"/>
            </w:tcBorders>
          </w:tcPr>
          <w:p w:rsidR="006634E4" w:rsidRPr="00B57616" w:rsidRDefault="006634E4">
            <w:pPr>
              <w:spacing w:before="100" w:beforeAutospacing="1" w:line="360" w:lineRule="exact"/>
              <w:jc w:val="right"/>
            </w:pPr>
            <w:r w:rsidRPr="00B57616">
              <w:rPr>
                <w:rFonts w:hint="eastAsia"/>
              </w:rPr>
              <w:t xml:space="preserve">   </w:t>
            </w:r>
          </w:p>
        </w:tc>
        <w:tc>
          <w:tcPr>
            <w:tcW w:w="1320" w:type="dxa"/>
            <w:tcBorders>
              <w:top w:val="single" w:sz="8" w:space="0" w:color="auto"/>
            </w:tcBorders>
          </w:tcPr>
          <w:p w:rsidR="006634E4" w:rsidRPr="00B57616" w:rsidRDefault="006634E4">
            <w:pPr>
              <w:spacing w:before="100" w:beforeAutospacing="1" w:line="360" w:lineRule="exact"/>
              <w:jc w:val="right"/>
            </w:pPr>
            <w:r w:rsidRPr="00B57616">
              <w:rPr>
                <w:rFonts w:hint="eastAsia"/>
              </w:rPr>
              <w:t xml:space="preserve">    円</w:t>
            </w:r>
          </w:p>
        </w:tc>
        <w:tc>
          <w:tcPr>
            <w:tcW w:w="1430" w:type="dxa"/>
            <w:tcBorders>
              <w:top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980" w:type="dxa"/>
            <w:tcBorders>
              <w:top w:val="single" w:sz="8" w:space="0" w:color="auto"/>
            </w:tcBorders>
          </w:tcPr>
          <w:p w:rsidR="006634E4" w:rsidRPr="00B57616" w:rsidRDefault="006634E4">
            <w:pPr>
              <w:spacing w:before="100" w:beforeAutospacing="1" w:line="360" w:lineRule="exact"/>
              <w:jc w:val="right"/>
            </w:pPr>
          </w:p>
        </w:tc>
        <w:tc>
          <w:tcPr>
            <w:tcW w:w="880" w:type="dxa"/>
            <w:tcBorders>
              <w:top w:val="single" w:sz="8" w:space="0" w:color="auto"/>
              <w:right w:val="single" w:sz="8" w:space="0" w:color="auto"/>
            </w:tcBorders>
          </w:tcPr>
          <w:p w:rsidR="006634E4" w:rsidRPr="00B57616" w:rsidRDefault="006634E4">
            <w:pPr>
              <w:spacing w:before="100" w:beforeAutospacing="1" w:line="360" w:lineRule="exact"/>
              <w:jc w:val="right"/>
            </w:pPr>
          </w:p>
        </w:tc>
      </w:tr>
      <w:tr w:rsidR="006634E4" w:rsidRPr="00B57616">
        <w:trPr>
          <w:cantSplit/>
          <w:trHeight w:val="380"/>
        </w:trPr>
        <w:tc>
          <w:tcPr>
            <w:tcW w:w="1760" w:type="dxa"/>
            <w:tcBorders>
              <w:left w:val="single" w:sz="8" w:space="0" w:color="auto"/>
              <w:bottom w:val="single" w:sz="8" w:space="0" w:color="auto"/>
            </w:tcBorders>
          </w:tcPr>
          <w:p w:rsidR="006634E4" w:rsidRPr="00B57616" w:rsidRDefault="006634E4">
            <w:pPr>
              <w:spacing w:before="100" w:beforeAutospacing="1" w:line="360" w:lineRule="exact"/>
              <w:jc w:val="right"/>
              <w:rPr>
                <w:kern w:val="0"/>
              </w:rPr>
            </w:pPr>
          </w:p>
        </w:tc>
        <w:tc>
          <w:tcPr>
            <w:tcW w:w="990" w:type="dxa"/>
            <w:tcBorders>
              <w:bottom w:val="single" w:sz="8" w:space="0" w:color="auto"/>
            </w:tcBorders>
          </w:tcPr>
          <w:p w:rsidR="006634E4" w:rsidRPr="00B57616" w:rsidRDefault="006634E4">
            <w:pPr>
              <w:spacing w:before="100" w:beforeAutospacing="1" w:line="360" w:lineRule="exact"/>
              <w:jc w:val="right"/>
            </w:pPr>
          </w:p>
        </w:tc>
        <w:tc>
          <w:tcPr>
            <w:tcW w:w="1100" w:type="dxa"/>
            <w:tcBorders>
              <w:bottom w:val="single" w:sz="8" w:space="0" w:color="auto"/>
            </w:tcBorders>
          </w:tcPr>
          <w:p w:rsidR="006634E4" w:rsidRPr="00B57616" w:rsidRDefault="006634E4">
            <w:pPr>
              <w:spacing w:before="100" w:beforeAutospacing="1" w:line="360" w:lineRule="exact"/>
              <w:jc w:val="right"/>
            </w:pPr>
          </w:p>
        </w:tc>
        <w:tc>
          <w:tcPr>
            <w:tcW w:w="1320" w:type="dxa"/>
            <w:tcBorders>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430" w:type="dxa"/>
            <w:tcBorders>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980" w:type="dxa"/>
            <w:tcBorders>
              <w:bottom w:val="single" w:sz="8" w:space="0" w:color="auto"/>
            </w:tcBorders>
          </w:tcPr>
          <w:p w:rsidR="006634E4" w:rsidRPr="00B57616" w:rsidRDefault="006634E4">
            <w:pPr>
              <w:spacing w:before="100" w:beforeAutospacing="1" w:line="360" w:lineRule="exact"/>
              <w:jc w:val="right"/>
            </w:pPr>
          </w:p>
        </w:tc>
        <w:tc>
          <w:tcPr>
            <w:tcW w:w="880" w:type="dxa"/>
            <w:tcBorders>
              <w:bottom w:val="single" w:sz="8" w:space="0" w:color="auto"/>
              <w:right w:val="single" w:sz="8" w:space="0" w:color="auto"/>
            </w:tcBorders>
          </w:tcPr>
          <w:p w:rsidR="006634E4" w:rsidRPr="00B57616" w:rsidRDefault="006634E4">
            <w:pPr>
              <w:spacing w:before="100" w:beforeAutospacing="1" w:line="360" w:lineRule="exact"/>
              <w:jc w:val="right"/>
            </w:pPr>
          </w:p>
        </w:tc>
      </w:tr>
      <w:tr w:rsidR="006634E4" w:rsidRPr="00B57616">
        <w:trPr>
          <w:cantSplit/>
          <w:trHeight w:val="380"/>
        </w:trPr>
        <w:tc>
          <w:tcPr>
            <w:tcW w:w="2750" w:type="dxa"/>
            <w:gridSpan w:val="2"/>
            <w:tcBorders>
              <w:top w:val="single" w:sz="8" w:space="0" w:color="auto"/>
              <w:left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計</w:t>
            </w:r>
          </w:p>
        </w:tc>
        <w:tc>
          <w:tcPr>
            <w:tcW w:w="1100" w:type="dxa"/>
            <w:tcBorders>
              <w:top w:val="single" w:sz="8" w:space="0" w:color="auto"/>
              <w:bottom w:val="single" w:sz="8" w:space="0" w:color="auto"/>
            </w:tcBorders>
          </w:tcPr>
          <w:p w:rsidR="006634E4" w:rsidRPr="00B57616" w:rsidRDefault="006634E4">
            <w:pPr>
              <w:spacing w:before="100" w:beforeAutospacing="1" w:line="360" w:lineRule="exact"/>
              <w:jc w:val="right"/>
            </w:pPr>
          </w:p>
        </w:tc>
        <w:tc>
          <w:tcPr>
            <w:tcW w:w="1320" w:type="dxa"/>
            <w:tcBorders>
              <w:top w:val="single" w:sz="8" w:space="0" w:color="auto"/>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430" w:type="dxa"/>
            <w:tcBorders>
              <w:top w:val="single" w:sz="8" w:space="0" w:color="auto"/>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980" w:type="dxa"/>
            <w:tcBorders>
              <w:top w:val="single" w:sz="8" w:space="0" w:color="auto"/>
              <w:bottom w:val="single" w:sz="8" w:space="0" w:color="auto"/>
            </w:tcBorders>
          </w:tcPr>
          <w:p w:rsidR="006634E4" w:rsidRPr="00B57616" w:rsidRDefault="006634E4">
            <w:pPr>
              <w:spacing w:before="100" w:beforeAutospacing="1" w:line="360" w:lineRule="exact"/>
              <w:jc w:val="right"/>
            </w:pPr>
          </w:p>
        </w:tc>
        <w:tc>
          <w:tcPr>
            <w:tcW w:w="880" w:type="dxa"/>
            <w:tcBorders>
              <w:top w:val="single" w:sz="8" w:space="0" w:color="auto"/>
              <w:bottom w:val="single" w:sz="8" w:space="0" w:color="auto"/>
              <w:right w:val="single" w:sz="8" w:space="0" w:color="auto"/>
            </w:tcBorders>
          </w:tcPr>
          <w:p w:rsidR="006634E4" w:rsidRPr="00B57616" w:rsidRDefault="006634E4">
            <w:pPr>
              <w:spacing w:before="100" w:beforeAutospacing="1" w:line="360" w:lineRule="exact"/>
              <w:jc w:val="right"/>
            </w:pPr>
          </w:p>
        </w:tc>
      </w:tr>
    </w:tbl>
    <w:p w:rsidR="006634E4" w:rsidRPr="00B57616" w:rsidRDefault="006634E4">
      <w:pPr>
        <w:pStyle w:val="2"/>
        <w:ind w:leftChars="250" w:left="540" w:firstLineChars="0" w:firstLine="0"/>
      </w:pPr>
    </w:p>
    <w:p w:rsidR="006634E4" w:rsidRPr="00B57616" w:rsidRDefault="006634E4">
      <w:pPr>
        <w:pStyle w:val="2"/>
        <w:ind w:leftChars="250" w:left="540" w:firstLineChars="0" w:firstLine="0"/>
      </w:pPr>
    </w:p>
    <w:p w:rsidR="006634E4" w:rsidRPr="00B57616" w:rsidRDefault="006634E4">
      <w:pPr>
        <w:pStyle w:val="2"/>
        <w:ind w:leftChars="250" w:left="540" w:firstLineChars="0" w:firstLine="0"/>
      </w:pPr>
    </w:p>
    <w:p w:rsidR="006634E4" w:rsidRPr="00B57616" w:rsidRDefault="006634E4">
      <w:pPr>
        <w:pStyle w:val="2"/>
        <w:spacing w:line="300" w:lineRule="exact"/>
        <w:ind w:leftChars="250" w:left="540" w:firstLineChars="700" w:firstLine="1512"/>
      </w:pPr>
      <w:r w:rsidRPr="00B57616">
        <w:rPr>
          <w:rFonts w:hint="eastAsia"/>
        </w:rPr>
        <w:t xml:space="preserve">コ　借地権　（実測面積）㎡　　　（取得価額）円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0"/>
        <w:gridCol w:w="880"/>
        <w:gridCol w:w="3085"/>
        <w:gridCol w:w="1100"/>
        <w:gridCol w:w="1430"/>
        <w:gridCol w:w="775"/>
      </w:tblGrid>
      <w:tr w:rsidR="006634E4" w:rsidRPr="00B57616">
        <w:trPr>
          <w:cantSplit/>
          <w:trHeight w:val="289"/>
        </w:trPr>
        <w:tc>
          <w:tcPr>
            <w:tcW w:w="2200" w:type="dxa"/>
            <w:vMerge w:val="restart"/>
            <w:tcBorders>
              <w:top w:val="single" w:sz="8" w:space="0" w:color="auto"/>
              <w:left w:val="single" w:sz="8" w:space="0" w:color="auto"/>
            </w:tcBorders>
          </w:tcPr>
          <w:p w:rsidR="006634E4" w:rsidRPr="00B57616" w:rsidRDefault="006634E4">
            <w:pPr>
              <w:pStyle w:val="2"/>
              <w:spacing w:line="240" w:lineRule="exact"/>
              <w:ind w:leftChars="0" w:left="0" w:firstLineChars="0" w:firstLine="0"/>
              <w:jc w:val="center"/>
            </w:pPr>
          </w:p>
          <w:p w:rsidR="006634E4" w:rsidRPr="00B57616" w:rsidRDefault="006634E4">
            <w:pPr>
              <w:pStyle w:val="2"/>
              <w:spacing w:line="240" w:lineRule="exact"/>
              <w:ind w:leftChars="0" w:left="0" w:firstLineChars="0" w:firstLine="0"/>
              <w:jc w:val="center"/>
            </w:pPr>
            <w:r w:rsidRPr="00B57616">
              <w:rPr>
                <w:rFonts w:hint="eastAsia"/>
              </w:rPr>
              <w:t>設置する学校の名称</w:t>
            </w:r>
          </w:p>
        </w:tc>
        <w:tc>
          <w:tcPr>
            <w:tcW w:w="880" w:type="dxa"/>
            <w:vMerge w:val="restart"/>
            <w:tcBorders>
              <w:top w:val="single" w:sz="8" w:space="0" w:color="auto"/>
            </w:tcBorders>
          </w:tcPr>
          <w:p w:rsidR="006634E4" w:rsidRPr="00B57616" w:rsidRDefault="006634E4">
            <w:pPr>
              <w:pStyle w:val="2"/>
              <w:spacing w:line="240" w:lineRule="exact"/>
              <w:ind w:leftChars="0" w:left="0" w:firstLineChars="0" w:firstLine="0"/>
              <w:jc w:val="center"/>
            </w:pPr>
          </w:p>
          <w:p w:rsidR="006634E4" w:rsidRPr="00B57616" w:rsidRDefault="006634E4">
            <w:pPr>
              <w:pStyle w:val="2"/>
              <w:spacing w:line="240" w:lineRule="exact"/>
              <w:ind w:leftChars="0" w:left="0" w:firstLineChars="0" w:firstLine="0"/>
              <w:jc w:val="center"/>
            </w:pPr>
            <w:r w:rsidRPr="00B57616">
              <w:rPr>
                <w:rFonts w:hint="eastAsia"/>
              </w:rPr>
              <w:t>種 別</w:t>
            </w:r>
          </w:p>
        </w:tc>
        <w:tc>
          <w:tcPr>
            <w:tcW w:w="3080" w:type="dxa"/>
            <w:vMerge w:val="restart"/>
            <w:tcBorders>
              <w:top w:val="single" w:sz="8" w:space="0" w:color="auto"/>
            </w:tcBorders>
          </w:tcPr>
          <w:p w:rsidR="006634E4" w:rsidRPr="00B57616" w:rsidRDefault="006634E4">
            <w:pPr>
              <w:pStyle w:val="2"/>
              <w:spacing w:line="240" w:lineRule="exact"/>
              <w:ind w:leftChars="0" w:left="0" w:firstLineChars="0" w:firstLine="0"/>
              <w:jc w:val="center"/>
            </w:pPr>
          </w:p>
          <w:p w:rsidR="006634E4" w:rsidRPr="00B57616" w:rsidRDefault="006634E4">
            <w:pPr>
              <w:pStyle w:val="2"/>
              <w:spacing w:line="240" w:lineRule="exact"/>
              <w:ind w:leftChars="5" w:left="11" w:firstLineChars="0" w:firstLine="0"/>
              <w:jc w:val="center"/>
            </w:pPr>
            <w:r w:rsidRPr="00B57616">
              <w:rPr>
                <w:rFonts w:hint="eastAsia"/>
              </w:rPr>
              <w:t>所　　在　　地</w:t>
            </w:r>
          </w:p>
        </w:tc>
        <w:tc>
          <w:tcPr>
            <w:tcW w:w="1100" w:type="dxa"/>
            <w:tcBorders>
              <w:top w:val="single" w:sz="8" w:space="0" w:color="auto"/>
              <w:bottom w:val="dashed" w:sz="4" w:space="0" w:color="auto"/>
            </w:tcBorders>
          </w:tcPr>
          <w:p w:rsidR="006634E4" w:rsidRPr="00B57616" w:rsidRDefault="006634E4">
            <w:pPr>
              <w:pStyle w:val="2"/>
              <w:spacing w:line="280" w:lineRule="exact"/>
              <w:ind w:leftChars="0" w:left="0" w:firstLineChars="0" w:firstLine="0"/>
              <w:jc w:val="center"/>
            </w:pPr>
            <w:r w:rsidRPr="00B57616">
              <w:rPr>
                <w:rFonts w:hint="eastAsia"/>
              </w:rPr>
              <w:t>公簿面積</w:t>
            </w:r>
          </w:p>
        </w:tc>
        <w:tc>
          <w:tcPr>
            <w:tcW w:w="1430" w:type="dxa"/>
            <w:vMerge w:val="restart"/>
            <w:tcBorders>
              <w:top w:val="single" w:sz="8" w:space="0" w:color="auto"/>
            </w:tcBorders>
          </w:tcPr>
          <w:p w:rsidR="006634E4" w:rsidRPr="00B57616" w:rsidRDefault="006634E4">
            <w:pPr>
              <w:pStyle w:val="2"/>
              <w:spacing w:line="240" w:lineRule="exact"/>
              <w:ind w:leftChars="0" w:left="0" w:firstLineChars="0" w:firstLine="0"/>
            </w:pPr>
          </w:p>
          <w:p w:rsidR="006634E4" w:rsidRPr="00B57616" w:rsidRDefault="006634E4">
            <w:pPr>
              <w:pStyle w:val="2"/>
              <w:spacing w:line="240" w:lineRule="exact"/>
              <w:ind w:leftChars="0" w:left="0" w:firstLineChars="0" w:firstLine="0"/>
              <w:jc w:val="center"/>
            </w:pPr>
            <w:r w:rsidRPr="00B57616">
              <w:rPr>
                <w:rFonts w:hint="eastAsia"/>
              </w:rPr>
              <w:t>取 得 価 額</w:t>
            </w:r>
          </w:p>
        </w:tc>
        <w:tc>
          <w:tcPr>
            <w:tcW w:w="775" w:type="dxa"/>
            <w:vMerge w:val="restart"/>
            <w:tcBorders>
              <w:top w:val="single" w:sz="8" w:space="0" w:color="auto"/>
              <w:right w:val="single" w:sz="8" w:space="0" w:color="auto"/>
            </w:tcBorders>
          </w:tcPr>
          <w:p w:rsidR="006634E4" w:rsidRPr="00B57616" w:rsidRDefault="006634E4">
            <w:pPr>
              <w:pStyle w:val="2"/>
              <w:spacing w:line="240" w:lineRule="exact"/>
              <w:ind w:leftChars="0" w:left="0" w:firstLineChars="0" w:firstLine="0"/>
            </w:pPr>
          </w:p>
          <w:p w:rsidR="006634E4" w:rsidRPr="00B57616" w:rsidRDefault="006634E4">
            <w:pPr>
              <w:pStyle w:val="2"/>
              <w:spacing w:line="240" w:lineRule="exact"/>
              <w:ind w:leftChars="0" w:left="0" w:firstLineChars="0" w:firstLine="0"/>
              <w:jc w:val="center"/>
            </w:pPr>
            <w:r w:rsidRPr="00B57616">
              <w:rPr>
                <w:rFonts w:hint="eastAsia"/>
              </w:rPr>
              <w:t>備 考</w:t>
            </w:r>
          </w:p>
        </w:tc>
      </w:tr>
      <w:tr w:rsidR="006634E4" w:rsidRPr="00B57616">
        <w:trPr>
          <w:cantSplit/>
          <w:trHeight w:val="292"/>
        </w:trPr>
        <w:tc>
          <w:tcPr>
            <w:tcW w:w="2200" w:type="dxa"/>
            <w:vMerge/>
            <w:tcBorders>
              <w:left w:val="single" w:sz="8" w:space="0" w:color="auto"/>
              <w:bottom w:val="single" w:sz="8" w:space="0" w:color="auto"/>
            </w:tcBorders>
          </w:tcPr>
          <w:p w:rsidR="006634E4" w:rsidRPr="00B57616" w:rsidRDefault="006634E4">
            <w:pPr>
              <w:spacing w:line="240" w:lineRule="exact"/>
              <w:ind w:firstLineChars="5" w:firstLine="11"/>
              <w:jc w:val="center"/>
            </w:pPr>
          </w:p>
        </w:tc>
        <w:tc>
          <w:tcPr>
            <w:tcW w:w="880" w:type="dxa"/>
            <w:vMerge/>
            <w:tcBorders>
              <w:bottom w:val="single" w:sz="8" w:space="0" w:color="auto"/>
            </w:tcBorders>
          </w:tcPr>
          <w:p w:rsidR="006634E4" w:rsidRPr="00B57616" w:rsidRDefault="006634E4">
            <w:pPr>
              <w:spacing w:line="240" w:lineRule="exact"/>
              <w:ind w:firstLineChars="5" w:firstLine="11"/>
              <w:jc w:val="center"/>
            </w:pPr>
          </w:p>
        </w:tc>
        <w:tc>
          <w:tcPr>
            <w:tcW w:w="3080" w:type="dxa"/>
            <w:vMerge/>
            <w:tcBorders>
              <w:bottom w:val="single" w:sz="8" w:space="0" w:color="auto"/>
            </w:tcBorders>
          </w:tcPr>
          <w:p w:rsidR="006634E4" w:rsidRPr="00B57616" w:rsidRDefault="006634E4">
            <w:pPr>
              <w:spacing w:line="240" w:lineRule="exact"/>
              <w:ind w:firstLineChars="5" w:firstLine="11"/>
              <w:jc w:val="center"/>
            </w:pPr>
          </w:p>
        </w:tc>
        <w:tc>
          <w:tcPr>
            <w:tcW w:w="1100" w:type="dxa"/>
            <w:tcBorders>
              <w:top w:val="dashed" w:sz="4" w:space="0" w:color="auto"/>
              <w:bottom w:val="single" w:sz="8" w:space="0" w:color="auto"/>
            </w:tcBorders>
          </w:tcPr>
          <w:p w:rsidR="006634E4" w:rsidRPr="00B57616" w:rsidRDefault="006634E4">
            <w:pPr>
              <w:spacing w:line="280" w:lineRule="exact"/>
              <w:jc w:val="center"/>
            </w:pPr>
            <w:r w:rsidRPr="00B57616">
              <w:rPr>
                <w:rFonts w:hint="eastAsia"/>
              </w:rPr>
              <w:t>実測面積</w:t>
            </w:r>
          </w:p>
        </w:tc>
        <w:tc>
          <w:tcPr>
            <w:tcW w:w="1430" w:type="dxa"/>
            <w:vMerge/>
            <w:tcBorders>
              <w:bottom w:val="single" w:sz="8" w:space="0" w:color="auto"/>
            </w:tcBorders>
          </w:tcPr>
          <w:p w:rsidR="006634E4" w:rsidRPr="00B57616" w:rsidRDefault="006634E4">
            <w:pPr>
              <w:widowControl/>
              <w:spacing w:line="240" w:lineRule="exact"/>
              <w:jc w:val="left"/>
            </w:pPr>
          </w:p>
        </w:tc>
        <w:tc>
          <w:tcPr>
            <w:tcW w:w="775" w:type="dxa"/>
            <w:vMerge/>
            <w:tcBorders>
              <w:bottom w:val="single" w:sz="8" w:space="0" w:color="auto"/>
              <w:right w:val="single" w:sz="8" w:space="0" w:color="auto"/>
            </w:tcBorders>
          </w:tcPr>
          <w:p w:rsidR="006634E4" w:rsidRPr="00B57616" w:rsidRDefault="006634E4">
            <w:pPr>
              <w:widowControl/>
              <w:spacing w:line="240" w:lineRule="exact"/>
              <w:jc w:val="left"/>
            </w:pPr>
          </w:p>
        </w:tc>
      </w:tr>
      <w:tr w:rsidR="006634E4" w:rsidRPr="00B57616">
        <w:trPr>
          <w:cantSplit/>
          <w:trHeight w:val="179"/>
        </w:trPr>
        <w:tc>
          <w:tcPr>
            <w:tcW w:w="2200" w:type="dxa"/>
            <w:vMerge w:val="restart"/>
            <w:tcBorders>
              <w:top w:val="single" w:sz="8" w:space="0" w:color="auto"/>
              <w:left w:val="single" w:sz="8" w:space="0" w:color="auto"/>
            </w:tcBorders>
          </w:tcPr>
          <w:p w:rsidR="006634E4" w:rsidRPr="00B57616" w:rsidRDefault="006634E4">
            <w:pPr>
              <w:pStyle w:val="2"/>
              <w:spacing w:line="440" w:lineRule="exact"/>
              <w:ind w:leftChars="0" w:left="0" w:firstLineChars="0" w:firstLine="0"/>
              <w:jc w:val="center"/>
            </w:pPr>
            <w:r w:rsidRPr="00B57616">
              <w:rPr>
                <w:rFonts w:hint="eastAsia"/>
              </w:rPr>
              <w:t>○○○高等学校</w:t>
            </w:r>
          </w:p>
        </w:tc>
        <w:tc>
          <w:tcPr>
            <w:tcW w:w="880" w:type="dxa"/>
            <w:vMerge w:val="restart"/>
            <w:tcBorders>
              <w:top w:val="single" w:sz="8" w:space="0" w:color="auto"/>
            </w:tcBorders>
          </w:tcPr>
          <w:p w:rsidR="006634E4" w:rsidRPr="00B57616" w:rsidRDefault="006634E4">
            <w:pPr>
              <w:pStyle w:val="2"/>
              <w:spacing w:line="440" w:lineRule="exact"/>
              <w:ind w:leftChars="0" w:left="0" w:firstLineChars="0" w:firstLine="0"/>
              <w:jc w:val="center"/>
            </w:pPr>
            <w:r w:rsidRPr="00B57616">
              <w:rPr>
                <w:rFonts w:hint="eastAsia"/>
              </w:rPr>
              <w:t>運動場</w:t>
            </w:r>
          </w:p>
        </w:tc>
        <w:tc>
          <w:tcPr>
            <w:tcW w:w="3080" w:type="dxa"/>
            <w:vMerge w:val="restart"/>
            <w:tcBorders>
              <w:top w:val="single" w:sz="8" w:space="0" w:color="auto"/>
            </w:tcBorders>
          </w:tcPr>
          <w:p w:rsidR="006634E4" w:rsidRPr="00B57616" w:rsidRDefault="006634E4">
            <w:pPr>
              <w:pStyle w:val="2"/>
              <w:spacing w:line="440" w:lineRule="exact"/>
              <w:ind w:leftChars="2" w:left="4" w:firstLineChars="0" w:firstLine="0"/>
              <w:jc w:val="center"/>
            </w:pPr>
            <w:r w:rsidRPr="00B57616">
              <w:rPr>
                <w:rFonts w:hint="eastAsia"/>
              </w:rPr>
              <w:t>○○県○○市○○町○○番地</w:t>
            </w:r>
          </w:p>
        </w:tc>
        <w:tc>
          <w:tcPr>
            <w:tcW w:w="1100" w:type="dxa"/>
            <w:tcBorders>
              <w:top w:val="single" w:sz="8" w:space="0" w:color="auto"/>
              <w:bottom w:val="dashed" w:sz="4" w:space="0" w:color="auto"/>
            </w:tcBorders>
          </w:tcPr>
          <w:p w:rsidR="006634E4" w:rsidRPr="00B57616" w:rsidRDefault="006634E4">
            <w:pPr>
              <w:pStyle w:val="2"/>
              <w:spacing w:line="240" w:lineRule="exact"/>
              <w:ind w:leftChars="0" w:left="0" w:firstLineChars="0" w:firstLine="0"/>
              <w:jc w:val="right"/>
            </w:pPr>
            <w:r w:rsidRPr="00B57616">
              <w:rPr>
                <w:rFonts w:hint="eastAsia"/>
              </w:rPr>
              <w:t>㎡</w:t>
            </w:r>
          </w:p>
        </w:tc>
        <w:tc>
          <w:tcPr>
            <w:tcW w:w="1430" w:type="dxa"/>
            <w:vMerge w:val="restart"/>
            <w:tcBorders>
              <w:top w:val="single" w:sz="8" w:space="0" w:color="auto"/>
            </w:tcBorders>
          </w:tcPr>
          <w:p w:rsidR="006634E4" w:rsidRPr="00B57616" w:rsidRDefault="006634E4">
            <w:pPr>
              <w:pStyle w:val="2"/>
              <w:spacing w:line="240" w:lineRule="exact"/>
              <w:ind w:leftChars="0" w:left="0" w:firstLineChars="0" w:firstLine="0"/>
              <w:jc w:val="right"/>
            </w:pPr>
            <w:r w:rsidRPr="00B57616">
              <w:rPr>
                <w:rFonts w:hint="eastAsia"/>
              </w:rPr>
              <w:t>円</w:t>
            </w:r>
          </w:p>
        </w:tc>
        <w:tc>
          <w:tcPr>
            <w:tcW w:w="775" w:type="dxa"/>
            <w:vMerge w:val="restart"/>
            <w:tcBorders>
              <w:top w:val="single" w:sz="8" w:space="0" w:color="auto"/>
              <w:right w:val="single" w:sz="8" w:space="0" w:color="auto"/>
            </w:tcBorders>
          </w:tcPr>
          <w:p w:rsidR="006634E4" w:rsidRPr="00B57616" w:rsidRDefault="006634E4">
            <w:pPr>
              <w:pStyle w:val="2"/>
              <w:spacing w:line="240" w:lineRule="exact"/>
              <w:ind w:leftChars="0" w:left="0" w:firstLineChars="0" w:firstLine="0"/>
              <w:jc w:val="center"/>
            </w:pPr>
          </w:p>
        </w:tc>
      </w:tr>
      <w:tr w:rsidR="006634E4" w:rsidRPr="00B57616">
        <w:trPr>
          <w:cantSplit/>
          <w:trHeight w:val="246"/>
        </w:trPr>
        <w:tc>
          <w:tcPr>
            <w:tcW w:w="2200" w:type="dxa"/>
            <w:vMerge/>
            <w:tcBorders>
              <w:left w:val="single" w:sz="8" w:space="0" w:color="auto"/>
              <w:bottom w:val="nil"/>
            </w:tcBorders>
          </w:tcPr>
          <w:p w:rsidR="006634E4" w:rsidRPr="00B57616" w:rsidRDefault="006634E4">
            <w:pPr>
              <w:spacing w:line="240" w:lineRule="exact"/>
              <w:ind w:firstLineChars="5" w:firstLine="11"/>
              <w:jc w:val="center"/>
            </w:pPr>
          </w:p>
        </w:tc>
        <w:tc>
          <w:tcPr>
            <w:tcW w:w="880" w:type="dxa"/>
            <w:vMerge/>
            <w:tcBorders>
              <w:bottom w:val="nil"/>
            </w:tcBorders>
          </w:tcPr>
          <w:p w:rsidR="006634E4" w:rsidRPr="00B57616" w:rsidRDefault="006634E4">
            <w:pPr>
              <w:spacing w:line="240" w:lineRule="exact"/>
              <w:ind w:firstLineChars="5" w:firstLine="11"/>
              <w:jc w:val="center"/>
            </w:pPr>
          </w:p>
        </w:tc>
        <w:tc>
          <w:tcPr>
            <w:tcW w:w="3080" w:type="dxa"/>
            <w:vMerge/>
            <w:tcBorders>
              <w:bottom w:val="nil"/>
            </w:tcBorders>
          </w:tcPr>
          <w:p w:rsidR="006634E4" w:rsidRPr="00B57616" w:rsidRDefault="006634E4">
            <w:pPr>
              <w:spacing w:line="240" w:lineRule="exact"/>
              <w:ind w:firstLineChars="5" w:firstLine="11"/>
              <w:jc w:val="center"/>
            </w:pPr>
          </w:p>
        </w:tc>
        <w:tc>
          <w:tcPr>
            <w:tcW w:w="1100" w:type="dxa"/>
            <w:tcBorders>
              <w:top w:val="dashed" w:sz="4" w:space="0" w:color="auto"/>
              <w:bottom w:val="single" w:sz="4" w:space="0" w:color="auto"/>
            </w:tcBorders>
          </w:tcPr>
          <w:p w:rsidR="006634E4" w:rsidRPr="00B57616" w:rsidRDefault="006634E4">
            <w:pPr>
              <w:spacing w:line="240" w:lineRule="exact"/>
              <w:jc w:val="right"/>
            </w:pPr>
            <w:r w:rsidRPr="00B57616">
              <w:rPr>
                <w:rFonts w:hint="eastAsia"/>
              </w:rPr>
              <w:t>㎡</w:t>
            </w:r>
          </w:p>
        </w:tc>
        <w:tc>
          <w:tcPr>
            <w:tcW w:w="1430" w:type="dxa"/>
            <w:vMerge/>
            <w:tcBorders>
              <w:bottom w:val="single" w:sz="4" w:space="0" w:color="auto"/>
            </w:tcBorders>
          </w:tcPr>
          <w:p w:rsidR="006634E4" w:rsidRPr="00B57616" w:rsidRDefault="006634E4">
            <w:pPr>
              <w:widowControl/>
              <w:spacing w:line="240" w:lineRule="exact"/>
              <w:jc w:val="left"/>
            </w:pPr>
          </w:p>
        </w:tc>
        <w:tc>
          <w:tcPr>
            <w:tcW w:w="775" w:type="dxa"/>
            <w:vMerge/>
            <w:tcBorders>
              <w:bottom w:val="single" w:sz="4" w:space="0" w:color="auto"/>
              <w:right w:val="single" w:sz="8" w:space="0" w:color="auto"/>
            </w:tcBorders>
          </w:tcPr>
          <w:p w:rsidR="006634E4" w:rsidRPr="00B57616" w:rsidRDefault="006634E4">
            <w:pPr>
              <w:widowControl/>
              <w:spacing w:line="240" w:lineRule="exact"/>
              <w:jc w:val="left"/>
            </w:pPr>
          </w:p>
        </w:tc>
      </w:tr>
      <w:tr w:rsidR="006634E4" w:rsidRPr="00B57616">
        <w:trPr>
          <w:cantSplit/>
          <w:trHeight w:val="98"/>
        </w:trPr>
        <w:tc>
          <w:tcPr>
            <w:tcW w:w="2200" w:type="dxa"/>
            <w:vMerge w:val="restart"/>
            <w:tcBorders>
              <w:left w:val="single" w:sz="8" w:space="0" w:color="auto"/>
            </w:tcBorders>
          </w:tcPr>
          <w:p w:rsidR="006634E4" w:rsidRPr="00B57616" w:rsidRDefault="006634E4">
            <w:pPr>
              <w:pStyle w:val="2"/>
              <w:spacing w:line="240" w:lineRule="exact"/>
              <w:ind w:leftChars="0" w:left="0" w:firstLineChars="0" w:firstLine="0"/>
              <w:jc w:val="center"/>
            </w:pPr>
          </w:p>
        </w:tc>
        <w:tc>
          <w:tcPr>
            <w:tcW w:w="880" w:type="dxa"/>
            <w:vMerge w:val="restart"/>
          </w:tcPr>
          <w:p w:rsidR="006634E4" w:rsidRPr="00B57616" w:rsidRDefault="006634E4">
            <w:pPr>
              <w:pStyle w:val="2"/>
              <w:spacing w:line="240" w:lineRule="exact"/>
              <w:ind w:leftChars="0" w:left="0" w:firstLineChars="0" w:firstLine="0"/>
              <w:jc w:val="center"/>
            </w:pPr>
          </w:p>
        </w:tc>
        <w:tc>
          <w:tcPr>
            <w:tcW w:w="3080" w:type="dxa"/>
            <w:vMerge w:val="restart"/>
          </w:tcPr>
          <w:p w:rsidR="006634E4" w:rsidRPr="00B57616" w:rsidRDefault="006634E4">
            <w:pPr>
              <w:pStyle w:val="2"/>
              <w:spacing w:line="240" w:lineRule="exact"/>
              <w:ind w:leftChars="0" w:left="0" w:firstLineChars="0" w:firstLine="0"/>
              <w:jc w:val="center"/>
            </w:pPr>
          </w:p>
        </w:tc>
        <w:tc>
          <w:tcPr>
            <w:tcW w:w="1100" w:type="dxa"/>
            <w:tcBorders>
              <w:bottom w:val="dashed" w:sz="4" w:space="0" w:color="auto"/>
            </w:tcBorders>
          </w:tcPr>
          <w:p w:rsidR="006634E4" w:rsidRPr="00B57616" w:rsidRDefault="006634E4">
            <w:pPr>
              <w:pStyle w:val="2"/>
              <w:spacing w:line="240" w:lineRule="exact"/>
              <w:ind w:leftChars="0" w:left="0" w:firstLineChars="0" w:firstLine="0"/>
              <w:jc w:val="right"/>
            </w:pPr>
            <w:r w:rsidRPr="00B57616">
              <w:rPr>
                <w:rFonts w:hint="eastAsia"/>
              </w:rPr>
              <w:t>㎡</w:t>
            </w:r>
          </w:p>
        </w:tc>
        <w:tc>
          <w:tcPr>
            <w:tcW w:w="1430" w:type="dxa"/>
            <w:vMerge w:val="restart"/>
          </w:tcPr>
          <w:p w:rsidR="006634E4" w:rsidRPr="00B57616" w:rsidRDefault="006634E4">
            <w:pPr>
              <w:pStyle w:val="2"/>
              <w:spacing w:line="240" w:lineRule="exact"/>
              <w:ind w:leftChars="0" w:left="0" w:firstLineChars="0" w:firstLine="0"/>
              <w:jc w:val="right"/>
            </w:pPr>
            <w:r w:rsidRPr="00B57616">
              <w:rPr>
                <w:rFonts w:hint="eastAsia"/>
              </w:rPr>
              <w:t>円</w:t>
            </w:r>
          </w:p>
        </w:tc>
        <w:tc>
          <w:tcPr>
            <w:tcW w:w="775" w:type="dxa"/>
            <w:vMerge w:val="restart"/>
            <w:tcBorders>
              <w:right w:val="single" w:sz="8" w:space="0" w:color="auto"/>
            </w:tcBorders>
          </w:tcPr>
          <w:p w:rsidR="006634E4" w:rsidRPr="00B57616" w:rsidRDefault="006634E4">
            <w:pPr>
              <w:pStyle w:val="2"/>
              <w:spacing w:line="240" w:lineRule="exact"/>
              <w:ind w:leftChars="0" w:left="0" w:firstLineChars="0" w:firstLine="0"/>
              <w:jc w:val="center"/>
            </w:pPr>
          </w:p>
        </w:tc>
      </w:tr>
      <w:tr w:rsidR="006634E4" w:rsidRPr="00B57616">
        <w:trPr>
          <w:cantSplit/>
          <w:trHeight w:val="166"/>
        </w:trPr>
        <w:tc>
          <w:tcPr>
            <w:tcW w:w="2200" w:type="dxa"/>
            <w:vMerge/>
            <w:tcBorders>
              <w:left w:val="single" w:sz="8" w:space="0" w:color="auto"/>
              <w:bottom w:val="nil"/>
            </w:tcBorders>
          </w:tcPr>
          <w:p w:rsidR="006634E4" w:rsidRPr="00B57616" w:rsidRDefault="006634E4">
            <w:pPr>
              <w:spacing w:line="240" w:lineRule="exact"/>
              <w:ind w:firstLineChars="5" w:firstLine="11"/>
              <w:jc w:val="center"/>
            </w:pPr>
          </w:p>
        </w:tc>
        <w:tc>
          <w:tcPr>
            <w:tcW w:w="880" w:type="dxa"/>
            <w:vMerge/>
            <w:tcBorders>
              <w:bottom w:val="nil"/>
            </w:tcBorders>
          </w:tcPr>
          <w:p w:rsidR="006634E4" w:rsidRPr="00B57616" w:rsidRDefault="006634E4">
            <w:pPr>
              <w:spacing w:line="240" w:lineRule="exact"/>
              <w:ind w:firstLineChars="5" w:firstLine="11"/>
              <w:jc w:val="center"/>
            </w:pPr>
          </w:p>
        </w:tc>
        <w:tc>
          <w:tcPr>
            <w:tcW w:w="3080" w:type="dxa"/>
            <w:vMerge/>
            <w:tcBorders>
              <w:bottom w:val="nil"/>
            </w:tcBorders>
          </w:tcPr>
          <w:p w:rsidR="006634E4" w:rsidRPr="00B57616" w:rsidRDefault="006634E4">
            <w:pPr>
              <w:spacing w:line="240" w:lineRule="exact"/>
              <w:ind w:firstLineChars="5" w:firstLine="11"/>
              <w:jc w:val="center"/>
            </w:pPr>
          </w:p>
        </w:tc>
        <w:tc>
          <w:tcPr>
            <w:tcW w:w="1100" w:type="dxa"/>
            <w:tcBorders>
              <w:top w:val="dashed" w:sz="4" w:space="0" w:color="auto"/>
              <w:bottom w:val="single" w:sz="4" w:space="0" w:color="auto"/>
            </w:tcBorders>
          </w:tcPr>
          <w:p w:rsidR="006634E4" w:rsidRPr="00B57616" w:rsidRDefault="006634E4">
            <w:pPr>
              <w:spacing w:line="240" w:lineRule="exact"/>
              <w:jc w:val="right"/>
            </w:pPr>
            <w:r w:rsidRPr="00B57616">
              <w:rPr>
                <w:rFonts w:hint="eastAsia"/>
              </w:rPr>
              <w:t>㎡</w:t>
            </w:r>
          </w:p>
        </w:tc>
        <w:tc>
          <w:tcPr>
            <w:tcW w:w="1430" w:type="dxa"/>
            <w:vMerge/>
            <w:tcBorders>
              <w:bottom w:val="single" w:sz="4" w:space="0" w:color="auto"/>
            </w:tcBorders>
          </w:tcPr>
          <w:p w:rsidR="006634E4" w:rsidRPr="00B57616" w:rsidRDefault="006634E4">
            <w:pPr>
              <w:widowControl/>
              <w:spacing w:line="240" w:lineRule="exact"/>
              <w:jc w:val="left"/>
            </w:pPr>
          </w:p>
        </w:tc>
        <w:tc>
          <w:tcPr>
            <w:tcW w:w="775" w:type="dxa"/>
            <w:vMerge/>
            <w:tcBorders>
              <w:bottom w:val="single" w:sz="4" w:space="0" w:color="auto"/>
              <w:right w:val="single" w:sz="8" w:space="0" w:color="auto"/>
            </w:tcBorders>
          </w:tcPr>
          <w:p w:rsidR="006634E4" w:rsidRPr="00B57616" w:rsidRDefault="006634E4">
            <w:pPr>
              <w:widowControl/>
              <w:spacing w:line="240" w:lineRule="exact"/>
              <w:jc w:val="left"/>
            </w:pPr>
          </w:p>
        </w:tc>
      </w:tr>
      <w:tr w:rsidR="006634E4" w:rsidRPr="00B57616">
        <w:trPr>
          <w:cantSplit/>
          <w:trHeight w:val="98"/>
        </w:trPr>
        <w:tc>
          <w:tcPr>
            <w:tcW w:w="2200" w:type="dxa"/>
            <w:vMerge w:val="restart"/>
            <w:tcBorders>
              <w:left w:val="single" w:sz="8" w:space="0" w:color="auto"/>
            </w:tcBorders>
          </w:tcPr>
          <w:p w:rsidR="006634E4" w:rsidRPr="00B57616" w:rsidRDefault="006634E4">
            <w:pPr>
              <w:pStyle w:val="2"/>
              <w:spacing w:line="240" w:lineRule="exact"/>
              <w:ind w:leftChars="0" w:left="0" w:firstLineChars="0" w:firstLine="0"/>
              <w:jc w:val="center"/>
            </w:pPr>
          </w:p>
        </w:tc>
        <w:tc>
          <w:tcPr>
            <w:tcW w:w="880" w:type="dxa"/>
            <w:vMerge w:val="restart"/>
          </w:tcPr>
          <w:p w:rsidR="006634E4" w:rsidRPr="00B57616" w:rsidRDefault="006634E4">
            <w:pPr>
              <w:pStyle w:val="2"/>
              <w:spacing w:line="240" w:lineRule="exact"/>
              <w:ind w:leftChars="0" w:left="0" w:firstLineChars="0" w:firstLine="0"/>
              <w:jc w:val="center"/>
            </w:pPr>
          </w:p>
        </w:tc>
        <w:tc>
          <w:tcPr>
            <w:tcW w:w="3080" w:type="dxa"/>
            <w:vMerge w:val="restart"/>
          </w:tcPr>
          <w:p w:rsidR="006634E4" w:rsidRPr="00B57616" w:rsidRDefault="006634E4">
            <w:pPr>
              <w:pStyle w:val="2"/>
              <w:spacing w:line="240" w:lineRule="exact"/>
              <w:ind w:leftChars="0" w:left="0" w:firstLineChars="0" w:firstLine="0"/>
              <w:jc w:val="center"/>
            </w:pPr>
          </w:p>
        </w:tc>
        <w:tc>
          <w:tcPr>
            <w:tcW w:w="1100" w:type="dxa"/>
            <w:tcBorders>
              <w:bottom w:val="dashed" w:sz="4" w:space="0" w:color="auto"/>
            </w:tcBorders>
          </w:tcPr>
          <w:p w:rsidR="006634E4" w:rsidRPr="00B57616" w:rsidRDefault="006634E4">
            <w:pPr>
              <w:pStyle w:val="2"/>
              <w:spacing w:line="240" w:lineRule="exact"/>
              <w:ind w:leftChars="0" w:left="0" w:firstLineChars="0" w:firstLine="0"/>
              <w:jc w:val="right"/>
            </w:pPr>
            <w:r w:rsidRPr="00B57616">
              <w:rPr>
                <w:rFonts w:hint="eastAsia"/>
              </w:rPr>
              <w:t>㎡</w:t>
            </w:r>
          </w:p>
        </w:tc>
        <w:tc>
          <w:tcPr>
            <w:tcW w:w="1430" w:type="dxa"/>
            <w:vMerge w:val="restart"/>
          </w:tcPr>
          <w:p w:rsidR="006634E4" w:rsidRPr="00B57616" w:rsidRDefault="006634E4">
            <w:pPr>
              <w:pStyle w:val="2"/>
              <w:spacing w:line="240" w:lineRule="exact"/>
              <w:ind w:leftChars="0" w:left="0" w:firstLineChars="0" w:firstLine="0"/>
              <w:jc w:val="right"/>
            </w:pPr>
            <w:r w:rsidRPr="00B57616">
              <w:rPr>
                <w:rFonts w:hint="eastAsia"/>
              </w:rPr>
              <w:t>円</w:t>
            </w:r>
          </w:p>
        </w:tc>
        <w:tc>
          <w:tcPr>
            <w:tcW w:w="775" w:type="dxa"/>
            <w:vMerge w:val="restart"/>
            <w:tcBorders>
              <w:right w:val="single" w:sz="8" w:space="0" w:color="auto"/>
            </w:tcBorders>
          </w:tcPr>
          <w:p w:rsidR="006634E4" w:rsidRPr="00B57616" w:rsidRDefault="006634E4">
            <w:pPr>
              <w:pStyle w:val="2"/>
              <w:spacing w:line="240" w:lineRule="exact"/>
              <w:ind w:leftChars="0" w:left="0" w:firstLineChars="0" w:firstLine="0"/>
              <w:jc w:val="center"/>
            </w:pPr>
          </w:p>
        </w:tc>
      </w:tr>
      <w:tr w:rsidR="006634E4" w:rsidRPr="00B57616">
        <w:trPr>
          <w:cantSplit/>
          <w:trHeight w:val="166"/>
        </w:trPr>
        <w:tc>
          <w:tcPr>
            <w:tcW w:w="2200" w:type="dxa"/>
            <w:vMerge/>
            <w:tcBorders>
              <w:left w:val="single" w:sz="8" w:space="0" w:color="auto"/>
              <w:bottom w:val="single" w:sz="8" w:space="0" w:color="auto"/>
            </w:tcBorders>
          </w:tcPr>
          <w:p w:rsidR="006634E4" w:rsidRPr="00B57616" w:rsidRDefault="006634E4">
            <w:pPr>
              <w:spacing w:line="240" w:lineRule="exact"/>
              <w:ind w:firstLineChars="5" w:firstLine="11"/>
              <w:jc w:val="center"/>
            </w:pPr>
          </w:p>
        </w:tc>
        <w:tc>
          <w:tcPr>
            <w:tcW w:w="880" w:type="dxa"/>
            <w:vMerge/>
            <w:tcBorders>
              <w:bottom w:val="single" w:sz="8" w:space="0" w:color="auto"/>
            </w:tcBorders>
          </w:tcPr>
          <w:p w:rsidR="006634E4" w:rsidRPr="00B57616" w:rsidRDefault="006634E4">
            <w:pPr>
              <w:spacing w:line="240" w:lineRule="exact"/>
              <w:ind w:firstLineChars="5" w:firstLine="11"/>
              <w:jc w:val="center"/>
            </w:pPr>
          </w:p>
        </w:tc>
        <w:tc>
          <w:tcPr>
            <w:tcW w:w="3080" w:type="dxa"/>
            <w:vMerge/>
            <w:tcBorders>
              <w:bottom w:val="single" w:sz="8" w:space="0" w:color="auto"/>
            </w:tcBorders>
          </w:tcPr>
          <w:p w:rsidR="006634E4" w:rsidRPr="00B57616" w:rsidRDefault="006634E4">
            <w:pPr>
              <w:spacing w:line="240" w:lineRule="exact"/>
              <w:ind w:firstLineChars="5" w:firstLine="11"/>
              <w:jc w:val="center"/>
            </w:pPr>
          </w:p>
        </w:tc>
        <w:tc>
          <w:tcPr>
            <w:tcW w:w="1100" w:type="dxa"/>
            <w:tcBorders>
              <w:top w:val="dashed" w:sz="4" w:space="0" w:color="auto"/>
              <w:bottom w:val="single" w:sz="8" w:space="0" w:color="auto"/>
            </w:tcBorders>
          </w:tcPr>
          <w:p w:rsidR="006634E4" w:rsidRPr="00B57616" w:rsidRDefault="006634E4">
            <w:pPr>
              <w:spacing w:line="240" w:lineRule="exact"/>
              <w:jc w:val="right"/>
            </w:pPr>
            <w:r w:rsidRPr="00B57616">
              <w:rPr>
                <w:rFonts w:hint="eastAsia"/>
              </w:rPr>
              <w:t>㎡</w:t>
            </w:r>
          </w:p>
        </w:tc>
        <w:tc>
          <w:tcPr>
            <w:tcW w:w="1430" w:type="dxa"/>
            <w:vMerge/>
            <w:tcBorders>
              <w:bottom w:val="single" w:sz="8" w:space="0" w:color="auto"/>
            </w:tcBorders>
          </w:tcPr>
          <w:p w:rsidR="006634E4" w:rsidRPr="00B57616" w:rsidRDefault="006634E4">
            <w:pPr>
              <w:widowControl/>
              <w:spacing w:line="240" w:lineRule="exact"/>
              <w:jc w:val="right"/>
            </w:pPr>
          </w:p>
        </w:tc>
        <w:tc>
          <w:tcPr>
            <w:tcW w:w="775" w:type="dxa"/>
            <w:vMerge/>
            <w:tcBorders>
              <w:bottom w:val="single" w:sz="8" w:space="0" w:color="auto"/>
              <w:right w:val="single" w:sz="8" w:space="0" w:color="auto"/>
            </w:tcBorders>
          </w:tcPr>
          <w:p w:rsidR="006634E4" w:rsidRPr="00B57616" w:rsidRDefault="006634E4">
            <w:pPr>
              <w:widowControl/>
              <w:spacing w:line="240" w:lineRule="exact"/>
              <w:jc w:val="left"/>
            </w:pPr>
          </w:p>
        </w:tc>
      </w:tr>
      <w:tr w:rsidR="006634E4" w:rsidRPr="00B57616">
        <w:trPr>
          <w:cantSplit/>
          <w:trHeight w:val="202"/>
        </w:trPr>
        <w:tc>
          <w:tcPr>
            <w:tcW w:w="3075" w:type="dxa"/>
            <w:gridSpan w:val="2"/>
            <w:vMerge w:val="restart"/>
            <w:tcBorders>
              <w:top w:val="single" w:sz="8" w:space="0" w:color="auto"/>
              <w:left w:val="single" w:sz="8" w:space="0" w:color="auto"/>
            </w:tcBorders>
          </w:tcPr>
          <w:p w:rsidR="006634E4" w:rsidRPr="00B57616" w:rsidRDefault="006634E4">
            <w:pPr>
              <w:pStyle w:val="2"/>
              <w:spacing w:line="440" w:lineRule="exact"/>
              <w:ind w:leftChars="0" w:left="0" w:firstLineChars="0" w:firstLine="0"/>
              <w:jc w:val="center"/>
            </w:pPr>
            <w:r w:rsidRPr="00B57616">
              <w:rPr>
                <w:rFonts w:hint="eastAsia"/>
              </w:rPr>
              <w:t>計</w:t>
            </w:r>
          </w:p>
        </w:tc>
        <w:tc>
          <w:tcPr>
            <w:tcW w:w="3085" w:type="dxa"/>
            <w:vMerge w:val="restart"/>
            <w:tcBorders>
              <w:top w:val="single" w:sz="8" w:space="0" w:color="auto"/>
            </w:tcBorders>
          </w:tcPr>
          <w:p w:rsidR="006634E4" w:rsidRPr="00B57616" w:rsidRDefault="006634E4">
            <w:pPr>
              <w:pStyle w:val="2"/>
              <w:spacing w:line="440" w:lineRule="exact"/>
              <w:ind w:leftChars="0" w:left="0" w:firstLineChars="0" w:firstLine="0"/>
            </w:pPr>
          </w:p>
        </w:tc>
        <w:tc>
          <w:tcPr>
            <w:tcW w:w="1100" w:type="dxa"/>
            <w:tcBorders>
              <w:top w:val="single" w:sz="8" w:space="0" w:color="auto"/>
              <w:bottom w:val="dashed" w:sz="4" w:space="0" w:color="auto"/>
            </w:tcBorders>
          </w:tcPr>
          <w:p w:rsidR="006634E4" w:rsidRPr="00B57616" w:rsidRDefault="006634E4">
            <w:pPr>
              <w:pStyle w:val="2"/>
              <w:spacing w:line="240" w:lineRule="exact"/>
              <w:ind w:leftChars="0" w:left="0" w:firstLineChars="0" w:firstLine="0"/>
              <w:jc w:val="right"/>
            </w:pPr>
            <w:r w:rsidRPr="00B57616">
              <w:rPr>
                <w:rFonts w:hint="eastAsia"/>
              </w:rPr>
              <w:t>㎡</w:t>
            </w:r>
          </w:p>
        </w:tc>
        <w:tc>
          <w:tcPr>
            <w:tcW w:w="1430" w:type="dxa"/>
            <w:vMerge w:val="restart"/>
            <w:tcBorders>
              <w:top w:val="single" w:sz="8" w:space="0" w:color="auto"/>
            </w:tcBorders>
          </w:tcPr>
          <w:p w:rsidR="006634E4" w:rsidRPr="00B57616" w:rsidRDefault="006634E4">
            <w:pPr>
              <w:pStyle w:val="2"/>
              <w:spacing w:line="240" w:lineRule="exact"/>
              <w:ind w:leftChars="0" w:left="0" w:firstLineChars="0" w:firstLine="0"/>
              <w:jc w:val="right"/>
            </w:pPr>
            <w:r w:rsidRPr="00B57616">
              <w:rPr>
                <w:rFonts w:hint="eastAsia"/>
              </w:rPr>
              <w:t>円</w:t>
            </w:r>
          </w:p>
        </w:tc>
        <w:tc>
          <w:tcPr>
            <w:tcW w:w="775" w:type="dxa"/>
            <w:vMerge w:val="restart"/>
            <w:tcBorders>
              <w:top w:val="single" w:sz="8" w:space="0" w:color="auto"/>
              <w:right w:val="single" w:sz="8" w:space="0" w:color="auto"/>
            </w:tcBorders>
          </w:tcPr>
          <w:p w:rsidR="006634E4" w:rsidRPr="00B57616" w:rsidRDefault="006634E4">
            <w:pPr>
              <w:pStyle w:val="2"/>
              <w:spacing w:line="240" w:lineRule="exact"/>
              <w:ind w:leftChars="0" w:left="0" w:firstLineChars="0" w:firstLine="0"/>
              <w:jc w:val="center"/>
            </w:pPr>
          </w:p>
        </w:tc>
      </w:tr>
      <w:tr w:rsidR="006634E4" w:rsidRPr="00B57616">
        <w:trPr>
          <w:cantSplit/>
          <w:trHeight w:val="213"/>
        </w:trPr>
        <w:tc>
          <w:tcPr>
            <w:tcW w:w="3075" w:type="dxa"/>
            <w:gridSpan w:val="2"/>
            <w:vMerge/>
            <w:tcBorders>
              <w:left w:val="single" w:sz="8" w:space="0" w:color="auto"/>
              <w:bottom w:val="single" w:sz="8" w:space="0" w:color="auto"/>
            </w:tcBorders>
          </w:tcPr>
          <w:p w:rsidR="006634E4" w:rsidRPr="00B57616" w:rsidRDefault="006634E4">
            <w:pPr>
              <w:ind w:firstLineChars="5" w:firstLine="11"/>
              <w:jc w:val="center"/>
            </w:pPr>
          </w:p>
        </w:tc>
        <w:tc>
          <w:tcPr>
            <w:tcW w:w="3085" w:type="dxa"/>
            <w:vMerge/>
            <w:tcBorders>
              <w:bottom w:val="single" w:sz="8" w:space="0" w:color="auto"/>
            </w:tcBorders>
          </w:tcPr>
          <w:p w:rsidR="006634E4" w:rsidRPr="00B57616" w:rsidRDefault="006634E4">
            <w:pPr>
              <w:ind w:firstLineChars="5" w:firstLine="11"/>
              <w:jc w:val="center"/>
            </w:pPr>
          </w:p>
        </w:tc>
        <w:tc>
          <w:tcPr>
            <w:tcW w:w="1100" w:type="dxa"/>
            <w:tcBorders>
              <w:top w:val="dashed" w:sz="4" w:space="0" w:color="auto"/>
              <w:bottom w:val="single" w:sz="8" w:space="0" w:color="auto"/>
            </w:tcBorders>
          </w:tcPr>
          <w:p w:rsidR="006634E4" w:rsidRPr="00B57616" w:rsidRDefault="006634E4">
            <w:pPr>
              <w:spacing w:line="240" w:lineRule="exact"/>
              <w:jc w:val="right"/>
            </w:pPr>
            <w:r w:rsidRPr="00B57616">
              <w:rPr>
                <w:rFonts w:hint="eastAsia"/>
              </w:rPr>
              <w:t>㎡</w:t>
            </w:r>
          </w:p>
        </w:tc>
        <w:tc>
          <w:tcPr>
            <w:tcW w:w="1430" w:type="dxa"/>
            <w:vMerge/>
            <w:tcBorders>
              <w:bottom w:val="single" w:sz="8" w:space="0" w:color="auto"/>
            </w:tcBorders>
          </w:tcPr>
          <w:p w:rsidR="006634E4" w:rsidRPr="00B57616" w:rsidRDefault="006634E4">
            <w:pPr>
              <w:widowControl/>
              <w:jc w:val="left"/>
            </w:pPr>
          </w:p>
        </w:tc>
        <w:tc>
          <w:tcPr>
            <w:tcW w:w="775" w:type="dxa"/>
            <w:vMerge/>
            <w:tcBorders>
              <w:bottom w:val="single" w:sz="8" w:space="0" w:color="auto"/>
              <w:right w:val="single" w:sz="8" w:space="0" w:color="auto"/>
            </w:tcBorders>
          </w:tcPr>
          <w:p w:rsidR="006634E4" w:rsidRPr="00B57616" w:rsidRDefault="006634E4">
            <w:pPr>
              <w:widowControl/>
              <w:jc w:val="left"/>
            </w:pPr>
          </w:p>
        </w:tc>
      </w:tr>
    </w:tbl>
    <w:p w:rsidR="006634E4" w:rsidRPr="00B57616" w:rsidRDefault="006634E4">
      <w:pPr>
        <w:pStyle w:val="2"/>
        <w:ind w:leftChars="250" w:left="540" w:firstLineChars="0" w:firstLine="0"/>
      </w:pPr>
    </w:p>
    <w:p w:rsidR="006634E4" w:rsidRPr="00B57616" w:rsidRDefault="006634E4">
      <w:pPr>
        <w:pStyle w:val="2"/>
        <w:ind w:leftChars="250" w:left="540" w:firstLineChars="0" w:firstLine="0"/>
      </w:pPr>
    </w:p>
    <w:p w:rsidR="006634E4" w:rsidRPr="00B57616" w:rsidRDefault="006634E4">
      <w:pPr>
        <w:pStyle w:val="2"/>
        <w:ind w:leftChars="250" w:left="540" w:firstLineChars="0" w:firstLine="0"/>
      </w:pPr>
    </w:p>
    <w:p w:rsidR="006634E4" w:rsidRPr="00B57616" w:rsidRDefault="006634E4">
      <w:pPr>
        <w:pStyle w:val="2"/>
        <w:spacing w:line="300" w:lineRule="exact"/>
        <w:ind w:leftChars="250" w:left="540" w:firstLineChars="700" w:firstLine="1512"/>
      </w:pPr>
      <w:r w:rsidRPr="00B57616">
        <w:rPr>
          <w:rFonts w:hint="eastAsia"/>
        </w:rPr>
        <w:t xml:space="preserve">サ　電話加入権　　  本　　　　　　　　　　　円　</w:t>
      </w:r>
    </w:p>
    <w:p w:rsidR="006634E4" w:rsidRPr="00B57616" w:rsidRDefault="006634E4">
      <w:pPr>
        <w:pStyle w:val="2"/>
        <w:spacing w:line="300" w:lineRule="exact"/>
        <w:ind w:leftChars="950" w:left="2052" w:firstLineChars="0" w:firstLine="0"/>
      </w:pPr>
    </w:p>
    <w:p w:rsidR="006634E4" w:rsidRPr="00B57616" w:rsidRDefault="006634E4">
      <w:pPr>
        <w:pStyle w:val="2"/>
        <w:spacing w:line="300" w:lineRule="exact"/>
        <w:ind w:leftChars="950" w:left="2052" w:firstLineChars="0" w:firstLine="0"/>
      </w:pPr>
    </w:p>
    <w:p w:rsidR="006634E4" w:rsidRPr="00B57616" w:rsidRDefault="006634E4">
      <w:pPr>
        <w:pStyle w:val="2"/>
        <w:spacing w:line="300" w:lineRule="exact"/>
        <w:ind w:leftChars="950" w:left="2052" w:firstLineChars="0" w:firstLine="0"/>
      </w:pPr>
    </w:p>
    <w:p w:rsidR="006634E4" w:rsidRPr="00B57616" w:rsidRDefault="006634E4">
      <w:pPr>
        <w:pStyle w:val="2"/>
        <w:spacing w:line="300" w:lineRule="exact"/>
        <w:ind w:leftChars="950" w:left="2052" w:firstLineChars="0" w:firstLine="0"/>
      </w:pPr>
      <w:r w:rsidRPr="00B57616">
        <w:rPr>
          <w:rFonts w:hint="eastAsia"/>
        </w:rPr>
        <w:t xml:space="preserve">シ　保証金　　　　　　　　　　　　　　　　　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0"/>
        <w:gridCol w:w="2970"/>
        <w:gridCol w:w="2200"/>
      </w:tblGrid>
      <w:tr w:rsidR="006634E4" w:rsidRPr="00B57616">
        <w:trPr>
          <w:cantSplit/>
          <w:trHeight w:val="380"/>
        </w:trPr>
        <w:tc>
          <w:tcPr>
            <w:tcW w:w="4290" w:type="dxa"/>
            <w:tcBorders>
              <w:top w:val="single" w:sz="8" w:space="0" w:color="auto"/>
              <w:left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差　　　　入　　　　先</w:t>
            </w:r>
          </w:p>
        </w:tc>
        <w:tc>
          <w:tcPr>
            <w:tcW w:w="297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kern w:val="0"/>
              </w:rPr>
              <w:t>金　　　　　額</w:t>
            </w:r>
          </w:p>
        </w:tc>
        <w:tc>
          <w:tcPr>
            <w:tcW w:w="2200" w:type="dxa"/>
            <w:tcBorders>
              <w:top w:val="single" w:sz="8" w:space="0" w:color="auto"/>
              <w:bottom w:val="single" w:sz="8" w:space="0" w:color="auto"/>
              <w:right w:val="single" w:sz="8" w:space="0" w:color="auto"/>
            </w:tcBorders>
          </w:tcPr>
          <w:p w:rsidR="006634E4" w:rsidRPr="00B57616" w:rsidRDefault="006634E4">
            <w:pPr>
              <w:spacing w:before="100" w:beforeAutospacing="1" w:line="360" w:lineRule="exact"/>
              <w:jc w:val="center"/>
            </w:pPr>
            <w:r w:rsidRPr="00B57616">
              <w:rPr>
                <w:rFonts w:hint="eastAsia"/>
              </w:rPr>
              <w:t>備　　考</w:t>
            </w:r>
          </w:p>
        </w:tc>
      </w:tr>
      <w:tr w:rsidR="006634E4" w:rsidRPr="00B57616">
        <w:trPr>
          <w:cantSplit/>
          <w:trHeight w:val="380"/>
        </w:trPr>
        <w:tc>
          <w:tcPr>
            <w:tcW w:w="4290" w:type="dxa"/>
            <w:tcBorders>
              <w:top w:val="single" w:sz="8" w:space="0" w:color="auto"/>
              <w:left w:val="single" w:sz="8" w:space="0" w:color="auto"/>
            </w:tcBorders>
          </w:tcPr>
          <w:p w:rsidR="006634E4" w:rsidRPr="00B57616" w:rsidRDefault="006634E4">
            <w:pPr>
              <w:spacing w:before="100" w:beforeAutospacing="1" w:line="360" w:lineRule="exact"/>
              <w:jc w:val="center"/>
            </w:pPr>
          </w:p>
        </w:tc>
        <w:tc>
          <w:tcPr>
            <w:tcW w:w="2970" w:type="dxa"/>
            <w:tcBorders>
              <w:top w:val="single" w:sz="8" w:space="0" w:color="auto"/>
            </w:tcBorders>
          </w:tcPr>
          <w:p w:rsidR="006634E4" w:rsidRPr="00B57616" w:rsidRDefault="006634E4">
            <w:pPr>
              <w:spacing w:before="100" w:beforeAutospacing="1" w:line="360" w:lineRule="exact"/>
              <w:jc w:val="right"/>
            </w:pPr>
            <w:r w:rsidRPr="00B57616">
              <w:rPr>
                <w:rFonts w:hint="eastAsia"/>
              </w:rPr>
              <w:t xml:space="preserve">    円</w:t>
            </w:r>
          </w:p>
        </w:tc>
        <w:tc>
          <w:tcPr>
            <w:tcW w:w="2200" w:type="dxa"/>
            <w:tcBorders>
              <w:top w:val="single" w:sz="8" w:space="0" w:color="auto"/>
              <w:right w:val="single" w:sz="8" w:space="0" w:color="auto"/>
            </w:tcBorders>
          </w:tcPr>
          <w:p w:rsidR="006634E4" w:rsidRPr="00B57616" w:rsidRDefault="006634E4">
            <w:pPr>
              <w:spacing w:before="100" w:beforeAutospacing="1" w:line="360" w:lineRule="exact"/>
              <w:jc w:val="right"/>
            </w:pPr>
          </w:p>
        </w:tc>
      </w:tr>
      <w:tr w:rsidR="006634E4" w:rsidRPr="00B57616">
        <w:trPr>
          <w:cantSplit/>
          <w:trHeight w:val="380"/>
        </w:trPr>
        <w:tc>
          <w:tcPr>
            <w:tcW w:w="4290" w:type="dxa"/>
            <w:tcBorders>
              <w:left w:val="single" w:sz="8" w:space="0" w:color="auto"/>
              <w:bottom w:val="single" w:sz="8" w:space="0" w:color="auto"/>
            </w:tcBorders>
          </w:tcPr>
          <w:p w:rsidR="006634E4" w:rsidRPr="00B57616" w:rsidRDefault="006634E4">
            <w:pPr>
              <w:spacing w:before="100" w:beforeAutospacing="1" w:line="360" w:lineRule="exact"/>
              <w:jc w:val="center"/>
            </w:pPr>
          </w:p>
        </w:tc>
        <w:tc>
          <w:tcPr>
            <w:tcW w:w="2970" w:type="dxa"/>
            <w:tcBorders>
              <w:bottom w:val="single" w:sz="8" w:space="0" w:color="auto"/>
            </w:tcBorders>
          </w:tcPr>
          <w:p w:rsidR="006634E4" w:rsidRPr="00B57616" w:rsidRDefault="006634E4">
            <w:pPr>
              <w:spacing w:before="100" w:beforeAutospacing="1" w:line="360" w:lineRule="exact"/>
              <w:jc w:val="right"/>
            </w:pPr>
            <w:r w:rsidRPr="00B57616">
              <w:rPr>
                <w:rFonts w:hint="eastAsia"/>
              </w:rPr>
              <w:t xml:space="preserve">    円</w:t>
            </w:r>
          </w:p>
        </w:tc>
        <w:tc>
          <w:tcPr>
            <w:tcW w:w="2200" w:type="dxa"/>
            <w:tcBorders>
              <w:bottom w:val="single" w:sz="8" w:space="0" w:color="auto"/>
              <w:right w:val="single" w:sz="8" w:space="0" w:color="auto"/>
            </w:tcBorders>
          </w:tcPr>
          <w:p w:rsidR="006634E4" w:rsidRPr="00B57616" w:rsidRDefault="006634E4">
            <w:pPr>
              <w:spacing w:before="100" w:beforeAutospacing="1" w:line="360" w:lineRule="exact"/>
              <w:jc w:val="right"/>
            </w:pPr>
          </w:p>
        </w:tc>
      </w:tr>
      <w:tr w:rsidR="006634E4" w:rsidRPr="00B57616">
        <w:trPr>
          <w:cantSplit/>
          <w:trHeight w:val="380"/>
        </w:trPr>
        <w:tc>
          <w:tcPr>
            <w:tcW w:w="4290" w:type="dxa"/>
            <w:tcBorders>
              <w:top w:val="single" w:sz="8" w:space="0" w:color="auto"/>
              <w:left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計</w:t>
            </w:r>
          </w:p>
        </w:tc>
        <w:tc>
          <w:tcPr>
            <w:tcW w:w="2970" w:type="dxa"/>
            <w:tcBorders>
              <w:top w:val="single" w:sz="8" w:space="0" w:color="auto"/>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2200" w:type="dxa"/>
            <w:tcBorders>
              <w:top w:val="single" w:sz="8" w:space="0" w:color="auto"/>
              <w:bottom w:val="single" w:sz="8" w:space="0" w:color="auto"/>
              <w:right w:val="single" w:sz="8" w:space="0" w:color="auto"/>
            </w:tcBorders>
          </w:tcPr>
          <w:p w:rsidR="006634E4" w:rsidRPr="00B57616" w:rsidRDefault="006634E4">
            <w:pPr>
              <w:spacing w:before="100" w:beforeAutospacing="1" w:line="360" w:lineRule="exact"/>
              <w:jc w:val="right"/>
            </w:pPr>
          </w:p>
        </w:tc>
      </w:tr>
    </w:tbl>
    <w:p w:rsidR="006634E4" w:rsidRPr="00B57616" w:rsidRDefault="006634E4">
      <w:pPr>
        <w:pStyle w:val="2"/>
        <w:ind w:leftChars="250" w:left="540" w:firstLineChars="0" w:firstLine="0"/>
      </w:pPr>
    </w:p>
    <w:p w:rsidR="006634E4" w:rsidRPr="00B57616" w:rsidRDefault="006634E4">
      <w:pPr>
        <w:pStyle w:val="2"/>
        <w:ind w:leftChars="250" w:left="540" w:firstLineChars="0" w:firstLine="0"/>
      </w:pPr>
    </w:p>
    <w:p w:rsidR="006634E4" w:rsidRPr="00B57616" w:rsidRDefault="006634E4">
      <w:pPr>
        <w:pStyle w:val="2"/>
        <w:ind w:leftChars="250" w:left="540" w:firstLineChars="0" w:firstLine="0"/>
      </w:pPr>
    </w:p>
    <w:p w:rsidR="006634E4" w:rsidRPr="00B57616" w:rsidRDefault="006634E4">
      <w:pPr>
        <w:pStyle w:val="2"/>
        <w:spacing w:line="300" w:lineRule="exact"/>
        <w:ind w:leftChars="950" w:left="2052" w:firstLineChars="0" w:firstLine="0"/>
      </w:pPr>
      <w:r w:rsidRPr="00B57616">
        <w:rPr>
          <w:rFonts w:hint="eastAsia"/>
        </w:rPr>
        <w:t xml:space="preserve">ス　貸付金　　　　　　　　　　　　　　　　　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0"/>
        <w:gridCol w:w="2970"/>
        <w:gridCol w:w="2200"/>
      </w:tblGrid>
      <w:tr w:rsidR="006634E4" w:rsidRPr="00B57616">
        <w:trPr>
          <w:cantSplit/>
          <w:trHeight w:val="380"/>
        </w:trPr>
        <w:tc>
          <w:tcPr>
            <w:tcW w:w="4290" w:type="dxa"/>
            <w:tcBorders>
              <w:top w:val="single" w:sz="8" w:space="0" w:color="auto"/>
              <w:left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貸　　　　付　　　　先</w:t>
            </w:r>
          </w:p>
        </w:tc>
        <w:tc>
          <w:tcPr>
            <w:tcW w:w="297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kern w:val="0"/>
              </w:rPr>
              <w:t>金　　　　　額</w:t>
            </w:r>
          </w:p>
        </w:tc>
        <w:tc>
          <w:tcPr>
            <w:tcW w:w="2200" w:type="dxa"/>
            <w:tcBorders>
              <w:top w:val="single" w:sz="8" w:space="0" w:color="auto"/>
              <w:bottom w:val="single" w:sz="8" w:space="0" w:color="auto"/>
              <w:right w:val="single" w:sz="8" w:space="0" w:color="auto"/>
            </w:tcBorders>
          </w:tcPr>
          <w:p w:rsidR="006634E4" w:rsidRPr="00B57616" w:rsidRDefault="006634E4">
            <w:pPr>
              <w:spacing w:before="100" w:beforeAutospacing="1" w:line="360" w:lineRule="exact"/>
              <w:jc w:val="center"/>
            </w:pPr>
            <w:r w:rsidRPr="00B57616">
              <w:rPr>
                <w:rFonts w:hint="eastAsia"/>
              </w:rPr>
              <w:t>備　　考</w:t>
            </w:r>
          </w:p>
        </w:tc>
      </w:tr>
      <w:tr w:rsidR="006634E4" w:rsidRPr="00B57616">
        <w:trPr>
          <w:cantSplit/>
          <w:trHeight w:val="380"/>
        </w:trPr>
        <w:tc>
          <w:tcPr>
            <w:tcW w:w="4290" w:type="dxa"/>
            <w:tcBorders>
              <w:top w:val="single" w:sz="8" w:space="0" w:color="auto"/>
              <w:left w:val="single" w:sz="8" w:space="0" w:color="auto"/>
            </w:tcBorders>
          </w:tcPr>
          <w:p w:rsidR="006634E4" w:rsidRPr="00B57616" w:rsidRDefault="006634E4">
            <w:pPr>
              <w:spacing w:before="100" w:beforeAutospacing="1" w:line="360" w:lineRule="exact"/>
              <w:jc w:val="center"/>
            </w:pPr>
          </w:p>
        </w:tc>
        <w:tc>
          <w:tcPr>
            <w:tcW w:w="2970" w:type="dxa"/>
            <w:tcBorders>
              <w:top w:val="single" w:sz="8" w:space="0" w:color="auto"/>
            </w:tcBorders>
          </w:tcPr>
          <w:p w:rsidR="006634E4" w:rsidRPr="00B57616" w:rsidRDefault="006634E4">
            <w:pPr>
              <w:spacing w:before="100" w:beforeAutospacing="1" w:line="360" w:lineRule="exact"/>
              <w:jc w:val="right"/>
            </w:pPr>
            <w:r w:rsidRPr="00B57616">
              <w:rPr>
                <w:rFonts w:hint="eastAsia"/>
              </w:rPr>
              <w:t xml:space="preserve">    円</w:t>
            </w:r>
          </w:p>
        </w:tc>
        <w:tc>
          <w:tcPr>
            <w:tcW w:w="2200" w:type="dxa"/>
            <w:tcBorders>
              <w:top w:val="single" w:sz="8" w:space="0" w:color="auto"/>
              <w:right w:val="single" w:sz="8" w:space="0" w:color="auto"/>
            </w:tcBorders>
          </w:tcPr>
          <w:p w:rsidR="006634E4" w:rsidRPr="00B57616" w:rsidRDefault="006634E4">
            <w:pPr>
              <w:spacing w:before="100" w:beforeAutospacing="1" w:line="360" w:lineRule="exact"/>
              <w:jc w:val="right"/>
            </w:pPr>
          </w:p>
        </w:tc>
      </w:tr>
      <w:tr w:rsidR="006634E4" w:rsidRPr="00B57616">
        <w:trPr>
          <w:cantSplit/>
          <w:trHeight w:val="380"/>
        </w:trPr>
        <w:tc>
          <w:tcPr>
            <w:tcW w:w="4290" w:type="dxa"/>
            <w:tcBorders>
              <w:left w:val="single" w:sz="8" w:space="0" w:color="auto"/>
              <w:bottom w:val="single" w:sz="8" w:space="0" w:color="auto"/>
            </w:tcBorders>
          </w:tcPr>
          <w:p w:rsidR="006634E4" w:rsidRPr="00B57616" w:rsidRDefault="006634E4">
            <w:pPr>
              <w:spacing w:before="100" w:beforeAutospacing="1" w:line="360" w:lineRule="exact"/>
              <w:jc w:val="center"/>
            </w:pPr>
          </w:p>
        </w:tc>
        <w:tc>
          <w:tcPr>
            <w:tcW w:w="2970" w:type="dxa"/>
            <w:tcBorders>
              <w:bottom w:val="single" w:sz="8" w:space="0" w:color="auto"/>
            </w:tcBorders>
          </w:tcPr>
          <w:p w:rsidR="006634E4" w:rsidRPr="00B57616" w:rsidRDefault="006634E4">
            <w:pPr>
              <w:spacing w:before="100" w:beforeAutospacing="1" w:line="360" w:lineRule="exact"/>
              <w:jc w:val="right"/>
            </w:pPr>
            <w:r w:rsidRPr="00B57616">
              <w:rPr>
                <w:rFonts w:hint="eastAsia"/>
              </w:rPr>
              <w:t xml:space="preserve">    円</w:t>
            </w:r>
          </w:p>
        </w:tc>
        <w:tc>
          <w:tcPr>
            <w:tcW w:w="2200" w:type="dxa"/>
            <w:tcBorders>
              <w:bottom w:val="single" w:sz="8" w:space="0" w:color="auto"/>
              <w:right w:val="single" w:sz="8" w:space="0" w:color="auto"/>
            </w:tcBorders>
          </w:tcPr>
          <w:p w:rsidR="006634E4" w:rsidRPr="00B57616" w:rsidRDefault="006634E4">
            <w:pPr>
              <w:spacing w:before="100" w:beforeAutospacing="1" w:line="360" w:lineRule="exact"/>
              <w:jc w:val="right"/>
            </w:pPr>
          </w:p>
        </w:tc>
      </w:tr>
      <w:tr w:rsidR="006634E4" w:rsidRPr="00B57616">
        <w:trPr>
          <w:cantSplit/>
          <w:trHeight w:val="380"/>
        </w:trPr>
        <w:tc>
          <w:tcPr>
            <w:tcW w:w="4290" w:type="dxa"/>
            <w:tcBorders>
              <w:top w:val="single" w:sz="8" w:space="0" w:color="auto"/>
              <w:left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計</w:t>
            </w:r>
          </w:p>
        </w:tc>
        <w:tc>
          <w:tcPr>
            <w:tcW w:w="2970" w:type="dxa"/>
            <w:tcBorders>
              <w:top w:val="single" w:sz="8" w:space="0" w:color="auto"/>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2200" w:type="dxa"/>
            <w:tcBorders>
              <w:top w:val="single" w:sz="8" w:space="0" w:color="auto"/>
              <w:bottom w:val="single" w:sz="8" w:space="0" w:color="auto"/>
              <w:right w:val="single" w:sz="8" w:space="0" w:color="auto"/>
            </w:tcBorders>
          </w:tcPr>
          <w:p w:rsidR="006634E4" w:rsidRPr="00B57616" w:rsidRDefault="006634E4">
            <w:pPr>
              <w:spacing w:before="100" w:beforeAutospacing="1" w:line="360" w:lineRule="exact"/>
              <w:jc w:val="right"/>
            </w:pPr>
          </w:p>
        </w:tc>
      </w:tr>
    </w:tbl>
    <w:p w:rsidR="006634E4" w:rsidRPr="00B57616" w:rsidRDefault="006634E4">
      <w:pPr>
        <w:pStyle w:val="2"/>
        <w:ind w:leftChars="250" w:left="540" w:firstLineChars="0" w:firstLine="0"/>
      </w:pPr>
    </w:p>
    <w:p w:rsidR="006634E4" w:rsidRPr="00B57616" w:rsidRDefault="006634E4">
      <w:pPr>
        <w:pStyle w:val="2"/>
        <w:spacing w:line="300" w:lineRule="exact"/>
        <w:ind w:leftChars="250" w:left="540" w:firstLineChars="0" w:firstLine="0"/>
      </w:pPr>
      <w:r w:rsidRPr="00B57616">
        <w:rPr>
          <w:rFonts w:hint="eastAsia"/>
        </w:rPr>
        <w:lastRenderedPageBreak/>
        <w:t xml:space="preserve">　　　　　　②　運用財産　　　　　　　　　　円</w:t>
      </w:r>
    </w:p>
    <w:p w:rsidR="006634E4" w:rsidRPr="00B57616" w:rsidRDefault="006634E4">
      <w:pPr>
        <w:pStyle w:val="2"/>
        <w:ind w:leftChars="250" w:left="540" w:firstLineChars="0" w:firstLine="0"/>
      </w:pPr>
    </w:p>
    <w:p w:rsidR="006634E4" w:rsidRPr="00B57616" w:rsidRDefault="006634E4">
      <w:pPr>
        <w:pStyle w:val="2"/>
        <w:spacing w:line="300" w:lineRule="exact"/>
        <w:ind w:leftChars="250" w:left="540" w:firstLineChars="700" w:firstLine="1512"/>
      </w:pPr>
      <w:r w:rsidRPr="00B57616">
        <w:rPr>
          <w:rFonts w:hint="eastAsia"/>
        </w:rPr>
        <w:t xml:space="preserve">ア　現預金　　　  　　　　　　　　　　　　　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40"/>
        <w:gridCol w:w="1760"/>
        <w:gridCol w:w="2530"/>
        <w:gridCol w:w="1430"/>
      </w:tblGrid>
      <w:tr w:rsidR="006634E4" w:rsidRPr="00B57616">
        <w:trPr>
          <w:cantSplit/>
          <w:trHeight w:val="380"/>
        </w:trPr>
        <w:tc>
          <w:tcPr>
            <w:tcW w:w="3740" w:type="dxa"/>
            <w:tcBorders>
              <w:top w:val="single" w:sz="8" w:space="0" w:color="auto"/>
              <w:left w:val="single" w:sz="8" w:space="0" w:color="auto"/>
              <w:bottom w:val="single" w:sz="8" w:space="0" w:color="auto"/>
            </w:tcBorders>
          </w:tcPr>
          <w:p w:rsidR="006634E4" w:rsidRPr="00B57616" w:rsidRDefault="006634E4" w:rsidP="006634E4">
            <w:pPr>
              <w:spacing w:before="100" w:beforeAutospacing="1" w:line="300" w:lineRule="exact"/>
              <w:jc w:val="center"/>
            </w:pPr>
            <w:r w:rsidRPr="00B57616">
              <w:rPr>
                <w:rFonts w:hint="eastAsia"/>
                <w:kern w:val="0"/>
              </w:rPr>
              <w:t>銀　　行　　名　　等</w:t>
            </w:r>
          </w:p>
        </w:tc>
        <w:tc>
          <w:tcPr>
            <w:tcW w:w="1760" w:type="dxa"/>
            <w:tcBorders>
              <w:top w:val="single" w:sz="8" w:space="0" w:color="auto"/>
              <w:bottom w:val="single" w:sz="8" w:space="0" w:color="auto"/>
            </w:tcBorders>
          </w:tcPr>
          <w:p w:rsidR="006634E4" w:rsidRPr="00B57616" w:rsidRDefault="006634E4" w:rsidP="006634E4">
            <w:pPr>
              <w:spacing w:before="100" w:beforeAutospacing="1" w:line="300" w:lineRule="exact"/>
              <w:jc w:val="center"/>
            </w:pPr>
            <w:r w:rsidRPr="00B57616">
              <w:rPr>
                <w:rFonts w:hint="eastAsia"/>
              </w:rPr>
              <w:t>種　　類</w:t>
            </w:r>
          </w:p>
        </w:tc>
        <w:tc>
          <w:tcPr>
            <w:tcW w:w="2530" w:type="dxa"/>
            <w:tcBorders>
              <w:top w:val="single" w:sz="8" w:space="0" w:color="auto"/>
              <w:bottom w:val="single" w:sz="8" w:space="0" w:color="auto"/>
            </w:tcBorders>
          </w:tcPr>
          <w:p w:rsidR="006634E4" w:rsidRPr="00B57616" w:rsidRDefault="006634E4" w:rsidP="006634E4">
            <w:pPr>
              <w:spacing w:before="100" w:beforeAutospacing="1" w:line="300" w:lineRule="exact"/>
              <w:jc w:val="center"/>
            </w:pPr>
            <w:r w:rsidRPr="00B57616">
              <w:rPr>
                <w:rFonts w:hint="eastAsia"/>
                <w:kern w:val="0"/>
              </w:rPr>
              <w:t>金　　　額</w:t>
            </w:r>
          </w:p>
        </w:tc>
        <w:tc>
          <w:tcPr>
            <w:tcW w:w="1430" w:type="dxa"/>
            <w:tcBorders>
              <w:top w:val="single" w:sz="8" w:space="0" w:color="auto"/>
              <w:bottom w:val="single" w:sz="8" w:space="0" w:color="auto"/>
              <w:right w:val="single" w:sz="8" w:space="0" w:color="auto"/>
            </w:tcBorders>
          </w:tcPr>
          <w:p w:rsidR="006634E4" w:rsidRPr="00B57616" w:rsidRDefault="006634E4" w:rsidP="006634E4">
            <w:pPr>
              <w:spacing w:before="100" w:beforeAutospacing="1" w:line="300" w:lineRule="exact"/>
              <w:jc w:val="center"/>
            </w:pPr>
            <w:r w:rsidRPr="00B57616">
              <w:rPr>
                <w:rFonts w:hint="eastAsia"/>
              </w:rPr>
              <w:t>備　 考</w:t>
            </w:r>
          </w:p>
        </w:tc>
      </w:tr>
      <w:tr w:rsidR="006634E4" w:rsidRPr="00B57616">
        <w:trPr>
          <w:cantSplit/>
          <w:trHeight w:val="380"/>
        </w:trPr>
        <w:tc>
          <w:tcPr>
            <w:tcW w:w="3740" w:type="dxa"/>
            <w:tcBorders>
              <w:top w:val="single" w:sz="8" w:space="0" w:color="auto"/>
              <w:left w:val="single" w:sz="8" w:space="0" w:color="auto"/>
            </w:tcBorders>
          </w:tcPr>
          <w:p w:rsidR="006634E4" w:rsidRPr="00B57616" w:rsidRDefault="006634E4" w:rsidP="006634E4">
            <w:pPr>
              <w:spacing w:before="100" w:beforeAutospacing="1" w:line="300" w:lineRule="exact"/>
              <w:jc w:val="center"/>
            </w:pPr>
          </w:p>
        </w:tc>
        <w:tc>
          <w:tcPr>
            <w:tcW w:w="1760" w:type="dxa"/>
            <w:tcBorders>
              <w:top w:val="single" w:sz="8" w:space="0" w:color="auto"/>
            </w:tcBorders>
          </w:tcPr>
          <w:p w:rsidR="006634E4" w:rsidRPr="00B57616" w:rsidRDefault="006634E4" w:rsidP="006634E4">
            <w:pPr>
              <w:spacing w:before="100" w:beforeAutospacing="1" w:line="300" w:lineRule="exact"/>
              <w:jc w:val="right"/>
            </w:pPr>
            <w:r w:rsidRPr="00B57616">
              <w:rPr>
                <w:rFonts w:hint="eastAsia"/>
              </w:rPr>
              <w:t xml:space="preserve">    </w:t>
            </w:r>
          </w:p>
        </w:tc>
        <w:tc>
          <w:tcPr>
            <w:tcW w:w="2530" w:type="dxa"/>
            <w:tcBorders>
              <w:top w:val="single" w:sz="8" w:space="0" w:color="auto"/>
            </w:tcBorders>
          </w:tcPr>
          <w:p w:rsidR="006634E4" w:rsidRPr="00B57616" w:rsidRDefault="006634E4" w:rsidP="006634E4">
            <w:pPr>
              <w:spacing w:before="100" w:beforeAutospacing="1" w:line="300" w:lineRule="exact"/>
              <w:jc w:val="right"/>
            </w:pPr>
            <w:r w:rsidRPr="00B57616">
              <w:rPr>
                <w:rFonts w:hint="eastAsia"/>
              </w:rPr>
              <w:t>円</w:t>
            </w:r>
          </w:p>
        </w:tc>
        <w:tc>
          <w:tcPr>
            <w:tcW w:w="1430" w:type="dxa"/>
            <w:tcBorders>
              <w:top w:val="single" w:sz="8" w:space="0" w:color="auto"/>
              <w:right w:val="single" w:sz="8" w:space="0" w:color="auto"/>
            </w:tcBorders>
          </w:tcPr>
          <w:p w:rsidR="006634E4" w:rsidRPr="00B57616" w:rsidRDefault="006634E4" w:rsidP="006634E4">
            <w:pPr>
              <w:spacing w:before="100" w:beforeAutospacing="1" w:line="300" w:lineRule="exact"/>
              <w:jc w:val="right"/>
            </w:pPr>
          </w:p>
        </w:tc>
      </w:tr>
      <w:tr w:rsidR="006634E4" w:rsidRPr="00B57616">
        <w:trPr>
          <w:cantSplit/>
          <w:trHeight w:val="380"/>
        </w:trPr>
        <w:tc>
          <w:tcPr>
            <w:tcW w:w="3740" w:type="dxa"/>
            <w:tcBorders>
              <w:left w:val="single" w:sz="8" w:space="0" w:color="auto"/>
              <w:bottom w:val="single" w:sz="8" w:space="0" w:color="auto"/>
            </w:tcBorders>
          </w:tcPr>
          <w:p w:rsidR="006634E4" w:rsidRPr="00B57616" w:rsidRDefault="006634E4" w:rsidP="006634E4">
            <w:pPr>
              <w:spacing w:before="100" w:beforeAutospacing="1" w:line="300" w:lineRule="exact"/>
              <w:jc w:val="center"/>
            </w:pPr>
          </w:p>
        </w:tc>
        <w:tc>
          <w:tcPr>
            <w:tcW w:w="1760" w:type="dxa"/>
            <w:tcBorders>
              <w:bottom w:val="single" w:sz="8" w:space="0" w:color="auto"/>
            </w:tcBorders>
          </w:tcPr>
          <w:p w:rsidR="006634E4" w:rsidRPr="00B57616" w:rsidRDefault="006634E4" w:rsidP="006634E4">
            <w:pPr>
              <w:spacing w:before="100" w:beforeAutospacing="1" w:line="300" w:lineRule="exact"/>
              <w:jc w:val="right"/>
            </w:pPr>
            <w:r w:rsidRPr="00B57616">
              <w:rPr>
                <w:rFonts w:hint="eastAsia"/>
              </w:rPr>
              <w:t xml:space="preserve">    </w:t>
            </w:r>
          </w:p>
        </w:tc>
        <w:tc>
          <w:tcPr>
            <w:tcW w:w="2530" w:type="dxa"/>
            <w:tcBorders>
              <w:bottom w:val="single" w:sz="8" w:space="0" w:color="auto"/>
            </w:tcBorders>
          </w:tcPr>
          <w:p w:rsidR="006634E4" w:rsidRPr="00B57616" w:rsidRDefault="006634E4" w:rsidP="006634E4">
            <w:pPr>
              <w:spacing w:before="100" w:beforeAutospacing="1" w:line="300" w:lineRule="exact"/>
              <w:jc w:val="right"/>
            </w:pPr>
            <w:r w:rsidRPr="00B57616">
              <w:rPr>
                <w:rFonts w:hint="eastAsia"/>
              </w:rPr>
              <w:t>円</w:t>
            </w:r>
          </w:p>
        </w:tc>
        <w:tc>
          <w:tcPr>
            <w:tcW w:w="1430" w:type="dxa"/>
            <w:tcBorders>
              <w:bottom w:val="single" w:sz="8" w:space="0" w:color="auto"/>
              <w:right w:val="single" w:sz="8" w:space="0" w:color="auto"/>
            </w:tcBorders>
          </w:tcPr>
          <w:p w:rsidR="006634E4" w:rsidRPr="00B57616" w:rsidRDefault="006634E4" w:rsidP="006634E4">
            <w:pPr>
              <w:spacing w:before="100" w:beforeAutospacing="1" w:line="300" w:lineRule="exact"/>
              <w:jc w:val="right"/>
            </w:pPr>
          </w:p>
        </w:tc>
      </w:tr>
      <w:tr w:rsidR="006634E4" w:rsidRPr="00B57616">
        <w:trPr>
          <w:cantSplit/>
          <w:trHeight w:val="380"/>
        </w:trPr>
        <w:tc>
          <w:tcPr>
            <w:tcW w:w="5500" w:type="dxa"/>
            <w:gridSpan w:val="2"/>
            <w:tcBorders>
              <w:top w:val="single" w:sz="8" w:space="0" w:color="auto"/>
              <w:left w:val="single" w:sz="8" w:space="0" w:color="auto"/>
              <w:bottom w:val="single" w:sz="8" w:space="0" w:color="auto"/>
            </w:tcBorders>
          </w:tcPr>
          <w:p w:rsidR="006634E4" w:rsidRPr="00B57616" w:rsidRDefault="006634E4" w:rsidP="006634E4">
            <w:pPr>
              <w:spacing w:before="100" w:beforeAutospacing="1" w:line="300" w:lineRule="exact"/>
              <w:jc w:val="center"/>
            </w:pPr>
            <w:r w:rsidRPr="00B57616">
              <w:rPr>
                <w:rFonts w:hint="eastAsia"/>
              </w:rPr>
              <w:t>計</w:t>
            </w:r>
          </w:p>
        </w:tc>
        <w:tc>
          <w:tcPr>
            <w:tcW w:w="2530" w:type="dxa"/>
            <w:tcBorders>
              <w:top w:val="single" w:sz="8" w:space="0" w:color="auto"/>
              <w:bottom w:val="single" w:sz="8" w:space="0" w:color="auto"/>
            </w:tcBorders>
          </w:tcPr>
          <w:p w:rsidR="006634E4" w:rsidRPr="00B57616" w:rsidRDefault="006634E4" w:rsidP="006634E4">
            <w:pPr>
              <w:spacing w:before="100" w:beforeAutospacing="1" w:line="300" w:lineRule="exact"/>
              <w:jc w:val="right"/>
            </w:pPr>
            <w:r w:rsidRPr="00B57616">
              <w:rPr>
                <w:rFonts w:hint="eastAsia"/>
              </w:rPr>
              <w:t>円</w:t>
            </w:r>
          </w:p>
        </w:tc>
        <w:tc>
          <w:tcPr>
            <w:tcW w:w="1430" w:type="dxa"/>
            <w:tcBorders>
              <w:top w:val="single" w:sz="8" w:space="0" w:color="auto"/>
              <w:bottom w:val="single" w:sz="8" w:space="0" w:color="auto"/>
              <w:right w:val="single" w:sz="8" w:space="0" w:color="auto"/>
            </w:tcBorders>
          </w:tcPr>
          <w:p w:rsidR="006634E4" w:rsidRPr="00B57616" w:rsidRDefault="006634E4" w:rsidP="006634E4">
            <w:pPr>
              <w:spacing w:before="100" w:beforeAutospacing="1" w:line="300" w:lineRule="exact"/>
              <w:jc w:val="right"/>
            </w:pPr>
          </w:p>
        </w:tc>
      </w:tr>
    </w:tbl>
    <w:p w:rsidR="006634E4" w:rsidRPr="00B57616" w:rsidRDefault="006634E4">
      <w:pPr>
        <w:pStyle w:val="2"/>
        <w:ind w:leftChars="250" w:left="540" w:firstLineChars="0" w:firstLine="0"/>
      </w:pPr>
    </w:p>
    <w:p w:rsidR="006634E4" w:rsidRPr="00B57616" w:rsidRDefault="006634E4">
      <w:pPr>
        <w:pStyle w:val="2"/>
        <w:spacing w:line="300" w:lineRule="exact"/>
        <w:ind w:leftChars="250" w:left="540" w:firstLineChars="700" w:firstLine="1512"/>
      </w:pPr>
      <w:r w:rsidRPr="00B57616">
        <w:rPr>
          <w:rFonts w:hint="eastAsia"/>
        </w:rPr>
        <w:t xml:space="preserve">イ　有価証券　　　　 　　　 　　（取得価額）円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1540"/>
        <w:gridCol w:w="2530"/>
        <w:gridCol w:w="2420"/>
        <w:gridCol w:w="1430"/>
      </w:tblGrid>
      <w:tr w:rsidR="006634E4" w:rsidRPr="00B57616">
        <w:trPr>
          <w:cantSplit/>
          <w:trHeight w:val="380"/>
        </w:trPr>
        <w:tc>
          <w:tcPr>
            <w:tcW w:w="1540" w:type="dxa"/>
            <w:tcBorders>
              <w:top w:val="single" w:sz="8" w:space="0" w:color="auto"/>
              <w:left w:val="single" w:sz="8" w:space="0" w:color="auto"/>
              <w:bottom w:val="single" w:sz="8" w:space="0" w:color="auto"/>
            </w:tcBorders>
          </w:tcPr>
          <w:p w:rsidR="006634E4" w:rsidRPr="00B57616" w:rsidRDefault="006634E4" w:rsidP="006634E4">
            <w:pPr>
              <w:spacing w:before="100" w:beforeAutospacing="1" w:line="300" w:lineRule="exact"/>
              <w:jc w:val="center"/>
            </w:pPr>
            <w:r w:rsidRPr="00B57616">
              <w:rPr>
                <w:rFonts w:hint="eastAsia"/>
              </w:rPr>
              <w:t>種 　 類</w:t>
            </w:r>
          </w:p>
        </w:tc>
        <w:tc>
          <w:tcPr>
            <w:tcW w:w="1540" w:type="dxa"/>
            <w:tcBorders>
              <w:top w:val="single" w:sz="8" w:space="0" w:color="auto"/>
              <w:bottom w:val="single" w:sz="8" w:space="0" w:color="auto"/>
            </w:tcBorders>
          </w:tcPr>
          <w:p w:rsidR="006634E4" w:rsidRPr="00B57616" w:rsidRDefault="006634E4" w:rsidP="006634E4">
            <w:pPr>
              <w:spacing w:before="100" w:beforeAutospacing="1" w:line="300" w:lineRule="exact"/>
              <w:jc w:val="center"/>
            </w:pPr>
            <w:r w:rsidRPr="00B57616">
              <w:rPr>
                <w:rFonts w:hint="eastAsia"/>
              </w:rPr>
              <w:t>数　　量</w:t>
            </w:r>
          </w:p>
        </w:tc>
        <w:tc>
          <w:tcPr>
            <w:tcW w:w="2530" w:type="dxa"/>
            <w:tcBorders>
              <w:top w:val="single" w:sz="8" w:space="0" w:color="auto"/>
              <w:bottom w:val="single" w:sz="8" w:space="0" w:color="auto"/>
            </w:tcBorders>
          </w:tcPr>
          <w:p w:rsidR="006634E4" w:rsidRPr="00B57616" w:rsidRDefault="006634E4" w:rsidP="006634E4">
            <w:pPr>
              <w:spacing w:before="100" w:beforeAutospacing="1" w:line="300" w:lineRule="exact"/>
              <w:jc w:val="center"/>
            </w:pPr>
            <w:r w:rsidRPr="00B57616">
              <w:rPr>
                <w:rFonts w:hint="eastAsia"/>
              </w:rPr>
              <w:t>額  面  金  額</w:t>
            </w:r>
          </w:p>
        </w:tc>
        <w:tc>
          <w:tcPr>
            <w:tcW w:w="2420" w:type="dxa"/>
            <w:tcBorders>
              <w:top w:val="single" w:sz="8" w:space="0" w:color="auto"/>
              <w:bottom w:val="single" w:sz="8" w:space="0" w:color="auto"/>
            </w:tcBorders>
          </w:tcPr>
          <w:p w:rsidR="006634E4" w:rsidRPr="00B57616" w:rsidRDefault="006634E4" w:rsidP="006634E4">
            <w:pPr>
              <w:spacing w:before="100" w:beforeAutospacing="1" w:line="300" w:lineRule="exact"/>
              <w:jc w:val="center"/>
            </w:pPr>
            <w:r w:rsidRPr="00B57616">
              <w:rPr>
                <w:rFonts w:hint="eastAsia"/>
              </w:rPr>
              <w:t>取　得　価　額</w:t>
            </w:r>
          </w:p>
        </w:tc>
        <w:tc>
          <w:tcPr>
            <w:tcW w:w="1430" w:type="dxa"/>
            <w:tcBorders>
              <w:top w:val="single" w:sz="8" w:space="0" w:color="auto"/>
              <w:bottom w:val="single" w:sz="8" w:space="0" w:color="auto"/>
              <w:right w:val="single" w:sz="8" w:space="0" w:color="auto"/>
            </w:tcBorders>
          </w:tcPr>
          <w:p w:rsidR="006634E4" w:rsidRPr="00B57616" w:rsidRDefault="006634E4" w:rsidP="006634E4">
            <w:pPr>
              <w:spacing w:before="100" w:beforeAutospacing="1" w:line="300" w:lineRule="exact"/>
              <w:jc w:val="center"/>
            </w:pPr>
            <w:r w:rsidRPr="00B57616">
              <w:rPr>
                <w:rFonts w:hint="eastAsia"/>
              </w:rPr>
              <w:t>備   考</w:t>
            </w:r>
          </w:p>
        </w:tc>
      </w:tr>
      <w:tr w:rsidR="006634E4" w:rsidRPr="00B57616">
        <w:trPr>
          <w:cantSplit/>
          <w:trHeight w:val="380"/>
        </w:trPr>
        <w:tc>
          <w:tcPr>
            <w:tcW w:w="1540" w:type="dxa"/>
            <w:tcBorders>
              <w:top w:val="single" w:sz="8" w:space="0" w:color="auto"/>
              <w:left w:val="single" w:sz="8" w:space="0" w:color="auto"/>
            </w:tcBorders>
          </w:tcPr>
          <w:p w:rsidR="006634E4" w:rsidRPr="00B57616" w:rsidRDefault="006634E4" w:rsidP="006634E4">
            <w:pPr>
              <w:spacing w:before="100" w:beforeAutospacing="1" w:line="300" w:lineRule="exact"/>
              <w:jc w:val="right"/>
            </w:pPr>
          </w:p>
        </w:tc>
        <w:tc>
          <w:tcPr>
            <w:tcW w:w="1540" w:type="dxa"/>
            <w:tcBorders>
              <w:top w:val="single" w:sz="8" w:space="0" w:color="auto"/>
            </w:tcBorders>
          </w:tcPr>
          <w:p w:rsidR="006634E4" w:rsidRPr="00B57616" w:rsidRDefault="006634E4" w:rsidP="006634E4">
            <w:pPr>
              <w:spacing w:before="100" w:beforeAutospacing="1" w:line="300" w:lineRule="exact"/>
              <w:jc w:val="right"/>
            </w:pPr>
            <w:r w:rsidRPr="00B57616">
              <w:rPr>
                <w:rFonts w:hint="eastAsia"/>
              </w:rPr>
              <w:t xml:space="preserve">   </w:t>
            </w:r>
          </w:p>
        </w:tc>
        <w:tc>
          <w:tcPr>
            <w:tcW w:w="2530" w:type="dxa"/>
            <w:tcBorders>
              <w:top w:val="single" w:sz="8" w:space="0" w:color="auto"/>
            </w:tcBorders>
          </w:tcPr>
          <w:p w:rsidR="006634E4" w:rsidRPr="00B57616" w:rsidRDefault="006634E4" w:rsidP="006634E4">
            <w:pPr>
              <w:spacing w:before="100" w:beforeAutospacing="1" w:line="300" w:lineRule="exact"/>
              <w:jc w:val="right"/>
            </w:pPr>
            <w:r w:rsidRPr="00B57616">
              <w:rPr>
                <w:rFonts w:hint="eastAsia"/>
              </w:rPr>
              <w:t xml:space="preserve">    円</w:t>
            </w:r>
          </w:p>
        </w:tc>
        <w:tc>
          <w:tcPr>
            <w:tcW w:w="2420" w:type="dxa"/>
            <w:tcBorders>
              <w:top w:val="single" w:sz="8" w:space="0" w:color="auto"/>
            </w:tcBorders>
          </w:tcPr>
          <w:p w:rsidR="006634E4" w:rsidRPr="00B57616" w:rsidRDefault="006634E4" w:rsidP="006634E4">
            <w:pPr>
              <w:spacing w:before="100" w:beforeAutospacing="1" w:line="300" w:lineRule="exact"/>
              <w:jc w:val="right"/>
            </w:pPr>
            <w:r w:rsidRPr="00B57616">
              <w:rPr>
                <w:rFonts w:hint="eastAsia"/>
              </w:rPr>
              <w:t>円</w:t>
            </w:r>
          </w:p>
        </w:tc>
        <w:tc>
          <w:tcPr>
            <w:tcW w:w="1430" w:type="dxa"/>
            <w:tcBorders>
              <w:top w:val="single" w:sz="8" w:space="0" w:color="auto"/>
              <w:right w:val="single" w:sz="8" w:space="0" w:color="auto"/>
            </w:tcBorders>
          </w:tcPr>
          <w:p w:rsidR="006634E4" w:rsidRPr="00B57616" w:rsidRDefault="006634E4" w:rsidP="006634E4">
            <w:pPr>
              <w:spacing w:before="100" w:beforeAutospacing="1" w:line="300" w:lineRule="exact"/>
              <w:jc w:val="right"/>
            </w:pPr>
          </w:p>
        </w:tc>
      </w:tr>
      <w:tr w:rsidR="006634E4" w:rsidRPr="00B57616">
        <w:trPr>
          <w:cantSplit/>
          <w:trHeight w:val="380"/>
        </w:trPr>
        <w:tc>
          <w:tcPr>
            <w:tcW w:w="1540" w:type="dxa"/>
            <w:tcBorders>
              <w:left w:val="single" w:sz="8" w:space="0" w:color="auto"/>
              <w:bottom w:val="single" w:sz="8" w:space="0" w:color="auto"/>
            </w:tcBorders>
          </w:tcPr>
          <w:p w:rsidR="006634E4" w:rsidRPr="00B57616" w:rsidRDefault="006634E4" w:rsidP="006634E4">
            <w:pPr>
              <w:spacing w:before="100" w:beforeAutospacing="1" w:line="300" w:lineRule="exact"/>
              <w:jc w:val="right"/>
            </w:pPr>
          </w:p>
        </w:tc>
        <w:tc>
          <w:tcPr>
            <w:tcW w:w="1540" w:type="dxa"/>
            <w:tcBorders>
              <w:bottom w:val="single" w:sz="8" w:space="0" w:color="auto"/>
            </w:tcBorders>
          </w:tcPr>
          <w:p w:rsidR="006634E4" w:rsidRPr="00B57616" w:rsidRDefault="006634E4" w:rsidP="006634E4">
            <w:pPr>
              <w:spacing w:before="100" w:beforeAutospacing="1" w:line="300" w:lineRule="exact"/>
              <w:jc w:val="right"/>
            </w:pPr>
          </w:p>
        </w:tc>
        <w:tc>
          <w:tcPr>
            <w:tcW w:w="2530" w:type="dxa"/>
            <w:tcBorders>
              <w:bottom w:val="single" w:sz="8" w:space="0" w:color="auto"/>
            </w:tcBorders>
          </w:tcPr>
          <w:p w:rsidR="006634E4" w:rsidRPr="00B57616" w:rsidRDefault="006634E4" w:rsidP="006634E4">
            <w:pPr>
              <w:spacing w:before="100" w:beforeAutospacing="1" w:line="300" w:lineRule="exact"/>
              <w:jc w:val="right"/>
            </w:pPr>
            <w:r w:rsidRPr="00B57616">
              <w:rPr>
                <w:rFonts w:hint="eastAsia"/>
              </w:rPr>
              <w:t>円</w:t>
            </w:r>
          </w:p>
        </w:tc>
        <w:tc>
          <w:tcPr>
            <w:tcW w:w="2420" w:type="dxa"/>
            <w:tcBorders>
              <w:bottom w:val="single" w:sz="8" w:space="0" w:color="auto"/>
            </w:tcBorders>
          </w:tcPr>
          <w:p w:rsidR="006634E4" w:rsidRPr="00B57616" w:rsidRDefault="006634E4" w:rsidP="006634E4">
            <w:pPr>
              <w:spacing w:before="100" w:beforeAutospacing="1" w:line="300" w:lineRule="exact"/>
              <w:jc w:val="right"/>
            </w:pPr>
            <w:r w:rsidRPr="00B57616">
              <w:rPr>
                <w:rFonts w:hint="eastAsia"/>
              </w:rPr>
              <w:t>円</w:t>
            </w:r>
          </w:p>
        </w:tc>
        <w:tc>
          <w:tcPr>
            <w:tcW w:w="1430" w:type="dxa"/>
            <w:tcBorders>
              <w:bottom w:val="single" w:sz="8" w:space="0" w:color="auto"/>
              <w:right w:val="single" w:sz="8" w:space="0" w:color="auto"/>
            </w:tcBorders>
          </w:tcPr>
          <w:p w:rsidR="006634E4" w:rsidRPr="00B57616" w:rsidRDefault="006634E4" w:rsidP="006634E4">
            <w:pPr>
              <w:spacing w:before="100" w:beforeAutospacing="1" w:line="300" w:lineRule="exact"/>
              <w:jc w:val="right"/>
            </w:pPr>
          </w:p>
        </w:tc>
      </w:tr>
      <w:tr w:rsidR="006634E4" w:rsidRPr="00B57616">
        <w:trPr>
          <w:cantSplit/>
          <w:trHeight w:val="380"/>
        </w:trPr>
        <w:tc>
          <w:tcPr>
            <w:tcW w:w="1540" w:type="dxa"/>
            <w:tcBorders>
              <w:top w:val="single" w:sz="8" w:space="0" w:color="auto"/>
              <w:left w:val="single" w:sz="8" w:space="0" w:color="auto"/>
              <w:bottom w:val="single" w:sz="8" w:space="0" w:color="auto"/>
            </w:tcBorders>
          </w:tcPr>
          <w:p w:rsidR="006634E4" w:rsidRPr="00B57616" w:rsidRDefault="006634E4" w:rsidP="006634E4">
            <w:pPr>
              <w:spacing w:before="100" w:beforeAutospacing="1" w:line="300" w:lineRule="exact"/>
              <w:jc w:val="center"/>
            </w:pPr>
            <w:r w:rsidRPr="00B57616">
              <w:rPr>
                <w:rFonts w:hint="eastAsia"/>
              </w:rPr>
              <w:t>計</w:t>
            </w:r>
          </w:p>
        </w:tc>
        <w:tc>
          <w:tcPr>
            <w:tcW w:w="1540" w:type="dxa"/>
            <w:tcBorders>
              <w:top w:val="single" w:sz="8" w:space="0" w:color="auto"/>
              <w:bottom w:val="single" w:sz="8" w:space="0" w:color="auto"/>
            </w:tcBorders>
          </w:tcPr>
          <w:p w:rsidR="006634E4" w:rsidRPr="00B57616" w:rsidRDefault="006634E4" w:rsidP="006634E4">
            <w:pPr>
              <w:spacing w:before="100" w:beforeAutospacing="1" w:line="300" w:lineRule="exact"/>
              <w:jc w:val="right"/>
            </w:pPr>
          </w:p>
        </w:tc>
        <w:tc>
          <w:tcPr>
            <w:tcW w:w="2530" w:type="dxa"/>
            <w:tcBorders>
              <w:top w:val="single" w:sz="8" w:space="0" w:color="auto"/>
              <w:bottom w:val="single" w:sz="8" w:space="0" w:color="auto"/>
            </w:tcBorders>
          </w:tcPr>
          <w:p w:rsidR="006634E4" w:rsidRPr="00B57616" w:rsidRDefault="006634E4" w:rsidP="006634E4">
            <w:pPr>
              <w:spacing w:before="100" w:beforeAutospacing="1" w:line="300" w:lineRule="exact"/>
              <w:jc w:val="right"/>
            </w:pPr>
            <w:r w:rsidRPr="00B57616">
              <w:rPr>
                <w:rFonts w:hint="eastAsia"/>
              </w:rPr>
              <w:t>円</w:t>
            </w:r>
          </w:p>
        </w:tc>
        <w:tc>
          <w:tcPr>
            <w:tcW w:w="2420" w:type="dxa"/>
            <w:tcBorders>
              <w:top w:val="single" w:sz="8" w:space="0" w:color="auto"/>
              <w:bottom w:val="single" w:sz="8" w:space="0" w:color="auto"/>
            </w:tcBorders>
          </w:tcPr>
          <w:p w:rsidR="006634E4" w:rsidRPr="00B57616" w:rsidRDefault="006634E4" w:rsidP="006634E4">
            <w:pPr>
              <w:spacing w:before="100" w:beforeAutospacing="1" w:line="300" w:lineRule="exact"/>
              <w:jc w:val="right"/>
            </w:pPr>
            <w:r w:rsidRPr="00B57616">
              <w:rPr>
                <w:rFonts w:hint="eastAsia"/>
              </w:rPr>
              <w:t>円</w:t>
            </w:r>
          </w:p>
        </w:tc>
        <w:tc>
          <w:tcPr>
            <w:tcW w:w="1430" w:type="dxa"/>
            <w:tcBorders>
              <w:top w:val="single" w:sz="8" w:space="0" w:color="auto"/>
              <w:bottom w:val="single" w:sz="8" w:space="0" w:color="auto"/>
              <w:right w:val="single" w:sz="8" w:space="0" w:color="auto"/>
            </w:tcBorders>
          </w:tcPr>
          <w:p w:rsidR="006634E4" w:rsidRPr="00B57616" w:rsidRDefault="006634E4" w:rsidP="006634E4">
            <w:pPr>
              <w:spacing w:before="100" w:beforeAutospacing="1" w:line="300" w:lineRule="exact"/>
              <w:jc w:val="right"/>
            </w:pPr>
          </w:p>
        </w:tc>
      </w:tr>
    </w:tbl>
    <w:p w:rsidR="006634E4" w:rsidRPr="00B57616" w:rsidRDefault="006634E4">
      <w:pPr>
        <w:pStyle w:val="2"/>
        <w:ind w:leftChars="250" w:left="540" w:firstLineChars="0" w:firstLine="0"/>
      </w:pPr>
    </w:p>
    <w:p w:rsidR="006634E4" w:rsidRPr="00B57616" w:rsidRDefault="006634E4">
      <w:pPr>
        <w:pStyle w:val="2"/>
        <w:spacing w:line="300" w:lineRule="exact"/>
        <w:ind w:leftChars="950" w:left="2052" w:firstLineChars="0" w:firstLine="0"/>
      </w:pPr>
      <w:r w:rsidRPr="00B57616">
        <w:rPr>
          <w:rFonts w:hint="eastAsia"/>
        </w:rPr>
        <w:t xml:space="preserve">ウ　未収金　　　　　　　　　　　　　　　　　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0"/>
        <w:gridCol w:w="2860"/>
        <w:gridCol w:w="3520"/>
      </w:tblGrid>
      <w:tr w:rsidR="006634E4" w:rsidRPr="00B57616">
        <w:trPr>
          <w:cantSplit/>
          <w:trHeight w:val="380"/>
        </w:trPr>
        <w:tc>
          <w:tcPr>
            <w:tcW w:w="3080" w:type="dxa"/>
            <w:tcBorders>
              <w:top w:val="single" w:sz="8" w:space="0" w:color="auto"/>
              <w:left w:val="single" w:sz="8" w:space="0" w:color="auto"/>
              <w:bottom w:val="single" w:sz="8" w:space="0" w:color="auto"/>
            </w:tcBorders>
          </w:tcPr>
          <w:p w:rsidR="006634E4" w:rsidRPr="00B57616" w:rsidRDefault="006634E4" w:rsidP="006634E4">
            <w:pPr>
              <w:spacing w:before="100" w:beforeAutospacing="1" w:line="300" w:lineRule="exact"/>
              <w:jc w:val="center"/>
            </w:pPr>
            <w:r w:rsidRPr="00B57616">
              <w:rPr>
                <w:rFonts w:hint="eastAsia"/>
              </w:rPr>
              <w:t>受　入　科　目</w:t>
            </w:r>
          </w:p>
        </w:tc>
        <w:tc>
          <w:tcPr>
            <w:tcW w:w="2860" w:type="dxa"/>
            <w:tcBorders>
              <w:top w:val="single" w:sz="8" w:space="0" w:color="auto"/>
              <w:bottom w:val="single" w:sz="8" w:space="0" w:color="auto"/>
            </w:tcBorders>
          </w:tcPr>
          <w:p w:rsidR="006634E4" w:rsidRPr="00B57616" w:rsidRDefault="006634E4" w:rsidP="006634E4">
            <w:pPr>
              <w:spacing w:before="100" w:beforeAutospacing="1" w:line="300" w:lineRule="exact"/>
              <w:jc w:val="center"/>
            </w:pPr>
            <w:r w:rsidRPr="00B57616">
              <w:rPr>
                <w:rFonts w:hint="eastAsia"/>
                <w:kern w:val="0"/>
              </w:rPr>
              <w:t>金　　　　額</w:t>
            </w:r>
          </w:p>
        </w:tc>
        <w:tc>
          <w:tcPr>
            <w:tcW w:w="3520" w:type="dxa"/>
            <w:tcBorders>
              <w:top w:val="single" w:sz="8" w:space="0" w:color="auto"/>
              <w:bottom w:val="single" w:sz="8" w:space="0" w:color="auto"/>
              <w:right w:val="single" w:sz="8" w:space="0" w:color="auto"/>
            </w:tcBorders>
          </w:tcPr>
          <w:p w:rsidR="006634E4" w:rsidRPr="00B57616" w:rsidRDefault="006634E4" w:rsidP="006634E4">
            <w:pPr>
              <w:spacing w:before="100" w:beforeAutospacing="1" w:line="300" w:lineRule="exact"/>
              <w:jc w:val="center"/>
            </w:pPr>
            <w:r w:rsidRPr="00B57616">
              <w:rPr>
                <w:rFonts w:hint="eastAsia"/>
              </w:rPr>
              <w:t>備　　　　考</w:t>
            </w:r>
          </w:p>
        </w:tc>
      </w:tr>
      <w:tr w:rsidR="006634E4" w:rsidRPr="00B57616">
        <w:trPr>
          <w:cantSplit/>
          <w:trHeight w:val="380"/>
        </w:trPr>
        <w:tc>
          <w:tcPr>
            <w:tcW w:w="3080" w:type="dxa"/>
            <w:tcBorders>
              <w:top w:val="single" w:sz="8" w:space="0" w:color="auto"/>
              <w:left w:val="single" w:sz="8" w:space="0" w:color="auto"/>
            </w:tcBorders>
          </w:tcPr>
          <w:p w:rsidR="006634E4" w:rsidRPr="00B57616" w:rsidRDefault="006634E4" w:rsidP="006634E4">
            <w:pPr>
              <w:spacing w:before="100" w:beforeAutospacing="1" w:line="300" w:lineRule="exact"/>
              <w:jc w:val="center"/>
            </w:pPr>
          </w:p>
        </w:tc>
        <w:tc>
          <w:tcPr>
            <w:tcW w:w="2860" w:type="dxa"/>
            <w:tcBorders>
              <w:top w:val="single" w:sz="8" w:space="0" w:color="auto"/>
            </w:tcBorders>
          </w:tcPr>
          <w:p w:rsidR="006634E4" w:rsidRPr="00B57616" w:rsidRDefault="006634E4" w:rsidP="006634E4">
            <w:pPr>
              <w:spacing w:before="100" w:beforeAutospacing="1" w:line="300" w:lineRule="exact"/>
              <w:jc w:val="right"/>
            </w:pPr>
            <w:r w:rsidRPr="00B57616">
              <w:rPr>
                <w:rFonts w:hint="eastAsia"/>
              </w:rPr>
              <w:t xml:space="preserve">    円</w:t>
            </w:r>
          </w:p>
        </w:tc>
        <w:tc>
          <w:tcPr>
            <w:tcW w:w="3520" w:type="dxa"/>
            <w:tcBorders>
              <w:top w:val="single" w:sz="8" w:space="0" w:color="auto"/>
              <w:right w:val="single" w:sz="8" w:space="0" w:color="auto"/>
            </w:tcBorders>
          </w:tcPr>
          <w:p w:rsidR="006634E4" w:rsidRPr="00B57616" w:rsidRDefault="006634E4" w:rsidP="006634E4">
            <w:pPr>
              <w:spacing w:before="100" w:beforeAutospacing="1" w:line="300" w:lineRule="exact"/>
              <w:jc w:val="right"/>
            </w:pPr>
          </w:p>
        </w:tc>
      </w:tr>
      <w:tr w:rsidR="006634E4" w:rsidRPr="00B57616">
        <w:trPr>
          <w:cantSplit/>
          <w:trHeight w:val="380"/>
        </w:trPr>
        <w:tc>
          <w:tcPr>
            <w:tcW w:w="3080" w:type="dxa"/>
            <w:tcBorders>
              <w:left w:val="single" w:sz="8" w:space="0" w:color="auto"/>
              <w:bottom w:val="single" w:sz="8" w:space="0" w:color="auto"/>
            </w:tcBorders>
          </w:tcPr>
          <w:p w:rsidR="006634E4" w:rsidRPr="00B57616" w:rsidRDefault="006634E4" w:rsidP="006634E4">
            <w:pPr>
              <w:spacing w:before="100" w:beforeAutospacing="1" w:line="300" w:lineRule="exact"/>
              <w:jc w:val="center"/>
            </w:pPr>
          </w:p>
        </w:tc>
        <w:tc>
          <w:tcPr>
            <w:tcW w:w="2860" w:type="dxa"/>
            <w:tcBorders>
              <w:bottom w:val="single" w:sz="8" w:space="0" w:color="auto"/>
            </w:tcBorders>
          </w:tcPr>
          <w:p w:rsidR="006634E4" w:rsidRPr="00B57616" w:rsidRDefault="006634E4" w:rsidP="006634E4">
            <w:pPr>
              <w:spacing w:before="100" w:beforeAutospacing="1" w:line="300" w:lineRule="exact"/>
              <w:jc w:val="right"/>
            </w:pPr>
            <w:r w:rsidRPr="00B57616">
              <w:rPr>
                <w:rFonts w:hint="eastAsia"/>
              </w:rPr>
              <w:t xml:space="preserve">    円</w:t>
            </w:r>
          </w:p>
        </w:tc>
        <w:tc>
          <w:tcPr>
            <w:tcW w:w="3520" w:type="dxa"/>
            <w:tcBorders>
              <w:bottom w:val="single" w:sz="8" w:space="0" w:color="auto"/>
              <w:right w:val="single" w:sz="8" w:space="0" w:color="auto"/>
            </w:tcBorders>
          </w:tcPr>
          <w:p w:rsidR="006634E4" w:rsidRPr="00B57616" w:rsidRDefault="006634E4" w:rsidP="006634E4">
            <w:pPr>
              <w:spacing w:before="100" w:beforeAutospacing="1" w:line="300" w:lineRule="exact"/>
              <w:jc w:val="right"/>
            </w:pPr>
          </w:p>
        </w:tc>
      </w:tr>
      <w:tr w:rsidR="006634E4" w:rsidRPr="00B57616">
        <w:trPr>
          <w:cantSplit/>
          <w:trHeight w:val="380"/>
        </w:trPr>
        <w:tc>
          <w:tcPr>
            <w:tcW w:w="3080" w:type="dxa"/>
            <w:tcBorders>
              <w:top w:val="single" w:sz="8" w:space="0" w:color="auto"/>
              <w:left w:val="single" w:sz="8" w:space="0" w:color="auto"/>
              <w:bottom w:val="single" w:sz="8" w:space="0" w:color="auto"/>
            </w:tcBorders>
          </w:tcPr>
          <w:p w:rsidR="006634E4" w:rsidRPr="00B57616" w:rsidRDefault="006634E4" w:rsidP="006634E4">
            <w:pPr>
              <w:spacing w:before="100" w:beforeAutospacing="1" w:line="300" w:lineRule="exact"/>
              <w:jc w:val="center"/>
            </w:pPr>
            <w:r w:rsidRPr="00B57616">
              <w:rPr>
                <w:rFonts w:hint="eastAsia"/>
              </w:rPr>
              <w:t>計</w:t>
            </w:r>
          </w:p>
        </w:tc>
        <w:tc>
          <w:tcPr>
            <w:tcW w:w="2860" w:type="dxa"/>
            <w:tcBorders>
              <w:top w:val="single" w:sz="8" w:space="0" w:color="auto"/>
              <w:bottom w:val="single" w:sz="8" w:space="0" w:color="auto"/>
            </w:tcBorders>
          </w:tcPr>
          <w:p w:rsidR="006634E4" w:rsidRPr="00B57616" w:rsidRDefault="006634E4" w:rsidP="006634E4">
            <w:pPr>
              <w:spacing w:before="100" w:beforeAutospacing="1" w:line="300" w:lineRule="exact"/>
              <w:jc w:val="right"/>
            </w:pPr>
            <w:r w:rsidRPr="00B57616">
              <w:rPr>
                <w:rFonts w:hint="eastAsia"/>
              </w:rPr>
              <w:t>円</w:t>
            </w:r>
          </w:p>
        </w:tc>
        <w:tc>
          <w:tcPr>
            <w:tcW w:w="3520" w:type="dxa"/>
            <w:tcBorders>
              <w:top w:val="single" w:sz="8" w:space="0" w:color="auto"/>
              <w:bottom w:val="single" w:sz="8" w:space="0" w:color="auto"/>
              <w:right w:val="single" w:sz="8" w:space="0" w:color="auto"/>
            </w:tcBorders>
          </w:tcPr>
          <w:p w:rsidR="006634E4" w:rsidRPr="00B57616" w:rsidRDefault="006634E4" w:rsidP="006634E4">
            <w:pPr>
              <w:spacing w:before="100" w:beforeAutospacing="1" w:line="300" w:lineRule="exact"/>
              <w:jc w:val="right"/>
            </w:pPr>
          </w:p>
        </w:tc>
      </w:tr>
    </w:tbl>
    <w:p w:rsidR="006634E4" w:rsidRPr="00B57616" w:rsidRDefault="006634E4">
      <w:pPr>
        <w:pStyle w:val="2"/>
        <w:ind w:leftChars="250" w:left="540" w:firstLineChars="0" w:firstLine="0"/>
      </w:pPr>
    </w:p>
    <w:p w:rsidR="006634E4" w:rsidRPr="00B57616" w:rsidRDefault="006634E4">
      <w:pPr>
        <w:pStyle w:val="2"/>
        <w:spacing w:line="300" w:lineRule="exact"/>
        <w:ind w:leftChars="700" w:left="1512" w:firstLineChars="250" w:firstLine="540"/>
      </w:pPr>
      <w:r w:rsidRPr="00B57616">
        <w:rPr>
          <w:rFonts w:hint="eastAsia"/>
        </w:rPr>
        <w:t xml:space="preserve">エ　貯蔵品　　　　 　　　 　　              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0"/>
        <w:gridCol w:w="2090"/>
        <w:gridCol w:w="2530"/>
        <w:gridCol w:w="2640"/>
      </w:tblGrid>
      <w:tr w:rsidR="006634E4" w:rsidRPr="00B57616">
        <w:trPr>
          <w:cantSplit/>
          <w:trHeight w:val="380"/>
        </w:trPr>
        <w:tc>
          <w:tcPr>
            <w:tcW w:w="2200" w:type="dxa"/>
            <w:tcBorders>
              <w:top w:val="single" w:sz="8" w:space="0" w:color="auto"/>
              <w:left w:val="single" w:sz="8" w:space="0" w:color="auto"/>
              <w:bottom w:val="single" w:sz="8" w:space="0" w:color="auto"/>
            </w:tcBorders>
          </w:tcPr>
          <w:p w:rsidR="006634E4" w:rsidRPr="00B57616" w:rsidRDefault="006634E4" w:rsidP="006634E4">
            <w:pPr>
              <w:spacing w:before="100" w:beforeAutospacing="1" w:line="300" w:lineRule="exact"/>
              <w:jc w:val="center"/>
            </w:pPr>
            <w:r w:rsidRPr="00B57616">
              <w:rPr>
                <w:rFonts w:hint="eastAsia"/>
              </w:rPr>
              <w:t>種 　 類</w:t>
            </w:r>
          </w:p>
        </w:tc>
        <w:tc>
          <w:tcPr>
            <w:tcW w:w="2090" w:type="dxa"/>
            <w:tcBorders>
              <w:top w:val="single" w:sz="8" w:space="0" w:color="auto"/>
              <w:bottom w:val="single" w:sz="8" w:space="0" w:color="auto"/>
            </w:tcBorders>
          </w:tcPr>
          <w:p w:rsidR="006634E4" w:rsidRPr="00B57616" w:rsidRDefault="006634E4" w:rsidP="006634E4">
            <w:pPr>
              <w:spacing w:before="100" w:beforeAutospacing="1" w:line="300" w:lineRule="exact"/>
              <w:jc w:val="center"/>
            </w:pPr>
            <w:r w:rsidRPr="00B57616">
              <w:rPr>
                <w:rFonts w:hint="eastAsia"/>
              </w:rPr>
              <w:t>数　　量</w:t>
            </w:r>
          </w:p>
        </w:tc>
        <w:tc>
          <w:tcPr>
            <w:tcW w:w="2530" w:type="dxa"/>
            <w:tcBorders>
              <w:top w:val="single" w:sz="8" w:space="0" w:color="auto"/>
              <w:bottom w:val="single" w:sz="8" w:space="0" w:color="auto"/>
            </w:tcBorders>
          </w:tcPr>
          <w:p w:rsidR="006634E4" w:rsidRPr="00B57616" w:rsidRDefault="006634E4" w:rsidP="006634E4">
            <w:pPr>
              <w:spacing w:before="100" w:beforeAutospacing="1" w:line="300" w:lineRule="exact"/>
              <w:jc w:val="center"/>
            </w:pPr>
            <w:r w:rsidRPr="00B57616">
              <w:rPr>
                <w:rFonts w:hint="eastAsia"/>
              </w:rPr>
              <w:t>金　　　　額</w:t>
            </w:r>
          </w:p>
        </w:tc>
        <w:tc>
          <w:tcPr>
            <w:tcW w:w="2640" w:type="dxa"/>
            <w:tcBorders>
              <w:top w:val="single" w:sz="8" w:space="0" w:color="auto"/>
              <w:bottom w:val="single" w:sz="8" w:space="0" w:color="auto"/>
              <w:right w:val="single" w:sz="8" w:space="0" w:color="auto"/>
            </w:tcBorders>
          </w:tcPr>
          <w:p w:rsidR="006634E4" w:rsidRPr="00B57616" w:rsidRDefault="006634E4" w:rsidP="006634E4">
            <w:pPr>
              <w:spacing w:before="100" w:beforeAutospacing="1" w:line="300" w:lineRule="exact"/>
              <w:jc w:val="center"/>
            </w:pPr>
            <w:r w:rsidRPr="00B57616">
              <w:rPr>
                <w:rFonts w:hint="eastAsia"/>
              </w:rPr>
              <w:t>備   　　考</w:t>
            </w:r>
          </w:p>
        </w:tc>
      </w:tr>
      <w:tr w:rsidR="006634E4" w:rsidRPr="00B57616">
        <w:trPr>
          <w:cantSplit/>
          <w:trHeight w:val="380"/>
        </w:trPr>
        <w:tc>
          <w:tcPr>
            <w:tcW w:w="2200" w:type="dxa"/>
            <w:tcBorders>
              <w:top w:val="single" w:sz="8" w:space="0" w:color="auto"/>
              <w:left w:val="single" w:sz="8" w:space="0" w:color="auto"/>
            </w:tcBorders>
          </w:tcPr>
          <w:p w:rsidR="006634E4" w:rsidRPr="00B57616" w:rsidRDefault="006634E4" w:rsidP="006634E4">
            <w:pPr>
              <w:spacing w:before="100" w:beforeAutospacing="1" w:line="300" w:lineRule="exact"/>
              <w:jc w:val="right"/>
            </w:pPr>
          </w:p>
        </w:tc>
        <w:tc>
          <w:tcPr>
            <w:tcW w:w="2090" w:type="dxa"/>
            <w:tcBorders>
              <w:top w:val="single" w:sz="8" w:space="0" w:color="auto"/>
            </w:tcBorders>
          </w:tcPr>
          <w:p w:rsidR="006634E4" w:rsidRPr="00B57616" w:rsidRDefault="006634E4" w:rsidP="006634E4">
            <w:pPr>
              <w:spacing w:before="100" w:beforeAutospacing="1" w:line="300" w:lineRule="exact"/>
              <w:jc w:val="right"/>
            </w:pPr>
            <w:r w:rsidRPr="00B57616">
              <w:rPr>
                <w:rFonts w:hint="eastAsia"/>
              </w:rPr>
              <w:t xml:space="preserve">   </w:t>
            </w:r>
          </w:p>
        </w:tc>
        <w:tc>
          <w:tcPr>
            <w:tcW w:w="2530" w:type="dxa"/>
            <w:tcBorders>
              <w:top w:val="single" w:sz="8" w:space="0" w:color="auto"/>
            </w:tcBorders>
          </w:tcPr>
          <w:p w:rsidR="006634E4" w:rsidRPr="00B57616" w:rsidRDefault="006634E4" w:rsidP="006634E4">
            <w:pPr>
              <w:spacing w:before="100" w:beforeAutospacing="1" w:line="300" w:lineRule="exact"/>
              <w:jc w:val="right"/>
            </w:pPr>
            <w:r w:rsidRPr="00B57616">
              <w:rPr>
                <w:rFonts w:hint="eastAsia"/>
              </w:rPr>
              <w:t>円</w:t>
            </w:r>
          </w:p>
        </w:tc>
        <w:tc>
          <w:tcPr>
            <w:tcW w:w="2640" w:type="dxa"/>
            <w:tcBorders>
              <w:top w:val="single" w:sz="8" w:space="0" w:color="auto"/>
              <w:right w:val="single" w:sz="8" w:space="0" w:color="auto"/>
            </w:tcBorders>
          </w:tcPr>
          <w:p w:rsidR="006634E4" w:rsidRPr="00B57616" w:rsidRDefault="006634E4" w:rsidP="006634E4">
            <w:pPr>
              <w:spacing w:before="100" w:beforeAutospacing="1" w:line="300" w:lineRule="exact"/>
              <w:jc w:val="right"/>
            </w:pPr>
          </w:p>
        </w:tc>
      </w:tr>
      <w:tr w:rsidR="006634E4" w:rsidRPr="00B57616">
        <w:trPr>
          <w:cantSplit/>
          <w:trHeight w:val="380"/>
        </w:trPr>
        <w:tc>
          <w:tcPr>
            <w:tcW w:w="2200" w:type="dxa"/>
            <w:tcBorders>
              <w:left w:val="single" w:sz="8" w:space="0" w:color="auto"/>
              <w:bottom w:val="single" w:sz="8" w:space="0" w:color="auto"/>
            </w:tcBorders>
          </w:tcPr>
          <w:p w:rsidR="006634E4" w:rsidRPr="00B57616" w:rsidRDefault="006634E4" w:rsidP="006634E4">
            <w:pPr>
              <w:spacing w:before="100" w:beforeAutospacing="1" w:line="300" w:lineRule="exact"/>
              <w:jc w:val="right"/>
            </w:pPr>
          </w:p>
        </w:tc>
        <w:tc>
          <w:tcPr>
            <w:tcW w:w="2090" w:type="dxa"/>
            <w:tcBorders>
              <w:bottom w:val="single" w:sz="8" w:space="0" w:color="auto"/>
            </w:tcBorders>
          </w:tcPr>
          <w:p w:rsidR="006634E4" w:rsidRPr="00B57616" w:rsidRDefault="006634E4" w:rsidP="006634E4">
            <w:pPr>
              <w:spacing w:before="100" w:beforeAutospacing="1" w:line="300" w:lineRule="exact"/>
              <w:jc w:val="right"/>
            </w:pPr>
          </w:p>
        </w:tc>
        <w:tc>
          <w:tcPr>
            <w:tcW w:w="2530" w:type="dxa"/>
            <w:tcBorders>
              <w:bottom w:val="single" w:sz="8" w:space="0" w:color="auto"/>
            </w:tcBorders>
          </w:tcPr>
          <w:p w:rsidR="006634E4" w:rsidRPr="00B57616" w:rsidRDefault="006634E4" w:rsidP="006634E4">
            <w:pPr>
              <w:spacing w:before="100" w:beforeAutospacing="1" w:line="300" w:lineRule="exact"/>
              <w:jc w:val="right"/>
            </w:pPr>
            <w:r w:rsidRPr="00B57616">
              <w:rPr>
                <w:rFonts w:hint="eastAsia"/>
              </w:rPr>
              <w:t>円</w:t>
            </w:r>
          </w:p>
        </w:tc>
        <w:tc>
          <w:tcPr>
            <w:tcW w:w="2640" w:type="dxa"/>
            <w:tcBorders>
              <w:bottom w:val="single" w:sz="8" w:space="0" w:color="auto"/>
              <w:right w:val="single" w:sz="8" w:space="0" w:color="auto"/>
            </w:tcBorders>
          </w:tcPr>
          <w:p w:rsidR="006634E4" w:rsidRPr="00B57616" w:rsidRDefault="006634E4" w:rsidP="006634E4">
            <w:pPr>
              <w:spacing w:before="100" w:beforeAutospacing="1" w:line="300" w:lineRule="exact"/>
              <w:jc w:val="right"/>
            </w:pPr>
          </w:p>
        </w:tc>
      </w:tr>
      <w:tr w:rsidR="006634E4" w:rsidRPr="00B57616">
        <w:trPr>
          <w:cantSplit/>
          <w:trHeight w:val="380"/>
        </w:trPr>
        <w:tc>
          <w:tcPr>
            <w:tcW w:w="2200" w:type="dxa"/>
            <w:tcBorders>
              <w:top w:val="single" w:sz="8" w:space="0" w:color="auto"/>
              <w:left w:val="single" w:sz="8" w:space="0" w:color="auto"/>
              <w:bottom w:val="single" w:sz="8" w:space="0" w:color="auto"/>
            </w:tcBorders>
          </w:tcPr>
          <w:p w:rsidR="006634E4" w:rsidRPr="00B57616" w:rsidRDefault="006634E4" w:rsidP="006634E4">
            <w:pPr>
              <w:spacing w:before="100" w:beforeAutospacing="1" w:line="300" w:lineRule="exact"/>
              <w:jc w:val="center"/>
            </w:pPr>
            <w:r w:rsidRPr="00B57616">
              <w:rPr>
                <w:rFonts w:hint="eastAsia"/>
              </w:rPr>
              <w:t>計</w:t>
            </w:r>
          </w:p>
        </w:tc>
        <w:tc>
          <w:tcPr>
            <w:tcW w:w="2090" w:type="dxa"/>
            <w:tcBorders>
              <w:top w:val="single" w:sz="8" w:space="0" w:color="auto"/>
              <w:bottom w:val="single" w:sz="8" w:space="0" w:color="auto"/>
            </w:tcBorders>
          </w:tcPr>
          <w:p w:rsidR="006634E4" w:rsidRPr="00B57616" w:rsidRDefault="006634E4" w:rsidP="006634E4">
            <w:pPr>
              <w:spacing w:before="100" w:beforeAutospacing="1" w:line="300" w:lineRule="exact"/>
              <w:jc w:val="right"/>
            </w:pPr>
          </w:p>
        </w:tc>
        <w:tc>
          <w:tcPr>
            <w:tcW w:w="2530" w:type="dxa"/>
            <w:tcBorders>
              <w:top w:val="single" w:sz="8" w:space="0" w:color="auto"/>
              <w:bottom w:val="single" w:sz="8" w:space="0" w:color="auto"/>
            </w:tcBorders>
          </w:tcPr>
          <w:p w:rsidR="006634E4" w:rsidRPr="00B57616" w:rsidRDefault="006634E4" w:rsidP="006634E4">
            <w:pPr>
              <w:spacing w:before="100" w:beforeAutospacing="1" w:line="300" w:lineRule="exact"/>
              <w:jc w:val="right"/>
            </w:pPr>
            <w:r w:rsidRPr="00B57616">
              <w:rPr>
                <w:rFonts w:hint="eastAsia"/>
              </w:rPr>
              <w:t>円</w:t>
            </w:r>
          </w:p>
        </w:tc>
        <w:tc>
          <w:tcPr>
            <w:tcW w:w="2640" w:type="dxa"/>
            <w:tcBorders>
              <w:top w:val="single" w:sz="8" w:space="0" w:color="auto"/>
              <w:bottom w:val="single" w:sz="8" w:space="0" w:color="auto"/>
              <w:right w:val="single" w:sz="8" w:space="0" w:color="auto"/>
            </w:tcBorders>
          </w:tcPr>
          <w:p w:rsidR="006634E4" w:rsidRPr="00B57616" w:rsidRDefault="006634E4" w:rsidP="006634E4">
            <w:pPr>
              <w:spacing w:before="100" w:beforeAutospacing="1" w:line="300" w:lineRule="exact"/>
              <w:jc w:val="right"/>
            </w:pPr>
          </w:p>
        </w:tc>
      </w:tr>
    </w:tbl>
    <w:p w:rsidR="006634E4" w:rsidRPr="00B57616" w:rsidRDefault="006634E4">
      <w:pPr>
        <w:pStyle w:val="2"/>
        <w:ind w:leftChars="250" w:left="540" w:firstLineChars="0" w:firstLine="0"/>
      </w:pPr>
    </w:p>
    <w:p w:rsidR="006634E4" w:rsidRPr="00B57616" w:rsidRDefault="006634E4">
      <w:pPr>
        <w:pStyle w:val="2"/>
        <w:spacing w:line="300" w:lineRule="exact"/>
        <w:ind w:leftChars="950" w:left="2052" w:firstLineChars="0" w:firstLine="0"/>
      </w:pPr>
      <w:r w:rsidRPr="00B57616">
        <w:rPr>
          <w:rFonts w:hint="eastAsia"/>
        </w:rPr>
        <w:t xml:space="preserve">オ　前払金　　　　　　　　　　　　　　　　　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0"/>
        <w:gridCol w:w="2860"/>
        <w:gridCol w:w="3520"/>
      </w:tblGrid>
      <w:tr w:rsidR="006634E4" w:rsidRPr="00B57616">
        <w:trPr>
          <w:cantSplit/>
          <w:trHeight w:val="380"/>
        </w:trPr>
        <w:tc>
          <w:tcPr>
            <w:tcW w:w="3080" w:type="dxa"/>
            <w:tcBorders>
              <w:top w:val="single" w:sz="8" w:space="0" w:color="auto"/>
              <w:left w:val="single" w:sz="8" w:space="0" w:color="auto"/>
              <w:bottom w:val="single" w:sz="8" w:space="0" w:color="auto"/>
            </w:tcBorders>
          </w:tcPr>
          <w:p w:rsidR="006634E4" w:rsidRPr="00B57616" w:rsidRDefault="006634E4" w:rsidP="006634E4">
            <w:pPr>
              <w:spacing w:before="100" w:beforeAutospacing="1" w:line="300" w:lineRule="exact"/>
              <w:jc w:val="center"/>
            </w:pPr>
            <w:r w:rsidRPr="00B57616">
              <w:rPr>
                <w:rFonts w:hint="eastAsia"/>
              </w:rPr>
              <w:t>支　　払　　先</w:t>
            </w:r>
          </w:p>
        </w:tc>
        <w:tc>
          <w:tcPr>
            <w:tcW w:w="2860" w:type="dxa"/>
            <w:tcBorders>
              <w:top w:val="single" w:sz="8" w:space="0" w:color="auto"/>
              <w:bottom w:val="single" w:sz="8" w:space="0" w:color="auto"/>
            </w:tcBorders>
          </w:tcPr>
          <w:p w:rsidR="006634E4" w:rsidRPr="00B57616" w:rsidRDefault="006634E4" w:rsidP="006634E4">
            <w:pPr>
              <w:spacing w:before="100" w:beforeAutospacing="1" w:line="300" w:lineRule="exact"/>
              <w:jc w:val="center"/>
            </w:pPr>
            <w:r w:rsidRPr="00B57616">
              <w:rPr>
                <w:rFonts w:hint="eastAsia"/>
                <w:kern w:val="0"/>
              </w:rPr>
              <w:t>金　　　　額</w:t>
            </w:r>
          </w:p>
        </w:tc>
        <w:tc>
          <w:tcPr>
            <w:tcW w:w="3520" w:type="dxa"/>
            <w:tcBorders>
              <w:top w:val="single" w:sz="8" w:space="0" w:color="auto"/>
              <w:bottom w:val="single" w:sz="8" w:space="0" w:color="auto"/>
              <w:right w:val="single" w:sz="8" w:space="0" w:color="auto"/>
            </w:tcBorders>
          </w:tcPr>
          <w:p w:rsidR="006634E4" w:rsidRPr="00B57616" w:rsidRDefault="006634E4" w:rsidP="006634E4">
            <w:pPr>
              <w:spacing w:before="100" w:beforeAutospacing="1" w:line="300" w:lineRule="exact"/>
              <w:jc w:val="center"/>
            </w:pPr>
            <w:r w:rsidRPr="00B57616">
              <w:rPr>
                <w:rFonts w:hint="eastAsia"/>
              </w:rPr>
              <w:t>備　　　　考</w:t>
            </w:r>
          </w:p>
        </w:tc>
      </w:tr>
      <w:tr w:rsidR="006634E4" w:rsidRPr="00B57616">
        <w:trPr>
          <w:cantSplit/>
          <w:trHeight w:val="380"/>
        </w:trPr>
        <w:tc>
          <w:tcPr>
            <w:tcW w:w="3080" w:type="dxa"/>
            <w:tcBorders>
              <w:top w:val="single" w:sz="8" w:space="0" w:color="auto"/>
              <w:left w:val="single" w:sz="8" w:space="0" w:color="auto"/>
            </w:tcBorders>
          </w:tcPr>
          <w:p w:rsidR="006634E4" w:rsidRPr="00B57616" w:rsidRDefault="006634E4" w:rsidP="006634E4">
            <w:pPr>
              <w:spacing w:before="100" w:beforeAutospacing="1" w:line="300" w:lineRule="exact"/>
              <w:jc w:val="center"/>
            </w:pPr>
          </w:p>
        </w:tc>
        <w:tc>
          <w:tcPr>
            <w:tcW w:w="2860" w:type="dxa"/>
            <w:tcBorders>
              <w:top w:val="single" w:sz="8" w:space="0" w:color="auto"/>
            </w:tcBorders>
          </w:tcPr>
          <w:p w:rsidR="006634E4" w:rsidRPr="00B57616" w:rsidRDefault="006634E4" w:rsidP="006634E4">
            <w:pPr>
              <w:spacing w:before="100" w:beforeAutospacing="1" w:line="300" w:lineRule="exact"/>
              <w:jc w:val="right"/>
            </w:pPr>
            <w:r w:rsidRPr="00B57616">
              <w:rPr>
                <w:rFonts w:hint="eastAsia"/>
              </w:rPr>
              <w:t xml:space="preserve">    円</w:t>
            </w:r>
          </w:p>
        </w:tc>
        <w:tc>
          <w:tcPr>
            <w:tcW w:w="3520" w:type="dxa"/>
            <w:tcBorders>
              <w:top w:val="single" w:sz="8" w:space="0" w:color="auto"/>
              <w:right w:val="single" w:sz="8" w:space="0" w:color="auto"/>
            </w:tcBorders>
          </w:tcPr>
          <w:p w:rsidR="006634E4" w:rsidRPr="00B57616" w:rsidRDefault="006634E4" w:rsidP="006634E4">
            <w:pPr>
              <w:spacing w:before="100" w:beforeAutospacing="1" w:line="300" w:lineRule="exact"/>
              <w:jc w:val="right"/>
            </w:pPr>
          </w:p>
        </w:tc>
      </w:tr>
      <w:tr w:rsidR="006634E4" w:rsidRPr="00B57616">
        <w:trPr>
          <w:cantSplit/>
          <w:trHeight w:val="380"/>
        </w:trPr>
        <w:tc>
          <w:tcPr>
            <w:tcW w:w="3080" w:type="dxa"/>
            <w:tcBorders>
              <w:left w:val="single" w:sz="8" w:space="0" w:color="auto"/>
              <w:bottom w:val="single" w:sz="8" w:space="0" w:color="auto"/>
            </w:tcBorders>
          </w:tcPr>
          <w:p w:rsidR="006634E4" w:rsidRPr="00B57616" w:rsidRDefault="006634E4" w:rsidP="006634E4">
            <w:pPr>
              <w:spacing w:before="100" w:beforeAutospacing="1" w:line="300" w:lineRule="exact"/>
              <w:jc w:val="center"/>
            </w:pPr>
          </w:p>
        </w:tc>
        <w:tc>
          <w:tcPr>
            <w:tcW w:w="2860" w:type="dxa"/>
            <w:tcBorders>
              <w:bottom w:val="single" w:sz="8" w:space="0" w:color="auto"/>
            </w:tcBorders>
          </w:tcPr>
          <w:p w:rsidR="006634E4" w:rsidRPr="00B57616" w:rsidRDefault="006634E4" w:rsidP="006634E4">
            <w:pPr>
              <w:spacing w:before="100" w:beforeAutospacing="1" w:line="300" w:lineRule="exact"/>
              <w:jc w:val="right"/>
            </w:pPr>
            <w:r w:rsidRPr="00B57616">
              <w:rPr>
                <w:rFonts w:hint="eastAsia"/>
              </w:rPr>
              <w:t xml:space="preserve">    円</w:t>
            </w:r>
          </w:p>
        </w:tc>
        <w:tc>
          <w:tcPr>
            <w:tcW w:w="3520" w:type="dxa"/>
            <w:tcBorders>
              <w:bottom w:val="single" w:sz="8" w:space="0" w:color="auto"/>
              <w:right w:val="single" w:sz="8" w:space="0" w:color="auto"/>
            </w:tcBorders>
          </w:tcPr>
          <w:p w:rsidR="006634E4" w:rsidRPr="00B57616" w:rsidRDefault="006634E4" w:rsidP="006634E4">
            <w:pPr>
              <w:spacing w:before="100" w:beforeAutospacing="1" w:line="300" w:lineRule="exact"/>
              <w:jc w:val="right"/>
            </w:pPr>
          </w:p>
        </w:tc>
      </w:tr>
      <w:tr w:rsidR="006634E4" w:rsidRPr="00B57616">
        <w:trPr>
          <w:cantSplit/>
          <w:trHeight w:val="380"/>
        </w:trPr>
        <w:tc>
          <w:tcPr>
            <w:tcW w:w="3080" w:type="dxa"/>
            <w:tcBorders>
              <w:top w:val="single" w:sz="8" w:space="0" w:color="auto"/>
              <w:left w:val="single" w:sz="8" w:space="0" w:color="auto"/>
              <w:bottom w:val="single" w:sz="8" w:space="0" w:color="auto"/>
            </w:tcBorders>
          </w:tcPr>
          <w:p w:rsidR="006634E4" w:rsidRPr="00B57616" w:rsidRDefault="006634E4" w:rsidP="006634E4">
            <w:pPr>
              <w:spacing w:before="100" w:beforeAutospacing="1" w:line="300" w:lineRule="exact"/>
              <w:jc w:val="center"/>
            </w:pPr>
            <w:r w:rsidRPr="00B57616">
              <w:rPr>
                <w:rFonts w:hint="eastAsia"/>
              </w:rPr>
              <w:t>計</w:t>
            </w:r>
          </w:p>
        </w:tc>
        <w:tc>
          <w:tcPr>
            <w:tcW w:w="2860" w:type="dxa"/>
            <w:tcBorders>
              <w:top w:val="single" w:sz="8" w:space="0" w:color="auto"/>
              <w:bottom w:val="single" w:sz="8" w:space="0" w:color="auto"/>
            </w:tcBorders>
          </w:tcPr>
          <w:p w:rsidR="006634E4" w:rsidRPr="00B57616" w:rsidRDefault="006634E4" w:rsidP="006634E4">
            <w:pPr>
              <w:spacing w:before="100" w:beforeAutospacing="1" w:line="300" w:lineRule="exact"/>
              <w:jc w:val="right"/>
            </w:pPr>
            <w:r w:rsidRPr="00B57616">
              <w:rPr>
                <w:rFonts w:hint="eastAsia"/>
              </w:rPr>
              <w:t>円</w:t>
            </w:r>
          </w:p>
        </w:tc>
        <w:tc>
          <w:tcPr>
            <w:tcW w:w="3520" w:type="dxa"/>
            <w:tcBorders>
              <w:top w:val="single" w:sz="8" w:space="0" w:color="auto"/>
              <w:bottom w:val="single" w:sz="8" w:space="0" w:color="auto"/>
              <w:right w:val="single" w:sz="8" w:space="0" w:color="auto"/>
            </w:tcBorders>
          </w:tcPr>
          <w:p w:rsidR="006634E4" w:rsidRPr="00B57616" w:rsidRDefault="006634E4" w:rsidP="006634E4">
            <w:pPr>
              <w:spacing w:before="100" w:beforeAutospacing="1" w:line="300" w:lineRule="exact"/>
              <w:jc w:val="right"/>
            </w:pPr>
          </w:p>
        </w:tc>
      </w:tr>
    </w:tbl>
    <w:p w:rsidR="006634E4" w:rsidRPr="00B57616" w:rsidRDefault="006634E4">
      <w:pPr>
        <w:pStyle w:val="2"/>
        <w:ind w:leftChars="250" w:left="540" w:firstLineChars="0" w:firstLine="0"/>
      </w:pPr>
    </w:p>
    <w:p w:rsidR="006634E4" w:rsidRPr="00B57616" w:rsidRDefault="006634E4">
      <w:pPr>
        <w:pStyle w:val="2"/>
        <w:spacing w:line="300" w:lineRule="exact"/>
        <w:ind w:leftChars="950" w:left="2052" w:firstLineChars="0" w:firstLine="0"/>
      </w:pPr>
      <w:r w:rsidRPr="00B57616">
        <w:rPr>
          <w:rFonts w:hint="eastAsia"/>
        </w:rPr>
        <w:t xml:space="preserve">カ　立替金　　　　　　　　　　　　　　　　　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0"/>
        <w:gridCol w:w="2860"/>
        <w:gridCol w:w="3520"/>
      </w:tblGrid>
      <w:tr w:rsidR="006634E4" w:rsidRPr="00B57616">
        <w:trPr>
          <w:cantSplit/>
          <w:trHeight w:val="380"/>
        </w:trPr>
        <w:tc>
          <w:tcPr>
            <w:tcW w:w="3080" w:type="dxa"/>
            <w:tcBorders>
              <w:top w:val="single" w:sz="8" w:space="0" w:color="auto"/>
              <w:left w:val="single" w:sz="8" w:space="0" w:color="auto"/>
              <w:bottom w:val="single" w:sz="8" w:space="0" w:color="auto"/>
            </w:tcBorders>
          </w:tcPr>
          <w:p w:rsidR="006634E4" w:rsidRPr="00B57616" w:rsidRDefault="006634E4" w:rsidP="006634E4">
            <w:pPr>
              <w:spacing w:before="100" w:beforeAutospacing="1" w:line="300" w:lineRule="exact"/>
              <w:jc w:val="center"/>
            </w:pPr>
            <w:r w:rsidRPr="00B57616">
              <w:rPr>
                <w:rFonts w:hint="eastAsia"/>
              </w:rPr>
              <w:t>受　　手　　先</w:t>
            </w:r>
          </w:p>
        </w:tc>
        <w:tc>
          <w:tcPr>
            <w:tcW w:w="2860" w:type="dxa"/>
            <w:tcBorders>
              <w:top w:val="single" w:sz="8" w:space="0" w:color="auto"/>
              <w:bottom w:val="single" w:sz="8" w:space="0" w:color="auto"/>
            </w:tcBorders>
          </w:tcPr>
          <w:p w:rsidR="006634E4" w:rsidRPr="00B57616" w:rsidRDefault="006634E4" w:rsidP="006634E4">
            <w:pPr>
              <w:spacing w:before="100" w:beforeAutospacing="1" w:line="300" w:lineRule="exact"/>
              <w:jc w:val="center"/>
            </w:pPr>
            <w:r w:rsidRPr="00B57616">
              <w:rPr>
                <w:rFonts w:hint="eastAsia"/>
                <w:kern w:val="0"/>
              </w:rPr>
              <w:t>金　　　　額</w:t>
            </w:r>
          </w:p>
        </w:tc>
        <w:tc>
          <w:tcPr>
            <w:tcW w:w="3520" w:type="dxa"/>
            <w:tcBorders>
              <w:top w:val="single" w:sz="8" w:space="0" w:color="auto"/>
              <w:bottom w:val="single" w:sz="8" w:space="0" w:color="auto"/>
              <w:right w:val="single" w:sz="8" w:space="0" w:color="auto"/>
            </w:tcBorders>
          </w:tcPr>
          <w:p w:rsidR="006634E4" w:rsidRPr="00B57616" w:rsidRDefault="006634E4" w:rsidP="006634E4">
            <w:pPr>
              <w:spacing w:before="100" w:beforeAutospacing="1" w:line="300" w:lineRule="exact"/>
              <w:jc w:val="center"/>
            </w:pPr>
            <w:r w:rsidRPr="00B57616">
              <w:rPr>
                <w:rFonts w:hint="eastAsia"/>
              </w:rPr>
              <w:t>備　　　　考</w:t>
            </w:r>
          </w:p>
        </w:tc>
      </w:tr>
      <w:tr w:rsidR="006634E4" w:rsidRPr="00B57616">
        <w:trPr>
          <w:cantSplit/>
          <w:trHeight w:val="380"/>
        </w:trPr>
        <w:tc>
          <w:tcPr>
            <w:tcW w:w="3080" w:type="dxa"/>
            <w:tcBorders>
              <w:top w:val="single" w:sz="8" w:space="0" w:color="auto"/>
              <w:left w:val="single" w:sz="8" w:space="0" w:color="auto"/>
            </w:tcBorders>
          </w:tcPr>
          <w:p w:rsidR="006634E4" w:rsidRPr="00B57616" w:rsidRDefault="006634E4" w:rsidP="006634E4">
            <w:pPr>
              <w:spacing w:before="100" w:beforeAutospacing="1" w:line="300" w:lineRule="exact"/>
              <w:jc w:val="center"/>
            </w:pPr>
          </w:p>
        </w:tc>
        <w:tc>
          <w:tcPr>
            <w:tcW w:w="2860" w:type="dxa"/>
            <w:tcBorders>
              <w:top w:val="single" w:sz="8" w:space="0" w:color="auto"/>
            </w:tcBorders>
          </w:tcPr>
          <w:p w:rsidR="006634E4" w:rsidRPr="00B57616" w:rsidRDefault="006634E4" w:rsidP="006634E4">
            <w:pPr>
              <w:spacing w:before="100" w:beforeAutospacing="1" w:line="300" w:lineRule="exact"/>
              <w:jc w:val="right"/>
            </w:pPr>
            <w:r w:rsidRPr="00B57616">
              <w:rPr>
                <w:rFonts w:hint="eastAsia"/>
              </w:rPr>
              <w:t xml:space="preserve">    円</w:t>
            </w:r>
          </w:p>
        </w:tc>
        <w:tc>
          <w:tcPr>
            <w:tcW w:w="3520" w:type="dxa"/>
            <w:tcBorders>
              <w:top w:val="single" w:sz="8" w:space="0" w:color="auto"/>
              <w:right w:val="single" w:sz="8" w:space="0" w:color="auto"/>
            </w:tcBorders>
          </w:tcPr>
          <w:p w:rsidR="006634E4" w:rsidRPr="00B57616" w:rsidRDefault="006634E4" w:rsidP="006634E4">
            <w:pPr>
              <w:spacing w:before="100" w:beforeAutospacing="1" w:line="300" w:lineRule="exact"/>
              <w:jc w:val="right"/>
            </w:pPr>
          </w:p>
        </w:tc>
      </w:tr>
      <w:tr w:rsidR="006634E4" w:rsidRPr="00B57616">
        <w:trPr>
          <w:cantSplit/>
          <w:trHeight w:val="380"/>
        </w:trPr>
        <w:tc>
          <w:tcPr>
            <w:tcW w:w="3080" w:type="dxa"/>
            <w:tcBorders>
              <w:left w:val="single" w:sz="8" w:space="0" w:color="auto"/>
              <w:bottom w:val="single" w:sz="8" w:space="0" w:color="auto"/>
            </w:tcBorders>
          </w:tcPr>
          <w:p w:rsidR="006634E4" w:rsidRPr="00B57616" w:rsidRDefault="006634E4" w:rsidP="006634E4">
            <w:pPr>
              <w:spacing w:before="100" w:beforeAutospacing="1" w:line="300" w:lineRule="exact"/>
              <w:jc w:val="center"/>
            </w:pPr>
          </w:p>
        </w:tc>
        <w:tc>
          <w:tcPr>
            <w:tcW w:w="2860" w:type="dxa"/>
            <w:tcBorders>
              <w:bottom w:val="single" w:sz="8" w:space="0" w:color="auto"/>
            </w:tcBorders>
          </w:tcPr>
          <w:p w:rsidR="006634E4" w:rsidRPr="00B57616" w:rsidRDefault="006634E4" w:rsidP="006634E4">
            <w:pPr>
              <w:spacing w:before="100" w:beforeAutospacing="1" w:line="300" w:lineRule="exact"/>
              <w:jc w:val="right"/>
            </w:pPr>
            <w:r w:rsidRPr="00B57616">
              <w:rPr>
                <w:rFonts w:hint="eastAsia"/>
              </w:rPr>
              <w:t xml:space="preserve">    円</w:t>
            </w:r>
          </w:p>
        </w:tc>
        <w:tc>
          <w:tcPr>
            <w:tcW w:w="3520" w:type="dxa"/>
            <w:tcBorders>
              <w:bottom w:val="single" w:sz="8" w:space="0" w:color="auto"/>
              <w:right w:val="single" w:sz="8" w:space="0" w:color="auto"/>
            </w:tcBorders>
          </w:tcPr>
          <w:p w:rsidR="006634E4" w:rsidRPr="00B57616" w:rsidRDefault="006634E4" w:rsidP="006634E4">
            <w:pPr>
              <w:spacing w:before="100" w:beforeAutospacing="1" w:line="300" w:lineRule="exact"/>
              <w:jc w:val="right"/>
            </w:pPr>
          </w:p>
        </w:tc>
      </w:tr>
      <w:tr w:rsidR="006634E4" w:rsidRPr="00B57616">
        <w:trPr>
          <w:cantSplit/>
          <w:trHeight w:val="380"/>
        </w:trPr>
        <w:tc>
          <w:tcPr>
            <w:tcW w:w="3080" w:type="dxa"/>
            <w:tcBorders>
              <w:top w:val="single" w:sz="8" w:space="0" w:color="auto"/>
              <w:left w:val="single" w:sz="8" w:space="0" w:color="auto"/>
              <w:bottom w:val="single" w:sz="8" w:space="0" w:color="auto"/>
            </w:tcBorders>
          </w:tcPr>
          <w:p w:rsidR="006634E4" w:rsidRPr="00B57616" w:rsidRDefault="006634E4" w:rsidP="006634E4">
            <w:pPr>
              <w:spacing w:before="100" w:beforeAutospacing="1" w:line="300" w:lineRule="exact"/>
              <w:jc w:val="center"/>
            </w:pPr>
            <w:r w:rsidRPr="00B57616">
              <w:rPr>
                <w:rFonts w:hint="eastAsia"/>
              </w:rPr>
              <w:t>計</w:t>
            </w:r>
          </w:p>
        </w:tc>
        <w:tc>
          <w:tcPr>
            <w:tcW w:w="2860" w:type="dxa"/>
            <w:tcBorders>
              <w:top w:val="single" w:sz="8" w:space="0" w:color="auto"/>
              <w:bottom w:val="single" w:sz="8" w:space="0" w:color="auto"/>
            </w:tcBorders>
          </w:tcPr>
          <w:p w:rsidR="006634E4" w:rsidRPr="00B57616" w:rsidRDefault="006634E4" w:rsidP="006634E4">
            <w:pPr>
              <w:spacing w:before="100" w:beforeAutospacing="1" w:line="300" w:lineRule="exact"/>
              <w:jc w:val="right"/>
            </w:pPr>
            <w:r w:rsidRPr="00B57616">
              <w:rPr>
                <w:rFonts w:hint="eastAsia"/>
              </w:rPr>
              <w:t>円</w:t>
            </w:r>
          </w:p>
        </w:tc>
        <w:tc>
          <w:tcPr>
            <w:tcW w:w="3520" w:type="dxa"/>
            <w:tcBorders>
              <w:top w:val="single" w:sz="8" w:space="0" w:color="auto"/>
              <w:bottom w:val="single" w:sz="8" w:space="0" w:color="auto"/>
              <w:right w:val="single" w:sz="8" w:space="0" w:color="auto"/>
            </w:tcBorders>
          </w:tcPr>
          <w:p w:rsidR="006634E4" w:rsidRPr="00B57616" w:rsidRDefault="006634E4" w:rsidP="006634E4">
            <w:pPr>
              <w:spacing w:before="100" w:beforeAutospacing="1" w:line="300" w:lineRule="exact"/>
              <w:jc w:val="right"/>
            </w:pPr>
          </w:p>
        </w:tc>
      </w:tr>
    </w:tbl>
    <w:p w:rsidR="006634E4" w:rsidRPr="00B57616" w:rsidRDefault="006634E4">
      <w:pPr>
        <w:pStyle w:val="2"/>
        <w:spacing w:line="300" w:lineRule="exact"/>
        <w:ind w:leftChars="250" w:left="540" w:firstLineChars="0" w:firstLine="0"/>
      </w:pPr>
      <w:r w:rsidRPr="00B57616">
        <w:rPr>
          <w:rFonts w:hint="eastAsia"/>
        </w:rPr>
        <w:lastRenderedPageBreak/>
        <w:t xml:space="preserve">　　　　　　［③　収益事業用財産　　　　　　　　　　円］</w:t>
      </w:r>
    </w:p>
    <w:p w:rsidR="006634E4" w:rsidRPr="00B57616" w:rsidRDefault="006634E4">
      <w:pPr>
        <w:pStyle w:val="2"/>
        <w:ind w:leftChars="0" w:left="2375" w:hangingChars="1100" w:hanging="2375"/>
      </w:pPr>
      <w:r w:rsidRPr="00B57616">
        <w:rPr>
          <w:rFonts w:hint="eastAsia"/>
        </w:rPr>
        <w:t xml:space="preserve">　　　　　　　　　（注）各財産の記載事項及び内容は、基本財産及び運用財産の記載事項等に準じて作成してください。</w:t>
      </w:r>
    </w:p>
    <w:p w:rsidR="006634E4" w:rsidRPr="00B57616" w:rsidRDefault="006634E4">
      <w:pPr>
        <w:pStyle w:val="2"/>
        <w:ind w:leftChars="250" w:left="540" w:firstLineChars="0" w:firstLine="0"/>
      </w:pPr>
    </w:p>
    <w:p w:rsidR="006634E4" w:rsidRPr="00B57616" w:rsidRDefault="006634E4">
      <w:pPr>
        <w:pStyle w:val="2"/>
        <w:spacing w:line="300" w:lineRule="exact"/>
        <w:ind w:leftChars="0" w:left="550" w:firstLineChars="0" w:firstLine="0"/>
      </w:pPr>
      <w:r w:rsidRPr="00B57616">
        <w:rPr>
          <w:rFonts w:hint="eastAsia"/>
        </w:rPr>
        <w:t>（２）負債</w:t>
      </w:r>
    </w:p>
    <w:p w:rsidR="006634E4" w:rsidRPr="00B57616" w:rsidRDefault="006634E4">
      <w:pPr>
        <w:pStyle w:val="2"/>
        <w:spacing w:line="300" w:lineRule="exact"/>
        <w:ind w:leftChars="250" w:left="540" w:firstLineChars="0" w:firstLine="0"/>
      </w:pPr>
      <w:r w:rsidRPr="00B57616">
        <w:rPr>
          <w:rFonts w:hint="eastAsia"/>
        </w:rPr>
        <w:t xml:space="preserve">　　　　　　①　固定負債　　　　　　　　　　円</w:t>
      </w:r>
    </w:p>
    <w:p w:rsidR="006634E4" w:rsidRPr="00B57616" w:rsidRDefault="006634E4">
      <w:pPr>
        <w:pStyle w:val="2"/>
        <w:spacing w:line="300" w:lineRule="exact"/>
        <w:ind w:leftChars="250" w:left="540" w:firstLineChars="0" w:firstLine="0"/>
      </w:pPr>
    </w:p>
    <w:p w:rsidR="006634E4" w:rsidRPr="00B57616" w:rsidRDefault="006634E4">
      <w:pPr>
        <w:pStyle w:val="2"/>
        <w:ind w:leftChars="250" w:left="540" w:firstLineChars="0" w:firstLine="0"/>
      </w:pPr>
      <w:r w:rsidRPr="00B57616">
        <w:rPr>
          <w:rFonts w:hint="eastAsia"/>
        </w:rPr>
        <w:t xml:space="preserve">　　　　　　　ア　長期借入金　　　　 　　　 　　          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1760"/>
        <w:gridCol w:w="1650"/>
        <w:gridCol w:w="1650"/>
        <w:gridCol w:w="1650"/>
        <w:gridCol w:w="990"/>
      </w:tblGrid>
      <w:tr w:rsidR="006634E4" w:rsidRPr="00B57616">
        <w:trPr>
          <w:cantSplit/>
          <w:trHeight w:val="380"/>
        </w:trPr>
        <w:tc>
          <w:tcPr>
            <w:tcW w:w="1760" w:type="dxa"/>
            <w:tcBorders>
              <w:top w:val="single" w:sz="8" w:space="0" w:color="auto"/>
              <w:left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借　入　先</w:t>
            </w:r>
          </w:p>
        </w:tc>
        <w:tc>
          <w:tcPr>
            <w:tcW w:w="176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金　  　額</w:t>
            </w:r>
          </w:p>
        </w:tc>
        <w:tc>
          <w:tcPr>
            <w:tcW w:w="165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借入年月日</w:t>
            </w:r>
          </w:p>
        </w:tc>
        <w:tc>
          <w:tcPr>
            <w:tcW w:w="165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DC5046">
              <w:rPr>
                <w:rFonts w:hint="eastAsia"/>
                <w:spacing w:val="36"/>
                <w:kern w:val="0"/>
                <w:fitText w:val="1100" w:id="-1741915648"/>
              </w:rPr>
              <w:t>償還期</w:t>
            </w:r>
            <w:r w:rsidRPr="00DC5046">
              <w:rPr>
                <w:rFonts w:hint="eastAsia"/>
                <w:spacing w:val="6"/>
                <w:kern w:val="0"/>
                <w:fitText w:val="1100" w:id="-1741915648"/>
              </w:rPr>
              <w:t>限</w:t>
            </w:r>
          </w:p>
        </w:tc>
        <w:tc>
          <w:tcPr>
            <w:tcW w:w="165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DC5046">
              <w:rPr>
                <w:rFonts w:hint="eastAsia"/>
                <w:spacing w:val="36"/>
                <w:kern w:val="0"/>
                <w:fitText w:val="1100" w:id="-1741915647"/>
              </w:rPr>
              <w:t>借入目</w:t>
            </w:r>
            <w:r w:rsidRPr="00DC5046">
              <w:rPr>
                <w:rFonts w:hint="eastAsia"/>
                <w:spacing w:val="6"/>
                <w:kern w:val="0"/>
                <w:fitText w:val="1100" w:id="-1741915647"/>
              </w:rPr>
              <w:t>的</w:t>
            </w:r>
          </w:p>
        </w:tc>
        <w:tc>
          <w:tcPr>
            <w:tcW w:w="990" w:type="dxa"/>
            <w:tcBorders>
              <w:top w:val="single" w:sz="8" w:space="0" w:color="auto"/>
              <w:bottom w:val="single" w:sz="8" w:space="0" w:color="auto"/>
              <w:right w:val="single" w:sz="8" w:space="0" w:color="auto"/>
            </w:tcBorders>
          </w:tcPr>
          <w:p w:rsidR="006634E4" w:rsidRPr="00B57616" w:rsidRDefault="006634E4">
            <w:pPr>
              <w:spacing w:before="100" w:beforeAutospacing="1" w:line="360" w:lineRule="exact"/>
              <w:jc w:val="center"/>
            </w:pPr>
            <w:r w:rsidRPr="00B57616">
              <w:rPr>
                <w:rFonts w:hint="eastAsia"/>
              </w:rPr>
              <w:t>備 考</w:t>
            </w:r>
          </w:p>
        </w:tc>
      </w:tr>
      <w:tr w:rsidR="006634E4" w:rsidRPr="00B57616">
        <w:trPr>
          <w:cantSplit/>
          <w:trHeight w:val="380"/>
        </w:trPr>
        <w:tc>
          <w:tcPr>
            <w:tcW w:w="1760" w:type="dxa"/>
            <w:tcBorders>
              <w:top w:val="single" w:sz="8" w:space="0" w:color="auto"/>
              <w:left w:val="single" w:sz="8" w:space="0" w:color="auto"/>
            </w:tcBorders>
          </w:tcPr>
          <w:p w:rsidR="006634E4" w:rsidRPr="00B57616" w:rsidRDefault="006634E4">
            <w:pPr>
              <w:spacing w:before="100" w:beforeAutospacing="1" w:line="360" w:lineRule="exact"/>
              <w:jc w:val="right"/>
            </w:pPr>
          </w:p>
        </w:tc>
        <w:tc>
          <w:tcPr>
            <w:tcW w:w="1760" w:type="dxa"/>
            <w:tcBorders>
              <w:top w:val="single" w:sz="8" w:space="0" w:color="auto"/>
            </w:tcBorders>
          </w:tcPr>
          <w:p w:rsidR="006634E4" w:rsidRPr="00B57616" w:rsidRDefault="006634E4">
            <w:pPr>
              <w:spacing w:before="100" w:beforeAutospacing="1" w:line="360" w:lineRule="exact"/>
              <w:jc w:val="right"/>
            </w:pPr>
            <w:r w:rsidRPr="00B57616">
              <w:rPr>
                <w:rFonts w:hint="eastAsia"/>
              </w:rPr>
              <w:t xml:space="preserve">円   </w:t>
            </w:r>
          </w:p>
        </w:tc>
        <w:tc>
          <w:tcPr>
            <w:tcW w:w="1650" w:type="dxa"/>
            <w:tcBorders>
              <w:top w:val="single" w:sz="8" w:space="0" w:color="auto"/>
            </w:tcBorders>
          </w:tcPr>
          <w:p w:rsidR="006634E4" w:rsidRPr="00B57616" w:rsidRDefault="006634E4">
            <w:pPr>
              <w:spacing w:before="100" w:beforeAutospacing="1" w:line="360" w:lineRule="exact"/>
              <w:jc w:val="right"/>
            </w:pPr>
          </w:p>
        </w:tc>
        <w:tc>
          <w:tcPr>
            <w:tcW w:w="1650" w:type="dxa"/>
            <w:tcBorders>
              <w:top w:val="single" w:sz="8" w:space="0" w:color="auto"/>
            </w:tcBorders>
          </w:tcPr>
          <w:p w:rsidR="006634E4" w:rsidRPr="00B57616" w:rsidRDefault="006634E4">
            <w:pPr>
              <w:spacing w:before="100" w:beforeAutospacing="1" w:line="360" w:lineRule="exact"/>
              <w:jc w:val="right"/>
            </w:pPr>
          </w:p>
        </w:tc>
        <w:tc>
          <w:tcPr>
            <w:tcW w:w="1650" w:type="dxa"/>
            <w:tcBorders>
              <w:top w:val="single" w:sz="8" w:space="0" w:color="auto"/>
            </w:tcBorders>
          </w:tcPr>
          <w:p w:rsidR="006634E4" w:rsidRPr="00B57616" w:rsidRDefault="006634E4">
            <w:pPr>
              <w:spacing w:before="100" w:beforeAutospacing="1" w:line="360" w:lineRule="exact"/>
              <w:jc w:val="right"/>
            </w:pPr>
          </w:p>
        </w:tc>
        <w:tc>
          <w:tcPr>
            <w:tcW w:w="990" w:type="dxa"/>
            <w:tcBorders>
              <w:top w:val="single" w:sz="8" w:space="0" w:color="auto"/>
              <w:right w:val="single" w:sz="8" w:space="0" w:color="auto"/>
            </w:tcBorders>
          </w:tcPr>
          <w:p w:rsidR="006634E4" w:rsidRPr="00B57616" w:rsidRDefault="006634E4">
            <w:pPr>
              <w:spacing w:before="100" w:beforeAutospacing="1" w:line="360" w:lineRule="exact"/>
              <w:jc w:val="right"/>
            </w:pPr>
          </w:p>
        </w:tc>
      </w:tr>
      <w:tr w:rsidR="006634E4" w:rsidRPr="00B57616">
        <w:trPr>
          <w:cantSplit/>
          <w:trHeight w:val="380"/>
        </w:trPr>
        <w:tc>
          <w:tcPr>
            <w:tcW w:w="1760" w:type="dxa"/>
            <w:tcBorders>
              <w:left w:val="single" w:sz="8" w:space="0" w:color="auto"/>
              <w:bottom w:val="single" w:sz="8" w:space="0" w:color="auto"/>
            </w:tcBorders>
          </w:tcPr>
          <w:p w:rsidR="006634E4" w:rsidRPr="00B57616" w:rsidRDefault="006634E4">
            <w:pPr>
              <w:spacing w:before="100" w:beforeAutospacing="1" w:line="360" w:lineRule="exact"/>
              <w:jc w:val="right"/>
            </w:pPr>
          </w:p>
        </w:tc>
        <w:tc>
          <w:tcPr>
            <w:tcW w:w="1760" w:type="dxa"/>
            <w:tcBorders>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650" w:type="dxa"/>
            <w:tcBorders>
              <w:bottom w:val="single" w:sz="8" w:space="0" w:color="auto"/>
            </w:tcBorders>
          </w:tcPr>
          <w:p w:rsidR="006634E4" w:rsidRPr="00B57616" w:rsidRDefault="006634E4">
            <w:pPr>
              <w:spacing w:before="100" w:beforeAutospacing="1" w:line="360" w:lineRule="exact"/>
              <w:jc w:val="right"/>
            </w:pPr>
          </w:p>
        </w:tc>
        <w:tc>
          <w:tcPr>
            <w:tcW w:w="1650" w:type="dxa"/>
            <w:tcBorders>
              <w:bottom w:val="single" w:sz="8" w:space="0" w:color="auto"/>
            </w:tcBorders>
          </w:tcPr>
          <w:p w:rsidR="006634E4" w:rsidRPr="00B57616" w:rsidRDefault="006634E4">
            <w:pPr>
              <w:spacing w:before="100" w:beforeAutospacing="1" w:line="360" w:lineRule="exact"/>
              <w:jc w:val="right"/>
            </w:pPr>
          </w:p>
        </w:tc>
        <w:tc>
          <w:tcPr>
            <w:tcW w:w="1650" w:type="dxa"/>
            <w:tcBorders>
              <w:bottom w:val="single" w:sz="8" w:space="0" w:color="auto"/>
            </w:tcBorders>
          </w:tcPr>
          <w:p w:rsidR="006634E4" w:rsidRPr="00B57616" w:rsidRDefault="006634E4">
            <w:pPr>
              <w:spacing w:before="100" w:beforeAutospacing="1" w:line="360" w:lineRule="exact"/>
              <w:jc w:val="right"/>
            </w:pPr>
          </w:p>
        </w:tc>
        <w:tc>
          <w:tcPr>
            <w:tcW w:w="990" w:type="dxa"/>
            <w:tcBorders>
              <w:bottom w:val="single" w:sz="8" w:space="0" w:color="auto"/>
              <w:right w:val="single" w:sz="8" w:space="0" w:color="auto"/>
            </w:tcBorders>
          </w:tcPr>
          <w:p w:rsidR="006634E4" w:rsidRPr="00B57616" w:rsidRDefault="006634E4">
            <w:pPr>
              <w:spacing w:before="100" w:beforeAutospacing="1" w:line="360" w:lineRule="exact"/>
              <w:jc w:val="right"/>
            </w:pPr>
          </w:p>
        </w:tc>
      </w:tr>
      <w:tr w:rsidR="006634E4" w:rsidRPr="00B57616">
        <w:trPr>
          <w:cantSplit/>
          <w:trHeight w:val="380"/>
        </w:trPr>
        <w:tc>
          <w:tcPr>
            <w:tcW w:w="1760" w:type="dxa"/>
            <w:tcBorders>
              <w:top w:val="single" w:sz="8" w:space="0" w:color="auto"/>
              <w:left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計</w:t>
            </w:r>
          </w:p>
        </w:tc>
        <w:tc>
          <w:tcPr>
            <w:tcW w:w="1760" w:type="dxa"/>
            <w:tcBorders>
              <w:top w:val="single" w:sz="8" w:space="0" w:color="auto"/>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650" w:type="dxa"/>
            <w:tcBorders>
              <w:top w:val="single" w:sz="8" w:space="0" w:color="auto"/>
              <w:bottom w:val="single" w:sz="8" w:space="0" w:color="auto"/>
            </w:tcBorders>
          </w:tcPr>
          <w:p w:rsidR="006634E4" w:rsidRPr="00B57616" w:rsidRDefault="006634E4">
            <w:pPr>
              <w:spacing w:before="100" w:beforeAutospacing="1" w:line="360" w:lineRule="exact"/>
              <w:jc w:val="right"/>
            </w:pPr>
          </w:p>
        </w:tc>
        <w:tc>
          <w:tcPr>
            <w:tcW w:w="1650" w:type="dxa"/>
            <w:tcBorders>
              <w:top w:val="single" w:sz="8" w:space="0" w:color="auto"/>
              <w:bottom w:val="single" w:sz="8" w:space="0" w:color="auto"/>
            </w:tcBorders>
          </w:tcPr>
          <w:p w:rsidR="006634E4" w:rsidRPr="00B57616" w:rsidRDefault="006634E4">
            <w:pPr>
              <w:spacing w:before="100" w:beforeAutospacing="1" w:line="360" w:lineRule="exact"/>
              <w:jc w:val="right"/>
            </w:pPr>
          </w:p>
        </w:tc>
        <w:tc>
          <w:tcPr>
            <w:tcW w:w="1650" w:type="dxa"/>
            <w:tcBorders>
              <w:top w:val="single" w:sz="8" w:space="0" w:color="auto"/>
              <w:bottom w:val="single" w:sz="8" w:space="0" w:color="auto"/>
            </w:tcBorders>
          </w:tcPr>
          <w:p w:rsidR="006634E4" w:rsidRPr="00B57616" w:rsidRDefault="006634E4">
            <w:pPr>
              <w:spacing w:before="100" w:beforeAutospacing="1" w:line="360" w:lineRule="exact"/>
              <w:jc w:val="right"/>
            </w:pPr>
          </w:p>
        </w:tc>
        <w:tc>
          <w:tcPr>
            <w:tcW w:w="990" w:type="dxa"/>
            <w:tcBorders>
              <w:top w:val="single" w:sz="8" w:space="0" w:color="auto"/>
              <w:bottom w:val="single" w:sz="8" w:space="0" w:color="auto"/>
              <w:right w:val="single" w:sz="8" w:space="0" w:color="auto"/>
            </w:tcBorders>
          </w:tcPr>
          <w:p w:rsidR="006634E4" w:rsidRPr="00B57616" w:rsidRDefault="006634E4">
            <w:pPr>
              <w:spacing w:before="100" w:beforeAutospacing="1" w:line="360" w:lineRule="exact"/>
              <w:jc w:val="right"/>
            </w:pPr>
          </w:p>
        </w:tc>
      </w:tr>
    </w:tbl>
    <w:p w:rsidR="006634E4" w:rsidRPr="00B57616" w:rsidRDefault="006634E4">
      <w:pPr>
        <w:pStyle w:val="2"/>
        <w:ind w:leftChars="250" w:left="540" w:firstLineChars="0" w:firstLine="0"/>
      </w:pPr>
    </w:p>
    <w:p w:rsidR="006634E4" w:rsidRPr="00B57616" w:rsidRDefault="006634E4">
      <w:pPr>
        <w:pStyle w:val="2"/>
        <w:ind w:leftChars="250" w:left="540" w:firstLineChars="0" w:firstLine="0"/>
      </w:pPr>
      <w:r w:rsidRPr="00B57616">
        <w:rPr>
          <w:rFonts w:hint="eastAsia"/>
        </w:rPr>
        <w:t xml:space="preserve">　　　　　　　イ　学校債　　　　　　 　　　 　　          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1760"/>
        <w:gridCol w:w="1650"/>
        <w:gridCol w:w="1650"/>
        <w:gridCol w:w="1650"/>
        <w:gridCol w:w="990"/>
      </w:tblGrid>
      <w:tr w:rsidR="006634E4" w:rsidRPr="00B57616">
        <w:trPr>
          <w:cantSplit/>
          <w:trHeight w:val="380"/>
        </w:trPr>
        <w:tc>
          <w:tcPr>
            <w:tcW w:w="1760" w:type="dxa"/>
            <w:tcBorders>
              <w:top w:val="single" w:sz="8" w:space="0" w:color="auto"/>
              <w:left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受　入　先</w:t>
            </w:r>
          </w:p>
        </w:tc>
        <w:tc>
          <w:tcPr>
            <w:tcW w:w="176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金　  　額</w:t>
            </w:r>
          </w:p>
        </w:tc>
        <w:tc>
          <w:tcPr>
            <w:tcW w:w="165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発行年度</w:t>
            </w:r>
          </w:p>
        </w:tc>
        <w:tc>
          <w:tcPr>
            <w:tcW w:w="165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DC5046">
              <w:rPr>
                <w:rFonts w:hint="eastAsia"/>
                <w:spacing w:val="36"/>
                <w:kern w:val="0"/>
                <w:fitText w:val="1100" w:id="-1741915648"/>
              </w:rPr>
              <w:t>償還期</w:t>
            </w:r>
            <w:r w:rsidRPr="00DC5046">
              <w:rPr>
                <w:rFonts w:hint="eastAsia"/>
                <w:spacing w:val="6"/>
                <w:kern w:val="0"/>
                <w:fitText w:val="1100" w:id="-1741915648"/>
              </w:rPr>
              <w:t>限</w:t>
            </w:r>
          </w:p>
        </w:tc>
        <w:tc>
          <w:tcPr>
            <w:tcW w:w="165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目的及び使途</w:t>
            </w:r>
          </w:p>
        </w:tc>
        <w:tc>
          <w:tcPr>
            <w:tcW w:w="990" w:type="dxa"/>
            <w:tcBorders>
              <w:top w:val="single" w:sz="8" w:space="0" w:color="auto"/>
              <w:bottom w:val="single" w:sz="8" w:space="0" w:color="auto"/>
              <w:right w:val="single" w:sz="8" w:space="0" w:color="auto"/>
            </w:tcBorders>
          </w:tcPr>
          <w:p w:rsidR="006634E4" w:rsidRPr="00B57616" w:rsidRDefault="006634E4">
            <w:pPr>
              <w:spacing w:before="100" w:beforeAutospacing="1" w:line="360" w:lineRule="exact"/>
              <w:jc w:val="center"/>
            </w:pPr>
            <w:r w:rsidRPr="00B57616">
              <w:rPr>
                <w:rFonts w:hint="eastAsia"/>
              </w:rPr>
              <w:t>備 考</w:t>
            </w:r>
          </w:p>
        </w:tc>
      </w:tr>
      <w:tr w:rsidR="006634E4" w:rsidRPr="00B57616">
        <w:trPr>
          <w:cantSplit/>
          <w:trHeight w:val="380"/>
        </w:trPr>
        <w:tc>
          <w:tcPr>
            <w:tcW w:w="1760" w:type="dxa"/>
            <w:tcBorders>
              <w:top w:val="single" w:sz="8" w:space="0" w:color="auto"/>
              <w:left w:val="single" w:sz="8" w:space="0" w:color="auto"/>
            </w:tcBorders>
          </w:tcPr>
          <w:p w:rsidR="006634E4" w:rsidRPr="00B57616" w:rsidRDefault="006634E4">
            <w:pPr>
              <w:spacing w:before="100" w:beforeAutospacing="1" w:line="360" w:lineRule="exact"/>
              <w:jc w:val="right"/>
            </w:pPr>
          </w:p>
        </w:tc>
        <w:tc>
          <w:tcPr>
            <w:tcW w:w="1760" w:type="dxa"/>
            <w:tcBorders>
              <w:top w:val="single" w:sz="8" w:space="0" w:color="auto"/>
            </w:tcBorders>
          </w:tcPr>
          <w:p w:rsidR="006634E4" w:rsidRPr="00B57616" w:rsidRDefault="006634E4">
            <w:pPr>
              <w:spacing w:before="100" w:beforeAutospacing="1" w:line="360" w:lineRule="exact"/>
              <w:jc w:val="right"/>
            </w:pPr>
            <w:r w:rsidRPr="00B57616">
              <w:rPr>
                <w:rFonts w:hint="eastAsia"/>
              </w:rPr>
              <w:t xml:space="preserve">円   </w:t>
            </w:r>
          </w:p>
        </w:tc>
        <w:tc>
          <w:tcPr>
            <w:tcW w:w="1650" w:type="dxa"/>
            <w:tcBorders>
              <w:top w:val="single" w:sz="8" w:space="0" w:color="auto"/>
            </w:tcBorders>
          </w:tcPr>
          <w:p w:rsidR="006634E4" w:rsidRPr="00B57616" w:rsidRDefault="006634E4">
            <w:pPr>
              <w:spacing w:before="100" w:beforeAutospacing="1" w:line="360" w:lineRule="exact"/>
              <w:jc w:val="right"/>
            </w:pPr>
          </w:p>
        </w:tc>
        <w:tc>
          <w:tcPr>
            <w:tcW w:w="1650" w:type="dxa"/>
            <w:tcBorders>
              <w:top w:val="single" w:sz="8" w:space="0" w:color="auto"/>
            </w:tcBorders>
          </w:tcPr>
          <w:p w:rsidR="006634E4" w:rsidRPr="00B57616" w:rsidRDefault="006634E4">
            <w:pPr>
              <w:spacing w:before="100" w:beforeAutospacing="1" w:line="360" w:lineRule="exact"/>
              <w:jc w:val="right"/>
            </w:pPr>
          </w:p>
        </w:tc>
        <w:tc>
          <w:tcPr>
            <w:tcW w:w="1650" w:type="dxa"/>
            <w:tcBorders>
              <w:top w:val="single" w:sz="8" w:space="0" w:color="auto"/>
            </w:tcBorders>
          </w:tcPr>
          <w:p w:rsidR="006634E4" w:rsidRPr="00B57616" w:rsidRDefault="006634E4">
            <w:pPr>
              <w:spacing w:before="100" w:beforeAutospacing="1" w:line="360" w:lineRule="exact"/>
              <w:jc w:val="right"/>
            </w:pPr>
          </w:p>
        </w:tc>
        <w:tc>
          <w:tcPr>
            <w:tcW w:w="990" w:type="dxa"/>
            <w:tcBorders>
              <w:top w:val="single" w:sz="8" w:space="0" w:color="auto"/>
              <w:right w:val="single" w:sz="8" w:space="0" w:color="auto"/>
            </w:tcBorders>
          </w:tcPr>
          <w:p w:rsidR="006634E4" w:rsidRPr="00B57616" w:rsidRDefault="006634E4">
            <w:pPr>
              <w:spacing w:before="100" w:beforeAutospacing="1" w:line="360" w:lineRule="exact"/>
              <w:jc w:val="right"/>
            </w:pPr>
          </w:p>
        </w:tc>
      </w:tr>
      <w:tr w:rsidR="006634E4" w:rsidRPr="00B57616">
        <w:trPr>
          <w:cantSplit/>
          <w:trHeight w:val="380"/>
        </w:trPr>
        <w:tc>
          <w:tcPr>
            <w:tcW w:w="1760" w:type="dxa"/>
            <w:tcBorders>
              <w:left w:val="single" w:sz="8" w:space="0" w:color="auto"/>
              <w:bottom w:val="single" w:sz="8" w:space="0" w:color="auto"/>
            </w:tcBorders>
          </w:tcPr>
          <w:p w:rsidR="006634E4" w:rsidRPr="00B57616" w:rsidRDefault="006634E4">
            <w:pPr>
              <w:spacing w:before="100" w:beforeAutospacing="1" w:line="360" w:lineRule="exact"/>
              <w:jc w:val="right"/>
            </w:pPr>
          </w:p>
        </w:tc>
        <w:tc>
          <w:tcPr>
            <w:tcW w:w="1760" w:type="dxa"/>
            <w:tcBorders>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650" w:type="dxa"/>
            <w:tcBorders>
              <w:bottom w:val="single" w:sz="8" w:space="0" w:color="auto"/>
            </w:tcBorders>
          </w:tcPr>
          <w:p w:rsidR="006634E4" w:rsidRPr="00B57616" w:rsidRDefault="006634E4">
            <w:pPr>
              <w:spacing w:before="100" w:beforeAutospacing="1" w:line="360" w:lineRule="exact"/>
              <w:jc w:val="right"/>
            </w:pPr>
          </w:p>
        </w:tc>
        <w:tc>
          <w:tcPr>
            <w:tcW w:w="1650" w:type="dxa"/>
            <w:tcBorders>
              <w:bottom w:val="single" w:sz="8" w:space="0" w:color="auto"/>
            </w:tcBorders>
          </w:tcPr>
          <w:p w:rsidR="006634E4" w:rsidRPr="00B57616" w:rsidRDefault="006634E4">
            <w:pPr>
              <w:spacing w:before="100" w:beforeAutospacing="1" w:line="360" w:lineRule="exact"/>
              <w:jc w:val="right"/>
            </w:pPr>
          </w:p>
        </w:tc>
        <w:tc>
          <w:tcPr>
            <w:tcW w:w="1650" w:type="dxa"/>
            <w:tcBorders>
              <w:bottom w:val="single" w:sz="8" w:space="0" w:color="auto"/>
            </w:tcBorders>
          </w:tcPr>
          <w:p w:rsidR="006634E4" w:rsidRPr="00B57616" w:rsidRDefault="006634E4">
            <w:pPr>
              <w:spacing w:before="100" w:beforeAutospacing="1" w:line="360" w:lineRule="exact"/>
              <w:jc w:val="right"/>
            </w:pPr>
          </w:p>
        </w:tc>
        <w:tc>
          <w:tcPr>
            <w:tcW w:w="990" w:type="dxa"/>
            <w:tcBorders>
              <w:bottom w:val="single" w:sz="8" w:space="0" w:color="auto"/>
              <w:right w:val="single" w:sz="8" w:space="0" w:color="auto"/>
            </w:tcBorders>
          </w:tcPr>
          <w:p w:rsidR="006634E4" w:rsidRPr="00B57616" w:rsidRDefault="006634E4">
            <w:pPr>
              <w:spacing w:before="100" w:beforeAutospacing="1" w:line="360" w:lineRule="exact"/>
              <w:jc w:val="right"/>
            </w:pPr>
          </w:p>
        </w:tc>
      </w:tr>
      <w:tr w:rsidR="006634E4" w:rsidRPr="00B57616">
        <w:trPr>
          <w:cantSplit/>
          <w:trHeight w:val="380"/>
        </w:trPr>
        <w:tc>
          <w:tcPr>
            <w:tcW w:w="1760" w:type="dxa"/>
            <w:tcBorders>
              <w:top w:val="single" w:sz="8" w:space="0" w:color="auto"/>
              <w:left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計</w:t>
            </w:r>
          </w:p>
        </w:tc>
        <w:tc>
          <w:tcPr>
            <w:tcW w:w="1760" w:type="dxa"/>
            <w:tcBorders>
              <w:top w:val="single" w:sz="8" w:space="0" w:color="auto"/>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650" w:type="dxa"/>
            <w:tcBorders>
              <w:top w:val="single" w:sz="8" w:space="0" w:color="auto"/>
              <w:bottom w:val="single" w:sz="8" w:space="0" w:color="auto"/>
            </w:tcBorders>
          </w:tcPr>
          <w:p w:rsidR="006634E4" w:rsidRPr="00B57616" w:rsidRDefault="006634E4">
            <w:pPr>
              <w:spacing w:before="100" w:beforeAutospacing="1" w:line="360" w:lineRule="exact"/>
              <w:jc w:val="right"/>
            </w:pPr>
          </w:p>
        </w:tc>
        <w:tc>
          <w:tcPr>
            <w:tcW w:w="1650" w:type="dxa"/>
            <w:tcBorders>
              <w:top w:val="single" w:sz="8" w:space="0" w:color="auto"/>
              <w:bottom w:val="single" w:sz="8" w:space="0" w:color="auto"/>
            </w:tcBorders>
          </w:tcPr>
          <w:p w:rsidR="006634E4" w:rsidRPr="00B57616" w:rsidRDefault="006634E4">
            <w:pPr>
              <w:spacing w:before="100" w:beforeAutospacing="1" w:line="360" w:lineRule="exact"/>
              <w:jc w:val="right"/>
            </w:pPr>
          </w:p>
        </w:tc>
        <w:tc>
          <w:tcPr>
            <w:tcW w:w="1650" w:type="dxa"/>
            <w:tcBorders>
              <w:top w:val="single" w:sz="8" w:space="0" w:color="auto"/>
              <w:bottom w:val="single" w:sz="8" w:space="0" w:color="auto"/>
            </w:tcBorders>
          </w:tcPr>
          <w:p w:rsidR="006634E4" w:rsidRPr="00B57616" w:rsidRDefault="006634E4">
            <w:pPr>
              <w:spacing w:before="100" w:beforeAutospacing="1" w:line="360" w:lineRule="exact"/>
              <w:jc w:val="right"/>
            </w:pPr>
          </w:p>
        </w:tc>
        <w:tc>
          <w:tcPr>
            <w:tcW w:w="990" w:type="dxa"/>
            <w:tcBorders>
              <w:top w:val="single" w:sz="8" w:space="0" w:color="auto"/>
              <w:bottom w:val="single" w:sz="8" w:space="0" w:color="auto"/>
              <w:right w:val="single" w:sz="8" w:space="0" w:color="auto"/>
            </w:tcBorders>
          </w:tcPr>
          <w:p w:rsidR="006634E4" w:rsidRPr="00B57616" w:rsidRDefault="006634E4">
            <w:pPr>
              <w:spacing w:before="100" w:beforeAutospacing="1" w:line="360" w:lineRule="exact"/>
              <w:jc w:val="right"/>
            </w:pPr>
          </w:p>
        </w:tc>
      </w:tr>
    </w:tbl>
    <w:p w:rsidR="006634E4" w:rsidRPr="00B57616" w:rsidRDefault="006634E4">
      <w:pPr>
        <w:pStyle w:val="2"/>
        <w:ind w:leftChars="250" w:left="540" w:firstLineChars="0" w:firstLine="0"/>
      </w:pPr>
    </w:p>
    <w:p w:rsidR="006634E4" w:rsidRPr="00B57616" w:rsidRDefault="006634E4">
      <w:pPr>
        <w:pStyle w:val="2"/>
        <w:ind w:leftChars="250" w:left="540" w:firstLineChars="0" w:firstLine="0"/>
      </w:pPr>
      <w:r w:rsidRPr="00B57616">
        <w:rPr>
          <w:rFonts w:hint="eastAsia"/>
        </w:rPr>
        <w:t xml:space="preserve">　　　　　　　ウ　退職給与引当金　　 　　　 　　          円　　　　　　　　　　　　　　　</w:t>
      </w:r>
    </w:p>
    <w:p w:rsidR="006634E4" w:rsidRPr="00B57616" w:rsidRDefault="006634E4">
      <w:pPr>
        <w:pStyle w:val="2"/>
        <w:spacing w:line="300" w:lineRule="exact"/>
        <w:ind w:leftChars="250" w:left="540" w:firstLineChars="0" w:firstLine="0"/>
      </w:pPr>
    </w:p>
    <w:p w:rsidR="006634E4" w:rsidRPr="00B57616" w:rsidRDefault="006634E4">
      <w:pPr>
        <w:pStyle w:val="2"/>
        <w:spacing w:line="300" w:lineRule="exact"/>
        <w:ind w:leftChars="250" w:left="540" w:firstLineChars="0" w:firstLine="0"/>
      </w:pPr>
      <w:r w:rsidRPr="00B57616">
        <w:rPr>
          <w:rFonts w:hint="eastAsia"/>
        </w:rPr>
        <w:t xml:space="preserve">　　　　　　②　流動負債　　　　　　　　　　円</w:t>
      </w:r>
    </w:p>
    <w:p w:rsidR="006634E4" w:rsidRPr="00B57616" w:rsidRDefault="006634E4">
      <w:pPr>
        <w:pStyle w:val="2"/>
        <w:spacing w:line="300" w:lineRule="exact"/>
        <w:ind w:leftChars="250" w:left="540" w:firstLineChars="0" w:firstLine="0"/>
      </w:pPr>
    </w:p>
    <w:p w:rsidR="006634E4" w:rsidRPr="00B57616" w:rsidRDefault="006634E4">
      <w:pPr>
        <w:pStyle w:val="2"/>
        <w:ind w:leftChars="250" w:left="540" w:firstLineChars="0" w:firstLine="0"/>
      </w:pPr>
      <w:r w:rsidRPr="00B57616">
        <w:rPr>
          <w:rFonts w:hint="eastAsia"/>
        </w:rPr>
        <w:t xml:space="preserve">　　　　　　　ア　短期借入金　　　　 　　　 　　          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1760"/>
        <w:gridCol w:w="1650"/>
        <w:gridCol w:w="1650"/>
        <w:gridCol w:w="1650"/>
        <w:gridCol w:w="990"/>
      </w:tblGrid>
      <w:tr w:rsidR="006634E4" w:rsidRPr="00B57616">
        <w:trPr>
          <w:cantSplit/>
          <w:trHeight w:val="380"/>
        </w:trPr>
        <w:tc>
          <w:tcPr>
            <w:tcW w:w="1760" w:type="dxa"/>
            <w:tcBorders>
              <w:top w:val="single" w:sz="8" w:space="0" w:color="auto"/>
              <w:left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借　入　先</w:t>
            </w:r>
          </w:p>
        </w:tc>
        <w:tc>
          <w:tcPr>
            <w:tcW w:w="176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金  　　額</w:t>
            </w:r>
          </w:p>
        </w:tc>
        <w:tc>
          <w:tcPr>
            <w:tcW w:w="165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借入年月日</w:t>
            </w:r>
          </w:p>
        </w:tc>
        <w:tc>
          <w:tcPr>
            <w:tcW w:w="165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DC5046">
              <w:rPr>
                <w:rFonts w:hint="eastAsia"/>
                <w:spacing w:val="36"/>
                <w:kern w:val="0"/>
                <w:fitText w:val="1100" w:id="-1741915648"/>
              </w:rPr>
              <w:t>償還期</w:t>
            </w:r>
            <w:r w:rsidRPr="00DC5046">
              <w:rPr>
                <w:rFonts w:hint="eastAsia"/>
                <w:spacing w:val="6"/>
                <w:kern w:val="0"/>
                <w:fitText w:val="1100" w:id="-1741915648"/>
              </w:rPr>
              <w:t>限</w:t>
            </w:r>
          </w:p>
        </w:tc>
        <w:tc>
          <w:tcPr>
            <w:tcW w:w="165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DC5046">
              <w:rPr>
                <w:rFonts w:hint="eastAsia"/>
                <w:spacing w:val="36"/>
                <w:kern w:val="0"/>
                <w:fitText w:val="1100" w:id="-1741915647"/>
              </w:rPr>
              <w:t>借入目</w:t>
            </w:r>
            <w:r w:rsidRPr="00DC5046">
              <w:rPr>
                <w:rFonts w:hint="eastAsia"/>
                <w:spacing w:val="6"/>
                <w:kern w:val="0"/>
                <w:fitText w:val="1100" w:id="-1741915647"/>
              </w:rPr>
              <w:t>的</w:t>
            </w:r>
          </w:p>
        </w:tc>
        <w:tc>
          <w:tcPr>
            <w:tcW w:w="990" w:type="dxa"/>
            <w:tcBorders>
              <w:top w:val="single" w:sz="8" w:space="0" w:color="auto"/>
              <w:bottom w:val="single" w:sz="8" w:space="0" w:color="auto"/>
              <w:right w:val="single" w:sz="8" w:space="0" w:color="auto"/>
            </w:tcBorders>
          </w:tcPr>
          <w:p w:rsidR="006634E4" w:rsidRPr="00B57616" w:rsidRDefault="006634E4">
            <w:pPr>
              <w:spacing w:before="100" w:beforeAutospacing="1" w:line="360" w:lineRule="exact"/>
              <w:jc w:val="center"/>
            </w:pPr>
            <w:r w:rsidRPr="00B57616">
              <w:rPr>
                <w:rFonts w:hint="eastAsia"/>
              </w:rPr>
              <w:t>備 考</w:t>
            </w:r>
          </w:p>
        </w:tc>
      </w:tr>
      <w:tr w:rsidR="006634E4" w:rsidRPr="00B57616">
        <w:trPr>
          <w:cantSplit/>
          <w:trHeight w:val="380"/>
        </w:trPr>
        <w:tc>
          <w:tcPr>
            <w:tcW w:w="1760" w:type="dxa"/>
            <w:tcBorders>
              <w:top w:val="single" w:sz="8" w:space="0" w:color="auto"/>
              <w:left w:val="single" w:sz="8" w:space="0" w:color="auto"/>
            </w:tcBorders>
          </w:tcPr>
          <w:p w:rsidR="006634E4" w:rsidRPr="00B57616" w:rsidRDefault="006634E4">
            <w:pPr>
              <w:spacing w:before="100" w:beforeAutospacing="1" w:line="360" w:lineRule="exact"/>
              <w:jc w:val="right"/>
            </w:pPr>
          </w:p>
        </w:tc>
        <w:tc>
          <w:tcPr>
            <w:tcW w:w="1760" w:type="dxa"/>
            <w:tcBorders>
              <w:top w:val="single" w:sz="8" w:space="0" w:color="auto"/>
            </w:tcBorders>
          </w:tcPr>
          <w:p w:rsidR="006634E4" w:rsidRPr="00B57616" w:rsidRDefault="006634E4">
            <w:pPr>
              <w:spacing w:before="100" w:beforeAutospacing="1" w:line="360" w:lineRule="exact"/>
              <w:jc w:val="right"/>
            </w:pPr>
            <w:r w:rsidRPr="00B57616">
              <w:rPr>
                <w:rFonts w:hint="eastAsia"/>
              </w:rPr>
              <w:t xml:space="preserve">円   </w:t>
            </w:r>
          </w:p>
        </w:tc>
        <w:tc>
          <w:tcPr>
            <w:tcW w:w="1650" w:type="dxa"/>
            <w:tcBorders>
              <w:top w:val="single" w:sz="8" w:space="0" w:color="auto"/>
            </w:tcBorders>
          </w:tcPr>
          <w:p w:rsidR="006634E4" w:rsidRPr="00B57616" w:rsidRDefault="006634E4">
            <w:pPr>
              <w:spacing w:before="100" w:beforeAutospacing="1" w:line="360" w:lineRule="exact"/>
              <w:jc w:val="right"/>
            </w:pPr>
          </w:p>
        </w:tc>
        <w:tc>
          <w:tcPr>
            <w:tcW w:w="1650" w:type="dxa"/>
            <w:tcBorders>
              <w:top w:val="single" w:sz="8" w:space="0" w:color="auto"/>
            </w:tcBorders>
          </w:tcPr>
          <w:p w:rsidR="006634E4" w:rsidRPr="00B57616" w:rsidRDefault="006634E4">
            <w:pPr>
              <w:spacing w:before="100" w:beforeAutospacing="1" w:line="360" w:lineRule="exact"/>
              <w:jc w:val="right"/>
            </w:pPr>
          </w:p>
        </w:tc>
        <w:tc>
          <w:tcPr>
            <w:tcW w:w="1650" w:type="dxa"/>
            <w:tcBorders>
              <w:top w:val="single" w:sz="8" w:space="0" w:color="auto"/>
            </w:tcBorders>
          </w:tcPr>
          <w:p w:rsidR="006634E4" w:rsidRPr="00B57616" w:rsidRDefault="006634E4">
            <w:pPr>
              <w:spacing w:before="100" w:beforeAutospacing="1" w:line="360" w:lineRule="exact"/>
              <w:jc w:val="right"/>
            </w:pPr>
          </w:p>
        </w:tc>
        <w:tc>
          <w:tcPr>
            <w:tcW w:w="990" w:type="dxa"/>
            <w:tcBorders>
              <w:top w:val="single" w:sz="8" w:space="0" w:color="auto"/>
              <w:right w:val="single" w:sz="8" w:space="0" w:color="auto"/>
            </w:tcBorders>
          </w:tcPr>
          <w:p w:rsidR="006634E4" w:rsidRPr="00B57616" w:rsidRDefault="006634E4">
            <w:pPr>
              <w:spacing w:before="100" w:beforeAutospacing="1" w:line="360" w:lineRule="exact"/>
              <w:jc w:val="right"/>
            </w:pPr>
          </w:p>
        </w:tc>
      </w:tr>
      <w:tr w:rsidR="006634E4" w:rsidRPr="00B57616">
        <w:trPr>
          <w:cantSplit/>
          <w:trHeight w:val="380"/>
        </w:trPr>
        <w:tc>
          <w:tcPr>
            <w:tcW w:w="1760" w:type="dxa"/>
            <w:tcBorders>
              <w:left w:val="single" w:sz="8" w:space="0" w:color="auto"/>
              <w:bottom w:val="single" w:sz="8" w:space="0" w:color="auto"/>
            </w:tcBorders>
          </w:tcPr>
          <w:p w:rsidR="006634E4" w:rsidRPr="00B57616" w:rsidRDefault="006634E4">
            <w:pPr>
              <w:spacing w:before="100" w:beforeAutospacing="1" w:line="360" w:lineRule="exact"/>
              <w:jc w:val="right"/>
            </w:pPr>
          </w:p>
        </w:tc>
        <w:tc>
          <w:tcPr>
            <w:tcW w:w="1760" w:type="dxa"/>
            <w:tcBorders>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650" w:type="dxa"/>
            <w:tcBorders>
              <w:bottom w:val="single" w:sz="8" w:space="0" w:color="auto"/>
            </w:tcBorders>
          </w:tcPr>
          <w:p w:rsidR="006634E4" w:rsidRPr="00B57616" w:rsidRDefault="006634E4">
            <w:pPr>
              <w:spacing w:before="100" w:beforeAutospacing="1" w:line="360" w:lineRule="exact"/>
              <w:jc w:val="right"/>
            </w:pPr>
          </w:p>
        </w:tc>
        <w:tc>
          <w:tcPr>
            <w:tcW w:w="1650" w:type="dxa"/>
            <w:tcBorders>
              <w:bottom w:val="single" w:sz="8" w:space="0" w:color="auto"/>
            </w:tcBorders>
          </w:tcPr>
          <w:p w:rsidR="006634E4" w:rsidRPr="00B57616" w:rsidRDefault="006634E4">
            <w:pPr>
              <w:spacing w:before="100" w:beforeAutospacing="1" w:line="360" w:lineRule="exact"/>
              <w:jc w:val="right"/>
            </w:pPr>
          </w:p>
        </w:tc>
        <w:tc>
          <w:tcPr>
            <w:tcW w:w="1650" w:type="dxa"/>
            <w:tcBorders>
              <w:bottom w:val="single" w:sz="8" w:space="0" w:color="auto"/>
            </w:tcBorders>
          </w:tcPr>
          <w:p w:rsidR="006634E4" w:rsidRPr="00B57616" w:rsidRDefault="006634E4">
            <w:pPr>
              <w:spacing w:before="100" w:beforeAutospacing="1" w:line="360" w:lineRule="exact"/>
              <w:jc w:val="right"/>
            </w:pPr>
          </w:p>
        </w:tc>
        <w:tc>
          <w:tcPr>
            <w:tcW w:w="990" w:type="dxa"/>
            <w:tcBorders>
              <w:bottom w:val="single" w:sz="8" w:space="0" w:color="auto"/>
              <w:right w:val="single" w:sz="8" w:space="0" w:color="auto"/>
            </w:tcBorders>
          </w:tcPr>
          <w:p w:rsidR="006634E4" w:rsidRPr="00B57616" w:rsidRDefault="006634E4">
            <w:pPr>
              <w:spacing w:before="100" w:beforeAutospacing="1" w:line="360" w:lineRule="exact"/>
              <w:jc w:val="right"/>
            </w:pPr>
          </w:p>
        </w:tc>
      </w:tr>
      <w:tr w:rsidR="006634E4" w:rsidRPr="00B57616">
        <w:trPr>
          <w:cantSplit/>
          <w:trHeight w:val="380"/>
        </w:trPr>
        <w:tc>
          <w:tcPr>
            <w:tcW w:w="1760" w:type="dxa"/>
            <w:tcBorders>
              <w:top w:val="single" w:sz="8" w:space="0" w:color="auto"/>
              <w:left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計</w:t>
            </w:r>
          </w:p>
        </w:tc>
        <w:tc>
          <w:tcPr>
            <w:tcW w:w="1760" w:type="dxa"/>
            <w:tcBorders>
              <w:top w:val="single" w:sz="8" w:space="0" w:color="auto"/>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1650" w:type="dxa"/>
            <w:tcBorders>
              <w:top w:val="single" w:sz="8" w:space="0" w:color="auto"/>
              <w:bottom w:val="single" w:sz="8" w:space="0" w:color="auto"/>
            </w:tcBorders>
          </w:tcPr>
          <w:p w:rsidR="006634E4" w:rsidRPr="00B57616" w:rsidRDefault="006634E4">
            <w:pPr>
              <w:spacing w:before="100" w:beforeAutospacing="1" w:line="360" w:lineRule="exact"/>
              <w:jc w:val="right"/>
            </w:pPr>
          </w:p>
        </w:tc>
        <w:tc>
          <w:tcPr>
            <w:tcW w:w="1650" w:type="dxa"/>
            <w:tcBorders>
              <w:top w:val="single" w:sz="8" w:space="0" w:color="auto"/>
              <w:bottom w:val="single" w:sz="8" w:space="0" w:color="auto"/>
            </w:tcBorders>
          </w:tcPr>
          <w:p w:rsidR="006634E4" w:rsidRPr="00B57616" w:rsidRDefault="006634E4">
            <w:pPr>
              <w:spacing w:before="100" w:beforeAutospacing="1" w:line="360" w:lineRule="exact"/>
              <w:jc w:val="right"/>
            </w:pPr>
          </w:p>
        </w:tc>
        <w:tc>
          <w:tcPr>
            <w:tcW w:w="1650" w:type="dxa"/>
            <w:tcBorders>
              <w:top w:val="single" w:sz="8" w:space="0" w:color="auto"/>
              <w:bottom w:val="single" w:sz="8" w:space="0" w:color="auto"/>
            </w:tcBorders>
          </w:tcPr>
          <w:p w:rsidR="006634E4" w:rsidRPr="00B57616" w:rsidRDefault="006634E4">
            <w:pPr>
              <w:spacing w:before="100" w:beforeAutospacing="1" w:line="360" w:lineRule="exact"/>
              <w:jc w:val="right"/>
            </w:pPr>
          </w:p>
        </w:tc>
        <w:tc>
          <w:tcPr>
            <w:tcW w:w="990" w:type="dxa"/>
            <w:tcBorders>
              <w:top w:val="single" w:sz="8" w:space="0" w:color="auto"/>
              <w:bottom w:val="single" w:sz="8" w:space="0" w:color="auto"/>
              <w:right w:val="single" w:sz="8" w:space="0" w:color="auto"/>
            </w:tcBorders>
          </w:tcPr>
          <w:p w:rsidR="006634E4" w:rsidRPr="00B57616" w:rsidRDefault="006634E4">
            <w:pPr>
              <w:spacing w:before="100" w:beforeAutospacing="1" w:line="360" w:lineRule="exact"/>
              <w:jc w:val="right"/>
            </w:pPr>
          </w:p>
        </w:tc>
      </w:tr>
    </w:tbl>
    <w:p w:rsidR="006634E4" w:rsidRPr="00B57616" w:rsidRDefault="006634E4">
      <w:pPr>
        <w:pStyle w:val="2"/>
        <w:ind w:leftChars="250" w:left="540" w:firstLineChars="0" w:firstLine="0"/>
      </w:pPr>
    </w:p>
    <w:p w:rsidR="006634E4" w:rsidRPr="00B57616" w:rsidRDefault="006634E4">
      <w:pPr>
        <w:pStyle w:val="2"/>
        <w:spacing w:line="300" w:lineRule="exact"/>
        <w:ind w:leftChars="950" w:left="2052" w:firstLineChars="0" w:firstLine="0"/>
      </w:pPr>
      <w:r w:rsidRPr="00B57616">
        <w:rPr>
          <w:rFonts w:hint="eastAsia"/>
        </w:rPr>
        <w:t xml:space="preserve">イ　返済期限が１年以内の長期借入金　　　　　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0"/>
        <w:gridCol w:w="2860"/>
        <w:gridCol w:w="3520"/>
      </w:tblGrid>
      <w:tr w:rsidR="006634E4" w:rsidRPr="00B57616">
        <w:trPr>
          <w:cantSplit/>
          <w:trHeight w:val="380"/>
        </w:trPr>
        <w:tc>
          <w:tcPr>
            <w:tcW w:w="3080" w:type="dxa"/>
            <w:tcBorders>
              <w:top w:val="single" w:sz="8" w:space="0" w:color="auto"/>
              <w:left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借　  入  　先</w:t>
            </w:r>
          </w:p>
        </w:tc>
        <w:tc>
          <w:tcPr>
            <w:tcW w:w="286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kern w:val="0"/>
              </w:rPr>
              <w:t>金　　　　額</w:t>
            </w:r>
          </w:p>
        </w:tc>
        <w:tc>
          <w:tcPr>
            <w:tcW w:w="3520" w:type="dxa"/>
            <w:tcBorders>
              <w:top w:val="single" w:sz="8" w:space="0" w:color="auto"/>
              <w:bottom w:val="single" w:sz="8" w:space="0" w:color="auto"/>
              <w:right w:val="single" w:sz="8" w:space="0" w:color="auto"/>
            </w:tcBorders>
          </w:tcPr>
          <w:p w:rsidR="006634E4" w:rsidRPr="00B57616" w:rsidRDefault="006634E4">
            <w:pPr>
              <w:spacing w:before="100" w:beforeAutospacing="1" w:line="360" w:lineRule="exact"/>
              <w:jc w:val="center"/>
            </w:pPr>
            <w:r w:rsidRPr="00B57616">
              <w:rPr>
                <w:rFonts w:hint="eastAsia"/>
              </w:rPr>
              <w:t>備　　　　考</w:t>
            </w:r>
          </w:p>
        </w:tc>
      </w:tr>
      <w:tr w:rsidR="006634E4" w:rsidRPr="00B57616">
        <w:trPr>
          <w:cantSplit/>
          <w:trHeight w:val="380"/>
        </w:trPr>
        <w:tc>
          <w:tcPr>
            <w:tcW w:w="3080" w:type="dxa"/>
            <w:tcBorders>
              <w:top w:val="single" w:sz="8" w:space="0" w:color="auto"/>
              <w:left w:val="single" w:sz="8" w:space="0" w:color="auto"/>
            </w:tcBorders>
          </w:tcPr>
          <w:p w:rsidR="006634E4" w:rsidRPr="00B57616" w:rsidRDefault="006634E4">
            <w:pPr>
              <w:spacing w:before="100" w:beforeAutospacing="1" w:line="360" w:lineRule="exact"/>
              <w:jc w:val="center"/>
            </w:pPr>
          </w:p>
        </w:tc>
        <w:tc>
          <w:tcPr>
            <w:tcW w:w="2860" w:type="dxa"/>
            <w:tcBorders>
              <w:top w:val="single" w:sz="8" w:space="0" w:color="auto"/>
            </w:tcBorders>
          </w:tcPr>
          <w:p w:rsidR="006634E4" w:rsidRPr="00B57616" w:rsidRDefault="006634E4">
            <w:pPr>
              <w:spacing w:before="100" w:beforeAutospacing="1" w:line="360" w:lineRule="exact"/>
              <w:jc w:val="right"/>
            </w:pPr>
            <w:r w:rsidRPr="00B57616">
              <w:rPr>
                <w:rFonts w:hint="eastAsia"/>
              </w:rPr>
              <w:t xml:space="preserve">    円</w:t>
            </w:r>
          </w:p>
        </w:tc>
        <w:tc>
          <w:tcPr>
            <w:tcW w:w="3520" w:type="dxa"/>
            <w:tcBorders>
              <w:top w:val="single" w:sz="8" w:space="0" w:color="auto"/>
              <w:right w:val="single" w:sz="8" w:space="0" w:color="auto"/>
            </w:tcBorders>
          </w:tcPr>
          <w:p w:rsidR="006634E4" w:rsidRPr="00B57616" w:rsidRDefault="006634E4">
            <w:pPr>
              <w:spacing w:before="100" w:beforeAutospacing="1" w:line="360" w:lineRule="exact"/>
              <w:jc w:val="right"/>
            </w:pPr>
          </w:p>
        </w:tc>
      </w:tr>
      <w:tr w:rsidR="006634E4" w:rsidRPr="00B57616">
        <w:trPr>
          <w:cantSplit/>
          <w:trHeight w:val="380"/>
        </w:trPr>
        <w:tc>
          <w:tcPr>
            <w:tcW w:w="3080" w:type="dxa"/>
            <w:tcBorders>
              <w:left w:val="single" w:sz="8" w:space="0" w:color="auto"/>
              <w:bottom w:val="single" w:sz="8" w:space="0" w:color="auto"/>
            </w:tcBorders>
          </w:tcPr>
          <w:p w:rsidR="006634E4" w:rsidRPr="00B57616" w:rsidRDefault="006634E4">
            <w:pPr>
              <w:spacing w:before="100" w:beforeAutospacing="1" w:line="360" w:lineRule="exact"/>
              <w:jc w:val="center"/>
            </w:pPr>
          </w:p>
        </w:tc>
        <w:tc>
          <w:tcPr>
            <w:tcW w:w="2860" w:type="dxa"/>
            <w:tcBorders>
              <w:bottom w:val="single" w:sz="8" w:space="0" w:color="auto"/>
            </w:tcBorders>
          </w:tcPr>
          <w:p w:rsidR="006634E4" w:rsidRPr="00B57616" w:rsidRDefault="006634E4">
            <w:pPr>
              <w:spacing w:before="100" w:beforeAutospacing="1" w:line="360" w:lineRule="exact"/>
              <w:jc w:val="right"/>
            </w:pPr>
            <w:r w:rsidRPr="00B57616">
              <w:rPr>
                <w:rFonts w:hint="eastAsia"/>
              </w:rPr>
              <w:t xml:space="preserve">    円</w:t>
            </w:r>
          </w:p>
        </w:tc>
        <w:tc>
          <w:tcPr>
            <w:tcW w:w="3520" w:type="dxa"/>
            <w:tcBorders>
              <w:bottom w:val="single" w:sz="8" w:space="0" w:color="auto"/>
              <w:right w:val="single" w:sz="8" w:space="0" w:color="auto"/>
            </w:tcBorders>
          </w:tcPr>
          <w:p w:rsidR="006634E4" w:rsidRPr="00B57616" w:rsidRDefault="006634E4">
            <w:pPr>
              <w:spacing w:before="100" w:beforeAutospacing="1" w:line="360" w:lineRule="exact"/>
              <w:jc w:val="right"/>
            </w:pPr>
          </w:p>
        </w:tc>
      </w:tr>
      <w:tr w:rsidR="006634E4" w:rsidRPr="00B57616">
        <w:trPr>
          <w:cantSplit/>
          <w:trHeight w:val="380"/>
        </w:trPr>
        <w:tc>
          <w:tcPr>
            <w:tcW w:w="3080" w:type="dxa"/>
            <w:tcBorders>
              <w:top w:val="single" w:sz="8" w:space="0" w:color="auto"/>
              <w:left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計</w:t>
            </w:r>
          </w:p>
        </w:tc>
        <w:tc>
          <w:tcPr>
            <w:tcW w:w="2860" w:type="dxa"/>
            <w:tcBorders>
              <w:top w:val="single" w:sz="8" w:space="0" w:color="auto"/>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3520" w:type="dxa"/>
            <w:tcBorders>
              <w:top w:val="single" w:sz="8" w:space="0" w:color="auto"/>
              <w:bottom w:val="single" w:sz="8" w:space="0" w:color="auto"/>
              <w:right w:val="single" w:sz="8" w:space="0" w:color="auto"/>
            </w:tcBorders>
          </w:tcPr>
          <w:p w:rsidR="006634E4" w:rsidRPr="00B57616" w:rsidRDefault="006634E4">
            <w:pPr>
              <w:spacing w:before="100" w:beforeAutospacing="1" w:line="360" w:lineRule="exact"/>
              <w:jc w:val="right"/>
            </w:pPr>
          </w:p>
        </w:tc>
      </w:tr>
    </w:tbl>
    <w:p w:rsidR="006634E4" w:rsidRPr="00B57616" w:rsidRDefault="006634E4">
      <w:pPr>
        <w:pStyle w:val="2"/>
        <w:ind w:leftChars="250" w:left="540" w:firstLineChars="0" w:firstLine="0"/>
      </w:pPr>
    </w:p>
    <w:p w:rsidR="006634E4" w:rsidRPr="00B57616" w:rsidRDefault="006634E4">
      <w:pPr>
        <w:pStyle w:val="2"/>
        <w:spacing w:line="300" w:lineRule="exact"/>
        <w:ind w:leftChars="950" w:left="2052" w:firstLineChars="0" w:firstLine="0"/>
      </w:pPr>
      <w:r w:rsidRPr="00B57616">
        <w:rPr>
          <w:rFonts w:hint="eastAsia"/>
        </w:rPr>
        <w:t xml:space="preserve">ウ　返済期限が１年以内の学校債　　　　　　　円　</w:t>
      </w:r>
    </w:p>
    <w:p w:rsidR="006634E4" w:rsidRPr="00B57616" w:rsidRDefault="006634E4">
      <w:pPr>
        <w:pStyle w:val="2"/>
        <w:spacing w:line="300" w:lineRule="exact"/>
        <w:ind w:leftChars="950" w:left="2052" w:firstLineChars="0" w:firstLine="0"/>
      </w:pPr>
      <w:r w:rsidRPr="00B57616">
        <w:rPr>
          <w:rFonts w:hint="eastAsia"/>
        </w:rPr>
        <w:lastRenderedPageBreak/>
        <w:t xml:space="preserve">エ　未払金　　　　　　　　　　　　　　　　　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0"/>
        <w:gridCol w:w="2860"/>
        <w:gridCol w:w="3520"/>
      </w:tblGrid>
      <w:tr w:rsidR="006634E4" w:rsidRPr="00B57616">
        <w:trPr>
          <w:cantSplit/>
          <w:trHeight w:val="380"/>
        </w:trPr>
        <w:tc>
          <w:tcPr>
            <w:tcW w:w="3080" w:type="dxa"/>
            <w:tcBorders>
              <w:top w:val="single" w:sz="8" w:space="0" w:color="auto"/>
              <w:left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受　  手  　方</w:t>
            </w:r>
          </w:p>
        </w:tc>
        <w:tc>
          <w:tcPr>
            <w:tcW w:w="286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kern w:val="0"/>
              </w:rPr>
              <w:t>金　　　　額</w:t>
            </w:r>
          </w:p>
        </w:tc>
        <w:tc>
          <w:tcPr>
            <w:tcW w:w="3520" w:type="dxa"/>
            <w:tcBorders>
              <w:top w:val="single" w:sz="8" w:space="0" w:color="auto"/>
              <w:bottom w:val="single" w:sz="8" w:space="0" w:color="auto"/>
              <w:right w:val="single" w:sz="8" w:space="0" w:color="auto"/>
            </w:tcBorders>
          </w:tcPr>
          <w:p w:rsidR="006634E4" w:rsidRPr="00B57616" w:rsidRDefault="006634E4">
            <w:pPr>
              <w:spacing w:before="100" w:beforeAutospacing="1" w:line="360" w:lineRule="exact"/>
              <w:jc w:val="center"/>
            </w:pPr>
            <w:r w:rsidRPr="00B57616">
              <w:rPr>
                <w:rFonts w:hint="eastAsia"/>
              </w:rPr>
              <w:t>備　　　　考</w:t>
            </w:r>
          </w:p>
        </w:tc>
      </w:tr>
      <w:tr w:rsidR="006634E4" w:rsidRPr="00B57616">
        <w:trPr>
          <w:cantSplit/>
          <w:trHeight w:val="380"/>
        </w:trPr>
        <w:tc>
          <w:tcPr>
            <w:tcW w:w="3080" w:type="dxa"/>
            <w:tcBorders>
              <w:top w:val="single" w:sz="8" w:space="0" w:color="auto"/>
              <w:left w:val="single" w:sz="8" w:space="0" w:color="auto"/>
            </w:tcBorders>
          </w:tcPr>
          <w:p w:rsidR="006634E4" w:rsidRPr="00B57616" w:rsidRDefault="006634E4">
            <w:pPr>
              <w:spacing w:before="100" w:beforeAutospacing="1" w:line="360" w:lineRule="exact"/>
              <w:jc w:val="center"/>
            </w:pPr>
          </w:p>
        </w:tc>
        <w:tc>
          <w:tcPr>
            <w:tcW w:w="2860" w:type="dxa"/>
            <w:tcBorders>
              <w:top w:val="single" w:sz="8" w:space="0" w:color="auto"/>
            </w:tcBorders>
          </w:tcPr>
          <w:p w:rsidR="006634E4" w:rsidRPr="00B57616" w:rsidRDefault="006634E4">
            <w:pPr>
              <w:spacing w:before="100" w:beforeAutospacing="1" w:line="360" w:lineRule="exact"/>
              <w:jc w:val="right"/>
            </w:pPr>
            <w:r w:rsidRPr="00B57616">
              <w:rPr>
                <w:rFonts w:hint="eastAsia"/>
              </w:rPr>
              <w:t xml:space="preserve">    円</w:t>
            </w:r>
          </w:p>
        </w:tc>
        <w:tc>
          <w:tcPr>
            <w:tcW w:w="3520" w:type="dxa"/>
            <w:tcBorders>
              <w:top w:val="single" w:sz="8" w:space="0" w:color="auto"/>
              <w:right w:val="single" w:sz="8" w:space="0" w:color="auto"/>
            </w:tcBorders>
          </w:tcPr>
          <w:p w:rsidR="006634E4" w:rsidRPr="00B57616" w:rsidRDefault="006634E4">
            <w:pPr>
              <w:spacing w:before="100" w:beforeAutospacing="1" w:line="360" w:lineRule="exact"/>
              <w:jc w:val="right"/>
            </w:pPr>
          </w:p>
        </w:tc>
      </w:tr>
      <w:tr w:rsidR="006634E4" w:rsidRPr="00B57616">
        <w:trPr>
          <w:cantSplit/>
          <w:trHeight w:val="380"/>
        </w:trPr>
        <w:tc>
          <w:tcPr>
            <w:tcW w:w="3080" w:type="dxa"/>
            <w:tcBorders>
              <w:left w:val="single" w:sz="8" w:space="0" w:color="auto"/>
              <w:bottom w:val="single" w:sz="8" w:space="0" w:color="auto"/>
            </w:tcBorders>
          </w:tcPr>
          <w:p w:rsidR="006634E4" w:rsidRPr="00B57616" w:rsidRDefault="006634E4">
            <w:pPr>
              <w:spacing w:before="100" w:beforeAutospacing="1" w:line="360" w:lineRule="exact"/>
              <w:jc w:val="center"/>
            </w:pPr>
          </w:p>
        </w:tc>
        <w:tc>
          <w:tcPr>
            <w:tcW w:w="2860" w:type="dxa"/>
            <w:tcBorders>
              <w:bottom w:val="single" w:sz="8" w:space="0" w:color="auto"/>
            </w:tcBorders>
          </w:tcPr>
          <w:p w:rsidR="006634E4" w:rsidRPr="00B57616" w:rsidRDefault="006634E4">
            <w:pPr>
              <w:spacing w:before="100" w:beforeAutospacing="1" w:line="360" w:lineRule="exact"/>
              <w:jc w:val="right"/>
            </w:pPr>
            <w:r w:rsidRPr="00B57616">
              <w:rPr>
                <w:rFonts w:hint="eastAsia"/>
              </w:rPr>
              <w:t xml:space="preserve">    円</w:t>
            </w:r>
          </w:p>
        </w:tc>
        <w:tc>
          <w:tcPr>
            <w:tcW w:w="3520" w:type="dxa"/>
            <w:tcBorders>
              <w:bottom w:val="single" w:sz="8" w:space="0" w:color="auto"/>
              <w:right w:val="single" w:sz="8" w:space="0" w:color="auto"/>
            </w:tcBorders>
          </w:tcPr>
          <w:p w:rsidR="006634E4" w:rsidRPr="00B57616" w:rsidRDefault="006634E4">
            <w:pPr>
              <w:spacing w:before="100" w:beforeAutospacing="1" w:line="360" w:lineRule="exact"/>
              <w:jc w:val="right"/>
            </w:pPr>
          </w:p>
        </w:tc>
      </w:tr>
      <w:tr w:rsidR="006634E4" w:rsidRPr="00B57616">
        <w:trPr>
          <w:cantSplit/>
          <w:trHeight w:val="380"/>
        </w:trPr>
        <w:tc>
          <w:tcPr>
            <w:tcW w:w="3080" w:type="dxa"/>
            <w:tcBorders>
              <w:top w:val="single" w:sz="8" w:space="0" w:color="auto"/>
              <w:left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計</w:t>
            </w:r>
          </w:p>
        </w:tc>
        <w:tc>
          <w:tcPr>
            <w:tcW w:w="2860" w:type="dxa"/>
            <w:tcBorders>
              <w:top w:val="single" w:sz="8" w:space="0" w:color="auto"/>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3520" w:type="dxa"/>
            <w:tcBorders>
              <w:top w:val="single" w:sz="8" w:space="0" w:color="auto"/>
              <w:bottom w:val="single" w:sz="8" w:space="0" w:color="auto"/>
              <w:right w:val="single" w:sz="8" w:space="0" w:color="auto"/>
            </w:tcBorders>
          </w:tcPr>
          <w:p w:rsidR="006634E4" w:rsidRPr="00B57616" w:rsidRDefault="006634E4">
            <w:pPr>
              <w:spacing w:before="100" w:beforeAutospacing="1" w:line="360" w:lineRule="exact"/>
              <w:jc w:val="right"/>
            </w:pPr>
          </w:p>
        </w:tc>
      </w:tr>
    </w:tbl>
    <w:p w:rsidR="006634E4" w:rsidRPr="00B57616" w:rsidRDefault="006634E4">
      <w:pPr>
        <w:pStyle w:val="2"/>
        <w:spacing w:line="300" w:lineRule="exact"/>
        <w:ind w:leftChars="950" w:left="2052" w:firstLineChars="0" w:firstLine="0"/>
      </w:pPr>
    </w:p>
    <w:p w:rsidR="006634E4" w:rsidRPr="00B57616" w:rsidRDefault="006634E4">
      <w:pPr>
        <w:pStyle w:val="2"/>
        <w:spacing w:line="300" w:lineRule="exact"/>
        <w:ind w:leftChars="950" w:left="2052" w:firstLineChars="0" w:firstLine="0"/>
      </w:pPr>
      <w:r w:rsidRPr="00B57616">
        <w:rPr>
          <w:rFonts w:hint="eastAsia"/>
        </w:rPr>
        <w:t xml:space="preserve">オ　預り金　　　　　　　　　　　　　　　　　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0"/>
        <w:gridCol w:w="2860"/>
        <w:gridCol w:w="3520"/>
      </w:tblGrid>
      <w:tr w:rsidR="006634E4" w:rsidRPr="00B57616">
        <w:trPr>
          <w:cantSplit/>
          <w:trHeight w:val="380"/>
        </w:trPr>
        <w:tc>
          <w:tcPr>
            <w:tcW w:w="3080" w:type="dxa"/>
            <w:tcBorders>
              <w:top w:val="single" w:sz="8" w:space="0" w:color="auto"/>
              <w:left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種　　　　　別</w:t>
            </w:r>
          </w:p>
        </w:tc>
        <w:tc>
          <w:tcPr>
            <w:tcW w:w="286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kern w:val="0"/>
              </w:rPr>
              <w:t>金　　　　額</w:t>
            </w:r>
          </w:p>
        </w:tc>
        <w:tc>
          <w:tcPr>
            <w:tcW w:w="3520" w:type="dxa"/>
            <w:tcBorders>
              <w:top w:val="single" w:sz="8" w:space="0" w:color="auto"/>
              <w:bottom w:val="single" w:sz="8" w:space="0" w:color="auto"/>
              <w:right w:val="single" w:sz="8" w:space="0" w:color="auto"/>
            </w:tcBorders>
          </w:tcPr>
          <w:p w:rsidR="006634E4" w:rsidRPr="00B57616" w:rsidRDefault="006634E4">
            <w:pPr>
              <w:spacing w:before="100" w:beforeAutospacing="1" w:line="360" w:lineRule="exact"/>
              <w:jc w:val="center"/>
            </w:pPr>
            <w:r w:rsidRPr="00B57616">
              <w:rPr>
                <w:rFonts w:hint="eastAsia"/>
              </w:rPr>
              <w:t>備　　　　考</w:t>
            </w:r>
          </w:p>
        </w:tc>
      </w:tr>
      <w:tr w:rsidR="006634E4" w:rsidRPr="00B57616">
        <w:trPr>
          <w:cantSplit/>
          <w:trHeight w:val="380"/>
        </w:trPr>
        <w:tc>
          <w:tcPr>
            <w:tcW w:w="3080" w:type="dxa"/>
            <w:tcBorders>
              <w:top w:val="single" w:sz="8" w:space="0" w:color="auto"/>
              <w:left w:val="single" w:sz="8" w:space="0" w:color="auto"/>
            </w:tcBorders>
          </w:tcPr>
          <w:p w:rsidR="006634E4" w:rsidRPr="00B57616" w:rsidRDefault="006634E4">
            <w:pPr>
              <w:spacing w:before="100" w:beforeAutospacing="1" w:line="360" w:lineRule="exact"/>
              <w:jc w:val="center"/>
            </w:pPr>
          </w:p>
        </w:tc>
        <w:tc>
          <w:tcPr>
            <w:tcW w:w="2860" w:type="dxa"/>
            <w:tcBorders>
              <w:top w:val="single" w:sz="8" w:space="0" w:color="auto"/>
            </w:tcBorders>
          </w:tcPr>
          <w:p w:rsidR="006634E4" w:rsidRPr="00B57616" w:rsidRDefault="006634E4">
            <w:pPr>
              <w:spacing w:before="100" w:beforeAutospacing="1" w:line="360" w:lineRule="exact"/>
              <w:jc w:val="right"/>
            </w:pPr>
            <w:r w:rsidRPr="00B57616">
              <w:rPr>
                <w:rFonts w:hint="eastAsia"/>
              </w:rPr>
              <w:t xml:space="preserve">    円</w:t>
            </w:r>
          </w:p>
        </w:tc>
        <w:tc>
          <w:tcPr>
            <w:tcW w:w="3520" w:type="dxa"/>
            <w:tcBorders>
              <w:top w:val="single" w:sz="8" w:space="0" w:color="auto"/>
              <w:right w:val="single" w:sz="8" w:space="0" w:color="auto"/>
            </w:tcBorders>
          </w:tcPr>
          <w:p w:rsidR="006634E4" w:rsidRPr="00B57616" w:rsidRDefault="006634E4">
            <w:pPr>
              <w:spacing w:before="100" w:beforeAutospacing="1" w:line="360" w:lineRule="exact"/>
              <w:jc w:val="right"/>
            </w:pPr>
          </w:p>
        </w:tc>
      </w:tr>
      <w:tr w:rsidR="006634E4" w:rsidRPr="00B57616">
        <w:trPr>
          <w:cantSplit/>
          <w:trHeight w:val="380"/>
        </w:trPr>
        <w:tc>
          <w:tcPr>
            <w:tcW w:w="3080" w:type="dxa"/>
            <w:tcBorders>
              <w:left w:val="single" w:sz="8" w:space="0" w:color="auto"/>
              <w:bottom w:val="single" w:sz="8" w:space="0" w:color="auto"/>
            </w:tcBorders>
          </w:tcPr>
          <w:p w:rsidR="006634E4" w:rsidRPr="00B57616" w:rsidRDefault="006634E4">
            <w:pPr>
              <w:spacing w:before="100" w:beforeAutospacing="1" w:line="360" w:lineRule="exact"/>
              <w:jc w:val="center"/>
            </w:pPr>
          </w:p>
        </w:tc>
        <w:tc>
          <w:tcPr>
            <w:tcW w:w="2860" w:type="dxa"/>
            <w:tcBorders>
              <w:bottom w:val="single" w:sz="8" w:space="0" w:color="auto"/>
            </w:tcBorders>
          </w:tcPr>
          <w:p w:rsidR="006634E4" w:rsidRPr="00B57616" w:rsidRDefault="006634E4">
            <w:pPr>
              <w:spacing w:before="100" w:beforeAutospacing="1" w:line="360" w:lineRule="exact"/>
              <w:jc w:val="right"/>
            </w:pPr>
            <w:r w:rsidRPr="00B57616">
              <w:rPr>
                <w:rFonts w:hint="eastAsia"/>
              </w:rPr>
              <w:t xml:space="preserve">    円</w:t>
            </w:r>
          </w:p>
        </w:tc>
        <w:tc>
          <w:tcPr>
            <w:tcW w:w="3520" w:type="dxa"/>
            <w:tcBorders>
              <w:bottom w:val="single" w:sz="8" w:space="0" w:color="auto"/>
              <w:right w:val="single" w:sz="8" w:space="0" w:color="auto"/>
            </w:tcBorders>
          </w:tcPr>
          <w:p w:rsidR="006634E4" w:rsidRPr="00B57616" w:rsidRDefault="006634E4">
            <w:pPr>
              <w:spacing w:before="100" w:beforeAutospacing="1" w:line="360" w:lineRule="exact"/>
              <w:jc w:val="right"/>
            </w:pPr>
          </w:p>
        </w:tc>
      </w:tr>
      <w:tr w:rsidR="006634E4" w:rsidRPr="00B57616">
        <w:trPr>
          <w:cantSplit/>
          <w:trHeight w:val="380"/>
        </w:trPr>
        <w:tc>
          <w:tcPr>
            <w:tcW w:w="3080" w:type="dxa"/>
            <w:tcBorders>
              <w:top w:val="single" w:sz="8" w:space="0" w:color="auto"/>
              <w:left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計</w:t>
            </w:r>
          </w:p>
        </w:tc>
        <w:tc>
          <w:tcPr>
            <w:tcW w:w="2860" w:type="dxa"/>
            <w:tcBorders>
              <w:top w:val="single" w:sz="8" w:space="0" w:color="auto"/>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3520" w:type="dxa"/>
            <w:tcBorders>
              <w:top w:val="single" w:sz="8" w:space="0" w:color="auto"/>
              <w:bottom w:val="single" w:sz="8" w:space="0" w:color="auto"/>
              <w:right w:val="single" w:sz="8" w:space="0" w:color="auto"/>
            </w:tcBorders>
          </w:tcPr>
          <w:p w:rsidR="006634E4" w:rsidRPr="00B57616" w:rsidRDefault="006634E4">
            <w:pPr>
              <w:spacing w:before="100" w:beforeAutospacing="1" w:line="360" w:lineRule="exact"/>
              <w:jc w:val="right"/>
            </w:pPr>
          </w:p>
        </w:tc>
      </w:tr>
    </w:tbl>
    <w:p w:rsidR="006634E4" w:rsidRPr="00B57616" w:rsidRDefault="006634E4">
      <w:pPr>
        <w:pStyle w:val="2"/>
        <w:ind w:leftChars="250" w:left="540" w:firstLineChars="0" w:firstLine="0"/>
      </w:pPr>
    </w:p>
    <w:p w:rsidR="006634E4" w:rsidRPr="00B57616" w:rsidRDefault="006634E4">
      <w:pPr>
        <w:pStyle w:val="2"/>
        <w:spacing w:line="300" w:lineRule="exact"/>
        <w:ind w:leftChars="950" w:left="2052" w:firstLineChars="0" w:firstLine="0"/>
      </w:pPr>
      <w:r w:rsidRPr="00B57616">
        <w:rPr>
          <w:rFonts w:hint="eastAsia"/>
        </w:rPr>
        <w:t xml:space="preserve">カ　前受金　　　　　　　　　　　　　　　　　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0"/>
        <w:gridCol w:w="1650"/>
        <w:gridCol w:w="2640"/>
        <w:gridCol w:w="2970"/>
      </w:tblGrid>
      <w:tr w:rsidR="006634E4" w:rsidRPr="00B57616">
        <w:trPr>
          <w:cantSplit/>
          <w:trHeight w:val="380"/>
        </w:trPr>
        <w:tc>
          <w:tcPr>
            <w:tcW w:w="2200" w:type="dxa"/>
            <w:tcBorders>
              <w:top w:val="single" w:sz="8" w:space="0" w:color="auto"/>
              <w:left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設置する学校の名称</w:t>
            </w:r>
          </w:p>
        </w:tc>
        <w:tc>
          <w:tcPr>
            <w:tcW w:w="165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種　　類</w:t>
            </w:r>
          </w:p>
        </w:tc>
        <w:tc>
          <w:tcPr>
            <w:tcW w:w="2640" w:type="dxa"/>
            <w:tcBorders>
              <w:top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kern w:val="0"/>
              </w:rPr>
              <w:t>金　　　　額</w:t>
            </w:r>
          </w:p>
        </w:tc>
        <w:tc>
          <w:tcPr>
            <w:tcW w:w="2970" w:type="dxa"/>
            <w:tcBorders>
              <w:top w:val="single" w:sz="8" w:space="0" w:color="auto"/>
              <w:bottom w:val="single" w:sz="8" w:space="0" w:color="auto"/>
              <w:right w:val="single" w:sz="8" w:space="0" w:color="auto"/>
            </w:tcBorders>
          </w:tcPr>
          <w:p w:rsidR="006634E4" w:rsidRPr="00B57616" w:rsidRDefault="006634E4">
            <w:pPr>
              <w:spacing w:before="100" w:beforeAutospacing="1" w:line="360" w:lineRule="exact"/>
              <w:jc w:val="center"/>
            </w:pPr>
            <w:r w:rsidRPr="00B57616">
              <w:rPr>
                <w:rFonts w:hint="eastAsia"/>
              </w:rPr>
              <w:t>備　　　　考</w:t>
            </w:r>
          </w:p>
        </w:tc>
      </w:tr>
      <w:tr w:rsidR="006634E4" w:rsidRPr="00B57616">
        <w:trPr>
          <w:cantSplit/>
          <w:trHeight w:val="380"/>
        </w:trPr>
        <w:tc>
          <w:tcPr>
            <w:tcW w:w="2200" w:type="dxa"/>
            <w:tcBorders>
              <w:top w:val="single" w:sz="8" w:space="0" w:color="auto"/>
              <w:left w:val="single" w:sz="8" w:space="0" w:color="auto"/>
            </w:tcBorders>
          </w:tcPr>
          <w:p w:rsidR="006634E4" w:rsidRPr="00B57616" w:rsidRDefault="006634E4">
            <w:pPr>
              <w:spacing w:before="100" w:beforeAutospacing="1" w:line="360" w:lineRule="exact"/>
              <w:jc w:val="center"/>
            </w:pPr>
          </w:p>
        </w:tc>
        <w:tc>
          <w:tcPr>
            <w:tcW w:w="1650" w:type="dxa"/>
            <w:tcBorders>
              <w:top w:val="single" w:sz="8" w:space="0" w:color="auto"/>
            </w:tcBorders>
          </w:tcPr>
          <w:p w:rsidR="006634E4" w:rsidRPr="00B57616" w:rsidRDefault="006634E4">
            <w:pPr>
              <w:spacing w:before="100" w:beforeAutospacing="1" w:line="360" w:lineRule="exact"/>
              <w:jc w:val="center"/>
            </w:pPr>
          </w:p>
        </w:tc>
        <w:tc>
          <w:tcPr>
            <w:tcW w:w="2640" w:type="dxa"/>
            <w:tcBorders>
              <w:top w:val="single" w:sz="8" w:space="0" w:color="auto"/>
            </w:tcBorders>
          </w:tcPr>
          <w:p w:rsidR="006634E4" w:rsidRPr="00B57616" w:rsidRDefault="006634E4">
            <w:pPr>
              <w:spacing w:before="100" w:beforeAutospacing="1" w:line="360" w:lineRule="exact"/>
              <w:jc w:val="right"/>
            </w:pPr>
            <w:r w:rsidRPr="00B57616">
              <w:rPr>
                <w:rFonts w:hint="eastAsia"/>
              </w:rPr>
              <w:t xml:space="preserve">    円</w:t>
            </w:r>
          </w:p>
        </w:tc>
        <w:tc>
          <w:tcPr>
            <w:tcW w:w="2970" w:type="dxa"/>
            <w:tcBorders>
              <w:top w:val="single" w:sz="8" w:space="0" w:color="auto"/>
              <w:right w:val="single" w:sz="8" w:space="0" w:color="auto"/>
            </w:tcBorders>
          </w:tcPr>
          <w:p w:rsidR="006634E4" w:rsidRPr="00B57616" w:rsidRDefault="006634E4">
            <w:pPr>
              <w:spacing w:before="100" w:beforeAutospacing="1" w:line="360" w:lineRule="exact"/>
              <w:jc w:val="right"/>
            </w:pPr>
          </w:p>
        </w:tc>
      </w:tr>
      <w:tr w:rsidR="006634E4" w:rsidRPr="00B57616">
        <w:trPr>
          <w:cantSplit/>
          <w:trHeight w:val="380"/>
        </w:trPr>
        <w:tc>
          <w:tcPr>
            <w:tcW w:w="2200" w:type="dxa"/>
            <w:tcBorders>
              <w:left w:val="single" w:sz="8" w:space="0" w:color="auto"/>
              <w:bottom w:val="single" w:sz="8" w:space="0" w:color="auto"/>
            </w:tcBorders>
          </w:tcPr>
          <w:p w:rsidR="006634E4" w:rsidRPr="00B57616" w:rsidRDefault="006634E4">
            <w:pPr>
              <w:spacing w:before="100" w:beforeAutospacing="1" w:line="360" w:lineRule="exact"/>
              <w:jc w:val="center"/>
            </w:pPr>
          </w:p>
        </w:tc>
        <w:tc>
          <w:tcPr>
            <w:tcW w:w="1650" w:type="dxa"/>
            <w:tcBorders>
              <w:bottom w:val="single" w:sz="8" w:space="0" w:color="auto"/>
            </w:tcBorders>
          </w:tcPr>
          <w:p w:rsidR="006634E4" w:rsidRPr="00B57616" w:rsidRDefault="006634E4">
            <w:pPr>
              <w:spacing w:before="100" w:beforeAutospacing="1" w:line="360" w:lineRule="exact"/>
              <w:jc w:val="center"/>
            </w:pPr>
          </w:p>
        </w:tc>
        <w:tc>
          <w:tcPr>
            <w:tcW w:w="2640" w:type="dxa"/>
            <w:tcBorders>
              <w:bottom w:val="single" w:sz="8" w:space="0" w:color="auto"/>
            </w:tcBorders>
          </w:tcPr>
          <w:p w:rsidR="006634E4" w:rsidRPr="00B57616" w:rsidRDefault="006634E4">
            <w:pPr>
              <w:spacing w:before="100" w:beforeAutospacing="1" w:line="360" w:lineRule="exact"/>
              <w:jc w:val="right"/>
            </w:pPr>
            <w:r w:rsidRPr="00B57616">
              <w:rPr>
                <w:rFonts w:hint="eastAsia"/>
              </w:rPr>
              <w:t xml:space="preserve">    円</w:t>
            </w:r>
          </w:p>
        </w:tc>
        <w:tc>
          <w:tcPr>
            <w:tcW w:w="2970" w:type="dxa"/>
            <w:tcBorders>
              <w:bottom w:val="single" w:sz="8" w:space="0" w:color="auto"/>
              <w:right w:val="single" w:sz="8" w:space="0" w:color="auto"/>
            </w:tcBorders>
          </w:tcPr>
          <w:p w:rsidR="006634E4" w:rsidRPr="00B57616" w:rsidRDefault="006634E4">
            <w:pPr>
              <w:spacing w:before="100" w:beforeAutospacing="1" w:line="360" w:lineRule="exact"/>
              <w:jc w:val="right"/>
            </w:pPr>
          </w:p>
        </w:tc>
      </w:tr>
      <w:tr w:rsidR="006634E4" w:rsidRPr="00B57616">
        <w:trPr>
          <w:cantSplit/>
          <w:trHeight w:val="380"/>
        </w:trPr>
        <w:tc>
          <w:tcPr>
            <w:tcW w:w="2200" w:type="dxa"/>
            <w:tcBorders>
              <w:top w:val="single" w:sz="8" w:space="0" w:color="auto"/>
              <w:left w:val="single" w:sz="8" w:space="0" w:color="auto"/>
              <w:bottom w:val="single" w:sz="8" w:space="0" w:color="auto"/>
            </w:tcBorders>
          </w:tcPr>
          <w:p w:rsidR="006634E4" w:rsidRPr="00B57616" w:rsidRDefault="006634E4">
            <w:pPr>
              <w:spacing w:before="100" w:beforeAutospacing="1" w:line="360" w:lineRule="exact"/>
              <w:jc w:val="center"/>
            </w:pPr>
            <w:r w:rsidRPr="00B57616">
              <w:rPr>
                <w:rFonts w:hint="eastAsia"/>
              </w:rPr>
              <w:t>計</w:t>
            </w:r>
          </w:p>
        </w:tc>
        <w:tc>
          <w:tcPr>
            <w:tcW w:w="1650" w:type="dxa"/>
            <w:tcBorders>
              <w:top w:val="single" w:sz="8" w:space="0" w:color="auto"/>
              <w:bottom w:val="single" w:sz="8" w:space="0" w:color="auto"/>
            </w:tcBorders>
          </w:tcPr>
          <w:p w:rsidR="006634E4" w:rsidRPr="00B57616" w:rsidRDefault="006634E4">
            <w:pPr>
              <w:spacing w:before="100" w:beforeAutospacing="1" w:line="360" w:lineRule="exact"/>
              <w:jc w:val="center"/>
            </w:pPr>
          </w:p>
        </w:tc>
        <w:tc>
          <w:tcPr>
            <w:tcW w:w="2640" w:type="dxa"/>
            <w:tcBorders>
              <w:top w:val="single" w:sz="8" w:space="0" w:color="auto"/>
              <w:bottom w:val="single" w:sz="8" w:space="0" w:color="auto"/>
            </w:tcBorders>
          </w:tcPr>
          <w:p w:rsidR="006634E4" w:rsidRPr="00B57616" w:rsidRDefault="006634E4">
            <w:pPr>
              <w:spacing w:before="100" w:beforeAutospacing="1" w:line="360" w:lineRule="exact"/>
              <w:jc w:val="right"/>
            </w:pPr>
            <w:r w:rsidRPr="00B57616">
              <w:rPr>
                <w:rFonts w:hint="eastAsia"/>
              </w:rPr>
              <w:t>円</w:t>
            </w:r>
          </w:p>
        </w:tc>
        <w:tc>
          <w:tcPr>
            <w:tcW w:w="2970" w:type="dxa"/>
            <w:tcBorders>
              <w:top w:val="single" w:sz="8" w:space="0" w:color="auto"/>
              <w:bottom w:val="single" w:sz="8" w:space="0" w:color="auto"/>
              <w:right w:val="single" w:sz="8" w:space="0" w:color="auto"/>
            </w:tcBorders>
          </w:tcPr>
          <w:p w:rsidR="006634E4" w:rsidRPr="00B57616" w:rsidRDefault="006634E4">
            <w:pPr>
              <w:spacing w:before="100" w:beforeAutospacing="1" w:line="360" w:lineRule="exact"/>
              <w:jc w:val="right"/>
            </w:pPr>
          </w:p>
        </w:tc>
      </w:tr>
    </w:tbl>
    <w:p w:rsidR="006634E4" w:rsidRPr="00B57616" w:rsidRDefault="006634E4">
      <w:pPr>
        <w:pStyle w:val="2"/>
        <w:ind w:leftChars="250" w:left="540" w:firstLineChars="0" w:firstLine="0"/>
      </w:pPr>
    </w:p>
    <w:p w:rsidR="006634E4" w:rsidRPr="00B57616" w:rsidRDefault="006634E4">
      <w:pPr>
        <w:pStyle w:val="2"/>
        <w:ind w:leftChars="250" w:left="540" w:firstLineChars="0" w:firstLine="0"/>
      </w:pPr>
    </w:p>
    <w:p w:rsidR="006634E4" w:rsidRPr="00B57616" w:rsidRDefault="006634E4">
      <w:pPr>
        <w:tabs>
          <w:tab w:val="left" w:pos="1440"/>
        </w:tabs>
        <w:spacing w:line="400" w:lineRule="exact"/>
        <w:jc w:val="center"/>
        <w:rPr>
          <w:sz w:val="28"/>
          <w:u w:val="single"/>
        </w:rPr>
      </w:pPr>
      <w:r w:rsidRPr="00B57616">
        <w:rPr>
          <w:rFonts w:hint="eastAsia"/>
          <w:sz w:val="28"/>
          <w:u w:val="single"/>
        </w:rPr>
        <w:t>留　意　事　項</w:t>
      </w:r>
    </w:p>
    <w:p w:rsidR="006634E4" w:rsidRPr="00B57616" w:rsidRDefault="006634E4">
      <w:pPr>
        <w:spacing w:line="400" w:lineRule="exact"/>
        <w:ind w:left="1285" w:hangingChars="595" w:hanging="1285"/>
      </w:pPr>
    </w:p>
    <w:p w:rsidR="006634E4" w:rsidRPr="00B57616" w:rsidRDefault="006634E4">
      <w:pPr>
        <w:spacing w:line="400" w:lineRule="exact"/>
        <w:ind w:left="1285" w:hangingChars="595" w:hanging="1285"/>
      </w:pPr>
      <w:r w:rsidRPr="00B57616">
        <w:rPr>
          <w:rFonts w:hint="eastAsia"/>
        </w:rPr>
        <w:t>［作成期間］：毎会計年度終了後２か月以内</w:t>
      </w:r>
    </w:p>
    <w:p w:rsidR="006634E4" w:rsidRPr="00B57616" w:rsidRDefault="006634E4">
      <w:pPr>
        <w:spacing w:line="400" w:lineRule="exact"/>
      </w:pPr>
      <w:r w:rsidRPr="00B57616">
        <w:rPr>
          <w:rFonts w:hint="eastAsia"/>
        </w:rPr>
        <w:t>［関連手続］：「資産総額」変更登記済届</w:t>
      </w:r>
    </w:p>
    <w:p w:rsidR="006634E4" w:rsidRPr="00B57616" w:rsidRDefault="006634E4">
      <w:pPr>
        <w:spacing w:line="400" w:lineRule="exact"/>
      </w:pPr>
      <w:r w:rsidRPr="00B57616">
        <w:rPr>
          <w:rFonts w:hint="eastAsia"/>
        </w:rPr>
        <w:t xml:space="preserve">［根拠法令］：私立学校法第47条　　　　　　　　　　　　　　　　　　　　　　</w:t>
      </w:r>
    </w:p>
    <w:p w:rsidR="006634E4" w:rsidRPr="00B57616" w:rsidRDefault="006634E4">
      <w:pPr>
        <w:spacing w:line="400" w:lineRule="exact"/>
        <w:ind w:left="1404" w:hangingChars="650" w:hanging="1404"/>
        <w:jc w:val="left"/>
      </w:pPr>
      <w:r w:rsidRPr="00B57616">
        <w:rPr>
          <w:rFonts w:hint="eastAsia"/>
        </w:rPr>
        <w:t xml:space="preserve">［そ の 他］：(1)土地・建物等の登記簿謄本を添付してください。       </w:t>
      </w:r>
    </w:p>
    <w:p w:rsidR="006634E4" w:rsidRPr="00B57616" w:rsidRDefault="006634E4">
      <w:pPr>
        <w:spacing w:line="400" w:lineRule="exact"/>
        <w:ind w:leftChars="650" w:left="1512" w:hangingChars="50" w:hanging="108"/>
        <w:jc w:val="left"/>
      </w:pPr>
      <w:r w:rsidRPr="00B57616">
        <w:rPr>
          <w:rFonts w:hint="eastAsia"/>
        </w:rPr>
        <w:t>(2)校地校舎に含まれない学校法人所有の土地・建物がある場合は、運用財産の項目に記入してください。</w:t>
      </w:r>
    </w:p>
    <w:p w:rsidR="006634E4" w:rsidRPr="00B57616" w:rsidRDefault="006634E4">
      <w:pPr>
        <w:pStyle w:val="2"/>
        <w:spacing w:line="400" w:lineRule="exact"/>
        <w:ind w:leftChars="250" w:left="540" w:firstLineChars="0" w:firstLine="0"/>
      </w:pPr>
    </w:p>
    <w:p w:rsidR="006634E4" w:rsidRPr="00B57616" w:rsidRDefault="006634E4">
      <w:pPr>
        <w:pStyle w:val="2"/>
        <w:ind w:leftChars="250" w:left="540" w:firstLineChars="0" w:firstLine="0"/>
      </w:pPr>
    </w:p>
    <w:p w:rsidR="006634E4" w:rsidRPr="00B57616" w:rsidRDefault="006634E4">
      <w:pPr>
        <w:widowControl/>
        <w:jc w:val="left"/>
        <w:rPr>
          <w:rFonts w:ascii="ＭＳ ゴシック" w:eastAsia="ＭＳ ゴシック" w:hAnsi="ＭＳ ゴシック"/>
          <w:sz w:val="24"/>
        </w:rPr>
      </w:pPr>
      <w:r w:rsidRPr="00B57616">
        <w:rPr>
          <w:rFonts w:ascii="ＭＳ ゴシック" w:eastAsia="ＭＳ ゴシック" w:hAnsi="ＭＳ ゴシック"/>
          <w:sz w:val="24"/>
        </w:rPr>
        <w:br w:type="page"/>
      </w:r>
    </w:p>
    <w:p w:rsidR="006634E4" w:rsidRPr="00B57616" w:rsidRDefault="006634E4">
      <w:pPr>
        <w:rPr>
          <w:rFonts w:ascii="ＭＳ ゴシック" w:eastAsia="ＭＳ ゴシック" w:hAnsi="ＭＳ ゴシック"/>
          <w:sz w:val="24"/>
        </w:rPr>
      </w:pPr>
      <w:r w:rsidRPr="00B57616">
        <w:rPr>
          <w:rFonts w:ascii="ＭＳ ゴシック" w:eastAsia="ＭＳ ゴシック" w:hAnsi="ＭＳ ゴシック" w:hint="eastAsia"/>
          <w:sz w:val="24"/>
        </w:rPr>
        <w:lastRenderedPageBreak/>
        <w:t>2</w:t>
      </w:r>
      <w:r w:rsidR="009764C6">
        <w:rPr>
          <w:rFonts w:ascii="ＭＳ ゴシック" w:eastAsia="ＭＳ ゴシック" w:hAnsi="ＭＳ ゴシック" w:hint="eastAsia"/>
          <w:sz w:val="24"/>
        </w:rPr>
        <w:t>2</w:t>
      </w:r>
      <w:r w:rsidRPr="00B57616">
        <w:rPr>
          <w:rFonts w:ascii="ＭＳ ゴシック" w:eastAsia="ＭＳ ゴシック" w:hAnsi="ＭＳ ゴシック" w:hint="eastAsia"/>
          <w:sz w:val="24"/>
        </w:rPr>
        <w:t xml:space="preserve">  寄附申込書</w:t>
      </w:r>
    </w:p>
    <w:p w:rsidR="006634E4" w:rsidRPr="00B57616" w:rsidRDefault="006634E4">
      <w:r w:rsidRPr="00B57616">
        <w:rPr>
          <w:rFonts w:hint="eastAsia"/>
        </w:rPr>
        <w:t xml:space="preserve">                                                        　　　　　　年　　月　　日</w:t>
      </w:r>
    </w:p>
    <w:p w:rsidR="006634E4" w:rsidRPr="00B57616" w:rsidRDefault="006634E4">
      <w:r w:rsidRPr="00B57616">
        <w:rPr>
          <w:rFonts w:hint="eastAsia"/>
        </w:rPr>
        <w:t xml:space="preserve">　学校法人　○○学園</w:t>
      </w:r>
    </w:p>
    <w:p w:rsidR="006634E4" w:rsidRPr="00B57616" w:rsidRDefault="006634E4">
      <w:r w:rsidRPr="00B57616">
        <w:rPr>
          <w:rFonts w:hint="eastAsia"/>
        </w:rPr>
        <w:t xml:space="preserve">　　設立代表者　　○　○　○　○　殿</w:t>
      </w:r>
    </w:p>
    <w:p w:rsidR="006634E4" w:rsidRPr="00B57616" w:rsidRDefault="006634E4">
      <w:r w:rsidRPr="00B57616">
        <w:rPr>
          <w:rFonts w:hint="eastAsia"/>
        </w:rPr>
        <w:t xml:space="preserve">　　　　　　　　　　　　　　　　　　　　　　　住　所</w:t>
      </w:r>
    </w:p>
    <w:p w:rsidR="006634E4" w:rsidRPr="00B57616" w:rsidRDefault="006634E4">
      <w:r w:rsidRPr="00B57616">
        <w:rPr>
          <w:rFonts w:hint="eastAsia"/>
        </w:rPr>
        <w:t xml:space="preserve">　　　　　　　　　　　　　　　　　　　　　　　氏　名　　　　　　　　　　　　</w:t>
      </w:r>
    </w:p>
    <w:p w:rsidR="001F2FD2" w:rsidRPr="00B57616" w:rsidRDefault="001F2FD2" w:rsidP="001F2FD2">
      <w:pPr>
        <w:ind w:firstLineChars="200" w:firstLine="432"/>
        <w:jc w:val="left"/>
      </w:pPr>
      <w:r w:rsidRPr="00B57616">
        <w:rPr>
          <w:rFonts w:hint="eastAsia"/>
        </w:rPr>
        <w:t xml:space="preserve">　　　　　　　　　　　　　　　　　　　　　　　　　　　（※自署又は記名押印）</w:t>
      </w:r>
    </w:p>
    <w:p w:rsidR="006634E4" w:rsidRPr="00B57616" w:rsidRDefault="006634E4">
      <w:pPr>
        <w:ind w:firstLineChars="200" w:firstLine="432"/>
      </w:pPr>
      <w:r w:rsidRPr="00B57616">
        <w:rPr>
          <w:rFonts w:hint="eastAsia"/>
        </w:rPr>
        <w:t>学校法人○○学園設立認可のうえは、次のものを寄附いたします。</w:t>
      </w:r>
    </w:p>
    <w:p w:rsidR="006634E4" w:rsidRPr="00B57616" w:rsidRDefault="006634E4" w:rsidP="006634E4">
      <w:pPr>
        <w:pStyle w:val="2"/>
        <w:spacing w:line="280" w:lineRule="exact"/>
        <w:ind w:leftChars="0" w:left="0" w:firstLineChars="200" w:firstLine="432"/>
      </w:pPr>
    </w:p>
    <w:p w:rsidR="006634E4" w:rsidRPr="00B57616" w:rsidRDefault="006634E4" w:rsidP="006634E4">
      <w:pPr>
        <w:pStyle w:val="2"/>
        <w:spacing w:line="280" w:lineRule="exact"/>
        <w:ind w:leftChars="0" w:left="0" w:firstLineChars="200" w:firstLine="432"/>
      </w:pPr>
      <w:r w:rsidRPr="00B57616">
        <w:rPr>
          <w:rFonts w:hint="eastAsia"/>
        </w:rPr>
        <w:t>１　校　地　　　　　　　　総面積　　　　　　㎡</w:t>
      </w:r>
    </w:p>
    <w:p w:rsidR="006634E4" w:rsidRPr="00B57616" w:rsidRDefault="006634E4" w:rsidP="006634E4">
      <w:pPr>
        <w:pStyle w:val="2"/>
        <w:spacing w:line="280" w:lineRule="exact"/>
        <w:ind w:leftChars="0" w:left="550" w:firstLineChars="0" w:firstLine="0"/>
      </w:pPr>
      <w:r w:rsidRPr="00B57616">
        <w:rPr>
          <w:rFonts w:hint="eastAsia"/>
        </w:rPr>
        <w:t xml:space="preserve">   内　訳</w:t>
      </w: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70"/>
        <w:gridCol w:w="3190"/>
      </w:tblGrid>
      <w:tr w:rsidR="006634E4" w:rsidRPr="00B57616">
        <w:trPr>
          <w:cantSplit/>
          <w:trHeight w:val="380"/>
        </w:trPr>
        <w:tc>
          <w:tcPr>
            <w:tcW w:w="5170" w:type="dxa"/>
            <w:tcBorders>
              <w:top w:val="single" w:sz="8" w:space="0" w:color="auto"/>
              <w:left w:val="single" w:sz="8" w:space="0" w:color="auto"/>
              <w:bottom w:val="single" w:sz="8" w:space="0" w:color="auto"/>
            </w:tcBorders>
          </w:tcPr>
          <w:p w:rsidR="006634E4" w:rsidRPr="00B57616" w:rsidRDefault="006634E4" w:rsidP="006634E4">
            <w:pPr>
              <w:spacing w:before="100" w:beforeAutospacing="1" w:line="280" w:lineRule="exact"/>
              <w:jc w:val="center"/>
            </w:pPr>
            <w:r w:rsidRPr="00B57616">
              <w:rPr>
                <w:rFonts w:hint="eastAsia"/>
              </w:rPr>
              <w:t>所　　　　在　　　　地</w:t>
            </w:r>
          </w:p>
        </w:tc>
        <w:tc>
          <w:tcPr>
            <w:tcW w:w="3190" w:type="dxa"/>
            <w:tcBorders>
              <w:top w:val="single" w:sz="8" w:space="0" w:color="auto"/>
              <w:bottom w:val="single" w:sz="8" w:space="0" w:color="auto"/>
              <w:right w:val="single" w:sz="8" w:space="0" w:color="auto"/>
            </w:tcBorders>
          </w:tcPr>
          <w:p w:rsidR="006634E4" w:rsidRPr="00B57616" w:rsidRDefault="006634E4" w:rsidP="006634E4">
            <w:pPr>
              <w:spacing w:before="100" w:beforeAutospacing="1" w:line="280" w:lineRule="exact"/>
              <w:jc w:val="center"/>
            </w:pPr>
            <w:r w:rsidRPr="00B57616">
              <w:rPr>
                <w:rFonts w:hint="eastAsia"/>
              </w:rPr>
              <w:t>備　　　考</w:t>
            </w:r>
          </w:p>
        </w:tc>
      </w:tr>
      <w:tr w:rsidR="006634E4" w:rsidRPr="00B57616">
        <w:trPr>
          <w:cantSplit/>
          <w:trHeight w:val="380"/>
        </w:trPr>
        <w:tc>
          <w:tcPr>
            <w:tcW w:w="5170" w:type="dxa"/>
            <w:tcBorders>
              <w:top w:val="single" w:sz="8" w:space="0" w:color="auto"/>
              <w:left w:val="single" w:sz="8" w:space="0" w:color="auto"/>
            </w:tcBorders>
          </w:tcPr>
          <w:p w:rsidR="006634E4" w:rsidRPr="00B57616" w:rsidRDefault="006634E4" w:rsidP="006634E4">
            <w:pPr>
              <w:spacing w:before="100" w:beforeAutospacing="1" w:line="280" w:lineRule="exact"/>
              <w:jc w:val="center"/>
            </w:pPr>
          </w:p>
        </w:tc>
        <w:tc>
          <w:tcPr>
            <w:tcW w:w="3190" w:type="dxa"/>
            <w:tcBorders>
              <w:top w:val="single" w:sz="8" w:space="0" w:color="auto"/>
              <w:right w:val="single" w:sz="8" w:space="0" w:color="auto"/>
            </w:tcBorders>
          </w:tcPr>
          <w:p w:rsidR="006634E4" w:rsidRPr="00B57616" w:rsidRDefault="006634E4" w:rsidP="006634E4">
            <w:pPr>
              <w:spacing w:before="100" w:beforeAutospacing="1" w:line="280" w:lineRule="exact"/>
              <w:jc w:val="right"/>
            </w:pPr>
            <w:r w:rsidRPr="00B57616">
              <w:rPr>
                <w:rFonts w:hint="eastAsia"/>
              </w:rPr>
              <w:t>㎡</w:t>
            </w:r>
          </w:p>
        </w:tc>
      </w:tr>
      <w:tr w:rsidR="006634E4" w:rsidRPr="00B57616">
        <w:trPr>
          <w:cantSplit/>
          <w:trHeight w:val="380"/>
        </w:trPr>
        <w:tc>
          <w:tcPr>
            <w:tcW w:w="5170" w:type="dxa"/>
            <w:tcBorders>
              <w:left w:val="single" w:sz="8" w:space="0" w:color="auto"/>
              <w:bottom w:val="single" w:sz="8" w:space="0" w:color="auto"/>
            </w:tcBorders>
          </w:tcPr>
          <w:p w:rsidR="006634E4" w:rsidRPr="00B57616" w:rsidRDefault="006634E4" w:rsidP="006634E4">
            <w:pPr>
              <w:spacing w:before="100" w:beforeAutospacing="1" w:line="280" w:lineRule="exact"/>
              <w:jc w:val="center"/>
            </w:pPr>
          </w:p>
        </w:tc>
        <w:tc>
          <w:tcPr>
            <w:tcW w:w="3190" w:type="dxa"/>
            <w:tcBorders>
              <w:bottom w:val="single" w:sz="8" w:space="0" w:color="auto"/>
              <w:right w:val="single" w:sz="8" w:space="0" w:color="auto"/>
            </w:tcBorders>
          </w:tcPr>
          <w:p w:rsidR="006634E4" w:rsidRPr="00B57616" w:rsidRDefault="006634E4" w:rsidP="006634E4">
            <w:pPr>
              <w:spacing w:before="100" w:beforeAutospacing="1" w:line="280" w:lineRule="exact"/>
              <w:jc w:val="right"/>
            </w:pPr>
          </w:p>
        </w:tc>
      </w:tr>
    </w:tbl>
    <w:p w:rsidR="006634E4" w:rsidRPr="00B57616" w:rsidRDefault="006634E4" w:rsidP="006634E4">
      <w:pPr>
        <w:pStyle w:val="2"/>
        <w:spacing w:line="280" w:lineRule="exact"/>
        <w:ind w:leftChars="250" w:left="540" w:firstLineChars="0" w:firstLine="0"/>
      </w:pPr>
    </w:p>
    <w:p w:rsidR="006634E4" w:rsidRPr="00B57616" w:rsidRDefault="006634E4" w:rsidP="006634E4">
      <w:pPr>
        <w:pStyle w:val="2"/>
        <w:spacing w:line="280" w:lineRule="exact"/>
        <w:ind w:leftChars="0" w:left="0" w:firstLineChars="200" w:firstLine="432"/>
      </w:pPr>
      <w:r w:rsidRPr="00B57616">
        <w:rPr>
          <w:rFonts w:hint="eastAsia"/>
        </w:rPr>
        <w:t>２　校　舎　　　　　　　　床面積　　　　　　㎡</w:t>
      </w:r>
    </w:p>
    <w:p w:rsidR="006634E4" w:rsidRPr="00B57616" w:rsidRDefault="006634E4" w:rsidP="006634E4">
      <w:pPr>
        <w:pStyle w:val="2"/>
        <w:spacing w:line="280" w:lineRule="exact"/>
        <w:ind w:leftChars="0" w:left="550" w:firstLineChars="0" w:firstLine="0"/>
      </w:pPr>
      <w:r w:rsidRPr="00B57616">
        <w:rPr>
          <w:rFonts w:hint="eastAsia"/>
        </w:rPr>
        <w:t xml:space="preserve">   内　訳</w:t>
      </w: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70"/>
        <w:gridCol w:w="3190"/>
      </w:tblGrid>
      <w:tr w:rsidR="006634E4" w:rsidRPr="00B57616">
        <w:trPr>
          <w:cantSplit/>
          <w:trHeight w:val="380"/>
        </w:trPr>
        <w:tc>
          <w:tcPr>
            <w:tcW w:w="5170" w:type="dxa"/>
            <w:tcBorders>
              <w:top w:val="single" w:sz="8" w:space="0" w:color="auto"/>
              <w:left w:val="single" w:sz="8" w:space="0" w:color="auto"/>
              <w:bottom w:val="single" w:sz="8" w:space="0" w:color="auto"/>
            </w:tcBorders>
          </w:tcPr>
          <w:p w:rsidR="006634E4" w:rsidRPr="00B57616" w:rsidRDefault="006634E4" w:rsidP="006634E4">
            <w:pPr>
              <w:spacing w:before="100" w:beforeAutospacing="1" w:line="280" w:lineRule="exact"/>
              <w:jc w:val="center"/>
            </w:pPr>
            <w:r w:rsidRPr="00B57616">
              <w:rPr>
                <w:rFonts w:hint="eastAsia"/>
              </w:rPr>
              <w:t>所　　　　在　　　　地</w:t>
            </w:r>
          </w:p>
        </w:tc>
        <w:tc>
          <w:tcPr>
            <w:tcW w:w="3190" w:type="dxa"/>
            <w:tcBorders>
              <w:top w:val="single" w:sz="8" w:space="0" w:color="auto"/>
              <w:bottom w:val="single" w:sz="8" w:space="0" w:color="auto"/>
              <w:right w:val="single" w:sz="8" w:space="0" w:color="auto"/>
            </w:tcBorders>
          </w:tcPr>
          <w:p w:rsidR="006634E4" w:rsidRPr="00B57616" w:rsidRDefault="006634E4" w:rsidP="006634E4">
            <w:pPr>
              <w:spacing w:before="100" w:beforeAutospacing="1" w:line="280" w:lineRule="exact"/>
              <w:jc w:val="center"/>
            </w:pPr>
            <w:r w:rsidRPr="00B57616">
              <w:rPr>
                <w:rFonts w:hint="eastAsia"/>
              </w:rPr>
              <w:t>備　　　考</w:t>
            </w:r>
          </w:p>
        </w:tc>
      </w:tr>
      <w:tr w:rsidR="006634E4" w:rsidRPr="00B57616">
        <w:trPr>
          <w:cantSplit/>
          <w:trHeight w:val="380"/>
        </w:trPr>
        <w:tc>
          <w:tcPr>
            <w:tcW w:w="5170" w:type="dxa"/>
            <w:tcBorders>
              <w:top w:val="single" w:sz="8" w:space="0" w:color="auto"/>
              <w:left w:val="single" w:sz="8" w:space="0" w:color="auto"/>
            </w:tcBorders>
          </w:tcPr>
          <w:p w:rsidR="006634E4" w:rsidRPr="00B57616" w:rsidRDefault="006634E4" w:rsidP="006634E4">
            <w:pPr>
              <w:spacing w:before="100" w:beforeAutospacing="1" w:line="280" w:lineRule="exact"/>
              <w:jc w:val="center"/>
            </w:pPr>
          </w:p>
        </w:tc>
        <w:tc>
          <w:tcPr>
            <w:tcW w:w="3190" w:type="dxa"/>
            <w:tcBorders>
              <w:top w:val="single" w:sz="8" w:space="0" w:color="auto"/>
              <w:right w:val="single" w:sz="8" w:space="0" w:color="auto"/>
            </w:tcBorders>
          </w:tcPr>
          <w:p w:rsidR="006634E4" w:rsidRPr="00B57616" w:rsidRDefault="006634E4" w:rsidP="006634E4">
            <w:pPr>
              <w:spacing w:before="100" w:beforeAutospacing="1" w:line="280" w:lineRule="exact"/>
              <w:jc w:val="right"/>
            </w:pPr>
            <w:r w:rsidRPr="00B57616">
              <w:rPr>
                <w:rFonts w:hint="eastAsia"/>
              </w:rPr>
              <w:t>㎡</w:t>
            </w:r>
          </w:p>
        </w:tc>
      </w:tr>
      <w:tr w:rsidR="006634E4" w:rsidRPr="00B57616">
        <w:trPr>
          <w:cantSplit/>
          <w:trHeight w:val="380"/>
        </w:trPr>
        <w:tc>
          <w:tcPr>
            <w:tcW w:w="5170" w:type="dxa"/>
            <w:tcBorders>
              <w:left w:val="single" w:sz="8" w:space="0" w:color="auto"/>
              <w:bottom w:val="single" w:sz="8" w:space="0" w:color="auto"/>
            </w:tcBorders>
          </w:tcPr>
          <w:p w:rsidR="006634E4" w:rsidRPr="00B57616" w:rsidRDefault="006634E4" w:rsidP="006634E4">
            <w:pPr>
              <w:spacing w:before="100" w:beforeAutospacing="1" w:line="280" w:lineRule="exact"/>
              <w:jc w:val="center"/>
            </w:pPr>
          </w:p>
        </w:tc>
        <w:tc>
          <w:tcPr>
            <w:tcW w:w="3190" w:type="dxa"/>
            <w:tcBorders>
              <w:bottom w:val="single" w:sz="8" w:space="0" w:color="auto"/>
              <w:right w:val="single" w:sz="8" w:space="0" w:color="auto"/>
            </w:tcBorders>
          </w:tcPr>
          <w:p w:rsidR="006634E4" w:rsidRPr="00B57616" w:rsidRDefault="006634E4" w:rsidP="006634E4">
            <w:pPr>
              <w:spacing w:before="100" w:beforeAutospacing="1" w:line="280" w:lineRule="exact"/>
              <w:jc w:val="right"/>
            </w:pPr>
          </w:p>
        </w:tc>
      </w:tr>
    </w:tbl>
    <w:p w:rsidR="006634E4" w:rsidRPr="00B57616" w:rsidRDefault="006634E4" w:rsidP="006634E4">
      <w:pPr>
        <w:pStyle w:val="2"/>
        <w:spacing w:line="280" w:lineRule="exact"/>
        <w:ind w:leftChars="250" w:left="540" w:firstLineChars="0" w:firstLine="0"/>
      </w:pPr>
      <w:r w:rsidRPr="00B57616">
        <w:rPr>
          <w:rFonts w:hint="eastAsia"/>
        </w:rPr>
        <w:t xml:space="preserve">　</w:t>
      </w:r>
    </w:p>
    <w:p w:rsidR="006634E4" w:rsidRPr="00B57616" w:rsidRDefault="006634E4" w:rsidP="006634E4">
      <w:pPr>
        <w:pStyle w:val="2"/>
        <w:spacing w:line="280" w:lineRule="exact"/>
        <w:ind w:leftChars="0" w:left="0" w:firstLineChars="200" w:firstLine="432"/>
      </w:pPr>
      <w:r w:rsidRPr="00B57616">
        <w:rPr>
          <w:rFonts w:hint="eastAsia"/>
        </w:rPr>
        <w:t>３　構築物　　　　　　　　　　　　　　　　　㎡</w:t>
      </w:r>
    </w:p>
    <w:p w:rsidR="006634E4" w:rsidRPr="00B57616" w:rsidRDefault="006634E4" w:rsidP="006634E4">
      <w:pPr>
        <w:pStyle w:val="2"/>
        <w:spacing w:line="280" w:lineRule="exact"/>
        <w:ind w:leftChars="0" w:left="550" w:firstLineChars="0" w:firstLine="0"/>
      </w:pPr>
      <w:r w:rsidRPr="00B57616">
        <w:rPr>
          <w:rFonts w:hint="eastAsia"/>
        </w:rPr>
        <w:t xml:space="preserve">   内　訳</w:t>
      </w: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70"/>
        <w:gridCol w:w="3190"/>
      </w:tblGrid>
      <w:tr w:rsidR="006634E4" w:rsidRPr="00B57616">
        <w:trPr>
          <w:cantSplit/>
          <w:trHeight w:val="380"/>
        </w:trPr>
        <w:tc>
          <w:tcPr>
            <w:tcW w:w="5170" w:type="dxa"/>
            <w:tcBorders>
              <w:top w:val="single" w:sz="8" w:space="0" w:color="auto"/>
              <w:left w:val="single" w:sz="8" w:space="0" w:color="auto"/>
              <w:bottom w:val="single" w:sz="8" w:space="0" w:color="auto"/>
            </w:tcBorders>
          </w:tcPr>
          <w:p w:rsidR="006634E4" w:rsidRPr="00B57616" w:rsidRDefault="006634E4" w:rsidP="006634E4">
            <w:pPr>
              <w:spacing w:before="100" w:beforeAutospacing="1" w:line="280" w:lineRule="exact"/>
              <w:jc w:val="center"/>
            </w:pPr>
            <w:r w:rsidRPr="00B57616">
              <w:rPr>
                <w:rFonts w:hint="eastAsia"/>
              </w:rPr>
              <w:t>所　　　　在　　　　地</w:t>
            </w:r>
          </w:p>
        </w:tc>
        <w:tc>
          <w:tcPr>
            <w:tcW w:w="3190" w:type="dxa"/>
            <w:tcBorders>
              <w:top w:val="single" w:sz="8" w:space="0" w:color="auto"/>
              <w:bottom w:val="single" w:sz="8" w:space="0" w:color="auto"/>
              <w:right w:val="single" w:sz="8" w:space="0" w:color="auto"/>
            </w:tcBorders>
          </w:tcPr>
          <w:p w:rsidR="006634E4" w:rsidRPr="00B57616" w:rsidRDefault="006634E4" w:rsidP="006634E4">
            <w:pPr>
              <w:spacing w:before="100" w:beforeAutospacing="1" w:line="280" w:lineRule="exact"/>
              <w:jc w:val="center"/>
            </w:pPr>
            <w:r w:rsidRPr="00B57616">
              <w:rPr>
                <w:rFonts w:hint="eastAsia"/>
              </w:rPr>
              <w:t>備　　　考</w:t>
            </w:r>
          </w:p>
        </w:tc>
      </w:tr>
      <w:tr w:rsidR="006634E4" w:rsidRPr="00B57616">
        <w:trPr>
          <w:cantSplit/>
          <w:trHeight w:val="380"/>
        </w:trPr>
        <w:tc>
          <w:tcPr>
            <w:tcW w:w="5170" w:type="dxa"/>
            <w:tcBorders>
              <w:top w:val="single" w:sz="8" w:space="0" w:color="auto"/>
              <w:left w:val="single" w:sz="8" w:space="0" w:color="auto"/>
            </w:tcBorders>
          </w:tcPr>
          <w:p w:rsidR="006634E4" w:rsidRPr="00B57616" w:rsidRDefault="006634E4" w:rsidP="006634E4">
            <w:pPr>
              <w:spacing w:before="100" w:beforeAutospacing="1" w:line="280" w:lineRule="exact"/>
              <w:jc w:val="center"/>
            </w:pPr>
          </w:p>
        </w:tc>
        <w:tc>
          <w:tcPr>
            <w:tcW w:w="3190" w:type="dxa"/>
            <w:tcBorders>
              <w:top w:val="single" w:sz="8" w:space="0" w:color="auto"/>
              <w:right w:val="single" w:sz="8" w:space="0" w:color="auto"/>
            </w:tcBorders>
          </w:tcPr>
          <w:p w:rsidR="006634E4" w:rsidRPr="00B57616" w:rsidRDefault="006634E4" w:rsidP="006634E4">
            <w:pPr>
              <w:spacing w:before="100" w:beforeAutospacing="1" w:line="280" w:lineRule="exact"/>
              <w:jc w:val="right"/>
            </w:pPr>
            <w:r w:rsidRPr="00B57616">
              <w:rPr>
                <w:rFonts w:hint="eastAsia"/>
              </w:rPr>
              <w:t>㎡</w:t>
            </w:r>
          </w:p>
        </w:tc>
      </w:tr>
      <w:tr w:rsidR="006634E4" w:rsidRPr="00B57616">
        <w:trPr>
          <w:cantSplit/>
          <w:trHeight w:val="380"/>
        </w:trPr>
        <w:tc>
          <w:tcPr>
            <w:tcW w:w="5170" w:type="dxa"/>
            <w:tcBorders>
              <w:left w:val="single" w:sz="8" w:space="0" w:color="auto"/>
              <w:bottom w:val="single" w:sz="8" w:space="0" w:color="auto"/>
            </w:tcBorders>
          </w:tcPr>
          <w:p w:rsidR="006634E4" w:rsidRPr="00B57616" w:rsidRDefault="006634E4" w:rsidP="006634E4">
            <w:pPr>
              <w:spacing w:before="100" w:beforeAutospacing="1" w:line="280" w:lineRule="exact"/>
              <w:jc w:val="center"/>
            </w:pPr>
          </w:p>
        </w:tc>
        <w:tc>
          <w:tcPr>
            <w:tcW w:w="3190" w:type="dxa"/>
            <w:tcBorders>
              <w:bottom w:val="single" w:sz="8" w:space="0" w:color="auto"/>
              <w:right w:val="single" w:sz="8" w:space="0" w:color="auto"/>
            </w:tcBorders>
          </w:tcPr>
          <w:p w:rsidR="006634E4" w:rsidRPr="00B57616" w:rsidRDefault="006634E4" w:rsidP="006634E4">
            <w:pPr>
              <w:spacing w:before="100" w:beforeAutospacing="1" w:line="280" w:lineRule="exact"/>
              <w:jc w:val="right"/>
            </w:pPr>
          </w:p>
        </w:tc>
      </w:tr>
    </w:tbl>
    <w:p w:rsidR="006634E4" w:rsidRPr="00B57616" w:rsidRDefault="006634E4" w:rsidP="006634E4">
      <w:pPr>
        <w:pStyle w:val="2"/>
        <w:spacing w:line="280" w:lineRule="exact"/>
        <w:ind w:leftChars="250" w:left="540" w:firstLineChars="0" w:firstLine="0"/>
      </w:pPr>
      <w:r w:rsidRPr="00B57616">
        <w:rPr>
          <w:rFonts w:hint="eastAsia"/>
        </w:rPr>
        <w:t xml:space="preserve">　</w:t>
      </w:r>
    </w:p>
    <w:p w:rsidR="006634E4" w:rsidRPr="00B57616" w:rsidRDefault="006634E4" w:rsidP="006634E4">
      <w:pPr>
        <w:pStyle w:val="2"/>
        <w:spacing w:line="280" w:lineRule="exact"/>
        <w:ind w:leftChars="250" w:left="540" w:firstLineChars="0" w:firstLine="0"/>
      </w:pPr>
      <w:r w:rsidRPr="00B57616">
        <w:rPr>
          <w:rFonts w:hint="eastAsia"/>
        </w:rPr>
        <w:t>４　校具及び教具　　　○　○　他　　○　○　点　　（別紙明細書のとおり）</w:t>
      </w:r>
    </w:p>
    <w:p w:rsidR="006634E4" w:rsidRPr="00B57616" w:rsidRDefault="006634E4" w:rsidP="006634E4">
      <w:pPr>
        <w:pStyle w:val="2"/>
        <w:spacing w:line="280" w:lineRule="exact"/>
        <w:ind w:leftChars="250" w:left="540" w:firstLineChars="0" w:firstLine="0"/>
      </w:pPr>
      <w:r w:rsidRPr="00B57616">
        <w:rPr>
          <w:rFonts w:hint="eastAsia"/>
        </w:rPr>
        <w:t>５　図　　　　書　　　○　○　他　　○　○　冊　　（別紙明細書のとおり）</w:t>
      </w:r>
    </w:p>
    <w:p w:rsidR="006634E4" w:rsidRPr="00B57616" w:rsidRDefault="006634E4" w:rsidP="006634E4">
      <w:pPr>
        <w:pStyle w:val="2"/>
        <w:spacing w:line="280" w:lineRule="exact"/>
        <w:ind w:leftChars="250" w:left="540" w:firstLineChars="0" w:firstLine="0"/>
      </w:pPr>
      <w:r w:rsidRPr="00B57616">
        <w:rPr>
          <w:rFonts w:hint="eastAsia"/>
        </w:rPr>
        <w:t xml:space="preserve">６　</w:t>
      </w:r>
      <w:r w:rsidRPr="00B57616">
        <w:rPr>
          <w:rFonts w:hint="eastAsia"/>
          <w:spacing w:val="73"/>
          <w:kern w:val="0"/>
          <w:fitText w:val="1320" w:id="-1739341824"/>
        </w:rPr>
        <w:t>有価証</w:t>
      </w:r>
      <w:r w:rsidRPr="00B57616">
        <w:rPr>
          <w:rFonts w:hint="eastAsia"/>
          <w:spacing w:val="1"/>
          <w:kern w:val="0"/>
          <w:fitText w:val="1320" w:id="-1739341824"/>
        </w:rPr>
        <w:t>券</w:t>
      </w:r>
      <w:r w:rsidRPr="00B57616">
        <w:rPr>
          <w:rFonts w:hint="eastAsia"/>
          <w:kern w:val="0"/>
        </w:rPr>
        <w:t xml:space="preserve">　　　○○○○円</w:t>
      </w:r>
    </w:p>
    <w:p w:rsidR="006634E4" w:rsidRPr="00B57616" w:rsidRDefault="006634E4" w:rsidP="006634E4">
      <w:pPr>
        <w:pStyle w:val="2"/>
        <w:spacing w:line="280" w:lineRule="exact"/>
        <w:ind w:leftChars="-100" w:left="972" w:hangingChars="550" w:hanging="1188"/>
      </w:pPr>
      <w:r w:rsidRPr="00B57616">
        <w:rPr>
          <w:rFonts w:hint="eastAsia"/>
        </w:rPr>
        <w:t xml:space="preserve">           内　訳　</w:t>
      </w: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0"/>
        <w:gridCol w:w="2420"/>
        <w:gridCol w:w="3410"/>
      </w:tblGrid>
      <w:tr w:rsidR="006634E4" w:rsidRPr="00B57616">
        <w:trPr>
          <w:cantSplit/>
          <w:trHeight w:val="380"/>
        </w:trPr>
        <w:tc>
          <w:tcPr>
            <w:tcW w:w="2530" w:type="dxa"/>
            <w:tcBorders>
              <w:top w:val="single" w:sz="8" w:space="0" w:color="auto"/>
              <w:left w:val="single" w:sz="8" w:space="0" w:color="auto"/>
              <w:bottom w:val="single" w:sz="8" w:space="0" w:color="auto"/>
            </w:tcBorders>
          </w:tcPr>
          <w:p w:rsidR="006634E4" w:rsidRPr="00B57616" w:rsidRDefault="006634E4" w:rsidP="006634E4">
            <w:pPr>
              <w:spacing w:before="100" w:beforeAutospacing="1" w:line="280" w:lineRule="exact"/>
              <w:jc w:val="center"/>
            </w:pPr>
            <w:r w:rsidRPr="00B57616">
              <w:rPr>
                <w:rFonts w:hint="eastAsia"/>
              </w:rPr>
              <w:t>種　　　　　類</w:t>
            </w:r>
          </w:p>
        </w:tc>
        <w:tc>
          <w:tcPr>
            <w:tcW w:w="2420" w:type="dxa"/>
            <w:tcBorders>
              <w:top w:val="single" w:sz="8" w:space="0" w:color="auto"/>
              <w:bottom w:val="single" w:sz="8" w:space="0" w:color="auto"/>
            </w:tcBorders>
          </w:tcPr>
          <w:p w:rsidR="006634E4" w:rsidRPr="00B57616" w:rsidRDefault="006634E4" w:rsidP="006634E4">
            <w:pPr>
              <w:spacing w:before="100" w:beforeAutospacing="1" w:line="280" w:lineRule="exact"/>
              <w:jc w:val="center"/>
            </w:pPr>
            <w:r w:rsidRPr="00B57616">
              <w:rPr>
                <w:rFonts w:hint="eastAsia"/>
                <w:kern w:val="0"/>
              </w:rPr>
              <w:t>額　　　　　面</w:t>
            </w:r>
          </w:p>
        </w:tc>
        <w:tc>
          <w:tcPr>
            <w:tcW w:w="3410" w:type="dxa"/>
            <w:tcBorders>
              <w:top w:val="single" w:sz="8" w:space="0" w:color="auto"/>
              <w:bottom w:val="single" w:sz="8" w:space="0" w:color="auto"/>
              <w:right w:val="single" w:sz="8" w:space="0" w:color="auto"/>
            </w:tcBorders>
          </w:tcPr>
          <w:p w:rsidR="006634E4" w:rsidRPr="00B57616" w:rsidRDefault="006634E4" w:rsidP="006634E4">
            <w:pPr>
              <w:spacing w:before="100" w:beforeAutospacing="1" w:line="280" w:lineRule="exact"/>
              <w:jc w:val="center"/>
            </w:pPr>
            <w:r w:rsidRPr="00B57616">
              <w:rPr>
                <w:rFonts w:hint="eastAsia"/>
              </w:rPr>
              <w:t>受 託 会 社 銀 行 名 等</w:t>
            </w:r>
          </w:p>
        </w:tc>
      </w:tr>
      <w:tr w:rsidR="006634E4" w:rsidRPr="00B57616">
        <w:trPr>
          <w:cantSplit/>
          <w:trHeight w:val="380"/>
        </w:trPr>
        <w:tc>
          <w:tcPr>
            <w:tcW w:w="2530" w:type="dxa"/>
            <w:tcBorders>
              <w:top w:val="single" w:sz="8" w:space="0" w:color="auto"/>
              <w:left w:val="single" w:sz="8" w:space="0" w:color="auto"/>
            </w:tcBorders>
          </w:tcPr>
          <w:p w:rsidR="006634E4" w:rsidRPr="00B57616" w:rsidRDefault="006634E4" w:rsidP="006634E4">
            <w:pPr>
              <w:spacing w:before="100" w:beforeAutospacing="1" w:line="280" w:lineRule="exact"/>
              <w:jc w:val="center"/>
            </w:pPr>
          </w:p>
        </w:tc>
        <w:tc>
          <w:tcPr>
            <w:tcW w:w="2420" w:type="dxa"/>
            <w:tcBorders>
              <w:top w:val="single" w:sz="8" w:space="0" w:color="auto"/>
            </w:tcBorders>
          </w:tcPr>
          <w:p w:rsidR="006634E4" w:rsidRPr="00B57616" w:rsidRDefault="006634E4" w:rsidP="006634E4">
            <w:pPr>
              <w:spacing w:before="100" w:beforeAutospacing="1" w:line="280" w:lineRule="exact"/>
              <w:jc w:val="right"/>
            </w:pPr>
            <w:r w:rsidRPr="00B57616">
              <w:rPr>
                <w:rFonts w:hint="eastAsia"/>
              </w:rPr>
              <w:t xml:space="preserve">    円</w:t>
            </w:r>
          </w:p>
        </w:tc>
        <w:tc>
          <w:tcPr>
            <w:tcW w:w="3410" w:type="dxa"/>
            <w:tcBorders>
              <w:top w:val="single" w:sz="8" w:space="0" w:color="auto"/>
              <w:right w:val="single" w:sz="8" w:space="0" w:color="auto"/>
            </w:tcBorders>
          </w:tcPr>
          <w:p w:rsidR="006634E4" w:rsidRPr="00B57616" w:rsidRDefault="006634E4" w:rsidP="006634E4">
            <w:pPr>
              <w:spacing w:before="100" w:beforeAutospacing="1" w:line="280" w:lineRule="exact"/>
              <w:jc w:val="right"/>
            </w:pPr>
          </w:p>
        </w:tc>
      </w:tr>
      <w:tr w:rsidR="006634E4" w:rsidRPr="00B57616">
        <w:trPr>
          <w:cantSplit/>
          <w:trHeight w:val="380"/>
        </w:trPr>
        <w:tc>
          <w:tcPr>
            <w:tcW w:w="2530" w:type="dxa"/>
            <w:tcBorders>
              <w:left w:val="single" w:sz="8" w:space="0" w:color="auto"/>
              <w:bottom w:val="single" w:sz="8" w:space="0" w:color="auto"/>
            </w:tcBorders>
          </w:tcPr>
          <w:p w:rsidR="006634E4" w:rsidRPr="00B57616" w:rsidRDefault="006634E4" w:rsidP="006634E4">
            <w:pPr>
              <w:spacing w:before="100" w:beforeAutospacing="1" w:line="280" w:lineRule="exact"/>
              <w:jc w:val="center"/>
            </w:pPr>
          </w:p>
        </w:tc>
        <w:tc>
          <w:tcPr>
            <w:tcW w:w="2420" w:type="dxa"/>
            <w:tcBorders>
              <w:bottom w:val="single" w:sz="8" w:space="0" w:color="auto"/>
            </w:tcBorders>
          </w:tcPr>
          <w:p w:rsidR="006634E4" w:rsidRPr="00B57616" w:rsidRDefault="006634E4" w:rsidP="006634E4">
            <w:pPr>
              <w:spacing w:before="100" w:beforeAutospacing="1" w:line="280" w:lineRule="exact"/>
              <w:jc w:val="right"/>
            </w:pPr>
            <w:r w:rsidRPr="00B57616">
              <w:rPr>
                <w:rFonts w:hint="eastAsia"/>
              </w:rPr>
              <w:t xml:space="preserve">    </w:t>
            </w:r>
          </w:p>
        </w:tc>
        <w:tc>
          <w:tcPr>
            <w:tcW w:w="3410" w:type="dxa"/>
            <w:tcBorders>
              <w:bottom w:val="single" w:sz="8" w:space="0" w:color="auto"/>
              <w:right w:val="single" w:sz="8" w:space="0" w:color="auto"/>
            </w:tcBorders>
          </w:tcPr>
          <w:p w:rsidR="006634E4" w:rsidRPr="00B57616" w:rsidRDefault="006634E4" w:rsidP="006634E4">
            <w:pPr>
              <w:spacing w:before="100" w:beforeAutospacing="1" w:line="280" w:lineRule="exact"/>
              <w:jc w:val="right"/>
            </w:pPr>
          </w:p>
        </w:tc>
      </w:tr>
    </w:tbl>
    <w:p w:rsidR="006634E4" w:rsidRPr="00B57616" w:rsidRDefault="006634E4" w:rsidP="006634E4">
      <w:pPr>
        <w:pStyle w:val="2"/>
        <w:spacing w:line="280" w:lineRule="exact"/>
        <w:ind w:leftChars="250" w:left="540" w:firstLineChars="0" w:firstLine="0"/>
      </w:pPr>
    </w:p>
    <w:p w:rsidR="006634E4" w:rsidRPr="00B57616" w:rsidRDefault="006634E4" w:rsidP="006634E4">
      <w:pPr>
        <w:pStyle w:val="2"/>
        <w:spacing w:line="280" w:lineRule="exact"/>
        <w:ind w:leftChars="250" w:left="540" w:firstLineChars="0" w:firstLine="0"/>
      </w:pPr>
      <w:r w:rsidRPr="00B57616">
        <w:rPr>
          <w:rFonts w:hint="eastAsia"/>
        </w:rPr>
        <w:t>７　現　 預   金      ○○○○円</w:t>
      </w:r>
    </w:p>
    <w:p w:rsidR="006634E4" w:rsidRPr="00B57616" w:rsidRDefault="006634E4" w:rsidP="006634E4">
      <w:pPr>
        <w:pStyle w:val="2"/>
        <w:spacing w:line="280" w:lineRule="exact"/>
        <w:ind w:leftChars="250" w:left="540" w:firstLineChars="200" w:firstLine="432"/>
      </w:pPr>
      <w:r w:rsidRPr="00B57616">
        <w:rPr>
          <w:rFonts w:hint="eastAsia"/>
        </w:rPr>
        <w:t>内　訳</w:t>
      </w: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0"/>
        <w:gridCol w:w="2420"/>
        <w:gridCol w:w="3410"/>
      </w:tblGrid>
      <w:tr w:rsidR="006634E4" w:rsidRPr="00B57616">
        <w:trPr>
          <w:cantSplit/>
          <w:trHeight w:val="380"/>
        </w:trPr>
        <w:tc>
          <w:tcPr>
            <w:tcW w:w="2530" w:type="dxa"/>
            <w:tcBorders>
              <w:top w:val="single" w:sz="8" w:space="0" w:color="auto"/>
              <w:left w:val="single" w:sz="8" w:space="0" w:color="auto"/>
              <w:bottom w:val="single" w:sz="8" w:space="0" w:color="auto"/>
            </w:tcBorders>
          </w:tcPr>
          <w:p w:rsidR="006634E4" w:rsidRPr="00B57616" w:rsidRDefault="006634E4" w:rsidP="006634E4">
            <w:pPr>
              <w:spacing w:before="100" w:beforeAutospacing="1" w:line="280" w:lineRule="exact"/>
              <w:jc w:val="center"/>
            </w:pPr>
            <w:r w:rsidRPr="00B57616">
              <w:rPr>
                <w:rFonts w:hint="eastAsia"/>
              </w:rPr>
              <w:t>種　　　　　類</w:t>
            </w:r>
          </w:p>
        </w:tc>
        <w:tc>
          <w:tcPr>
            <w:tcW w:w="2420" w:type="dxa"/>
            <w:tcBorders>
              <w:top w:val="single" w:sz="8" w:space="0" w:color="auto"/>
              <w:bottom w:val="single" w:sz="8" w:space="0" w:color="auto"/>
            </w:tcBorders>
          </w:tcPr>
          <w:p w:rsidR="006634E4" w:rsidRPr="00B57616" w:rsidRDefault="006634E4" w:rsidP="006634E4">
            <w:pPr>
              <w:spacing w:before="100" w:beforeAutospacing="1" w:line="280" w:lineRule="exact"/>
              <w:jc w:val="center"/>
            </w:pPr>
            <w:r w:rsidRPr="00B57616">
              <w:rPr>
                <w:rFonts w:hint="eastAsia"/>
                <w:kern w:val="0"/>
              </w:rPr>
              <w:t>金　　　　　額</w:t>
            </w:r>
          </w:p>
        </w:tc>
        <w:tc>
          <w:tcPr>
            <w:tcW w:w="3410" w:type="dxa"/>
            <w:tcBorders>
              <w:top w:val="single" w:sz="8" w:space="0" w:color="auto"/>
              <w:bottom w:val="single" w:sz="8" w:space="0" w:color="auto"/>
              <w:right w:val="single" w:sz="8" w:space="0" w:color="auto"/>
            </w:tcBorders>
          </w:tcPr>
          <w:p w:rsidR="006634E4" w:rsidRPr="00B57616" w:rsidRDefault="006634E4" w:rsidP="006634E4">
            <w:pPr>
              <w:spacing w:before="100" w:beforeAutospacing="1" w:line="280" w:lineRule="exact"/>
              <w:jc w:val="center"/>
            </w:pPr>
            <w:r w:rsidRPr="00B57616">
              <w:rPr>
                <w:rFonts w:hint="eastAsia"/>
              </w:rPr>
              <w:t>銀 　 行  　名  　等</w:t>
            </w:r>
          </w:p>
        </w:tc>
      </w:tr>
      <w:tr w:rsidR="006634E4" w:rsidRPr="00B57616">
        <w:trPr>
          <w:cantSplit/>
          <w:trHeight w:val="380"/>
        </w:trPr>
        <w:tc>
          <w:tcPr>
            <w:tcW w:w="2530" w:type="dxa"/>
            <w:tcBorders>
              <w:top w:val="single" w:sz="8" w:space="0" w:color="auto"/>
              <w:left w:val="single" w:sz="8" w:space="0" w:color="auto"/>
            </w:tcBorders>
          </w:tcPr>
          <w:p w:rsidR="006634E4" w:rsidRPr="00B57616" w:rsidRDefault="006634E4" w:rsidP="006634E4">
            <w:pPr>
              <w:spacing w:before="100" w:beforeAutospacing="1" w:line="280" w:lineRule="exact"/>
              <w:jc w:val="center"/>
            </w:pPr>
          </w:p>
        </w:tc>
        <w:tc>
          <w:tcPr>
            <w:tcW w:w="2420" w:type="dxa"/>
            <w:tcBorders>
              <w:top w:val="single" w:sz="8" w:space="0" w:color="auto"/>
            </w:tcBorders>
          </w:tcPr>
          <w:p w:rsidR="006634E4" w:rsidRPr="00B57616" w:rsidRDefault="006634E4" w:rsidP="006634E4">
            <w:pPr>
              <w:spacing w:before="100" w:beforeAutospacing="1" w:line="280" w:lineRule="exact"/>
              <w:jc w:val="right"/>
            </w:pPr>
            <w:r w:rsidRPr="00B57616">
              <w:rPr>
                <w:rFonts w:hint="eastAsia"/>
              </w:rPr>
              <w:t xml:space="preserve">    円</w:t>
            </w:r>
          </w:p>
        </w:tc>
        <w:tc>
          <w:tcPr>
            <w:tcW w:w="3410" w:type="dxa"/>
            <w:tcBorders>
              <w:top w:val="single" w:sz="8" w:space="0" w:color="auto"/>
              <w:right w:val="single" w:sz="8" w:space="0" w:color="auto"/>
            </w:tcBorders>
          </w:tcPr>
          <w:p w:rsidR="006634E4" w:rsidRPr="00B57616" w:rsidRDefault="006634E4" w:rsidP="006634E4">
            <w:pPr>
              <w:spacing w:before="100" w:beforeAutospacing="1" w:line="280" w:lineRule="exact"/>
              <w:jc w:val="right"/>
            </w:pPr>
          </w:p>
        </w:tc>
      </w:tr>
      <w:tr w:rsidR="006634E4" w:rsidRPr="00B57616">
        <w:trPr>
          <w:cantSplit/>
          <w:trHeight w:val="380"/>
        </w:trPr>
        <w:tc>
          <w:tcPr>
            <w:tcW w:w="2530" w:type="dxa"/>
            <w:tcBorders>
              <w:left w:val="single" w:sz="8" w:space="0" w:color="auto"/>
              <w:bottom w:val="single" w:sz="8" w:space="0" w:color="auto"/>
            </w:tcBorders>
          </w:tcPr>
          <w:p w:rsidR="006634E4" w:rsidRPr="00B57616" w:rsidRDefault="006634E4" w:rsidP="006634E4">
            <w:pPr>
              <w:spacing w:before="100" w:beforeAutospacing="1" w:line="280" w:lineRule="exact"/>
              <w:jc w:val="center"/>
            </w:pPr>
          </w:p>
        </w:tc>
        <w:tc>
          <w:tcPr>
            <w:tcW w:w="2420" w:type="dxa"/>
            <w:tcBorders>
              <w:bottom w:val="single" w:sz="8" w:space="0" w:color="auto"/>
            </w:tcBorders>
          </w:tcPr>
          <w:p w:rsidR="006634E4" w:rsidRPr="00B57616" w:rsidRDefault="006634E4" w:rsidP="006634E4">
            <w:pPr>
              <w:spacing w:before="100" w:beforeAutospacing="1" w:line="280" w:lineRule="exact"/>
              <w:jc w:val="right"/>
            </w:pPr>
            <w:r w:rsidRPr="00B57616">
              <w:rPr>
                <w:rFonts w:hint="eastAsia"/>
              </w:rPr>
              <w:t xml:space="preserve">    </w:t>
            </w:r>
          </w:p>
        </w:tc>
        <w:tc>
          <w:tcPr>
            <w:tcW w:w="3410" w:type="dxa"/>
            <w:tcBorders>
              <w:bottom w:val="single" w:sz="8" w:space="0" w:color="auto"/>
              <w:right w:val="single" w:sz="8" w:space="0" w:color="auto"/>
            </w:tcBorders>
          </w:tcPr>
          <w:p w:rsidR="006634E4" w:rsidRPr="00B57616" w:rsidRDefault="006634E4" w:rsidP="006634E4">
            <w:pPr>
              <w:spacing w:before="100" w:beforeAutospacing="1" w:line="280" w:lineRule="exact"/>
              <w:jc w:val="right"/>
            </w:pPr>
          </w:p>
        </w:tc>
      </w:tr>
    </w:tbl>
    <w:p w:rsidR="006634E4" w:rsidRPr="00B57616" w:rsidRDefault="006634E4" w:rsidP="006634E4">
      <w:pPr>
        <w:pStyle w:val="2"/>
        <w:spacing w:line="280" w:lineRule="exact"/>
        <w:ind w:leftChars="250" w:left="540" w:firstLineChars="0" w:firstLine="0"/>
      </w:pPr>
    </w:p>
    <w:p w:rsidR="001F2FD2" w:rsidRPr="00B57616" w:rsidRDefault="001F2FD2" w:rsidP="001F2FD2">
      <w:pPr>
        <w:pStyle w:val="2"/>
        <w:spacing w:line="280" w:lineRule="exact"/>
        <w:ind w:leftChars="250" w:left="540" w:firstLineChars="100" w:firstLine="216"/>
      </w:pPr>
    </w:p>
    <w:p w:rsidR="006634E4" w:rsidRPr="00B57616" w:rsidRDefault="001F2FD2" w:rsidP="001F2FD2">
      <w:pPr>
        <w:pStyle w:val="2"/>
        <w:spacing w:line="280" w:lineRule="exact"/>
        <w:ind w:leftChars="250" w:left="540" w:firstLineChars="100" w:firstLine="216"/>
        <w:rPr>
          <w:rFonts w:ascii="ＭＳ ゴシック" w:eastAsia="ＭＳ ゴシック" w:hAnsi="ＭＳ ゴシック"/>
          <w:dstrike/>
          <w:sz w:val="24"/>
        </w:rPr>
      </w:pPr>
      <w:r w:rsidRPr="00B57616">
        <w:rPr>
          <w:rFonts w:hint="eastAsia"/>
        </w:rPr>
        <w:t xml:space="preserve">　　　</w:t>
      </w:r>
    </w:p>
    <w:p w:rsidR="006634E4" w:rsidRPr="00B57616" w:rsidRDefault="009764C6">
      <w:pPr>
        <w:spacing w:line="280" w:lineRule="exact"/>
        <w:ind w:left="236" w:hangingChars="100" w:hanging="236"/>
        <w:rPr>
          <w:rFonts w:eastAsia="ＭＳ ゴシック"/>
          <w:sz w:val="24"/>
        </w:rPr>
      </w:pPr>
      <w:r>
        <w:rPr>
          <w:rFonts w:ascii="ＭＳ ゴシック" w:eastAsia="ＭＳ ゴシック" w:hAnsi="ＭＳ ゴシック" w:hint="eastAsia"/>
          <w:sz w:val="24"/>
        </w:rPr>
        <w:lastRenderedPageBreak/>
        <w:t>23</w:t>
      </w:r>
      <w:r w:rsidR="006634E4" w:rsidRPr="00B57616">
        <w:rPr>
          <w:rFonts w:ascii="ＭＳ ゴシック" w:eastAsia="ＭＳ ゴシック" w:hAnsi="ＭＳ ゴシック" w:hint="eastAsia"/>
          <w:sz w:val="24"/>
        </w:rPr>
        <w:t xml:space="preserve">　当該学校法人の設置する学校の位置及び校地の状況を明らかにする図面並びに校舎</w:t>
      </w:r>
      <w:r w:rsidR="006634E4" w:rsidRPr="00B57616">
        <w:rPr>
          <w:rFonts w:eastAsia="ＭＳ ゴシック" w:hint="eastAsia"/>
          <w:sz w:val="24"/>
        </w:rPr>
        <w:t>その他の建物の平面図及び配置図</w:t>
      </w:r>
    </w:p>
    <w:p w:rsidR="006634E4" w:rsidRPr="00B57616" w:rsidRDefault="006634E4">
      <w:pPr>
        <w:spacing w:line="280" w:lineRule="exact"/>
        <w:ind w:left="236" w:hangingChars="100" w:hanging="236"/>
        <w:rPr>
          <w:rFonts w:eastAsia="ＭＳ ゴシック"/>
          <w:sz w:val="24"/>
        </w:rPr>
      </w:pPr>
    </w:p>
    <w:p w:rsidR="006634E4" w:rsidRPr="00B57616" w:rsidRDefault="006634E4">
      <w:pPr>
        <w:spacing w:line="280" w:lineRule="exact"/>
        <w:ind w:firstLineChars="100" w:firstLine="216"/>
      </w:pPr>
      <w:r w:rsidRPr="00B57616">
        <w:rPr>
          <w:rFonts w:hint="eastAsia"/>
        </w:rPr>
        <w:t xml:space="preserve">　「４　校地校舎等の平面図及び配置図」（</w:t>
      </w:r>
      <w:r w:rsidR="00682859" w:rsidRPr="00B57616">
        <w:rPr>
          <w:rFonts w:hint="eastAsia"/>
        </w:rPr>
        <w:t>151</w:t>
      </w:r>
      <w:r w:rsidRPr="00B57616">
        <w:rPr>
          <w:rFonts w:hint="eastAsia"/>
        </w:rPr>
        <w:t>ページ参照）に準じて作成してください。</w:t>
      </w:r>
    </w:p>
    <w:p w:rsidR="006634E4" w:rsidRPr="00B57616" w:rsidRDefault="006634E4">
      <w:pPr>
        <w:pStyle w:val="2"/>
        <w:spacing w:line="280" w:lineRule="exact"/>
        <w:ind w:leftChars="250" w:left="540" w:firstLineChars="0" w:firstLine="0"/>
      </w:pPr>
    </w:p>
    <w:p w:rsidR="006634E4" w:rsidRPr="00B57616" w:rsidRDefault="006634E4">
      <w:pPr>
        <w:pStyle w:val="2"/>
        <w:spacing w:line="280" w:lineRule="exact"/>
        <w:ind w:leftChars="250" w:left="540" w:firstLineChars="0" w:firstLine="0"/>
      </w:pPr>
    </w:p>
    <w:p w:rsidR="006634E4" w:rsidRPr="00B57616" w:rsidRDefault="009764C6">
      <w:pPr>
        <w:pStyle w:val="2"/>
        <w:spacing w:line="280" w:lineRule="exact"/>
        <w:ind w:leftChars="1" w:left="238" w:hanging="236"/>
        <w:rPr>
          <w:rFonts w:ascii="ＭＳ ゴシック" w:eastAsia="ＭＳ ゴシック" w:hAnsi="ＭＳ ゴシック"/>
          <w:sz w:val="24"/>
        </w:rPr>
      </w:pPr>
      <w:r>
        <w:rPr>
          <w:rFonts w:ascii="ＭＳ ゴシック" w:eastAsia="ＭＳ ゴシック" w:hAnsi="ＭＳ ゴシック" w:hint="eastAsia"/>
          <w:sz w:val="24"/>
        </w:rPr>
        <w:t>24</w:t>
      </w:r>
      <w:r w:rsidR="006634E4" w:rsidRPr="00B57616">
        <w:rPr>
          <w:rFonts w:ascii="ＭＳ ゴシック" w:eastAsia="ＭＳ ゴシック" w:hAnsi="ＭＳ ゴシック" w:hint="eastAsia"/>
          <w:sz w:val="24"/>
        </w:rPr>
        <w:t xml:space="preserve">　不動産の権利の帰属についての登記所の証明書類及び不動産以外の重要な財産の権利の帰属についての銀行等の証明書類</w:t>
      </w:r>
    </w:p>
    <w:p w:rsidR="006634E4" w:rsidRPr="00B57616" w:rsidRDefault="006634E4">
      <w:pPr>
        <w:pStyle w:val="2"/>
        <w:spacing w:line="280" w:lineRule="exact"/>
        <w:ind w:leftChars="1" w:left="238" w:hanging="236"/>
        <w:rPr>
          <w:rFonts w:ascii="ＭＳ ゴシック" w:eastAsia="ＭＳ ゴシック" w:hAnsi="ＭＳ ゴシック"/>
          <w:sz w:val="24"/>
        </w:rPr>
      </w:pPr>
    </w:p>
    <w:p w:rsidR="006634E4" w:rsidRPr="00B57616" w:rsidRDefault="006634E4">
      <w:pPr>
        <w:pStyle w:val="2"/>
        <w:spacing w:line="280" w:lineRule="exact"/>
        <w:ind w:leftChars="0" w:left="0" w:firstLineChars="50" w:firstLine="108"/>
      </w:pPr>
      <w:r w:rsidRPr="00B57616">
        <w:rPr>
          <w:rFonts w:hint="eastAsia"/>
        </w:rPr>
        <w:t>（１）不動産については　　　「登記簿謄本、契約書等」</w:t>
      </w:r>
    </w:p>
    <w:p w:rsidR="006634E4" w:rsidRPr="00B57616" w:rsidRDefault="006634E4">
      <w:pPr>
        <w:pStyle w:val="2"/>
        <w:spacing w:line="280" w:lineRule="exact"/>
        <w:ind w:leftChars="0" w:left="0" w:firstLineChars="50" w:firstLine="108"/>
      </w:pPr>
      <w:r w:rsidRPr="00B57616">
        <w:rPr>
          <w:rFonts w:hint="eastAsia"/>
        </w:rPr>
        <w:t>（２）有価証券については　　「有価証券所有証明書等」</w:t>
      </w:r>
    </w:p>
    <w:p w:rsidR="006634E4" w:rsidRPr="00B57616" w:rsidRDefault="006634E4" w:rsidP="00B93DC5">
      <w:pPr>
        <w:pStyle w:val="2"/>
        <w:spacing w:line="280" w:lineRule="exact"/>
        <w:ind w:leftChars="50" w:left="3131" w:hangingChars="1400" w:hanging="3023"/>
      </w:pPr>
      <w:r w:rsidRPr="00B57616">
        <w:rPr>
          <w:rFonts w:hint="eastAsia"/>
        </w:rPr>
        <w:t>（３）預金については　　　　「銀行等の発行する残高証明書</w:t>
      </w:r>
      <w:r w:rsidR="001F2FD2" w:rsidRPr="00B57616">
        <w:rPr>
          <w:rFonts w:hint="eastAsia"/>
        </w:rPr>
        <w:t>、預金通帳の写し</w:t>
      </w:r>
      <w:r w:rsidRPr="00B57616">
        <w:rPr>
          <w:rFonts w:hint="eastAsia"/>
        </w:rPr>
        <w:t>」</w:t>
      </w:r>
    </w:p>
    <w:p w:rsidR="006634E4" w:rsidRPr="00B57616" w:rsidRDefault="006634E4">
      <w:pPr>
        <w:pStyle w:val="2"/>
        <w:tabs>
          <w:tab w:val="left" w:pos="0"/>
        </w:tabs>
        <w:spacing w:line="280" w:lineRule="exact"/>
        <w:ind w:leftChars="-1" w:left="-2" w:firstLineChars="50" w:firstLine="108"/>
      </w:pPr>
      <w:r w:rsidRPr="00B57616">
        <w:rPr>
          <w:rFonts w:hint="eastAsia"/>
        </w:rPr>
        <w:t>（４）現金については　　　　「現金保有書（次の様式により作成してください。）」</w:t>
      </w:r>
    </w:p>
    <w:p w:rsidR="006634E4" w:rsidRPr="00B57616" w:rsidRDefault="006634E4" w:rsidP="001F2FD2">
      <w:pPr>
        <w:pStyle w:val="2"/>
        <w:tabs>
          <w:tab w:val="left" w:pos="0"/>
        </w:tabs>
        <w:spacing w:line="280" w:lineRule="exact"/>
        <w:ind w:leftChars="-1" w:left="-2" w:firstLineChars="50" w:firstLine="108"/>
      </w:pPr>
      <w:r w:rsidRPr="00B57616">
        <w:rPr>
          <w:rFonts w:hint="eastAsia"/>
        </w:rPr>
        <w:t>（５）校具、教具については　「契約書、注文請書等」</w:t>
      </w:r>
    </w:p>
    <w:p w:rsidR="006634E4" w:rsidRPr="00B57616" w:rsidRDefault="006634E4">
      <w:pPr>
        <w:pStyle w:val="2"/>
        <w:spacing w:line="280" w:lineRule="exact"/>
        <w:ind w:leftChars="0" w:left="565" w:firstLineChars="0" w:firstLine="0"/>
      </w:pPr>
    </w:p>
    <w:tbl>
      <w:tblPr>
        <w:tblW w:w="0" w:type="auto"/>
        <w:tblInd w:w="1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0"/>
      </w:tblGrid>
      <w:tr w:rsidR="006634E4" w:rsidRPr="00B57616">
        <w:trPr>
          <w:trHeight w:val="3121"/>
        </w:trPr>
        <w:tc>
          <w:tcPr>
            <w:tcW w:w="6820" w:type="dxa"/>
            <w:tcBorders>
              <w:top w:val="single" w:sz="8" w:space="0" w:color="auto"/>
              <w:left w:val="single" w:sz="8" w:space="0" w:color="auto"/>
              <w:bottom w:val="single" w:sz="8" w:space="0" w:color="auto"/>
              <w:right w:val="single" w:sz="8" w:space="0" w:color="auto"/>
            </w:tcBorders>
          </w:tcPr>
          <w:p w:rsidR="006634E4" w:rsidRPr="00B57616" w:rsidRDefault="006634E4">
            <w:pPr>
              <w:pStyle w:val="2"/>
              <w:spacing w:line="300" w:lineRule="exact"/>
              <w:ind w:leftChars="55" w:left="277" w:hangingChars="50" w:hanging="158"/>
              <w:jc w:val="center"/>
              <w:rPr>
                <w:sz w:val="32"/>
              </w:rPr>
            </w:pPr>
          </w:p>
          <w:p w:rsidR="006634E4" w:rsidRPr="00B57616" w:rsidRDefault="006634E4">
            <w:pPr>
              <w:pStyle w:val="2"/>
              <w:spacing w:line="300" w:lineRule="exact"/>
              <w:ind w:leftChars="55" w:left="277" w:hangingChars="50" w:hanging="158"/>
              <w:jc w:val="center"/>
              <w:rPr>
                <w:sz w:val="32"/>
              </w:rPr>
            </w:pPr>
            <w:r w:rsidRPr="00B57616">
              <w:rPr>
                <w:rFonts w:hint="eastAsia"/>
                <w:sz w:val="32"/>
              </w:rPr>
              <w:t>現　金　保　有　書</w:t>
            </w:r>
          </w:p>
          <w:p w:rsidR="006634E4" w:rsidRPr="00B57616" w:rsidRDefault="006634E4">
            <w:pPr>
              <w:pStyle w:val="2"/>
              <w:spacing w:line="300" w:lineRule="exact"/>
              <w:ind w:leftChars="55" w:left="277" w:hangingChars="50" w:hanging="158"/>
              <w:jc w:val="center"/>
              <w:rPr>
                <w:sz w:val="32"/>
              </w:rPr>
            </w:pPr>
          </w:p>
          <w:p w:rsidR="006634E4" w:rsidRPr="00B57616" w:rsidRDefault="006634E4">
            <w:pPr>
              <w:pStyle w:val="2"/>
              <w:spacing w:line="300" w:lineRule="exact"/>
              <w:ind w:leftChars="105" w:left="227" w:firstLineChars="200" w:firstLine="432"/>
            </w:pPr>
            <w:r w:rsidRPr="00B57616">
              <w:rPr>
                <w:rFonts w:hint="eastAsia"/>
              </w:rPr>
              <w:t xml:space="preserve">１　金　　　　　　　　　　　円也 </w:t>
            </w:r>
          </w:p>
          <w:p w:rsidR="006634E4" w:rsidRPr="00B57616" w:rsidRDefault="006634E4">
            <w:pPr>
              <w:pStyle w:val="2"/>
              <w:spacing w:line="300" w:lineRule="exact"/>
              <w:ind w:leftChars="205" w:left="1091" w:hangingChars="300" w:hanging="648"/>
            </w:pPr>
            <w:r w:rsidRPr="00B57616">
              <w:rPr>
                <w:rFonts w:hint="eastAsia"/>
              </w:rPr>
              <w:t xml:space="preserve">　　　　   年 　月 　日現在、上記金額を保有していること</w:t>
            </w:r>
          </w:p>
          <w:p w:rsidR="006634E4" w:rsidRPr="00B57616" w:rsidRDefault="006634E4">
            <w:pPr>
              <w:pStyle w:val="2"/>
              <w:spacing w:line="300" w:lineRule="exact"/>
              <w:ind w:leftChars="505" w:left="1091" w:firstLineChars="150" w:firstLine="324"/>
            </w:pPr>
            <w:r w:rsidRPr="00B57616">
              <w:rPr>
                <w:rFonts w:hint="eastAsia"/>
              </w:rPr>
              <w:t>を証明いたします。</w:t>
            </w:r>
          </w:p>
          <w:p w:rsidR="006634E4" w:rsidRPr="00B57616" w:rsidRDefault="006634E4">
            <w:pPr>
              <w:pStyle w:val="2"/>
              <w:spacing w:line="300" w:lineRule="exact"/>
              <w:ind w:leftChars="700" w:left="1512" w:firstLineChars="300" w:firstLine="648"/>
            </w:pPr>
            <w:r w:rsidRPr="00B57616">
              <w:rPr>
                <w:rFonts w:hint="eastAsia"/>
              </w:rPr>
              <w:t>年　 月 　日</w:t>
            </w:r>
          </w:p>
          <w:p w:rsidR="006634E4" w:rsidRPr="00B57616" w:rsidRDefault="006634E4">
            <w:pPr>
              <w:pStyle w:val="2"/>
              <w:spacing w:line="300" w:lineRule="exact"/>
              <w:ind w:leftChars="250" w:left="540" w:firstLineChars="0" w:firstLine="0"/>
            </w:pPr>
            <w:r w:rsidRPr="00B57616">
              <w:rPr>
                <w:rFonts w:hint="eastAsia"/>
              </w:rPr>
              <w:t xml:space="preserve">　　　　　         学校法人○○学園</w:t>
            </w:r>
          </w:p>
          <w:p w:rsidR="006634E4" w:rsidRPr="00B57616" w:rsidRDefault="006634E4" w:rsidP="00173604">
            <w:pPr>
              <w:pStyle w:val="2"/>
              <w:spacing w:line="300" w:lineRule="exact"/>
              <w:ind w:leftChars="250" w:left="756" w:hanging="216"/>
            </w:pPr>
            <w:r w:rsidRPr="00B57616">
              <w:rPr>
                <w:rFonts w:hint="eastAsia"/>
              </w:rPr>
              <w:t xml:space="preserve">　　　　　           理事長　○ ○ ○ ○　   </w:t>
            </w:r>
            <w:r w:rsidR="00173604" w:rsidRPr="00B57616">
              <w:rPr>
                <w:rFonts w:hint="eastAsia"/>
              </w:rPr>
              <w:t>印</w:t>
            </w:r>
            <w:r w:rsidRPr="00B57616">
              <w:rPr>
                <w:rFonts w:hint="eastAsia"/>
              </w:rPr>
              <w:t xml:space="preserve">　</w:t>
            </w:r>
          </w:p>
        </w:tc>
      </w:tr>
    </w:tbl>
    <w:p w:rsidR="006634E4" w:rsidRPr="00B57616" w:rsidRDefault="006634E4" w:rsidP="001A2DD8">
      <w:pPr>
        <w:pStyle w:val="2"/>
        <w:spacing w:beforeLines="50" w:before="182" w:line="280" w:lineRule="exact"/>
        <w:ind w:leftChars="250" w:left="540" w:firstLineChars="350" w:firstLine="756"/>
      </w:pPr>
      <w:r w:rsidRPr="00B57616">
        <w:rPr>
          <w:rFonts w:hint="eastAsia"/>
        </w:rPr>
        <w:t>（注）学校</w:t>
      </w:r>
      <w:r w:rsidRPr="00B57616">
        <w:rPr>
          <w:rFonts w:hint="eastAsia"/>
          <w:szCs w:val="22"/>
        </w:rPr>
        <w:t>法人設立時は「理事長」を「設立代表者」に変更してください。</w:t>
      </w:r>
    </w:p>
    <w:p w:rsidR="006634E4" w:rsidRPr="00B57616" w:rsidRDefault="006634E4" w:rsidP="001A2DD8">
      <w:pPr>
        <w:pStyle w:val="2"/>
        <w:spacing w:line="280" w:lineRule="exact"/>
        <w:ind w:leftChars="250" w:left="540" w:firstLineChars="350" w:firstLine="756"/>
      </w:pPr>
    </w:p>
    <w:p w:rsidR="006634E4" w:rsidRPr="00B57616" w:rsidRDefault="006634E4">
      <w:pPr>
        <w:pStyle w:val="2"/>
        <w:spacing w:line="280" w:lineRule="exact"/>
        <w:ind w:leftChars="1" w:left="238" w:hanging="236"/>
        <w:rPr>
          <w:rFonts w:ascii="ＭＳ ゴシック" w:eastAsia="ＭＳ ゴシック" w:hAnsi="ＭＳ ゴシック"/>
          <w:sz w:val="24"/>
        </w:rPr>
      </w:pPr>
    </w:p>
    <w:p w:rsidR="006634E4" w:rsidRPr="00B57616" w:rsidRDefault="009764C6">
      <w:pPr>
        <w:pStyle w:val="2"/>
        <w:spacing w:line="280" w:lineRule="exact"/>
        <w:ind w:leftChars="1" w:left="238" w:hanging="236"/>
        <w:rPr>
          <w:rFonts w:ascii="ＭＳ ゴシック" w:eastAsia="ＭＳ ゴシック" w:hAnsi="ＭＳ ゴシック"/>
          <w:sz w:val="24"/>
        </w:rPr>
      </w:pPr>
      <w:r>
        <w:rPr>
          <w:rFonts w:ascii="ＭＳ ゴシック" w:eastAsia="ＭＳ ゴシック" w:hAnsi="ＭＳ ゴシック" w:hint="eastAsia"/>
          <w:sz w:val="24"/>
        </w:rPr>
        <w:t>25</w:t>
      </w:r>
      <w:r w:rsidR="006634E4" w:rsidRPr="00B57616">
        <w:rPr>
          <w:rFonts w:ascii="ＭＳ ゴシック" w:eastAsia="ＭＳ ゴシック" w:hAnsi="ＭＳ ゴシック" w:hint="eastAsia"/>
          <w:sz w:val="24"/>
        </w:rPr>
        <w:t xml:space="preserve">　不動産その他の主たる財産については、その評価をする十分な資格を有する者の作成した価格評価書</w:t>
      </w:r>
    </w:p>
    <w:p w:rsidR="006634E4" w:rsidRPr="00B57616" w:rsidRDefault="006634E4">
      <w:pPr>
        <w:pStyle w:val="2"/>
        <w:spacing w:line="280" w:lineRule="exact"/>
        <w:ind w:leftChars="250" w:left="540" w:firstLineChars="0" w:firstLine="0"/>
      </w:pPr>
    </w:p>
    <w:p w:rsidR="006634E4" w:rsidRPr="00B57616" w:rsidRDefault="006634E4">
      <w:pPr>
        <w:pStyle w:val="2"/>
        <w:spacing w:line="280" w:lineRule="exact"/>
        <w:ind w:leftChars="50" w:left="540" w:hangingChars="200" w:hanging="432"/>
      </w:pPr>
      <w:r w:rsidRPr="00B57616">
        <w:rPr>
          <w:rFonts w:hint="eastAsia"/>
        </w:rPr>
        <w:t>（１）校地、校舎については、不動産鑑定士による鑑定評価、固定資産台帳に基づく市区町村長による評価又は銀行等公的機関による価格評価のうちいずれかの算定評価をしてください。</w:t>
      </w:r>
    </w:p>
    <w:p w:rsidR="006634E4" w:rsidRPr="00B57616" w:rsidRDefault="006634E4">
      <w:pPr>
        <w:pStyle w:val="2"/>
        <w:spacing w:line="280" w:lineRule="exact"/>
        <w:ind w:leftChars="50" w:left="540" w:hangingChars="200" w:hanging="432"/>
      </w:pPr>
      <w:r w:rsidRPr="00B57616">
        <w:rPr>
          <w:rFonts w:hint="eastAsia"/>
        </w:rPr>
        <w:t xml:space="preserve">　　　なお、新たに取得したものについては、その土地売買契約書又は建築請負契約書により確認される取得価格によることができます。</w:t>
      </w:r>
    </w:p>
    <w:p w:rsidR="006634E4" w:rsidRPr="00B57616" w:rsidRDefault="006634E4">
      <w:pPr>
        <w:pStyle w:val="2"/>
        <w:spacing w:line="280" w:lineRule="exact"/>
        <w:ind w:leftChars="50" w:left="540" w:hangingChars="200" w:hanging="432"/>
      </w:pPr>
    </w:p>
    <w:p w:rsidR="006634E4" w:rsidRPr="00B57616" w:rsidRDefault="006634E4">
      <w:pPr>
        <w:pStyle w:val="2"/>
        <w:spacing w:line="280" w:lineRule="exact"/>
        <w:ind w:leftChars="50" w:left="540" w:hangingChars="200" w:hanging="432"/>
      </w:pPr>
      <w:r w:rsidRPr="00B57616">
        <w:rPr>
          <w:rFonts w:hint="eastAsia"/>
        </w:rPr>
        <w:t>（２）構築物、車輌、校具及び教具等については、帳簿価格に基づく公認会計士又は税理士の評価としてください。</w:t>
      </w:r>
    </w:p>
    <w:p w:rsidR="006634E4" w:rsidRPr="00B57616" w:rsidRDefault="006634E4">
      <w:pPr>
        <w:pStyle w:val="2"/>
        <w:spacing w:line="280" w:lineRule="exact"/>
        <w:ind w:leftChars="50" w:left="540" w:hangingChars="200" w:hanging="432"/>
      </w:pPr>
    </w:p>
    <w:p w:rsidR="006634E4" w:rsidRPr="00B57616" w:rsidRDefault="006634E4">
      <w:pPr>
        <w:pStyle w:val="2"/>
        <w:spacing w:line="280" w:lineRule="exact"/>
        <w:ind w:leftChars="50" w:left="540" w:hangingChars="200" w:hanging="432"/>
      </w:pPr>
      <w:r w:rsidRPr="00B57616">
        <w:rPr>
          <w:rFonts w:hint="eastAsia"/>
        </w:rPr>
        <w:t>（３）運用財産のうち、現金については現金保有書により、また、預金等については残高証明書</w:t>
      </w:r>
      <w:r w:rsidR="009C5F43" w:rsidRPr="00B57616">
        <w:rPr>
          <w:rFonts w:hint="eastAsia"/>
        </w:rPr>
        <w:t>又は預金通帳の写し</w:t>
      </w:r>
      <w:r w:rsidRPr="00B57616">
        <w:rPr>
          <w:rFonts w:hint="eastAsia"/>
        </w:rPr>
        <w:t>によってください。</w:t>
      </w:r>
    </w:p>
    <w:p w:rsidR="006634E4" w:rsidRPr="00B57616" w:rsidRDefault="006634E4">
      <w:pPr>
        <w:pStyle w:val="2"/>
        <w:spacing w:line="280" w:lineRule="exact"/>
        <w:ind w:leftChars="50" w:left="540" w:hangingChars="200" w:hanging="432"/>
      </w:pPr>
    </w:p>
    <w:p w:rsidR="006634E4" w:rsidRPr="00B57616" w:rsidRDefault="006634E4">
      <w:pPr>
        <w:widowControl/>
        <w:jc w:val="left"/>
        <w:rPr>
          <w:rFonts w:ascii="ＭＳ ゴシック" w:eastAsia="ＭＳ ゴシック" w:hAnsi="ＭＳ ゴシック"/>
          <w:sz w:val="24"/>
        </w:rPr>
      </w:pPr>
      <w:r w:rsidRPr="00B57616">
        <w:rPr>
          <w:rFonts w:ascii="ＭＳ ゴシック" w:eastAsia="ＭＳ ゴシック" w:hAnsi="ＭＳ ゴシック"/>
          <w:sz w:val="24"/>
        </w:rPr>
        <w:br w:type="page"/>
      </w:r>
    </w:p>
    <w:p w:rsidR="006634E4" w:rsidRPr="00B57616" w:rsidRDefault="009764C6">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26</w:t>
      </w:r>
      <w:r w:rsidR="006634E4" w:rsidRPr="00B57616">
        <w:rPr>
          <w:rFonts w:ascii="ＭＳ ゴシック" w:eastAsia="ＭＳ ゴシック" w:hAnsi="ＭＳ ゴシック" w:hint="eastAsia"/>
          <w:sz w:val="24"/>
        </w:rPr>
        <w:t xml:space="preserve">  設立後（変更後、合併後）２か年の事業計画及びこれに伴う予算書</w:t>
      </w:r>
    </w:p>
    <w:p w:rsidR="006634E4" w:rsidRPr="00B57616" w:rsidRDefault="006634E4">
      <w:pPr>
        <w:pStyle w:val="2"/>
        <w:spacing w:line="280" w:lineRule="exact"/>
        <w:ind w:leftChars="50" w:left="540" w:hangingChars="200" w:hanging="432"/>
      </w:pPr>
    </w:p>
    <w:p w:rsidR="006634E4" w:rsidRPr="00B57616" w:rsidRDefault="006634E4">
      <w:pPr>
        <w:pStyle w:val="2"/>
        <w:tabs>
          <w:tab w:val="left" w:pos="220"/>
        </w:tabs>
        <w:spacing w:line="280" w:lineRule="exact"/>
        <w:ind w:leftChars="0" w:left="0" w:firstLineChars="50" w:firstLine="108"/>
      </w:pPr>
      <w:r w:rsidRPr="00B57616">
        <w:rPr>
          <w:rFonts w:hint="eastAsia"/>
        </w:rPr>
        <w:t>（１）事業計画書の作成にあたっては、次の例により作成してください。</w:t>
      </w:r>
    </w:p>
    <w:p w:rsidR="006634E4" w:rsidRPr="00B57616" w:rsidRDefault="006634E4">
      <w:pPr>
        <w:pStyle w:val="2"/>
        <w:tabs>
          <w:tab w:val="left" w:pos="220"/>
        </w:tabs>
        <w:spacing w:line="280" w:lineRule="exact"/>
        <w:ind w:leftChars="0" w:left="0" w:firstLineChars="50" w:firstLine="108"/>
      </w:pPr>
      <w:r w:rsidRPr="00B57616">
        <w:rPr>
          <w:rFonts w:hint="eastAsia"/>
        </w:rPr>
        <w:t xml:space="preserve">　　　</w:t>
      </w:r>
    </w:p>
    <w:p w:rsidR="006634E4" w:rsidRPr="00B57616" w:rsidRDefault="006634E4">
      <w:pPr>
        <w:pStyle w:val="2"/>
        <w:tabs>
          <w:tab w:val="left" w:pos="220"/>
        </w:tabs>
        <w:spacing w:line="280" w:lineRule="exact"/>
        <w:ind w:leftChars="0" w:left="0" w:firstLineChars="50" w:firstLine="108"/>
      </w:pPr>
      <w:r w:rsidRPr="00B57616">
        <w:rPr>
          <w:rFonts w:hint="eastAsia"/>
        </w:rPr>
        <w:t xml:space="preserve">　　　学校法人○○学園事業計画</w:t>
      </w:r>
    </w:p>
    <w:tbl>
      <w:tblPr>
        <w:tblpPr w:leftFromText="142" w:rightFromText="142" w:vertAnchor="text" w:horzAnchor="page" w:tblpX="1496" w:tblpY="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
        <w:gridCol w:w="1269"/>
        <w:gridCol w:w="1263"/>
        <w:gridCol w:w="1675"/>
        <w:gridCol w:w="1675"/>
        <w:gridCol w:w="1469"/>
        <w:gridCol w:w="644"/>
      </w:tblGrid>
      <w:tr w:rsidR="006634E4" w:rsidRPr="00B57616">
        <w:trPr>
          <w:trHeight w:val="173"/>
        </w:trPr>
        <w:tc>
          <w:tcPr>
            <w:tcW w:w="1089" w:type="dxa"/>
            <w:tcBorders>
              <w:top w:val="single" w:sz="12" w:space="0" w:color="auto"/>
              <w:left w:val="single" w:sz="12" w:space="0" w:color="auto"/>
              <w:bottom w:val="single" w:sz="12" w:space="0" w:color="auto"/>
            </w:tcBorders>
          </w:tcPr>
          <w:p w:rsidR="006634E4" w:rsidRPr="00B57616" w:rsidRDefault="006634E4">
            <w:pPr>
              <w:pStyle w:val="2"/>
              <w:tabs>
                <w:tab w:val="left" w:pos="220"/>
              </w:tabs>
              <w:spacing w:line="280" w:lineRule="exact"/>
              <w:ind w:leftChars="0" w:left="0" w:firstLineChars="0" w:firstLine="0"/>
              <w:jc w:val="center"/>
              <w:rPr>
                <w:sz w:val="21"/>
                <w:szCs w:val="21"/>
              </w:rPr>
            </w:pPr>
            <w:r w:rsidRPr="00B57616">
              <w:rPr>
                <w:rFonts w:hint="eastAsia"/>
                <w:sz w:val="21"/>
                <w:szCs w:val="21"/>
              </w:rPr>
              <w:t>年　度</w:t>
            </w:r>
          </w:p>
        </w:tc>
        <w:tc>
          <w:tcPr>
            <w:tcW w:w="1320" w:type="dxa"/>
            <w:tcBorders>
              <w:top w:val="single" w:sz="12" w:space="0" w:color="auto"/>
              <w:bottom w:val="single" w:sz="12" w:space="0" w:color="auto"/>
            </w:tcBorders>
          </w:tcPr>
          <w:p w:rsidR="006634E4" w:rsidRPr="00B57616" w:rsidRDefault="006634E4">
            <w:pPr>
              <w:pStyle w:val="2"/>
              <w:tabs>
                <w:tab w:val="left" w:pos="220"/>
              </w:tabs>
              <w:spacing w:line="280" w:lineRule="exact"/>
              <w:ind w:leftChars="0" w:left="0" w:firstLineChars="0" w:firstLine="0"/>
              <w:jc w:val="center"/>
              <w:rPr>
                <w:sz w:val="21"/>
                <w:szCs w:val="21"/>
              </w:rPr>
            </w:pPr>
            <w:r w:rsidRPr="00B57616">
              <w:rPr>
                <w:rFonts w:hint="eastAsia"/>
                <w:sz w:val="21"/>
                <w:szCs w:val="21"/>
              </w:rPr>
              <w:t>事　項</w:t>
            </w:r>
          </w:p>
        </w:tc>
        <w:tc>
          <w:tcPr>
            <w:tcW w:w="1320" w:type="dxa"/>
            <w:tcBorders>
              <w:top w:val="single" w:sz="12" w:space="0" w:color="auto"/>
              <w:bottom w:val="single" w:sz="12" w:space="0" w:color="auto"/>
            </w:tcBorders>
          </w:tcPr>
          <w:p w:rsidR="006634E4" w:rsidRPr="00B57616" w:rsidRDefault="006634E4">
            <w:pPr>
              <w:pStyle w:val="2"/>
              <w:tabs>
                <w:tab w:val="left" w:pos="220"/>
              </w:tabs>
              <w:spacing w:line="280" w:lineRule="exact"/>
              <w:ind w:leftChars="0" w:left="0" w:firstLineChars="0" w:firstLine="0"/>
              <w:jc w:val="center"/>
              <w:rPr>
                <w:sz w:val="21"/>
                <w:szCs w:val="21"/>
              </w:rPr>
            </w:pPr>
            <w:r w:rsidRPr="00B57616">
              <w:rPr>
                <w:rFonts w:hint="eastAsia"/>
                <w:sz w:val="21"/>
                <w:szCs w:val="21"/>
              </w:rPr>
              <w:t>事業規模等</w:t>
            </w:r>
          </w:p>
        </w:tc>
        <w:tc>
          <w:tcPr>
            <w:tcW w:w="1760" w:type="dxa"/>
            <w:tcBorders>
              <w:top w:val="single" w:sz="12" w:space="0" w:color="auto"/>
              <w:bottom w:val="single" w:sz="12" w:space="0" w:color="auto"/>
            </w:tcBorders>
          </w:tcPr>
          <w:p w:rsidR="006634E4" w:rsidRPr="00B57616" w:rsidRDefault="006634E4">
            <w:pPr>
              <w:pStyle w:val="2"/>
              <w:tabs>
                <w:tab w:val="left" w:pos="220"/>
              </w:tabs>
              <w:spacing w:line="280" w:lineRule="exact"/>
              <w:ind w:leftChars="0" w:left="0" w:firstLineChars="0" w:firstLine="0"/>
              <w:jc w:val="center"/>
              <w:rPr>
                <w:sz w:val="21"/>
                <w:szCs w:val="21"/>
              </w:rPr>
            </w:pPr>
            <w:r w:rsidRPr="00B57616">
              <w:rPr>
                <w:rFonts w:hint="eastAsia"/>
                <w:sz w:val="21"/>
                <w:szCs w:val="21"/>
              </w:rPr>
              <w:t>事　業　費</w:t>
            </w:r>
          </w:p>
        </w:tc>
        <w:tc>
          <w:tcPr>
            <w:tcW w:w="1760" w:type="dxa"/>
            <w:tcBorders>
              <w:top w:val="single" w:sz="12" w:space="0" w:color="auto"/>
              <w:bottom w:val="single" w:sz="12" w:space="0" w:color="auto"/>
            </w:tcBorders>
          </w:tcPr>
          <w:p w:rsidR="006634E4" w:rsidRPr="00B57616" w:rsidRDefault="006634E4">
            <w:pPr>
              <w:pStyle w:val="2"/>
              <w:tabs>
                <w:tab w:val="left" w:pos="220"/>
              </w:tabs>
              <w:spacing w:line="280" w:lineRule="exact"/>
              <w:ind w:leftChars="0" w:left="0" w:firstLineChars="0" w:firstLine="0"/>
              <w:jc w:val="center"/>
              <w:rPr>
                <w:sz w:val="21"/>
                <w:szCs w:val="21"/>
              </w:rPr>
            </w:pPr>
            <w:r w:rsidRPr="00B57616">
              <w:rPr>
                <w:rFonts w:hint="eastAsia"/>
                <w:sz w:val="21"/>
                <w:szCs w:val="21"/>
              </w:rPr>
              <w:t>財　　 源</w:t>
            </w:r>
          </w:p>
        </w:tc>
        <w:tc>
          <w:tcPr>
            <w:tcW w:w="1540" w:type="dxa"/>
            <w:tcBorders>
              <w:top w:val="single" w:sz="12" w:space="0" w:color="auto"/>
              <w:bottom w:val="single" w:sz="12" w:space="0" w:color="auto"/>
            </w:tcBorders>
          </w:tcPr>
          <w:p w:rsidR="006634E4" w:rsidRPr="00B57616" w:rsidRDefault="006634E4">
            <w:pPr>
              <w:pStyle w:val="2"/>
              <w:tabs>
                <w:tab w:val="left" w:pos="220"/>
              </w:tabs>
              <w:spacing w:line="280" w:lineRule="exact"/>
              <w:ind w:leftChars="0" w:left="0" w:firstLineChars="0" w:firstLine="0"/>
              <w:jc w:val="center"/>
              <w:rPr>
                <w:sz w:val="21"/>
                <w:szCs w:val="21"/>
              </w:rPr>
            </w:pPr>
            <w:r w:rsidRPr="00B57616">
              <w:rPr>
                <w:rFonts w:hint="eastAsia"/>
                <w:sz w:val="21"/>
                <w:szCs w:val="21"/>
              </w:rPr>
              <w:t>実施時期</w:t>
            </w:r>
          </w:p>
        </w:tc>
        <w:tc>
          <w:tcPr>
            <w:tcW w:w="660" w:type="dxa"/>
            <w:tcBorders>
              <w:top w:val="single" w:sz="12" w:space="0" w:color="auto"/>
              <w:bottom w:val="single" w:sz="12" w:space="0" w:color="auto"/>
              <w:right w:val="single" w:sz="12" w:space="0" w:color="auto"/>
            </w:tcBorders>
          </w:tcPr>
          <w:p w:rsidR="006634E4" w:rsidRPr="00B57616" w:rsidRDefault="006634E4">
            <w:pPr>
              <w:pStyle w:val="2"/>
              <w:tabs>
                <w:tab w:val="left" w:pos="220"/>
              </w:tabs>
              <w:spacing w:line="280" w:lineRule="exact"/>
              <w:ind w:leftChars="0" w:left="0" w:firstLineChars="0" w:firstLine="0"/>
              <w:jc w:val="center"/>
              <w:rPr>
                <w:sz w:val="21"/>
                <w:szCs w:val="21"/>
              </w:rPr>
            </w:pPr>
            <w:r w:rsidRPr="00B57616">
              <w:rPr>
                <w:rFonts w:hint="eastAsia"/>
                <w:sz w:val="21"/>
                <w:szCs w:val="21"/>
              </w:rPr>
              <w:t>備考</w:t>
            </w:r>
          </w:p>
        </w:tc>
      </w:tr>
      <w:tr w:rsidR="006634E4" w:rsidRPr="00B57616">
        <w:trPr>
          <w:trHeight w:val="858"/>
        </w:trPr>
        <w:tc>
          <w:tcPr>
            <w:tcW w:w="1089" w:type="dxa"/>
            <w:tcBorders>
              <w:top w:val="single" w:sz="12" w:space="0" w:color="auto"/>
              <w:left w:val="single" w:sz="12" w:space="0" w:color="auto"/>
            </w:tcBorders>
          </w:tcPr>
          <w:p w:rsidR="006634E4" w:rsidRPr="00B57616" w:rsidRDefault="006634E4">
            <w:pPr>
              <w:pStyle w:val="2"/>
              <w:tabs>
                <w:tab w:val="left" w:pos="220"/>
              </w:tabs>
              <w:spacing w:line="280" w:lineRule="exact"/>
              <w:ind w:leftChars="0" w:left="0" w:firstLineChars="0" w:firstLine="0"/>
              <w:jc w:val="center"/>
              <w:rPr>
                <w:sz w:val="21"/>
                <w:szCs w:val="21"/>
              </w:rPr>
            </w:pPr>
          </w:p>
          <w:p w:rsidR="006634E4" w:rsidRPr="00B57616" w:rsidRDefault="006634E4">
            <w:pPr>
              <w:pStyle w:val="2"/>
              <w:tabs>
                <w:tab w:val="left" w:pos="220"/>
              </w:tabs>
              <w:spacing w:line="280" w:lineRule="exact"/>
              <w:ind w:leftChars="0" w:left="0" w:firstLineChars="0" w:firstLine="0"/>
              <w:jc w:val="center"/>
              <w:rPr>
                <w:sz w:val="21"/>
                <w:szCs w:val="21"/>
              </w:rPr>
            </w:pPr>
            <w:r w:rsidRPr="00B57616">
              <w:rPr>
                <w:rFonts w:hint="eastAsia"/>
                <w:sz w:val="21"/>
                <w:szCs w:val="21"/>
              </w:rPr>
              <w:t>○○年度</w:t>
            </w:r>
          </w:p>
        </w:tc>
        <w:tc>
          <w:tcPr>
            <w:tcW w:w="1320" w:type="dxa"/>
            <w:tcBorders>
              <w:top w:val="single" w:sz="12" w:space="0" w:color="auto"/>
            </w:tcBorders>
          </w:tcPr>
          <w:p w:rsidR="006634E4" w:rsidRPr="00B57616" w:rsidRDefault="006634E4">
            <w:pPr>
              <w:pStyle w:val="2"/>
              <w:tabs>
                <w:tab w:val="left" w:pos="220"/>
              </w:tabs>
              <w:spacing w:line="280" w:lineRule="exact"/>
              <w:ind w:leftChars="0" w:left="0" w:firstLineChars="0" w:firstLine="0"/>
              <w:jc w:val="center"/>
              <w:rPr>
                <w:sz w:val="21"/>
                <w:szCs w:val="21"/>
              </w:rPr>
            </w:pPr>
            <w:r w:rsidRPr="00B57616">
              <w:rPr>
                <w:rFonts w:hint="eastAsia"/>
                <w:sz w:val="21"/>
                <w:szCs w:val="21"/>
              </w:rPr>
              <w:t>(記載例)</w:t>
            </w:r>
          </w:p>
          <w:p w:rsidR="006634E4" w:rsidRPr="00B57616" w:rsidRDefault="006634E4">
            <w:pPr>
              <w:pStyle w:val="2"/>
              <w:tabs>
                <w:tab w:val="left" w:pos="220"/>
              </w:tabs>
              <w:spacing w:line="280" w:lineRule="exact"/>
              <w:ind w:leftChars="0" w:left="0" w:firstLineChars="0" w:firstLine="0"/>
              <w:rPr>
                <w:sz w:val="21"/>
                <w:szCs w:val="21"/>
              </w:rPr>
            </w:pPr>
            <w:r w:rsidRPr="00B57616">
              <w:rPr>
                <w:rFonts w:hint="eastAsia"/>
                <w:sz w:val="21"/>
                <w:szCs w:val="21"/>
              </w:rPr>
              <w:t>○○体育館</w:t>
            </w:r>
          </w:p>
          <w:p w:rsidR="006634E4" w:rsidRPr="00B57616" w:rsidRDefault="006634E4">
            <w:pPr>
              <w:pStyle w:val="2"/>
              <w:tabs>
                <w:tab w:val="left" w:pos="220"/>
              </w:tabs>
              <w:spacing w:line="280" w:lineRule="exact"/>
              <w:ind w:leftChars="0" w:left="0" w:firstLineChars="0" w:firstLine="0"/>
              <w:rPr>
                <w:sz w:val="21"/>
                <w:szCs w:val="21"/>
              </w:rPr>
            </w:pPr>
            <w:r w:rsidRPr="00B57616">
              <w:rPr>
                <w:rFonts w:hint="eastAsia"/>
                <w:sz w:val="21"/>
                <w:szCs w:val="21"/>
              </w:rPr>
              <w:t>の建設</w:t>
            </w:r>
          </w:p>
        </w:tc>
        <w:tc>
          <w:tcPr>
            <w:tcW w:w="1320" w:type="dxa"/>
            <w:tcBorders>
              <w:top w:val="single" w:sz="12" w:space="0" w:color="auto"/>
            </w:tcBorders>
          </w:tcPr>
          <w:p w:rsidR="006634E4" w:rsidRPr="00B57616" w:rsidRDefault="006634E4">
            <w:pPr>
              <w:pStyle w:val="2"/>
              <w:tabs>
                <w:tab w:val="left" w:pos="220"/>
              </w:tabs>
              <w:spacing w:line="280" w:lineRule="exact"/>
              <w:ind w:leftChars="0" w:left="0" w:firstLineChars="0" w:firstLine="0"/>
              <w:rPr>
                <w:sz w:val="21"/>
                <w:szCs w:val="21"/>
              </w:rPr>
            </w:pPr>
            <w:r w:rsidRPr="00B57616">
              <w:rPr>
                <w:rFonts w:hint="eastAsia"/>
                <w:sz w:val="21"/>
                <w:szCs w:val="21"/>
              </w:rPr>
              <w:t>鉄筋コンクリート</w:t>
            </w:r>
          </w:p>
          <w:p w:rsidR="006634E4" w:rsidRPr="00B57616" w:rsidRDefault="006634E4">
            <w:pPr>
              <w:pStyle w:val="2"/>
              <w:tabs>
                <w:tab w:val="left" w:pos="220"/>
              </w:tabs>
              <w:spacing w:line="280" w:lineRule="exact"/>
              <w:ind w:leftChars="0" w:left="0" w:firstLineChars="0" w:firstLine="0"/>
              <w:rPr>
                <w:sz w:val="21"/>
                <w:szCs w:val="21"/>
              </w:rPr>
            </w:pPr>
            <w:r w:rsidRPr="00B57616">
              <w:rPr>
                <w:rFonts w:hint="eastAsia"/>
                <w:sz w:val="21"/>
                <w:szCs w:val="21"/>
              </w:rPr>
              <w:t xml:space="preserve">　　２階建</w:t>
            </w:r>
          </w:p>
        </w:tc>
        <w:tc>
          <w:tcPr>
            <w:tcW w:w="1760" w:type="dxa"/>
            <w:tcBorders>
              <w:top w:val="single" w:sz="12" w:space="0" w:color="auto"/>
            </w:tcBorders>
          </w:tcPr>
          <w:p w:rsidR="006634E4" w:rsidRPr="00B57616" w:rsidRDefault="006634E4">
            <w:pPr>
              <w:pStyle w:val="2"/>
              <w:tabs>
                <w:tab w:val="left" w:pos="220"/>
              </w:tabs>
              <w:spacing w:line="280" w:lineRule="exact"/>
              <w:ind w:leftChars="0" w:left="0" w:firstLineChars="0" w:firstLine="0"/>
              <w:jc w:val="left"/>
              <w:rPr>
                <w:sz w:val="21"/>
                <w:szCs w:val="21"/>
              </w:rPr>
            </w:pPr>
            <w:r w:rsidRPr="00B57616">
              <w:rPr>
                <w:rFonts w:hint="eastAsia"/>
                <w:sz w:val="21"/>
                <w:szCs w:val="21"/>
              </w:rPr>
              <w:t>建設費○○千円</w:t>
            </w:r>
          </w:p>
          <w:p w:rsidR="006634E4" w:rsidRPr="00B57616" w:rsidRDefault="006634E4">
            <w:pPr>
              <w:pStyle w:val="2"/>
              <w:tabs>
                <w:tab w:val="left" w:pos="220"/>
              </w:tabs>
              <w:spacing w:line="280" w:lineRule="exact"/>
              <w:ind w:leftChars="0" w:left="0" w:firstLineChars="0" w:firstLine="0"/>
              <w:jc w:val="left"/>
              <w:rPr>
                <w:sz w:val="21"/>
                <w:szCs w:val="21"/>
              </w:rPr>
            </w:pPr>
            <w:r w:rsidRPr="00B57616">
              <w:rPr>
                <w:rFonts w:hint="eastAsia"/>
                <w:sz w:val="21"/>
                <w:szCs w:val="21"/>
              </w:rPr>
              <w:t>その他○○千円</w:t>
            </w:r>
          </w:p>
          <w:p w:rsidR="006634E4" w:rsidRPr="00B57616" w:rsidRDefault="006634E4">
            <w:pPr>
              <w:pStyle w:val="2"/>
              <w:tabs>
                <w:tab w:val="left" w:pos="220"/>
              </w:tabs>
              <w:spacing w:line="280" w:lineRule="exact"/>
              <w:ind w:leftChars="0" w:left="0" w:firstLineChars="0" w:firstLine="0"/>
              <w:jc w:val="left"/>
              <w:rPr>
                <w:sz w:val="21"/>
                <w:szCs w:val="21"/>
              </w:rPr>
            </w:pPr>
            <w:r w:rsidRPr="00B57616">
              <w:rPr>
                <w:rFonts w:hint="eastAsia"/>
                <w:sz w:val="21"/>
                <w:szCs w:val="21"/>
              </w:rPr>
              <w:t xml:space="preserve">　計　○○千円</w:t>
            </w:r>
          </w:p>
        </w:tc>
        <w:tc>
          <w:tcPr>
            <w:tcW w:w="1760" w:type="dxa"/>
            <w:tcBorders>
              <w:top w:val="single" w:sz="12" w:space="0" w:color="auto"/>
            </w:tcBorders>
          </w:tcPr>
          <w:p w:rsidR="006634E4" w:rsidRPr="00B57616" w:rsidRDefault="006634E4">
            <w:pPr>
              <w:pStyle w:val="2"/>
              <w:tabs>
                <w:tab w:val="left" w:pos="220"/>
              </w:tabs>
              <w:spacing w:line="280" w:lineRule="exact"/>
              <w:ind w:leftChars="0" w:left="0" w:firstLineChars="0" w:firstLine="0"/>
              <w:rPr>
                <w:sz w:val="21"/>
                <w:szCs w:val="21"/>
              </w:rPr>
            </w:pPr>
            <w:r w:rsidRPr="00B57616">
              <w:rPr>
                <w:rFonts w:hint="eastAsia"/>
                <w:sz w:val="21"/>
                <w:szCs w:val="21"/>
              </w:rPr>
              <w:t>積立金○○千円</w:t>
            </w:r>
          </w:p>
          <w:p w:rsidR="006634E4" w:rsidRPr="00B57616" w:rsidRDefault="006634E4">
            <w:pPr>
              <w:pStyle w:val="2"/>
              <w:tabs>
                <w:tab w:val="left" w:pos="220"/>
              </w:tabs>
              <w:spacing w:line="280" w:lineRule="exact"/>
              <w:ind w:leftChars="0" w:left="0" w:firstLineChars="0" w:firstLine="0"/>
              <w:rPr>
                <w:sz w:val="21"/>
                <w:szCs w:val="21"/>
              </w:rPr>
            </w:pPr>
            <w:r w:rsidRPr="00B57616">
              <w:rPr>
                <w:rFonts w:hint="eastAsia"/>
                <w:sz w:val="21"/>
                <w:szCs w:val="21"/>
              </w:rPr>
              <w:t>寄附金○○千円</w:t>
            </w:r>
          </w:p>
          <w:p w:rsidR="006634E4" w:rsidRPr="00B57616" w:rsidRDefault="006634E4">
            <w:pPr>
              <w:pStyle w:val="2"/>
              <w:tabs>
                <w:tab w:val="left" w:pos="220"/>
              </w:tabs>
              <w:spacing w:line="280" w:lineRule="exact"/>
              <w:ind w:leftChars="0" w:left="0" w:firstLineChars="0" w:firstLine="0"/>
              <w:rPr>
                <w:sz w:val="21"/>
                <w:szCs w:val="21"/>
              </w:rPr>
            </w:pPr>
            <w:r w:rsidRPr="00B57616">
              <w:rPr>
                <w:rFonts w:hint="eastAsia"/>
                <w:sz w:val="21"/>
                <w:szCs w:val="21"/>
              </w:rPr>
              <w:t xml:space="preserve">　計　○○千円</w:t>
            </w:r>
          </w:p>
        </w:tc>
        <w:tc>
          <w:tcPr>
            <w:tcW w:w="1540" w:type="dxa"/>
            <w:tcBorders>
              <w:top w:val="single" w:sz="12" w:space="0" w:color="auto"/>
            </w:tcBorders>
          </w:tcPr>
          <w:p w:rsidR="006634E4" w:rsidRPr="00B57616" w:rsidRDefault="006634E4">
            <w:pPr>
              <w:pStyle w:val="2"/>
              <w:tabs>
                <w:tab w:val="left" w:pos="220"/>
              </w:tabs>
              <w:spacing w:line="280" w:lineRule="exact"/>
              <w:ind w:leftChars="0" w:left="0" w:firstLineChars="0" w:firstLine="0"/>
              <w:rPr>
                <w:sz w:val="21"/>
                <w:szCs w:val="21"/>
              </w:rPr>
            </w:pPr>
            <w:r w:rsidRPr="00B57616">
              <w:rPr>
                <w:rFonts w:hint="eastAsia"/>
                <w:sz w:val="21"/>
                <w:szCs w:val="21"/>
              </w:rPr>
              <w:t>○年○月着工</w:t>
            </w:r>
          </w:p>
          <w:p w:rsidR="006634E4" w:rsidRPr="00B57616" w:rsidRDefault="006634E4">
            <w:pPr>
              <w:pStyle w:val="2"/>
              <w:tabs>
                <w:tab w:val="left" w:pos="220"/>
              </w:tabs>
              <w:spacing w:line="280" w:lineRule="exact"/>
              <w:ind w:leftChars="0" w:left="0" w:firstLineChars="0" w:firstLine="0"/>
              <w:rPr>
                <w:sz w:val="21"/>
                <w:szCs w:val="21"/>
              </w:rPr>
            </w:pPr>
            <w:r w:rsidRPr="00B57616">
              <w:rPr>
                <w:rFonts w:hint="eastAsia"/>
                <w:sz w:val="21"/>
                <w:szCs w:val="21"/>
              </w:rPr>
              <w:t>同年○月完成</w:t>
            </w:r>
          </w:p>
          <w:p w:rsidR="006634E4" w:rsidRPr="00B57616" w:rsidRDefault="006634E4">
            <w:pPr>
              <w:pStyle w:val="2"/>
              <w:tabs>
                <w:tab w:val="left" w:pos="220"/>
              </w:tabs>
              <w:spacing w:line="280" w:lineRule="exact"/>
              <w:ind w:leftChars="0" w:left="0" w:firstLineChars="0" w:firstLine="0"/>
              <w:rPr>
                <w:sz w:val="21"/>
                <w:szCs w:val="21"/>
              </w:rPr>
            </w:pPr>
            <w:r w:rsidRPr="00B57616">
              <w:rPr>
                <w:rFonts w:hint="eastAsia"/>
                <w:sz w:val="21"/>
                <w:szCs w:val="21"/>
              </w:rPr>
              <w:t>予定</w:t>
            </w:r>
          </w:p>
        </w:tc>
        <w:tc>
          <w:tcPr>
            <w:tcW w:w="660" w:type="dxa"/>
            <w:tcBorders>
              <w:top w:val="single" w:sz="12" w:space="0" w:color="auto"/>
              <w:right w:val="single" w:sz="12" w:space="0" w:color="auto"/>
            </w:tcBorders>
          </w:tcPr>
          <w:p w:rsidR="006634E4" w:rsidRPr="00B57616" w:rsidRDefault="006634E4">
            <w:pPr>
              <w:pStyle w:val="2"/>
              <w:tabs>
                <w:tab w:val="left" w:pos="220"/>
              </w:tabs>
              <w:spacing w:line="280" w:lineRule="exact"/>
              <w:ind w:leftChars="0" w:left="0" w:firstLineChars="0" w:firstLine="0"/>
              <w:rPr>
                <w:sz w:val="21"/>
                <w:szCs w:val="21"/>
              </w:rPr>
            </w:pPr>
          </w:p>
        </w:tc>
      </w:tr>
      <w:tr w:rsidR="006634E4" w:rsidRPr="00B57616">
        <w:trPr>
          <w:trHeight w:val="863"/>
        </w:trPr>
        <w:tc>
          <w:tcPr>
            <w:tcW w:w="1089" w:type="dxa"/>
            <w:tcBorders>
              <w:left w:val="single" w:sz="12" w:space="0" w:color="auto"/>
              <w:bottom w:val="single" w:sz="12" w:space="0" w:color="auto"/>
            </w:tcBorders>
          </w:tcPr>
          <w:p w:rsidR="006634E4" w:rsidRPr="00B57616" w:rsidRDefault="006634E4">
            <w:pPr>
              <w:pStyle w:val="2"/>
              <w:tabs>
                <w:tab w:val="left" w:pos="220"/>
              </w:tabs>
              <w:spacing w:line="280" w:lineRule="exact"/>
              <w:ind w:leftChars="0" w:left="0" w:firstLineChars="0" w:firstLine="0"/>
              <w:rPr>
                <w:sz w:val="21"/>
                <w:szCs w:val="21"/>
              </w:rPr>
            </w:pPr>
          </w:p>
          <w:p w:rsidR="006634E4" w:rsidRPr="00B57616" w:rsidRDefault="006634E4">
            <w:pPr>
              <w:pStyle w:val="2"/>
              <w:tabs>
                <w:tab w:val="left" w:pos="220"/>
              </w:tabs>
              <w:spacing w:line="280" w:lineRule="exact"/>
              <w:ind w:leftChars="0" w:left="0" w:firstLineChars="0" w:firstLine="0"/>
              <w:jc w:val="center"/>
              <w:rPr>
                <w:sz w:val="21"/>
                <w:szCs w:val="21"/>
              </w:rPr>
            </w:pPr>
            <w:r w:rsidRPr="00B57616">
              <w:rPr>
                <w:rFonts w:hint="eastAsia"/>
                <w:sz w:val="21"/>
                <w:szCs w:val="21"/>
              </w:rPr>
              <w:t>○○年度</w:t>
            </w:r>
          </w:p>
        </w:tc>
        <w:tc>
          <w:tcPr>
            <w:tcW w:w="1320" w:type="dxa"/>
            <w:tcBorders>
              <w:bottom w:val="single" w:sz="12" w:space="0" w:color="auto"/>
            </w:tcBorders>
          </w:tcPr>
          <w:p w:rsidR="006634E4" w:rsidRPr="00B57616" w:rsidRDefault="006634E4">
            <w:pPr>
              <w:pStyle w:val="2"/>
              <w:tabs>
                <w:tab w:val="left" w:pos="220"/>
              </w:tabs>
              <w:spacing w:line="280" w:lineRule="exact"/>
              <w:ind w:leftChars="0" w:left="0" w:firstLineChars="0" w:firstLine="0"/>
              <w:rPr>
                <w:sz w:val="21"/>
                <w:szCs w:val="21"/>
              </w:rPr>
            </w:pPr>
          </w:p>
        </w:tc>
        <w:tc>
          <w:tcPr>
            <w:tcW w:w="1320" w:type="dxa"/>
            <w:tcBorders>
              <w:bottom w:val="single" w:sz="12" w:space="0" w:color="auto"/>
            </w:tcBorders>
          </w:tcPr>
          <w:p w:rsidR="006634E4" w:rsidRPr="00B57616" w:rsidRDefault="006634E4">
            <w:pPr>
              <w:pStyle w:val="2"/>
              <w:tabs>
                <w:tab w:val="left" w:pos="220"/>
              </w:tabs>
              <w:spacing w:line="280" w:lineRule="exact"/>
              <w:ind w:leftChars="0" w:left="0" w:firstLineChars="0" w:firstLine="0"/>
              <w:rPr>
                <w:sz w:val="21"/>
                <w:szCs w:val="21"/>
              </w:rPr>
            </w:pPr>
          </w:p>
        </w:tc>
        <w:tc>
          <w:tcPr>
            <w:tcW w:w="1760" w:type="dxa"/>
            <w:tcBorders>
              <w:bottom w:val="single" w:sz="12" w:space="0" w:color="auto"/>
            </w:tcBorders>
          </w:tcPr>
          <w:p w:rsidR="006634E4" w:rsidRPr="00B57616" w:rsidRDefault="006634E4">
            <w:pPr>
              <w:pStyle w:val="2"/>
              <w:tabs>
                <w:tab w:val="left" w:pos="220"/>
              </w:tabs>
              <w:spacing w:line="280" w:lineRule="exact"/>
              <w:ind w:leftChars="0" w:left="0" w:firstLineChars="0" w:firstLine="0"/>
              <w:rPr>
                <w:sz w:val="21"/>
                <w:szCs w:val="21"/>
              </w:rPr>
            </w:pPr>
          </w:p>
        </w:tc>
        <w:tc>
          <w:tcPr>
            <w:tcW w:w="1760" w:type="dxa"/>
            <w:tcBorders>
              <w:bottom w:val="single" w:sz="12" w:space="0" w:color="auto"/>
            </w:tcBorders>
          </w:tcPr>
          <w:p w:rsidR="006634E4" w:rsidRPr="00B57616" w:rsidRDefault="006634E4">
            <w:pPr>
              <w:pStyle w:val="2"/>
              <w:tabs>
                <w:tab w:val="left" w:pos="220"/>
              </w:tabs>
              <w:spacing w:line="280" w:lineRule="exact"/>
              <w:ind w:leftChars="0" w:left="0" w:firstLineChars="0" w:firstLine="0"/>
              <w:rPr>
                <w:sz w:val="21"/>
                <w:szCs w:val="21"/>
              </w:rPr>
            </w:pPr>
          </w:p>
        </w:tc>
        <w:tc>
          <w:tcPr>
            <w:tcW w:w="1540" w:type="dxa"/>
            <w:tcBorders>
              <w:bottom w:val="single" w:sz="12" w:space="0" w:color="auto"/>
            </w:tcBorders>
          </w:tcPr>
          <w:p w:rsidR="006634E4" w:rsidRPr="00B57616" w:rsidRDefault="006634E4">
            <w:pPr>
              <w:pStyle w:val="2"/>
              <w:tabs>
                <w:tab w:val="left" w:pos="220"/>
              </w:tabs>
              <w:spacing w:line="280" w:lineRule="exact"/>
              <w:ind w:leftChars="0" w:left="0" w:firstLineChars="0" w:firstLine="0"/>
              <w:rPr>
                <w:sz w:val="21"/>
                <w:szCs w:val="21"/>
              </w:rPr>
            </w:pPr>
          </w:p>
        </w:tc>
        <w:tc>
          <w:tcPr>
            <w:tcW w:w="660" w:type="dxa"/>
            <w:tcBorders>
              <w:bottom w:val="single" w:sz="12" w:space="0" w:color="auto"/>
              <w:right w:val="single" w:sz="12" w:space="0" w:color="auto"/>
            </w:tcBorders>
          </w:tcPr>
          <w:p w:rsidR="006634E4" w:rsidRPr="00B57616" w:rsidRDefault="006634E4">
            <w:pPr>
              <w:pStyle w:val="2"/>
              <w:tabs>
                <w:tab w:val="left" w:pos="220"/>
              </w:tabs>
              <w:spacing w:line="280" w:lineRule="exact"/>
              <w:ind w:leftChars="0" w:left="0" w:firstLineChars="0" w:firstLine="0"/>
              <w:rPr>
                <w:sz w:val="21"/>
                <w:szCs w:val="21"/>
              </w:rPr>
            </w:pPr>
          </w:p>
        </w:tc>
      </w:tr>
    </w:tbl>
    <w:p w:rsidR="006634E4" w:rsidRPr="00B57616" w:rsidRDefault="006634E4">
      <w:pPr>
        <w:pStyle w:val="2"/>
        <w:tabs>
          <w:tab w:val="left" w:pos="220"/>
        </w:tabs>
        <w:spacing w:line="280" w:lineRule="exact"/>
        <w:ind w:leftChars="0" w:left="0" w:firstLineChars="50" w:firstLine="108"/>
      </w:pPr>
      <w:r w:rsidRPr="00B57616">
        <w:rPr>
          <w:rFonts w:hint="eastAsia"/>
        </w:rPr>
        <w:t xml:space="preserve">　　　</w:t>
      </w:r>
    </w:p>
    <w:p w:rsidR="006634E4" w:rsidRPr="00B57616" w:rsidRDefault="006634E4">
      <w:pPr>
        <w:pStyle w:val="2"/>
        <w:tabs>
          <w:tab w:val="left" w:pos="220"/>
        </w:tabs>
        <w:spacing w:line="280" w:lineRule="exact"/>
        <w:ind w:leftChars="0" w:left="990" w:firstLineChars="0" w:firstLine="0"/>
      </w:pPr>
      <w:r w:rsidRPr="00B57616">
        <w:rPr>
          <w:rFonts w:hint="eastAsia"/>
        </w:rPr>
        <w:t xml:space="preserve">①施設、設備の整備計画　</w:t>
      </w:r>
    </w:p>
    <w:p w:rsidR="006634E4" w:rsidRPr="00B57616" w:rsidRDefault="006634E4">
      <w:pPr>
        <w:pStyle w:val="2"/>
        <w:tabs>
          <w:tab w:val="left" w:pos="220"/>
        </w:tabs>
        <w:spacing w:line="280" w:lineRule="exact"/>
        <w:ind w:leftChars="0" w:firstLineChars="0"/>
      </w:pPr>
    </w:p>
    <w:p w:rsidR="006634E4" w:rsidRPr="00B57616" w:rsidRDefault="006634E4">
      <w:pPr>
        <w:pStyle w:val="2"/>
        <w:tabs>
          <w:tab w:val="left" w:pos="220"/>
        </w:tabs>
        <w:spacing w:line="280" w:lineRule="exact"/>
        <w:ind w:leftChars="0" w:firstLineChars="0"/>
      </w:pPr>
      <w:r w:rsidRPr="00B57616">
        <w:rPr>
          <w:rFonts w:hint="eastAsia"/>
        </w:rPr>
        <w:t>②その他の主要な事業計画</w:t>
      </w:r>
    </w:p>
    <w:p w:rsidR="006634E4" w:rsidRPr="00B57616" w:rsidRDefault="006634E4">
      <w:pPr>
        <w:pStyle w:val="2"/>
        <w:tabs>
          <w:tab w:val="left" w:pos="220"/>
        </w:tabs>
        <w:spacing w:line="280" w:lineRule="exact"/>
        <w:ind w:leftChars="0" w:firstLineChars="0"/>
      </w:pPr>
    </w:p>
    <w:p w:rsidR="006634E4" w:rsidRPr="00B57616" w:rsidRDefault="006634E4">
      <w:pPr>
        <w:pStyle w:val="2"/>
        <w:tabs>
          <w:tab w:val="left" w:pos="220"/>
        </w:tabs>
        <w:spacing w:line="280" w:lineRule="exact"/>
        <w:ind w:leftChars="50" w:left="540" w:hangingChars="200" w:hanging="432"/>
      </w:pPr>
      <w:r w:rsidRPr="00B57616">
        <w:rPr>
          <w:rFonts w:hint="eastAsia"/>
        </w:rPr>
        <w:t>（２）予算書については、「経費の見積り及び維持方法に関する書類」（</w:t>
      </w:r>
      <w:r w:rsidR="003963EE" w:rsidRPr="00B57616">
        <w:rPr>
          <w:rFonts w:hint="eastAsia"/>
        </w:rPr>
        <w:t>15</w:t>
      </w:r>
      <w:r w:rsidR="0091353F" w:rsidRPr="00B57616">
        <w:rPr>
          <w:rFonts w:hint="eastAsia"/>
        </w:rPr>
        <w:t>4</w:t>
      </w:r>
      <w:r w:rsidRPr="00B57616">
        <w:rPr>
          <w:rFonts w:hint="eastAsia"/>
        </w:rPr>
        <w:t>ページ参照）に準じて作成してください。</w:t>
      </w:r>
    </w:p>
    <w:p w:rsidR="006634E4" w:rsidRPr="00B57616" w:rsidRDefault="006634E4">
      <w:pPr>
        <w:pStyle w:val="2"/>
        <w:tabs>
          <w:tab w:val="left" w:pos="220"/>
        </w:tabs>
        <w:spacing w:line="280" w:lineRule="exact"/>
        <w:ind w:leftChars="0" w:firstLineChars="0"/>
      </w:pPr>
    </w:p>
    <w:p w:rsidR="006634E4" w:rsidRPr="00B57616" w:rsidRDefault="006634E4">
      <w:pPr>
        <w:pStyle w:val="2"/>
        <w:tabs>
          <w:tab w:val="left" w:pos="220"/>
        </w:tabs>
        <w:spacing w:line="280" w:lineRule="exact"/>
        <w:ind w:leftChars="0" w:firstLineChars="0"/>
      </w:pPr>
    </w:p>
    <w:tbl>
      <w:tblPr>
        <w:tblpPr w:leftFromText="142" w:rightFromText="142" w:vertAnchor="text" w:horzAnchor="page" w:tblpX="1848" w:tblpY="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0"/>
      </w:tblGrid>
      <w:tr w:rsidR="006634E4" w:rsidRPr="00B57616">
        <w:trPr>
          <w:trHeight w:val="4947"/>
        </w:trPr>
        <w:tc>
          <w:tcPr>
            <w:tcW w:w="9120" w:type="dxa"/>
            <w:tcBorders>
              <w:top w:val="single" w:sz="8" w:space="0" w:color="auto"/>
              <w:left w:val="single" w:sz="8" w:space="0" w:color="auto"/>
              <w:bottom w:val="single" w:sz="8" w:space="0" w:color="auto"/>
              <w:right w:val="single" w:sz="8" w:space="0" w:color="auto"/>
            </w:tcBorders>
          </w:tcPr>
          <w:p w:rsidR="006634E4" w:rsidRPr="00B57616" w:rsidRDefault="006634E4">
            <w:pPr>
              <w:pStyle w:val="2"/>
              <w:tabs>
                <w:tab w:val="left" w:pos="220"/>
              </w:tabs>
              <w:spacing w:line="280" w:lineRule="exact"/>
              <w:ind w:leftChars="0" w:left="0" w:firstLineChars="0" w:firstLine="0"/>
              <w:rPr>
                <w:rFonts w:ascii="ＭＳ ゴシック" w:eastAsia="ＭＳ ゴシック" w:hAnsi="ＭＳ ゴシック"/>
                <w:sz w:val="24"/>
              </w:rPr>
            </w:pPr>
          </w:p>
          <w:p w:rsidR="006634E4" w:rsidRPr="00B57616" w:rsidRDefault="006634E4">
            <w:pPr>
              <w:pStyle w:val="2"/>
              <w:tabs>
                <w:tab w:val="left" w:pos="220"/>
              </w:tabs>
              <w:spacing w:line="280" w:lineRule="exact"/>
              <w:ind w:leftChars="0" w:left="0" w:firstLineChars="0" w:firstLine="0"/>
              <w:jc w:val="center"/>
              <w:rPr>
                <w:rFonts w:hAnsi="ＭＳ ゴシック"/>
              </w:rPr>
            </w:pPr>
            <w:r w:rsidRPr="00B57616">
              <w:rPr>
                <w:rFonts w:hAnsi="ＭＳ ゴシック" w:hint="eastAsia"/>
              </w:rPr>
              <w:t>学校法人○○学園設立代表者の選任証明書</w:t>
            </w:r>
          </w:p>
          <w:p w:rsidR="006634E4" w:rsidRPr="00B57616" w:rsidRDefault="006634E4">
            <w:pPr>
              <w:pStyle w:val="2"/>
              <w:tabs>
                <w:tab w:val="left" w:pos="220"/>
              </w:tabs>
              <w:spacing w:line="280" w:lineRule="exact"/>
              <w:ind w:leftChars="0" w:left="0" w:firstLineChars="0" w:firstLine="0"/>
              <w:jc w:val="center"/>
              <w:rPr>
                <w:rFonts w:hAnsi="ＭＳ ゴシック"/>
              </w:rPr>
            </w:pPr>
          </w:p>
          <w:p w:rsidR="006634E4" w:rsidRPr="00B57616" w:rsidRDefault="006634E4">
            <w:pPr>
              <w:pStyle w:val="2"/>
              <w:tabs>
                <w:tab w:val="left" w:pos="220"/>
              </w:tabs>
              <w:spacing w:line="280" w:lineRule="exact"/>
              <w:ind w:leftChars="0" w:left="0" w:firstLineChars="0" w:firstLine="0"/>
              <w:jc w:val="center"/>
              <w:rPr>
                <w:rFonts w:hAnsi="ＭＳ ゴシック"/>
              </w:rPr>
            </w:pPr>
            <w:r w:rsidRPr="00B57616">
              <w:rPr>
                <w:rFonts w:hAnsi="ＭＳ ゴシック" w:hint="eastAsia"/>
              </w:rPr>
              <w:t xml:space="preserve">　　　　　　　　　　　　　設立代表者</w:t>
            </w:r>
          </w:p>
          <w:p w:rsidR="006634E4" w:rsidRPr="00B57616" w:rsidRDefault="006634E4">
            <w:pPr>
              <w:pStyle w:val="2"/>
              <w:tabs>
                <w:tab w:val="left" w:pos="220"/>
              </w:tabs>
              <w:spacing w:line="280" w:lineRule="exact"/>
              <w:ind w:leftChars="0" w:left="0" w:firstLineChars="0" w:firstLine="0"/>
              <w:jc w:val="center"/>
              <w:rPr>
                <w:rFonts w:hAnsi="ＭＳ ゴシック"/>
              </w:rPr>
            </w:pPr>
            <w:r w:rsidRPr="00B57616">
              <w:rPr>
                <w:rFonts w:hAnsi="ＭＳ ゴシック" w:hint="eastAsia"/>
              </w:rPr>
              <w:t xml:space="preserve">　　　　　　　　　　　　　　　住　所</w:t>
            </w:r>
          </w:p>
          <w:p w:rsidR="006634E4" w:rsidRPr="00B57616" w:rsidRDefault="006634E4">
            <w:pPr>
              <w:pStyle w:val="2"/>
              <w:tabs>
                <w:tab w:val="left" w:pos="220"/>
              </w:tabs>
              <w:spacing w:line="280" w:lineRule="exact"/>
              <w:ind w:leftChars="0" w:left="0" w:firstLineChars="0" w:firstLine="0"/>
              <w:jc w:val="center"/>
              <w:rPr>
                <w:rFonts w:hAnsi="ＭＳ ゴシック"/>
              </w:rPr>
            </w:pPr>
            <w:r w:rsidRPr="00B57616">
              <w:rPr>
                <w:rFonts w:hAnsi="ＭＳ ゴシック" w:hint="eastAsia"/>
              </w:rPr>
              <w:t xml:space="preserve">　　　　　　　　　　　　　　　氏　名</w:t>
            </w:r>
          </w:p>
          <w:p w:rsidR="006634E4" w:rsidRPr="00B57616" w:rsidRDefault="006634E4">
            <w:pPr>
              <w:pStyle w:val="2"/>
              <w:tabs>
                <w:tab w:val="left" w:pos="220"/>
              </w:tabs>
              <w:spacing w:line="280" w:lineRule="exact"/>
              <w:ind w:leftChars="0" w:left="0" w:firstLineChars="0" w:firstLine="0"/>
              <w:jc w:val="center"/>
              <w:rPr>
                <w:rFonts w:hAnsi="ＭＳ ゴシック"/>
              </w:rPr>
            </w:pPr>
          </w:p>
          <w:p w:rsidR="006634E4" w:rsidRPr="00B57616" w:rsidRDefault="006634E4">
            <w:pPr>
              <w:pStyle w:val="2"/>
              <w:tabs>
                <w:tab w:val="left" w:pos="220"/>
              </w:tabs>
              <w:spacing w:line="280" w:lineRule="exact"/>
              <w:ind w:leftChars="0" w:left="0" w:firstLineChars="0" w:firstLine="0"/>
              <w:rPr>
                <w:rFonts w:hAnsi="ＭＳ ゴシック"/>
              </w:rPr>
            </w:pPr>
            <w:r w:rsidRPr="00B57616">
              <w:rPr>
                <w:rFonts w:hAnsi="ＭＳ ゴシック" w:hint="eastAsia"/>
              </w:rPr>
              <w:t xml:space="preserve">　　　学校法人○○学園の設立代表者に上記の者を選任したことを証明いたします。</w:t>
            </w:r>
          </w:p>
          <w:p w:rsidR="006634E4" w:rsidRPr="00B57616" w:rsidRDefault="006634E4">
            <w:pPr>
              <w:pStyle w:val="2"/>
              <w:tabs>
                <w:tab w:val="left" w:pos="220"/>
              </w:tabs>
              <w:spacing w:line="280" w:lineRule="exact"/>
              <w:ind w:leftChars="0" w:left="0" w:firstLineChars="0" w:firstLine="0"/>
              <w:rPr>
                <w:rFonts w:hAnsi="ＭＳ ゴシック"/>
              </w:rPr>
            </w:pPr>
          </w:p>
          <w:p w:rsidR="006634E4" w:rsidRPr="00B57616" w:rsidRDefault="006634E4">
            <w:pPr>
              <w:pStyle w:val="2"/>
              <w:tabs>
                <w:tab w:val="left" w:pos="220"/>
              </w:tabs>
              <w:spacing w:line="280" w:lineRule="exact"/>
              <w:ind w:leftChars="0" w:left="0" w:firstLineChars="0" w:firstLine="0"/>
              <w:rPr>
                <w:rFonts w:hAnsi="ＭＳ ゴシック"/>
              </w:rPr>
            </w:pPr>
          </w:p>
          <w:p w:rsidR="006634E4" w:rsidRPr="00B57616" w:rsidRDefault="006634E4">
            <w:pPr>
              <w:pStyle w:val="2"/>
              <w:tabs>
                <w:tab w:val="left" w:pos="220"/>
              </w:tabs>
              <w:spacing w:line="280" w:lineRule="exact"/>
              <w:ind w:leftChars="0" w:left="0" w:firstLineChars="0" w:firstLine="0"/>
              <w:rPr>
                <w:rFonts w:hAnsi="ＭＳ ゴシック"/>
              </w:rPr>
            </w:pPr>
            <w:r w:rsidRPr="00B57616">
              <w:rPr>
                <w:rFonts w:hAnsi="ＭＳ ゴシック" w:hint="eastAsia"/>
              </w:rPr>
              <w:t xml:space="preserve">　　　　　　　年　　月　　日</w:t>
            </w:r>
          </w:p>
          <w:p w:rsidR="006634E4" w:rsidRPr="00B57616" w:rsidRDefault="006634E4">
            <w:pPr>
              <w:pStyle w:val="2"/>
              <w:tabs>
                <w:tab w:val="left" w:pos="220"/>
              </w:tabs>
              <w:spacing w:line="280" w:lineRule="exact"/>
              <w:ind w:leftChars="0" w:left="0" w:firstLineChars="0" w:firstLine="0"/>
              <w:rPr>
                <w:rFonts w:hAnsi="ＭＳ ゴシック"/>
              </w:rPr>
            </w:pPr>
          </w:p>
          <w:p w:rsidR="006634E4" w:rsidRPr="00B57616" w:rsidRDefault="006634E4">
            <w:pPr>
              <w:pStyle w:val="2"/>
              <w:tabs>
                <w:tab w:val="left" w:pos="220"/>
              </w:tabs>
              <w:spacing w:line="280" w:lineRule="exact"/>
              <w:ind w:leftChars="0" w:left="0" w:firstLineChars="0" w:firstLine="0"/>
              <w:rPr>
                <w:rFonts w:hAnsi="ＭＳ ゴシック"/>
              </w:rPr>
            </w:pPr>
          </w:p>
          <w:p w:rsidR="006634E4" w:rsidRPr="00B57616" w:rsidRDefault="006634E4">
            <w:pPr>
              <w:pStyle w:val="2"/>
              <w:tabs>
                <w:tab w:val="left" w:pos="220"/>
              </w:tabs>
              <w:spacing w:line="280" w:lineRule="exact"/>
              <w:ind w:leftChars="0" w:left="0" w:firstLineChars="0" w:firstLine="0"/>
              <w:rPr>
                <w:rFonts w:hAnsi="ＭＳ ゴシック"/>
              </w:rPr>
            </w:pPr>
            <w:r w:rsidRPr="00B57616">
              <w:rPr>
                <w:rFonts w:hAnsi="ＭＳ ゴシック" w:hint="eastAsia"/>
              </w:rPr>
              <w:t xml:space="preserve">　　　　　　　　　　　　　　　　　　　設立発起人（全員）</w:t>
            </w:r>
          </w:p>
          <w:p w:rsidR="006634E4" w:rsidRPr="00B57616" w:rsidRDefault="006634E4">
            <w:pPr>
              <w:pStyle w:val="2"/>
              <w:tabs>
                <w:tab w:val="left" w:pos="220"/>
              </w:tabs>
              <w:spacing w:line="280" w:lineRule="exact"/>
              <w:ind w:leftChars="0" w:left="0" w:firstLineChars="0" w:firstLine="0"/>
              <w:rPr>
                <w:rFonts w:hAnsi="ＭＳ ゴシック"/>
              </w:rPr>
            </w:pPr>
            <w:r w:rsidRPr="00B57616">
              <w:rPr>
                <w:rFonts w:hAnsi="ＭＳ ゴシック" w:hint="eastAsia"/>
              </w:rPr>
              <w:t xml:space="preserve">　　　　　　　　　　　　　　　　　　　　　　氏　名　　○　○　○　○　　　</w:t>
            </w:r>
          </w:p>
          <w:p w:rsidR="006634E4" w:rsidRPr="00B57616" w:rsidRDefault="006634E4">
            <w:pPr>
              <w:pStyle w:val="2"/>
              <w:tabs>
                <w:tab w:val="left" w:pos="220"/>
              </w:tabs>
              <w:spacing w:line="280" w:lineRule="exact"/>
              <w:ind w:leftChars="0" w:left="0" w:firstLineChars="0" w:firstLine="0"/>
              <w:rPr>
                <w:rFonts w:hAnsi="ＭＳ ゴシック"/>
              </w:rPr>
            </w:pPr>
            <w:r w:rsidRPr="00B57616">
              <w:rPr>
                <w:rFonts w:hAnsi="ＭＳ ゴシック" w:hint="eastAsia"/>
              </w:rPr>
              <w:t xml:space="preserve">　　　　　　　　　　　　　　　　　　　　　　氏　名　　○　○　○　○　　　</w:t>
            </w:r>
          </w:p>
          <w:p w:rsidR="006634E4" w:rsidRPr="00B57616" w:rsidRDefault="006634E4" w:rsidP="006154BD">
            <w:pPr>
              <w:pStyle w:val="2"/>
              <w:tabs>
                <w:tab w:val="left" w:pos="220"/>
              </w:tabs>
              <w:spacing w:line="280" w:lineRule="exact"/>
              <w:ind w:leftChars="0" w:left="0" w:firstLineChars="0" w:firstLine="0"/>
              <w:rPr>
                <w:rFonts w:hAnsi="ＭＳ ゴシック"/>
              </w:rPr>
            </w:pPr>
            <w:r w:rsidRPr="00B57616">
              <w:rPr>
                <w:rFonts w:hAnsi="ＭＳ ゴシック" w:hint="eastAsia"/>
              </w:rPr>
              <w:t xml:space="preserve">　　　　　　　　　　　　　　　　　　　　　　氏　名　　○　○　○　○　　　</w:t>
            </w:r>
          </w:p>
          <w:p w:rsidR="00A92CD4" w:rsidRPr="00B57616" w:rsidRDefault="00A92CD4" w:rsidP="00A92CD4">
            <w:pPr>
              <w:pStyle w:val="2"/>
              <w:tabs>
                <w:tab w:val="left" w:pos="220"/>
              </w:tabs>
              <w:spacing w:line="280" w:lineRule="exact"/>
              <w:ind w:leftChars="0" w:left="0" w:firstLineChars="0" w:firstLine="0"/>
              <w:rPr>
                <w:rFonts w:hAnsi="ＭＳ ゴシック"/>
              </w:rPr>
            </w:pPr>
            <w:r w:rsidRPr="00B57616">
              <w:rPr>
                <w:rFonts w:hAnsi="ＭＳ ゴシック" w:hint="eastAsia"/>
              </w:rPr>
              <w:t xml:space="preserve">　　　　　　　　　　　　　　　　　　　　　　氏　名　　○　○　○　○　　　</w:t>
            </w:r>
          </w:p>
          <w:p w:rsidR="00A92CD4" w:rsidRPr="00B57616" w:rsidRDefault="00A92CD4" w:rsidP="00A92CD4">
            <w:pPr>
              <w:pStyle w:val="2"/>
              <w:tabs>
                <w:tab w:val="left" w:pos="220"/>
              </w:tabs>
              <w:spacing w:line="280" w:lineRule="exact"/>
              <w:ind w:leftChars="0" w:left="0" w:firstLineChars="0" w:firstLine="0"/>
              <w:rPr>
                <w:rFonts w:hAnsi="ＭＳ ゴシック"/>
              </w:rPr>
            </w:pPr>
            <w:r w:rsidRPr="00B57616">
              <w:rPr>
                <w:rFonts w:hAnsi="ＭＳ ゴシック" w:hint="eastAsia"/>
              </w:rPr>
              <w:t xml:space="preserve">　　　　　　　　　　　　　　　　　　　　　　氏　名　　○　○　○　○　　　</w:t>
            </w:r>
          </w:p>
          <w:p w:rsidR="00A92CD4" w:rsidRPr="00B57616" w:rsidRDefault="00A92CD4" w:rsidP="00A92CD4">
            <w:pPr>
              <w:pStyle w:val="2"/>
              <w:tabs>
                <w:tab w:val="left" w:pos="220"/>
              </w:tabs>
              <w:spacing w:line="280" w:lineRule="exact"/>
              <w:ind w:leftChars="0" w:left="0" w:firstLineChars="0" w:firstLine="0"/>
              <w:rPr>
                <w:rFonts w:hAnsi="ＭＳ ゴシック"/>
              </w:rPr>
            </w:pPr>
          </w:p>
        </w:tc>
      </w:tr>
    </w:tbl>
    <w:p w:rsidR="006634E4" w:rsidRPr="00B57616" w:rsidRDefault="009764C6">
      <w:pPr>
        <w:pStyle w:val="2"/>
        <w:tabs>
          <w:tab w:val="left" w:pos="220"/>
        </w:tabs>
        <w:spacing w:line="280" w:lineRule="exact"/>
        <w:ind w:leftChars="0" w:left="0" w:firstLineChars="0" w:firstLine="0"/>
        <w:rPr>
          <w:rFonts w:ascii="ＭＳ ゴシック" w:eastAsia="ＭＳ ゴシック" w:hAnsi="ＭＳ ゴシック"/>
          <w:sz w:val="24"/>
        </w:rPr>
      </w:pPr>
      <w:r>
        <w:rPr>
          <w:rFonts w:ascii="ＭＳ ゴシック" w:eastAsia="ＭＳ ゴシック" w:hAnsi="ＭＳ ゴシック" w:hint="eastAsia"/>
          <w:sz w:val="24"/>
        </w:rPr>
        <w:t>27</w:t>
      </w:r>
      <w:r w:rsidR="006634E4" w:rsidRPr="00B57616">
        <w:rPr>
          <w:rFonts w:ascii="ＭＳ ゴシック" w:eastAsia="ＭＳ ゴシック" w:hAnsi="ＭＳ ゴシック" w:hint="eastAsia"/>
          <w:sz w:val="24"/>
        </w:rPr>
        <w:t xml:space="preserve">  設立代表者を定めたときは、その権限を証明する書類</w:t>
      </w:r>
    </w:p>
    <w:p w:rsidR="006634E4" w:rsidRPr="00B57616" w:rsidRDefault="006634E4">
      <w:pPr>
        <w:pStyle w:val="2"/>
        <w:tabs>
          <w:tab w:val="left" w:pos="220"/>
        </w:tabs>
        <w:spacing w:line="280" w:lineRule="exact"/>
        <w:ind w:leftChars="0" w:firstLineChars="0"/>
        <w:rPr>
          <w:rFonts w:ascii="ＭＳ ゴシック" w:eastAsia="ＭＳ ゴシック" w:hAnsi="ＭＳ ゴシック"/>
          <w:sz w:val="24"/>
        </w:rPr>
      </w:pPr>
    </w:p>
    <w:p w:rsidR="006634E4" w:rsidRPr="00B57616" w:rsidRDefault="006634E4">
      <w:pPr>
        <w:pStyle w:val="2"/>
        <w:tabs>
          <w:tab w:val="left" w:pos="220"/>
        </w:tabs>
        <w:spacing w:line="280" w:lineRule="exact"/>
        <w:ind w:leftChars="0" w:firstLineChars="0"/>
        <w:rPr>
          <w:rFonts w:ascii="ＭＳ ゴシック" w:eastAsia="ＭＳ ゴシック" w:hAnsi="ＭＳ ゴシック"/>
          <w:sz w:val="24"/>
        </w:rPr>
      </w:pPr>
    </w:p>
    <w:p w:rsidR="006634E4" w:rsidRPr="00B57616" w:rsidRDefault="006634E4">
      <w:pPr>
        <w:pStyle w:val="2"/>
        <w:tabs>
          <w:tab w:val="left" w:pos="220"/>
        </w:tabs>
        <w:spacing w:line="280" w:lineRule="exact"/>
        <w:ind w:leftChars="0" w:firstLineChars="0" w:hanging="990"/>
      </w:pPr>
    </w:p>
    <w:p w:rsidR="006634E4" w:rsidRPr="00B57616" w:rsidRDefault="003963EE">
      <w:pPr>
        <w:widowControl/>
        <w:jc w:val="left"/>
        <w:rPr>
          <w:dstrike/>
        </w:rPr>
      </w:pPr>
      <w:r w:rsidRPr="00B57616">
        <w:rPr>
          <w:rFonts w:hint="eastAsia"/>
        </w:rPr>
        <w:t xml:space="preserve">　　　　</w:t>
      </w:r>
    </w:p>
    <w:p w:rsidR="003963EE" w:rsidRPr="00B57616" w:rsidRDefault="003963EE">
      <w:pPr>
        <w:widowControl/>
        <w:jc w:val="left"/>
        <w:rPr>
          <w:rFonts w:ascii="ＭＳ ゴシック" w:eastAsia="ＭＳ ゴシック" w:hAnsi="ＭＳ ゴシック"/>
          <w:dstrike/>
          <w:sz w:val="24"/>
        </w:rPr>
      </w:pPr>
    </w:p>
    <w:p w:rsidR="003963EE" w:rsidRPr="00B57616" w:rsidRDefault="003963EE">
      <w:pPr>
        <w:widowControl/>
        <w:jc w:val="left"/>
        <w:rPr>
          <w:rFonts w:ascii="ＭＳ ゴシック" w:eastAsia="ＭＳ ゴシック" w:hAnsi="ＭＳ ゴシック"/>
          <w:dstrike/>
          <w:sz w:val="24"/>
        </w:rPr>
      </w:pPr>
    </w:p>
    <w:p w:rsidR="006634E4" w:rsidRPr="00B57616" w:rsidRDefault="009764C6" w:rsidP="001A2DD8">
      <w:pPr>
        <w:ind w:left="215" w:hangingChars="91" w:hanging="215"/>
        <w:rPr>
          <w:rFonts w:ascii="ＭＳ ゴシック" w:eastAsia="ＭＳ ゴシック" w:hAnsi="ＭＳ ゴシック"/>
          <w:sz w:val="24"/>
        </w:rPr>
      </w:pPr>
      <w:r>
        <w:rPr>
          <w:rFonts w:ascii="ＭＳ ゴシック" w:eastAsia="ＭＳ ゴシック" w:hAnsi="ＭＳ ゴシック"/>
          <w:sz w:val="24"/>
        </w:rPr>
        <w:lastRenderedPageBreak/>
        <w:t>28</w:t>
      </w:r>
      <w:r w:rsidR="006634E4" w:rsidRPr="00B57616">
        <w:rPr>
          <w:rFonts w:ascii="ＭＳ ゴシック" w:eastAsia="ＭＳ ゴシック" w:hAnsi="ＭＳ ゴシック" w:hint="eastAsia"/>
          <w:sz w:val="24"/>
        </w:rPr>
        <w:t xml:space="preserve">　役員（理事・監事）の就任承諾書、履歴書及び欠格事由（</w:t>
      </w:r>
      <w:r w:rsidR="003963EE" w:rsidRPr="00B57616">
        <w:rPr>
          <w:rFonts w:ascii="ＭＳ ゴシック" w:eastAsia="ＭＳ ゴシック" w:hAnsi="ＭＳ ゴシック" w:hint="eastAsia"/>
          <w:sz w:val="24"/>
        </w:rPr>
        <w:t>私立学校法第</w:t>
      </w:r>
      <w:r w:rsidR="003963EE" w:rsidRPr="00B57616">
        <w:rPr>
          <w:rFonts w:ascii="ＭＳ ゴシック" w:eastAsia="ＭＳ ゴシック" w:hAnsi="ＭＳ ゴシック"/>
          <w:sz w:val="24"/>
        </w:rPr>
        <w:t>38条第８項第１号又は第２号</w:t>
      </w:r>
      <w:r w:rsidR="006634E4" w:rsidRPr="00B57616">
        <w:rPr>
          <w:rFonts w:ascii="ＭＳ ゴシック" w:eastAsia="ＭＳ ゴシック" w:hAnsi="ＭＳ ゴシック" w:hint="eastAsia"/>
          <w:sz w:val="24"/>
        </w:rPr>
        <w:t>）に該当しないことを証する書類［誓約書］</w:t>
      </w:r>
    </w:p>
    <w:p w:rsidR="006634E4" w:rsidRPr="00B57616" w:rsidRDefault="006634E4">
      <w:pPr>
        <w:ind w:left="432" w:hangingChars="200" w:hanging="432"/>
      </w:pPr>
      <w:r w:rsidRPr="00B57616">
        <w:rPr>
          <w:rFonts w:hint="eastAsia"/>
        </w:rPr>
        <w:t>（１）就任承諾書及び欠格事由（</w:t>
      </w:r>
      <w:r w:rsidR="00907A23" w:rsidRPr="00B57616">
        <w:rPr>
          <w:rFonts w:hint="eastAsia"/>
        </w:rPr>
        <w:t>私立学校法第38条第８項第１号又は第２号</w:t>
      </w:r>
      <w:r w:rsidRPr="00B57616">
        <w:rPr>
          <w:rFonts w:hint="eastAsia"/>
        </w:rPr>
        <w:t>）に該当しないことを証する書類については、次の様式により作成してください。</w:t>
      </w:r>
    </w:p>
    <w:p w:rsidR="006634E4" w:rsidRPr="00B57616" w:rsidRDefault="006634E4">
      <w:pPr>
        <w:ind w:left="432" w:hangingChars="200" w:hanging="432"/>
      </w:pPr>
      <w:r w:rsidRPr="00B57616">
        <w:rPr>
          <w:rFonts w:hint="eastAsia"/>
        </w:rPr>
        <w:t>（２）履歴書の作成にあたっては、次の項目を記載してください。</w:t>
      </w:r>
    </w:p>
    <w:p w:rsidR="006634E4" w:rsidRPr="00B57616" w:rsidRDefault="006634E4" w:rsidP="001A2DD8">
      <w:pPr>
        <w:spacing w:afterLines="50" w:after="182"/>
        <w:ind w:left="432" w:hangingChars="200" w:hanging="432"/>
      </w:pPr>
      <w:r w:rsidRPr="00B57616">
        <w:rPr>
          <w:rFonts w:hint="eastAsia"/>
        </w:rPr>
        <w:t xml:space="preserve">　　　①氏名（ふりがな）②現住所③学歴、職歴（できるだけ詳細に、教育に関するものは</w:t>
      </w:r>
      <w:r w:rsidR="002215FB" w:rsidRPr="00B57616">
        <w:rPr>
          <w:rFonts w:hint="eastAsia"/>
        </w:rPr>
        <w:t>全て</w:t>
      </w:r>
      <w:r w:rsidRPr="00B57616">
        <w:rPr>
          <w:rFonts w:hint="eastAsia"/>
        </w:rPr>
        <w:t>記載してください。）</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21"/>
      </w:tblGrid>
      <w:tr w:rsidR="006634E4" w:rsidRPr="00B57616" w:rsidTr="001A2DD8">
        <w:trPr>
          <w:trHeight w:val="3567"/>
        </w:trPr>
        <w:tc>
          <w:tcPr>
            <w:tcW w:w="9020" w:type="dxa"/>
            <w:tcBorders>
              <w:top w:val="single" w:sz="8" w:space="0" w:color="auto"/>
              <w:left w:val="single" w:sz="8" w:space="0" w:color="auto"/>
              <w:bottom w:val="single" w:sz="8" w:space="0" w:color="auto"/>
              <w:right w:val="single" w:sz="8" w:space="0" w:color="auto"/>
            </w:tcBorders>
          </w:tcPr>
          <w:p w:rsidR="006634E4" w:rsidRPr="00B57616" w:rsidRDefault="006634E4">
            <w:pPr>
              <w:jc w:val="center"/>
              <w:rPr>
                <w:sz w:val="28"/>
              </w:rPr>
            </w:pPr>
            <w:r w:rsidRPr="00B57616">
              <w:rPr>
                <w:rFonts w:hint="eastAsia"/>
                <w:sz w:val="28"/>
              </w:rPr>
              <w:t>就　任　承　諾　書</w:t>
            </w:r>
          </w:p>
          <w:p w:rsidR="006634E4" w:rsidRPr="00B57616" w:rsidRDefault="006634E4">
            <w:pPr>
              <w:ind w:firstLineChars="3014" w:firstLine="6509"/>
            </w:pPr>
            <w:r w:rsidRPr="00B57616">
              <w:rPr>
                <w:rFonts w:hint="eastAsia"/>
              </w:rPr>
              <w:t>年　　月　　日</w:t>
            </w:r>
          </w:p>
          <w:p w:rsidR="006634E4" w:rsidRPr="00B57616" w:rsidRDefault="006634E4">
            <w:pPr>
              <w:ind w:firstLineChars="200" w:firstLine="432"/>
            </w:pPr>
            <w:r w:rsidRPr="00B57616">
              <w:rPr>
                <w:rFonts w:hint="eastAsia"/>
              </w:rPr>
              <w:t>学校法人○○学園</w:t>
            </w:r>
          </w:p>
          <w:p w:rsidR="006634E4" w:rsidRPr="00B57616" w:rsidRDefault="006634E4" w:rsidP="001A2DD8">
            <w:pPr>
              <w:ind w:firstLineChars="300" w:firstLine="648"/>
            </w:pPr>
            <w:r w:rsidRPr="00B57616">
              <w:rPr>
                <w:rFonts w:hint="eastAsia"/>
              </w:rPr>
              <w:t xml:space="preserve">　理事長　　　　　　　　　殿</w:t>
            </w:r>
          </w:p>
          <w:p w:rsidR="006634E4" w:rsidRPr="00B57616" w:rsidRDefault="006634E4">
            <w:pPr>
              <w:ind w:firstLineChars="2044" w:firstLine="4414"/>
            </w:pPr>
            <w:r w:rsidRPr="00B57616">
              <w:rPr>
                <w:rFonts w:hint="eastAsia"/>
              </w:rPr>
              <w:t>住　所</w:t>
            </w:r>
          </w:p>
          <w:p w:rsidR="006634E4" w:rsidRPr="00B57616" w:rsidRDefault="006634E4">
            <w:pPr>
              <w:ind w:firstLineChars="2050" w:firstLine="4427"/>
            </w:pPr>
            <w:r w:rsidRPr="00B57616">
              <w:rPr>
                <w:rFonts w:hint="eastAsia"/>
              </w:rPr>
              <w:t xml:space="preserve">氏　名　　　　　　　　　　　　</w:t>
            </w:r>
          </w:p>
          <w:p w:rsidR="006634E4" w:rsidRPr="00B57616" w:rsidRDefault="003963EE">
            <w:r w:rsidRPr="00B57616">
              <w:rPr>
                <w:rFonts w:hint="eastAsia"/>
              </w:rPr>
              <w:t xml:space="preserve">　　　　　　　　　　　　　　　　　　　　　　　　　　（※自署又は記名押印）</w:t>
            </w:r>
          </w:p>
          <w:p w:rsidR="003963EE" w:rsidRPr="00B57616" w:rsidRDefault="003963EE"/>
          <w:p w:rsidR="006634E4" w:rsidRPr="00B57616" w:rsidRDefault="006634E4">
            <w:r w:rsidRPr="00B57616">
              <w:rPr>
                <w:rFonts w:hint="eastAsia"/>
              </w:rPr>
              <w:t xml:space="preserve">　私は、○○年○○月○○日をもって学校法人○○学園の理事（監事）に就任すること</w:t>
            </w:r>
          </w:p>
          <w:p w:rsidR="006634E4" w:rsidRPr="00B57616" w:rsidRDefault="006634E4">
            <w:r w:rsidRPr="00B57616">
              <w:rPr>
                <w:rFonts w:hint="eastAsia"/>
              </w:rPr>
              <w:t>を承諾いたします。</w:t>
            </w:r>
          </w:p>
        </w:tc>
      </w:tr>
    </w:tbl>
    <w:p w:rsidR="006634E4" w:rsidRPr="00B57616" w:rsidRDefault="006634E4" w:rsidP="001A2DD8">
      <w:pPr>
        <w:spacing w:beforeLines="50" w:before="182" w:afterLines="100" w:after="364"/>
        <w:ind w:left="432" w:hangingChars="200" w:hanging="432"/>
      </w:pPr>
      <w:r w:rsidRPr="00B57616">
        <w:rPr>
          <w:rFonts w:hint="eastAsia"/>
        </w:rPr>
        <w:t xml:space="preserve">  （注）学校</w:t>
      </w:r>
      <w:r w:rsidRPr="00B57616">
        <w:rPr>
          <w:rFonts w:hint="eastAsia"/>
          <w:szCs w:val="22"/>
        </w:rPr>
        <w:t>法人設立時は「理事長」を「設立代表者」に変更してください。</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21"/>
      </w:tblGrid>
      <w:tr w:rsidR="006634E4" w:rsidRPr="00B57616" w:rsidTr="003963EE">
        <w:trPr>
          <w:trHeight w:val="5496"/>
        </w:trPr>
        <w:tc>
          <w:tcPr>
            <w:tcW w:w="9020" w:type="dxa"/>
            <w:tcBorders>
              <w:top w:val="single" w:sz="8" w:space="0" w:color="auto"/>
              <w:left w:val="single" w:sz="8" w:space="0" w:color="auto"/>
              <w:bottom w:val="single" w:sz="8" w:space="0" w:color="auto"/>
              <w:right w:val="single" w:sz="8" w:space="0" w:color="auto"/>
            </w:tcBorders>
          </w:tcPr>
          <w:p w:rsidR="006634E4" w:rsidRPr="00B57616" w:rsidRDefault="006634E4">
            <w:pPr>
              <w:jc w:val="center"/>
              <w:rPr>
                <w:sz w:val="28"/>
              </w:rPr>
            </w:pPr>
            <w:r w:rsidRPr="00B57616">
              <w:rPr>
                <w:rFonts w:hint="eastAsia"/>
                <w:sz w:val="28"/>
              </w:rPr>
              <w:t>誓　　約　　書</w:t>
            </w:r>
          </w:p>
          <w:p w:rsidR="006634E4" w:rsidRPr="00B57616" w:rsidRDefault="006634E4"/>
          <w:p w:rsidR="006634E4" w:rsidRPr="00B57616" w:rsidRDefault="006634E4">
            <w:r w:rsidRPr="00B57616">
              <w:rPr>
                <w:rFonts w:hint="eastAsia"/>
              </w:rPr>
              <w:t xml:space="preserve">　各役員について、</w:t>
            </w:r>
            <w:r w:rsidR="00A92CD4" w:rsidRPr="00B57616">
              <w:rPr>
                <w:rFonts w:hint="eastAsia"/>
              </w:rPr>
              <w:t>就任時において</w:t>
            </w:r>
            <w:r w:rsidRPr="00B57616">
              <w:rPr>
                <w:rFonts w:hint="eastAsia"/>
              </w:rPr>
              <w:t>次のいずれにも該当していないことを誓約します。</w:t>
            </w:r>
          </w:p>
          <w:p w:rsidR="006634E4" w:rsidRPr="00B57616" w:rsidRDefault="006634E4"/>
          <w:p w:rsidR="006634E4" w:rsidRPr="00B57616" w:rsidRDefault="006634E4" w:rsidP="003963EE">
            <w:pPr>
              <w:autoSpaceDE w:val="0"/>
              <w:autoSpaceDN w:val="0"/>
              <w:ind w:firstLineChars="200" w:firstLine="432"/>
            </w:pPr>
            <w:r w:rsidRPr="00B57616">
              <w:rPr>
                <w:rFonts w:hint="eastAsia"/>
              </w:rPr>
              <w:t xml:space="preserve">一 </w:t>
            </w:r>
            <w:r w:rsidRPr="00B57616">
              <w:t xml:space="preserve"> </w:t>
            </w:r>
            <w:r w:rsidRPr="00B57616">
              <w:rPr>
                <w:rFonts w:hint="eastAsia"/>
              </w:rPr>
              <w:t>禁錮以上の刑に処せられた者</w:t>
            </w:r>
          </w:p>
          <w:p w:rsidR="006634E4" w:rsidRPr="00B57616" w:rsidRDefault="00907A23" w:rsidP="003963EE">
            <w:pPr>
              <w:autoSpaceDE w:val="0"/>
              <w:autoSpaceDN w:val="0"/>
              <w:ind w:leftChars="200" w:left="648" w:hangingChars="100" w:hanging="216"/>
              <w:rPr>
                <w:kern w:val="0"/>
              </w:rPr>
            </w:pPr>
            <w:r w:rsidRPr="00B57616">
              <w:rPr>
                <w:rFonts w:hint="eastAsia"/>
              </w:rPr>
              <w:t>二</w:t>
            </w:r>
            <w:r w:rsidR="006634E4" w:rsidRPr="00B57616">
              <w:rPr>
                <w:rFonts w:hint="eastAsia"/>
              </w:rPr>
              <w:t xml:space="preserve"> </w:t>
            </w:r>
            <w:r w:rsidR="006634E4" w:rsidRPr="00B57616">
              <w:t xml:space="preserve"> </w:t>
            </w:r>
            <w:r w:rsidR="006634E4" w:rsidRPr="00B57616">
              <w:rPr>
                <w:rFonts w:hint="eastAsia"/>
                <w:kern w:val="0"/>
              </w:rPr>
              <w:t>教育職員免許法第10条第１項第２号又は第３号に該当することにより免許状がその効力</w:t>
            </w:r>
            <w:r w:rsidR="006634E4" w:rsidRPr="00B57616">
              <w:rPr>
                <w:rFonts w:hint="eastAsia"/>
              </w:rPr>
              <w:t>を失い、当該失効の日から３年を経過しない者</w:t>
            </w:r>
          </w:p>
          <w:p w:rsidR="006634E4" w:rsidRPr="00B57616" w:rsidRDefault="006634E4" w:rsidP="003963EE">
            <w:pPr>
              <w:autoSpaceDE w:val="0"/>
              <w:autoSpaceDN w:val="0"/>
              <w:ind w:leftChars="200" w:left="648" w:hangingChars="100" w:hanging="216"/>
              <w:rPr>
                <w:kern w:val="0"/>
              </w:rPr>
            </w:pPr>
            <w:r w:rsidRPr="00B57616">
              <w:rPr>
                <w:rFonts w:hint="eastAsia"/>
              </w:rPr>
              <w:t xml:space="preserve">三　</w:t>
            </w:r>
            <w:r w:rsidRPr="00B57616">
              <w:rPr>
                <w:rFonts w:hint="eastAsia"/>
                <w:kern w:val="0"/>
              </w:rPr>
              <w:t>教育職員免許法第11条第１項から第３項までの規定により免許状取上げの処分を</w:t>
            </w:r>
            <w:r w:rsidRPr="00B57616">
              <w:rPr>
                <w:rFonts w:hint="eastAsia"/>
              </w:rPr>
              <w:t>受け、３年を経過しない者</w:t>
            </w:r>
          </w:p>
          <w:p w:rsidR="006634E4" w:rsidRPr="00B57616" w:rsidRDefault="006634E4" w:rsidP="003963EE">
            <w:pPr>
              <w:autoSpaceDE w:val="0"/>
              <w:autoSpaceDN w:val="0"/>
              <w:ind w:leftChars="204" w:left="657" w:hangingChars="100" w:hanging="216"/>
            </w:pPr>
            <w:r w:rsidRPr="00B57616">
              <w:rPr>
                <w:rFonts w:hint="eastAsia"/>
              </w:rPr>
              <w:t>四　日本国憲法施行の日以後において、日本国憲法又はその下に成立した政府を暴力で破壊することを主張する政党その他の団体を結成し、又はこれに加入した者</w:t>
            </w:r>
          </w:p>
          <w:p w:rsidR="006634E4" w:rsidRPr="00B57616" w:rsidRDefault="006634E4" w:rsidP="003963EE">
            <w:pPr>
              <w:autoSpaceDE w:val="0"/>
              <w:autoSpaceDN w:val="0"/>
              <w:ind w:leftChars="200" w:left="648" w:hangingChars="100" w:hanging="216"/>
            </w:pPr>
            <w:r w:rsidRPr="00B57616">
              <w:rPr>
                <w:rFonts w:hint="eastAsia"/>
              </w:rPr>
              <w:t>五　精神の機能の障害により役員の職務を適正に執行するに当たつて必要な認知、判断及び意思疎通を適切に行うことができない者</w:t>
            </w:r>
          </w:p>
          <w:p w:rsidR="006634E4" w:rsidRPr="00B57616" w:rsidRDefault="006634E4"/>
          <w:p w:rsidR="006634E4" w:rsidRPr="00B57616" w:rsidRDefault="006634E4">
            <w:r w:rsidRPr="00B57616">
              <w:rPr>
                <w:rFonts w:hint="eastAsia"/>
              </w:rPr>
              <w:t xml:space="preserve">　　　　　　年　　月　　日</w:t>
            </w:r>
          </w:p>
          <w:p w:rsidR="006634E4" w:rsidRPr="00B57616" w:rsidRDefault="006634E4">
            <w:pPr>
              <w:ind w:firstLineChars="1660" w:firstLine="3585"/>
            </w:pPr>
            <w:r w:rsidRPr="00B57616">
              <w:rPr>
                <w:rFonts w:hint="eastAsia"/>
              </w:rPr>
              <w:t>学校法人○○学園</w:t>
            </w:r>
          </w:p>
          <w:p w:rsidR="006634E4" w:rsidRPr="00B57616" w:rsidRDefault="006634E4" w:rsidP="006154BD">
            <w:pPr>
              <w:ind w:firstLineChars="1856" w:firstLine="4008"/>
            </w:pPr>
            <w:r w:rsidRPr="00B57616">
              <w:rPr>
                <w:rFonts w:hint="eastAsia"/>
              </w:rPr>
              <w:t xml:space="preserve">理事長　　　　　　　　　　　　　</w:t>
            </w:r>
          </w:p>
        </w:tc>
      </w:tr>
    </w:tbl>
    <w:p w:rsidR="003963EE" w:rsidRPr="00B57616" w:rsidRDefault="006634E4" w:rsidP="001A2DD8">
      <w:pPr>
        <w:spacing w:beforeLines="50" w:before="182"/>
        <w:ind w:firstLineChars="100" w:firstLine="216"/>
        <w:rPr>
          <w:szCs w:val="22"/>
        </w:rPr>
      </w:pPr>
      <w:r w:rsidRPr="00B57616">
        <w:rPr>
          <w:rFonts w:hint="eastAsia"/>
        </w:rPr>
        <w:t>（注）学校</w:t>
      </w:r>
      <w:r w:rsidRPr="00B57616">
        <w:rPr>
          <w:rFonts w:hint="eastAsia"/>
          <w:szCs w:val="22"/>
        </w:rPr>
        <w:t>法人設立時は「理事長」を「設立代表者」に変更してください。</w:t>
      </w:r>
    </w:p>
    <w:p w:rsidR="003963EE" w:rsidRPr="00B57616" w:rsidRDefault="003963EE">
      <w:pPr>
        <w:widowControl/>
        <w:jc w:val="left"/>
        <w:rPr>
          <w:szCs w:val="22"/>
        </w:rPr>
      </w:pPr>
      <w:r w:rsidRPr="00B57616">
        <w:rPr>
          <w:szCs w:val="22"/>
        </w:rPr>
        <w:br w:type="page"/>
      </w:r>
    </w:p>
    <w:p w:rsidR="006634E4" w:rsidRPr="00B57616" w:rsidRDefault="006634E4" w:rsidP="001A2DD8">
      <w:pPr>
        <w:spacing w:afterLines="50" w:after="182"/>
        <w:ind w:left="216" w:hangingChars="100" w:hanging="216"/>
      </w:pPr>
      <w:r w:rsidRPr="00B57616">
        <w:rPr>
          <w:rFonts w:hint="eastAsia"/>
        </w:rPr>
        <w:lastRenderedPageBreak/>
        <w:t>（３）新たに学校法人を設立する場合には、理事が他の学校法人の理事又は監事を４以上兼ねていない旨の書類（宣誓書）を、次の様式によりあわせて提出してください。</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21"/>
      </w:tblGrid>
      <w:tr w:rsidR="006634E4" w:rsidRPr="00B57616">
        <w:trPr>
          <w:trHeight w:val="4594"/>
        </w:trPr>
        <w:tc>
          <w:tcPr>
            <w:tcW w:w="9020" w:type="dxa"/>
            <w:tcBorders>
              <w:top w:val="single" w:sz="8" w:space="0" w:color="auto"/>
              <w:left w:val="single" w:sz="8" w:space="0" w:color="auto"/>
              <w:bottom w:val="single" w:sz="8" w:space="0" w:color="auto"/>
              <w:right w:val="single" w:sz="8" w:space="0" w:color="auto"/>
            </w:tcBorders>
          </w:tcPr>
          <w:p w:rsidR="006634E4" w:rsidRPr="00B57616" w:rsidRDefault="006634E4">
            <w:pPr>
              <w:jc w:val="center"/>
              <w:rPr>
                <w:sz w:val="28"/>
              </w:rPr>
            </w:pPr>
            <w:r w:rsidRPr="00B57616">
              <w:rPr>
                <w:rFonts w:hint="eastAsia"/>
                <w:sz w:val="28"/>
              </w:rPr>
              <w:t>宣　　誓　　書</w:t>
            </w:r>
          </w:p>
          <w:p w:rsidR="006634E4" w:rsidRPr="00B57616" w:rsidRDefault="006634E4">
            <w:pPr>
              <w:ind w:firstLineChars="2653" w:firstLine="5729"/>
            </w:pPr>
            <w:r w:rsidRPr="00B57616">
              <w:rPr>
                <w:rFonts w:hint="eastAsia"/>
              </w:rPr>
              <w:t>年　　月　　日</w:t>
            </w:r>
          </w:p>
          <w:p w:rsidR="006634E4" w:rsidRPr="00B57616" w:rsidRDefault="006634E4">
            <w:pPr>
              <w:ind w:firstLineChars="1953" w:firstLine="4218"/>
            </w:pPr>
          </w:p>
          <w:p w:rsidR="006634E4" w:rsidRPr="00B57616" w:rsidRDefault="006634E4">
            <w:pPr>
              <w:ind w:firstLineChars="1953" w:firstLine="4218"/>
            </w:pPr>
            <w:r w:rsidRPr="00B57616">
              <w:rPr>
                <w:rFonts w:hint="eastAsia"/>
              </w:rPr>
              <w:t>住　所</w:t>
            </w:r>
          </w:p>
          <w:p w:rsidR="003963EE" w:rsidRPr="00B57616" w:rsidRDefault="006634E4" w:rsidP="003963EE">
            <w:pPr>
              <w:ind w:firstLineChars="2050" w:firstLine="4427"/>
            </w:pPr>
            <w:r w:rsidRPr="00B57616">
              <w:rPr>
                <w:rFonts w:hint="eastAsia"/>
              </w:rPr>
              <w:t xml:space="preserve">氏　名　　　　　　　　　　　　　</w:t>
            </w:r>
          </w:p>
          <w:p w:rsidR="003963EE" w:rsidRPr="00B57616" w:rsidRDefault="003963EE" w:rsidP="003963EE">
            <w:r w:rsidRPr="00B57616">
              <w:rPr>
                <w:rFonts w:hint="eastAsia"/>
              </w:rPr>
              <w:t xml:space="preserve">　　　　　　　　　　　　　　　　　　　　　　　　　　</w:t>
            </w:r>
          </w:p>
          <w:p w:rsidR="006634E4" w:rsidRPr="00B57616" w:rsidRDefault="006634E4">
            <w:pPr>
              <w:spacing w:line="240" w:lineRule="exact"/>
            </w:pPr>
          </w:p>
          <w:p w:rsidR="006634E4" w:rsidRPr="00B57616" w:rsidRDefault="006634E4">
            <w:pPr>
              <w:spacing w:line="240" w:lineRule="exact"/>
            </w:pPr>
            <w:r w:rsidRPr="00B57616">
              <w:rPr>
                <w:rFonts w:hint="eastAsia"/>
              </w:rPr>
              <w:t xml:space="preserve">　 私は､下記以外の学校法人の理事又は監事を兼ねていないことを宣誓いたします｡</w:t>
            </w:r>
          </w:p>
          <w:p w:rsidR="006634E4" w:rsidRPr="00B57616" w:rsidRDefault="006634E4">
            <w:pPr>
              <w:spacing w:line="240" w:lineRule="exact"/>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0"/>
              <w:gridCol w:w="2530"/>
              <w:gridCol w:w="1540"/>
              <w:gridCol w:w="1760"/>
            </w:tblGrid>
            <w:tr w:rsidR="006634E4" w:rsidRPr="00B57616">
              <w:tc>
                <w:tcPr>
                  <w:tcW w:w="2200" w:type="dxa"/>
                </w:tcPr>
                <w:p w:rsidR="006634E4" w:rsidRPr="00B57616" w:rsidRDefault="006634E4">
                  <w:pPr>
                    <w:jc w:val="center"/>
                  </w:pPr>
                  <w:r w:rsidRPr="00B57616">
                    <w:rPr>
                      <w:rFonts w:hint="eastAsia"/>
                    </w:rPr>
                    <w:t>学校法人名</w:t>
                  </w:r>
                </w:p>
              </w:tc>
              <w:tc>
                <w:tcPr>
                  <w:tcW w:w="2530" w:type="dxa"/>
                </w:tcPr>
                <w:p w:rsidR="006634E4" w:rsidRPr="00B57616" w:rsidRDefault="006634E4">
                  <w:pPr>
                    <w:jc w:val="center"/>
                  </w:pPr>
                  <w:r w:rsidRPr="00B57616">
                    <w:rPr>
                      <w:rFonts w:hint="eastAsia"/>
                    </w:rPr>
                    <w:t>法 人 所 在 地</w:t>
                  </w:r>
                </w:p>
              </w:tc>
              <w:tc>
                <w:tcPr>
                  <w:tcW w:w="1540" w:type="dxa"/>
                </w:tcPr>
                <w:p w:rsidR="006634E4" w:rsidRPr="00B57616" w:rsidRDefault="006634E4">
                  <w:pPr>
                    <w:jc w:val="center"/>
                  </w:pPr>
                  <w:r w:rsidRPr="00B57616">
                    <w:rPr>
                      <w:rFonts w:hint="eastAsia"/>
                    </w:rPr>
                    <w:t>職 名</w:t>
                  </w:r>
                </w:p>
              </w:tc>
              <w:tc>
                <w:tcPr>
                  <w:tcW w:w="1760" w:type="dxa"/>
                </w:tcPr>
                <w:p w:rsidR="006634E4" w:rsidRPr="00B57616" w:rsidRDefault="006634E4">
                  <w:pPr>
                    <w:jc w:val="center"/>
                  </w:pPr>
                  <w:r w:rsidRPr="00B57616">
                    <w:rPr>
                      <w:rFonts w:hint="eastAsia"/>
                    </w:rPr>
                    <w:t>就任年月日</w:t>
                  </w:r>
                </w:p>
              </w:tc>
            </w:tr>
            <w:tr w:rsidR="006634E4" w:rsidRPr="00B57616">
              <w:tc>
                <w:tcPr>
                  <w:tcW w:w="2200" w:type="dxa"/>
                </w:tcPr>
                <w:p w:rsidR="006634E4" w:rsidRPr="00B57616" w:rsidRDefault="006634E4"/>
              </w:tc>
              <w:tc>
                <w:tcPr>
                  <w:tcW w:w="2530" w:type="dxa"/>
                </w:tcPr>
                <w:p w:rsidR="006634E4" w:rsidRPr="00B57616" w:rsidRDefault="006634E4"/>
              </w:tc>
              <w:tc>
                <w:tcPr>
                  <w:tcW w:w="1540" w:type="dxa"/>
                </w:tcPr>
                <w:p w:rsidR="006634E4" w:rsidRPr="00B57616" w:rsidRDefault="006634E4"/>
              </w:tc>
              <w:tc>
                <w:tcPr>
                  <w:tcW w:w="1760" w:type="dxa"/>
                </w:tcPr>
                <w:p w:rsidR="006634E4" w:rsidRPr="00B57616" w:rsidRDefault="006634E4"/>
              </w:tc>
            </w:tr>
            <w:tr w:rsidR="006634E4" w:rsidRPr="00B57616">
              <w:tc>
                <w:tcPr>
                  <w:tcW w:w="2200" w:type="dxa"/>
                </w:tcPr>
                <w:p w:rsidR="006634E4" w:rsidRPr="00B57616" w:rsidRDefault="006634E4"/>
              </w:tc>
              <w:tc>
                <w:tcPr>
                  <w:tcW w:w="2530" w:type="dxa"/>
                </w:tcPr>
                <w:p w:rsidR="006634E4" w:rsidRPr="00B57616" w:rsidRDefault="006634E4"/>
              </w:tc>
              <w:tc>
                <w:tcPr>
                  <w:tcW w:w="1540" w:type="dxa"/>
                </w:tcPr>
                <w:p w:rsidR="006634E4" w:rsidRPr="00B57616" w:rsidRDefault="006634E4"/>
              </w:tc>
              <w:tc>
                <w:tcPr>
                  <w:tcW w:w="1760" w:type="dxa"/>
                </w:tcPr>
                <w:p w:rsidR="006634E4" w:rsidRPr="00B57616" w:rsidRDefault="006634E4"/>
              </w:tc>
            </w:tr>
            <w:tr w:rsidR="006634E4" w:rsidRPr="00B57616">
              <w:tc>
                <w:tcPr>
                  <w:tcW w:w="2200" w:type="dxa"/>
                </w:tcPr>
                <w:p w:rsidR="006634E4" w:rsidRPr="00B57616" w:rsidRDefault="006634E4"/>
              </w:tc>
              <w:tc>
                <w:tcPr>
                  <w:tcW w:w="2530" w:type="dxa"/>
                </w:tcPr>
                <w:p w:rsidR="006634E4" w:rsidRPr="00B57616" w:rsidRDefault="006634E4"/>
              </w:tc>
              <w:tc>
                <w:tcPr>
                  <w:tcW w:w="1540" w:type="dxa"/>
                </w:tcPr>
                <w:p w:rsidR="006634E4" w:rsidRPr="00B57616" w:rsidRDefault="006634E4"/>
              </w:tc>
              <w:tc>
                <w:tcPr>
                  <w:tcW w:w="1760" w:type="dxa"/>
                </w:tcPr>
                <w:p w:rsidR="006634E4" w:rsidRPr="00B57616" w:rsidRDefault="006634E4"/>
              </w:tc>
            </w:tr>
          </w:tbl>
          <w:p w:rsidR="006634E4" w:rsidRPr="00B57616" w:rsidRDefault="006634E4"/>
        </w:tc>
      </w:tr>
    </w:tbl>
    <w:p w:rsidR="006634E4" w:rsidRPr="00B57616" w:rsidRDefault="006634E4" w:rsidP="001A2DD8">
      <w:pPr>
        <w:spacing w:beforeLines="50" w:before="182"/>
        <w:ind w:left="648" w:hangingChars="300" w:hanging="648"/>
      </w:pPr>
      <w:r w:rsidRPr="00B57616">
        <w:rPr>
          <w:rFonts w:hint="eastAsia"/>
        </w:rPr>
        <w:t xml:space="preserve">　（注）他の学校法人の理事又は監事を全く兼ねていない場合には「下記以外の」を「他の」と書き換え、表を省略してください｡</w:t>
      </w:r>
    </w:p>
    <w:p w:rsidR="006634E4" w:rsidRPr="00B57616" w:rsidRDefault="006634E4">
      <w:pPr>
        <w:ind w:left="618" w:hangingChars="286" w:hanging="618"/>
      </w:pPr>
    </w:p>
    <w:p w:rsidR="006634E4" w:rsidRPr="00B57616" w:rsidRDefault="00B52E5F" w:rsidP="00B52E5F">
      <w:pPr>
        <w:rPr>
          <w:rFonts w:ascii="ＭＳ ゴシック" w:eastAsia="ＭＳ ゴシック" w:hAnsi="ＭＳ ゴシック"/>
          <w:sz w:val="24"/>
        </w:rPr>
      </w:pPr>
      <w:r>
        <w:rPr>
          <w:rFonts w:ascii="ＭＳ ゴシック" w:eastAsia="ＭＳ ゴシック" w:hAnsi="ＭＳ ゴシック" w:hint="eastAsia"/>
          <w:sz w:val="24"/>
        </w:rPr>
        <w:t>2</w:t>
      </w:r>
      <w:r>
        <w:rPr>
          <w:rFonts w:ascii="ＭＳ ゴシック" w:eastAsia="ＭＳ ゴシック" w:hAnsi="ＭＳ ゴシック"/>
          <w:sz w:val="24"/>
        </w:rPr>
        <w:t>9</w:t>
      </w:r>
      <w:r>
        <w:rPr>
          <w:rFonts w:ascii="ＭＳ ゴシック" w:eastAsia="ＭＳ ゴシック" w:hAnsi="ＭＳ ゴシック" w:hint="eastAsia"/>
          <w:sz w:val="24"/>
        </w:rPr>
        <w:t xml:space="preserve">　</w:t>
      </w:r>
      <w:r w:rsidR="006634E4" w:rsidRPr="00B57616">
        <w:rPr>
          <w:rFonts w:ascii="ＭＳ ゴシック" w:eastAsia="ＭＳ ゴシック" w:hAnsi="ＭＳ ゴシック" w:hint="eastAsia"/>
          <w:sz w:val="24"/>
        </w:rPr>
        <w:t>設立代表者の履歴書</w:t>
      </w:r>
    </w:p>
    <w:p w:rsidR="006634E4" w:rsidRPr="00B57616" w:rsidRDefault="006634E4">
      <w:pPr>
        <w:spacing w:line="320" w:lineRule="exact"/>
        <w:ind w:firstLineChars="250" w:firstLine="540"/>
      </w:pPr>
      <w:r w:rsidRPr="00B57616">
        <w:rPr>
          <w:rFonts w:hint="eastAsia"/>
        </w:rPr>
        <w:t>履歴書の作成にあたっては、主に次の項目を記載してください。</w:t>
      </w:r>
    </w:p>
    <w:p w:rsidR="006634E4" w:rsidRPr="00B57616" w:rsidRDefault="006634E4">
      <w:pPr>
        <w:spacing w:line="320" w:lineRule="exact"/>
        <w:ind w:leftChars="150" w:left="324" w:firstLineChars="100" w:firstLine="216"/>
      </w:pPr>
      <w:r w:rsidRPr="00B57616">
        <w:rPr>
          <w:rFonts w:hint="eastAsia"/>
        </w:rPr>
        <w:t>①氏名（ふりがな）②現住所③学歴、職歴（できるだけ詳細に記載してください。）</w:t>
      </w:r>
    </w:p>
    <w:p w:rsidR="006634E4" w:rsidRPr="00B57616" w:rsidRDefault="006634E4">
      <w:pPr>
        <w:rPr>
          <w:rFonts w:ascii="ＭＳ ゴシック" w:eastAsia="ＭＳ ゴシック" w:hAnsi="ＭＳ ゴシック"/>
          <w:sz w:val="24"/>
        </w:rPr>
      </w:pPr>
    </w:p>
    <w:p w:rsidR="006634E4" w:rsidRPr="00B57616" w:rsidRDefault="00B52E5F" w:rsidP="001A2DD8">
      <w:pPr>
        <w:spacing w:afterLines="50" w:after="182"/>
        <w:ind w:left="215" w:hangingChars="91" w:hanging="215"/>
        <w:rPr>
          <w:rFonts w:ascii="ＭＳ ゴシック" w:eastAsia="ＭＳ ゴシック" w:hAnsi="ＭＳ ゴシック"/>
          <w:sz w:val="24"/>
        </w:rPr>
      </w:pPr>
      <w:r>
        <w:rPr>
          <w:rFonts w:ascii="ＭＳ ゴシック" w:eastAsia="ＭＳ ゴシック" w:hAnsi="ＭＳ ゴシック" w:hint="eastAsia"/>
          <w:sz w:val="24"/>
        </w:rPr>
        <w:t>30</w:t>
      </w:r>
      <w:r w:rsidR="006634E4" w:rsidRPr="00B57616">
        <w:rPr>
          <w:rFonts w:ascii="ＭＳ ゴシック" w:eastAsia="ＭＳ ゴシック" w:hAnsi="ＭＳ ゴシック" w:hint="eastAsia"/>
          <w:sz w:val="24"/>
        </w:rPr>
        <w:t xml:space="preserve">　役員のうち、各役員について親族その他特殊の関係にある者が１人を超えて含まれていないことを証明する書類</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21"/>
      </w:tblGrid>
      <w:tr w:rsidR="006634E4" w:rsidRPr="00B57616" w:rsidTr="001A2DD8">
        <w:trPr>
          <w:trHeight w:val="4095"/>
        </w:trPr>
        <w:tc>
          <w:tcPr>
            <w:tcW w:w="9020" w:type="dxa"/>
            <w:tcBorders>
              <w:top w:val="single" w:sz="8" w:space="0" w:color="auto"/>
              <w:left w:val="single" w:sz="8" w:space="0" w:color="auto"/>
              <w:bottom w:val="single" w:sz="8" w:space="0" w:color="auto"/>
              <w:right w:val="single" w:sz="8" w:space="0" w:color="auto"/>
            </w:tcBorders>
          </w:tcPr>
          <w:p w:rsidR="006634E4" w:rsidRPr="00B57616" w:rsidRDefault="006634E4">
            <w:pPr>
              <w:jc w:val="center"/>
              <w:rPr>
                <w:sz w:val="28"/>
              </w:rPr>
            </w:pPr>
            <w:r w:rsidRPr="00B57616">
              <w:rPr>
                <w:rFonts w:hint="eastAsia"/>
                <w:sz w:val="28"/>
              </w:rPr>
              <w:t>宣　　誓　　書</w:t>
            </w:r>
          </w:p>
          <w:p w:rsidR="006634E4" w:rsidRPr="00B57616" w:rsidRDefault="006634E4">
            <w:pPr>
              <w:spacing w:line="240" w:lineRule="exact"/>
            </w:pPr>
            <w:r w:rsidRPr="00B57616">
              <w:rPr>
                <w:rFonts w:hint="eastAsia"/>
              </w:rPr>
              <w:t xml:space="preserve">　　　　　　　　　　　　　　　　　　　　 理　事　　○　○　○　○</w:t>
            </w:r>
          </w:p>
          <w:p w:rsidR="006634E4" w:rsidRPr="00B57616" w:rsidRDefault="006634E4">
            <w:pPr>
              <w:spacing w:line="240" w:lineRule="exact"/>
              <w:ind w:firstLineChars="2052" w:firstLine="4431"/>
            </w:pPr>
            <w:r w:rsidRPr="00B57616">
              <w:rPr>
                <w:rFonts w:hint="eastAsia"/>
              </w:rPr>
              <w:t xml:space="preserve">理　事　　○　○　○　○　　（全 員）　　　　　　　　　　　　　　</w:t>
            </w:r>
          </w:p>
          <w:p w:rsidR="006634E4" w:rsidRPr="00B57616" w:rsidRDefault="006634E4">
            <w:pPr>
              <w:spacing w:line="240" w:lineRule="exact"/>
              <w:ind w:firstLineChars="2052" w:firstLine="4431"/>
            </w:pPr>
            <w:r w:rsidRPr="00B57616">
              <w:rPr>
                <w:rFonts w:hint="eastAsia"/>
              </w:rPr>
              <w:t>監　事　　○　○　○　○</w:t>
            </w:r>
          </w:p>
          <w:p w:rsidR="006634E4" w:rsidRPr="00B57616" w:rsidRDefault="006634E4">
            <w:pPr>
              <w:spacing w:line="240" w:lineRule="exact"/>
              <w:ind w:firstLineChars="2052" w:firstLine="4431"/>
            </w:pPr>
          </w:p>
          <w:p w:rsidR="006634E4" w:rsidRPr="00B57616" w:rsidRDefault="006634E4">
            <w:pPr>
              <w:spacing w:line="240" w:lineRule="exact"/>
            </w:pPr>
            <w:r w:rsidRPr="00B57616">
              <w:rPr>
                <w:rFonts w:hint="eastAsia"/>
              </w:rPr>
              <w:t xml:space="preserve">　　上記の理事及び監事のうち、○○○○が○○○○の○○である以外は、</w:t>
            </w:r>
          </w:p>
          <w:p w:rsidR="006634E4" w:rsidRPr="00B57616" w:rsidRDefault="00D74C3B">
            <w:pPr>
              <w:spacing w:line="240" w:lineRule="exact"/>
            </w:pPr>
            <w:r>
              <w:rPr>
                <w:noProof/>
                <w:sz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8" type="#_x0000_t88" style="position:absolute;left:0;text-align:left;margin-left:171.05pt;margin-top:6.25pt;width:5.5pt;height:43.95pt;z-index:251704320" adj=",10812"/>
              </w:pict>
            </w:r>
            <w:r>
              <w:rPr>
                <w:noProof/>
                <w:sz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77" type="#_x0000_t87" style="position:absolute;left:0;text-align:left;margin-left:.8pt;margin-top:6.25pt;width:5.5pt;height:44.1pt;z-index:251703296"/>
              </w:pict>
            </w:r>
          </w:p>
          <w:p w:rsidR="006634E4" w:rsidRPr="00B57616" w:rsidRDefault="006634E4">
            <w:pPr>
              <w:spacing w:line="220" w:lineRule="exact"/>
            </w:pPr>
            <w:r w:rsidRPr="00B57616">
              <w:rPr>
                <w:rFonts w:hint="eastAsia"/>
              </w:rPr>
              <w:t xml:space="preserve">　親族その他特殊の関係がある者</w:t>
            </w:r>
          </w:p>
          <w:p w:rsidR="006634E4" w:rsidRPr="00B57616" w:rsidRDefault="006634E4">
            <w:pPr>
              <w:spacing w:line="220" w:lineRule="exact"/>
            </w:pPr>
            <w:r w:rsidRPr="00B57616">
              <w:rPr>
                <w:rFonts w:hint="eastAsia"/>
              </w:rPr>
              <w:t xml:space="preserve">　                                が含まれていないことを宣誓します。</w:t>
            </w:r>
          </w:p>
          <w:p w:rsidR="006634E4" w:rsidRPr="00B57616" w:rsidRDefault="006634E4">
            <w:pPr>
              <w:spacing w:line="220" w:lineRule="exact"/>
              <w:ind w:firstLineChars="100" w:firstLine="216"/>
            </w:pPr>
            <w:r w:rsidRPr="00B57616">
              <w:rPr>
                <w:rFonts w:hint="eastAsia"/>
                <w:kern w:val="0"/>
              </w:rPr>
              <w:t>配偶者または３親等以内の親族</w:t>
            </w:r>
          </w:p>
          <w:p w:rsidR="006634E4" w:rsidRPr="00B57616" w:rsidRDefault="006634E4">
            <w:pPr>
              <w:spacing w:line="240" w:lineRule="exact"/>
              <w:ind w:firstLineChars="596" w:firstLine="1287"/>
            </w:pPr>
          </w:p>
          <w:p w:rsidR="006634E4" w:rsidRPr="00B57616" w:rsidRDefault="006634E4">
            <w:pPr>
              <w:spacing w:line="240" w:lineRule="exact"/>
              <w:ind w:firstLineChars="596" w:firstLine="1287"/>
            </w:pPr>
            <w:r w:rsidRPr="00B57616">
              <w:rPr>
                <w:rFonts w:hint="eastAsia"/>
              </w:rPr>
              <w:t>年　　月　　日</w:t>
            </w:r>
          </w:p>
          <w:p w:rsidR="006634E4" w:rsidRPr="00B57616" w:rsidRDefault="006634E4" w:rsidP="001A2DD8">
            <w:pPr>
              <w:ind w:firstLineChars="2000" w:firstLine="4319"/>
            </w:pPr>
            <w:r w:rsidRPr="00B57616">
              <w:rPr>
                <w:rFonts w:hint="eastAsia"/>
              </w:rPr>
              <w:t>学校法人○○学園</w:t>
            </w:r>
          </w:p>
          <w:p w:rsidR="006634E4" w:rsidRPr="00B57616" w:rsidRDefault="006634E4" w:rsidP="006154BD">
            <w:pPr>
              <w:ind w:firstLineChars="2100" w:firstLine="4535"/>
            </w:pPr>
            <w:r w:rsidRPr="00B57616">
              <w:rPr>
                <w:rFonts w:hint="eastAsia"/>
              </w:rPr>
              <w:t xml:space="preserve">理 事 長                   </w:t>
            </w:r>
          </w:p>
        </w:tc>
      </w:tr>
    </w:tbl>
    <w:p w:rsidR="006634E4" w:rsidRPr="00B57616" w:rsidRDefault="006634E4" w:rsidP="001A2DD8">
      <w:pPr>
        <w:spacing w:beforeLines="50" w:before="182" w:line="240" w:lineRule="exact"/>
        <w:ind w:firstLineChars="100" w:firstLine="216"/>
      </w:pPr>
      <w:r w:rsidRPr="00B57616">
        <w:rPr>
          <w:rFonts w:hint="eastAsia"/>
        </w:rPr>
        <w:t>（注）カッコ内は、寄附行為の規定と一致する方を選択してください。</w:t>
      </w:r>
    </w:p>
    <w:p w:rsidR="006634E4" w:rsidRPr="00B57616" w:rsidRDefault="006634E4">
      <w:pPr>
        <w:spacing w:line="240" w:lineRule="exact"/>
        <w:ind w:leftChars="100" w:left="648" w:hangingChars="200" w:hanging="432"/>
        <w:rPr>
          <w:szCs w:val="22"/>
        </w:rPr>
      </w:pPr>
      <w:r w:rsidRPr="00B57616">
        <w:rPr>
          <w:rFonts w:hint="eastAsia"/>
        </w:rPr>
        <w:t>（注）学校</w:t>
      </w:r>
      <w:r w:rsidRPr="00B57616">
        <w:rPr>
          <w:rFonts w:hint="eastAsia"/>
          <w:szCs w:val="22"/>
        </w:rPr>
        <w:t>法人設立時は「理事長」を「設立代表者」に変更してください。</w:t>
      </w:r>
    </w:p>
    <w:p w:rsidR="006154BD" w:rsidRPr="00B57616" w:rsidRDefault="006154BD">
      <w:pPr>
        <w:spacing w:line="240" w:lineRule="exact"/>
        <w:ind w:leftChars="100" w:left="648" w:hangingChars="200" w:hanging="432"/>
        <w:rPr>
          <w:szCs w:val="22"/>
        </w:rPr>
      </w:pPr>
    </w:p>
    <w:p w:rsidR="006634E4" w:rsidRPr="00B57616" w:rsidRDefault="006634E4">
      <w:pPr>
        <w:spacing w:line="240" w:lineRule="exact"/>
        <w:ind w:leftChars="100" w:left="648" w:hangingChars="200" w:hanging="432"/>
        <w:rPr>
          <w:szCs w:val="22"/>
        </w:rPr>
      </w:pPr>
    </w:p>
    <w:p w:rsidR="006634E4" w:rsidRPr="00B57616" w:rsidRDefault="00B52E5F">
      <w:pPr>
        <w:ind w:left="215" w:hangingChars="91" w:hanging="215"/>
      </w:pPr>
      <w:r>
        <w:rPr>
          <w:rFonts w:ascii="ＭＳ ゴシック" w:eastAsia="ＭＳ ゴシック" w:hAnsi="ＭＳ ゴシック" w:hint="eastAsia"/>
          <w:sz w:val="24"/>
        </w:rPr>
        <w:lastRenderedPageBreak/>
        <w:t>31</w:t>
      </w:r>
      <w:r w:rsidR="006634E4" w:rsidRPr="00B57616">
        <w:rPr>
          <w:rFonts w:ascii="ＭＳ ゴシック" w:eastAsia="ＭＳ ゴシック" w:hAnsi="ＭＳ ゴシック" w:hint="eastAsia"/>
          <w:sz w:val="24"/>
        </w:rPr>
        <w:t xml:space="preserve">　</w:t>
      </w:r>
      <w:r w:rsidR="006634E4" w:rsidRPr="00B57616">
        <w:rPr>
          <w:rFonts w:eastAsia="ＭＳ ゴシック" w:hint="eastAsia"/>
          <w:sz w:val="24"/>
        </w:rPr>
        <w:t>監事が当該法人の理事、評議員又は職員（学校の教職員を含む）と兼ねていないことを証する書類</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21"/>
      </w:tblGrid>
      <w:tr w:rsidR="006634E4" w:rsidRPr="00B57616" w:rsidTr="0081410B">
        <w:trPr>
          <w:trHeight w:val="4377"/>
        </w:trPr>
        <w:tc>
          <w:tcPr>
            <w:tcW w:w="8621" w:type="dxa"/>
            <w:tcBorders>
              <w:top w:val="single" w:sz="8" w:space="0" w:color="auto"/>
              <w:left w:val="single" w:sz="8" w:space="0" w:color="auto"/>
              <w:bottom w:val="single" w:sz="8" w:space="0" w:color="auto"/>
              <w:right w:val="single" w:sz="8" w:space="0" w:color="auto"/>
            </w:tcBorders>
          </w:tcPr>
          <w:p w:rsidR="006634E4" w:rsidRPr="00B57616" w:rsidRDefault="006634E4">
            <w:pPr>
              <w:spacing w:line="280" w:lineRule="exact"/>
              <w:jc w:val="center"/>
              <w:rPr>
                <w:sz w:val="28"/>
              </w:rPr>
            </w:pPr>
          </w:p>
          <w:p w:rsidR="006634E4" w:rsidRPr="00B57616" w:rsidRDefault="006634E4">
            <w:pPr>
              <w:spacing w:line="280" w:lineRule="exact"/>
              <w:jc w:val="center"/>
              <w:rPr>
                <w:sz w:val="28"/>
              </w:rPr>
            </w:pPr>
            <w:r w:rsidRPr="00B57616">
              <w:rPr>
                <w:rFonts w:hint="eastAsia"/>
                <w:sz w:val="28"/>
              </w:rPr>
              <w:t>宣　　誓　　書</w:t>
            </w:r>
          </w:p>
          <w:p w:rsidR="006634E4" w:rsidRPr="00B57616" w:rsidRDefault="006634E4">
            <w:pPr>
              <w:spacing w:line="280" w:lineRule="exact"/>
              <w:ind w:firstLineChars="1860" w:firstLine="4017"/>
            </w:pPr>
          </w:p>
          <w:p w:rsidR="006634E4" w:rsidRPr="00B57616" w:rsidRDefault="006634E4">
            <w:pPr>
              <w:spacing w:line="280" w:lineRule="exact"/>
              <w:ind w:firstLineChars="1860" w:firstLine="4017"/>
            </w:pPr>
            <w:r w:rsidRPr="00B57616">
              <w:rPr>
                <w:rFonts w:hint="eastAsia"/>
              </w:rPr>
              <w:t>監　事</w:t>
            </w:r>
          </w:p>
          <w:p w:rsidR="006634E4" w:rsidRPr="00B57616" w:rsidRDefault="006634E4">
            <w:pPr>
              <w:spacing w:line="280" w:lineRule="exact"/>
              <w:ind w:firstLineChars="2052" w:firstLine="4431"/>
            </w:pPr>
            <w:r w:rsidRPr="00B57616">
              <w:rPr>
                <w:rFonts w:hint="eastAsia"/>
              </w:rPr>
              <w:t>氏　名　　○　○　○　○</w:t>
            </w:r>
          </w:p>
          <w:p w:rsidR="006634E4" w:rsidRPr="00B57616" w:rsidRDefault="006634E4">
            <w:pPr>
              <w:spacing w:line="280" w:lineRule="exact"/>
              <w:ind w:firstLineChars="2052" w:firstLine="4431"/>
            </w:pPr>
            <w:r w:rsidRPr="00B57616">
              <w:rPr>
                <w:rFonts w:hint="eastAsia"/>
              </w:rPr>
              <w:t>氏　名　　○　○　○　○</w:t>
            </w:r>
          </w:p>
          <w:p w:rsidR="006634E4" w:rsidRPr="00B57616" w:rsidRDefault="006634E4">
            <w:pPr>
              <w:spacing w:line="240" w:lineRule="exact"/>
            </w:pPr>
          </w:p>
          <w:p w:rsidR="006634E4" w:rsidRPr="00B57616" w:rsidRDefault="00D74C3B">
            <w:pPr>
              <w:spacing w:line="240" w:lineRule="exact"/>
            </w:pPr>
            <w:r>
              <w:rPr>
                <w:noProof/>
                <w:sz w:val="20"/>
              </w:rPr>
              <w:pict>
                <v:shape id="_x0000_s1079" type="#_x0000_t87" style="position:absolute;left:0;text-align:left;margin-left:77.55pt;margin-top:-.5pt;width:5.5pt;height:35.4pt;z-index:251706368"/>
              </w:pict>
            </w:r>
            <w:r w:rsidR="006634E4" w:rsidRPr="00B57616">
              <w:rPr>
                <w:rFonts w:hint="eastAsia"/>
              </w:rPr>
              <w:t xml:space="preserve">　　　　　　　　本法人の理事の親族その他特殊の関係がある者ではなく、本法人の</w:t>
            </w:r>
          </w:p>
          <w:p w:rsidR="006634E4" w:rsidRPr="00B57616" w:rsidRDefault="006634E4">
            <w:pPr>
              <w:spacing w:line="240" w:lineRule="exact"/>
            </w:pPr>
            <w:r w:rsidRPr="00B57616">
              <w:rPr>
                <w:rFonts w:hint="eastAsia"/>
              </w:rPr>
              <w:t xml:space="preserve">　 上記監事は、</w:t>
            </w:r>
          </w:p>
          <w:p w:rsidR="006634E4" w:rsidRPr="00B57616" w:rsidRDefault="006634E4">
            <w:pPr>
              <w:spacing w:line="240" w:lineRule="exact"/>
            </w:pPr>
            <w:r w:rsidRPr="00B57616">
              <w:rPr>
                <w:rFonts w:hint="eastAsia"/>
              </w:rPr>
              <w:t xml:space="preserve">　　　　　　　　本法人の理事、評議員又は職員（学校の教職員を含む）</w:t>
            </w:r>
          </w:p>
          <w:p w:rsidR="006634E4" w:rsidRPr="00B57616" w:rsidRDefault="00D74C3B">
            <w:pPr>
              <w:spacing w:line="280" w:lineRule="exact"/>
            </w:pPr>
            <w:r>
              <w:rPr>
                <w:noProof/>
                <w:sz w:val="20"/>
              </w:rPr>
              <w:pict>
                <v:shape id="_x0000_s1080" type="#_x0000_t88" style="position:absolute;left:0;text-align:left;margin-left:237.05pt;margin-top:3.95pt;width:5.5pt;height:35.1pt;z-index:251707392"/>
              </w:pict>
            </w:r>
          </w:p>
          <w:p w:rsidR="006634E4" w:rsidRPr="00B57616" w:rsidRDefault="006634E4">
            <w:pPr>
              <w:spacing w:line="280" w:lineRule="exact"/>
              <w:ind w:firstLineChars="55" w:firstLine="119"/>
            </w:pPr>
            <w:r w:rsidRPr="00B57616">
              <w:rPr>
                <w:rFonts w:hint="eastAsia"/>
              </w:rPr>
              <w:t>理事、評議員又は職員（学校の教職員を含む）　 と兼ねていないことを宣誓します。</w:t>
            </w:r>
          </w:p>
          <w:p w:rsidR="006634E4" w:rsidRPr="00B57616" w:rsidRDefault="006634E4">
            <w:pPr>
              <w:spacing w:line="280" w:lineRule="exact"/>
            </w:pPr>
          </w:p>
          <w:p w:rsidR="006634E4" w:rsidRPr="00B57616" w:rsidRDefault="006634E4">
            <w:pPr>
              <w:spacing w:line="280" w:lineRule="exact"/>
              <w:ind w:firstLineChars="596" w:firstLine="1287"/>
            </w:pPr>
            <w:r w:rsidRPr="00B57616">
              <w:rPr>
                <w:rFonts w:hint="eastAsia"/>
              </w:rPr>
              <w:t>年　　月　　日</w:t>
            </w:r>
          </w:p>
          <w:p w:rsidR="006634E4" w:rsidRPr="00B57616" w:rsidRDefault="006634E4">
            <w:pPr>
              <w:spacing w:line="280" w:lineRule="exact"/>
              <w:ind w:firstLineChars="2129" w:firstLine="4598"/>
            </w:pPr>
            <w:r w:rsidRPr="00B57616">
              <w:rPr>
                <w:rFonts w:hint="eastAsia"/>
              </w:rPr>
              <w:t>学校法人○○学園</w:t>
            </w:r>
          </w:p>
          <w:p w:rsidR="006634E4" w:rsidRPr="00B57616" w:rsidRDefault="006634E4" w:rsidP="006154BD">
            <w:pPr>
              <w:spacing w:line="280" w:lineRule="exact"/>
              <w:ind w:firstLineChars="2329" w:firstLine="5030"/>
            </w:pPr>
            <w:r w:rsidRPr="00B57616">
              <w:rPr>
                <w:rFonts w:hint="eastAsia"/>
              </w:rPr>
              <w:t xml:space="preserve">理 事 長　　　　　　　　　　　</w:t>
            </w:r>
          </w:p>
        </w:tc>
      </w:tr>
    </w:tbl>
    <w:p w:rsidR="0081410B" w:rsidRPr="00B57616" w:rsidRDefault="0081410B" w:rsidP="0081410B">
      <w:pPr>
        <w:spacing w:beforeLines="50" w:before="182" w:line="200" w:lineRule="exact"/>
        <w:ind w:firstLineChars="100" w:firstLine="216"/>
      </w:pPr>
      <w:r w:rsidRPr="00B57616">
        <w:rPr>
          <w:rFonts w:hint="eastAsia"/>
        </w:rPr>
        <w:t>（注）カッコ内は、寄附行為の規定と一致する方を選択してください。</w:t>
      </w:r>
    </w:p>
    <w:p w:rsidR="0081410B" w:rsidRPr="00B57616" w:rsidRDefault="0081410B" w:rsidP="0081410B">
      <w:pPr>
        <w:spacing w:line="240" w:lineRule="exact"/>
        <w:ind w:leftChars="100" w:left="648" w:hangingChars="200" w:hanging="432"/>
        <w:rPr>
          <w:szCs w:val="22"/>
        </w:rPr>
      </w:pPr>
      <w:r w:rsidRPr="00B57616">
        <w:rPr>
          <w:rFonts w:hint="eastAsia"/>
        </w:rPr>
        <w:t>（注）学校</w:t>
      </w:r>
      <w:r w:rsidRPr="00B57616">
        <w:rPr>
          <w:rFonts w:hint="eastAsia"/>
          <w:szCs w:val="22"/>
        </w:rPr>
        <w:t>法人設立時は「理事長」を「設立代表者」に変更してください。</w:t>
      </w:r>
    </w:p>
    <w:p w:rsidR="0081410B" w:rsidRPr="00B57616" w:rsidRDefault="0081410B" w:rsidP="0081410B">
      <w:pPr>
        <w:spacing w:line="240" w:lineRule="exact"/>
        <w:ind w:leftChars="100" w:left="648" w:hangingChars="200" w:hanging="432"/>
        <w:rPr>
          <w:szCs w:val="22"/>
        </w:rPr>
      </w:pPr>
      <w:r w:rsidRPr="00B57616">
        <w:rPr>
          <w:noProof/>
        </w:rPr>
        <w:drawing>
          <wp:anchor distT="0" distB="0" distL="114300" distR="114300" simplePos="0" relativeHeight="251709440" behindDoc="0" locked="0" layoutInCell="1" allowOverlap="1" wp14:anchorId="2459C3DE" wp14:editId="22BBDC9D">
            <wp:simplePos x="0" y="0"/>
            <wp:positionH relativeFrom="margin">
              <wp:posOffset>1652270</wp:posOffset>
            </wp:positionH>
            <wp:positionV relativeFrom="paragraph">
              <wp:posOffset>144145</wp:posOffset>
            </wp:positionV>
            <wp:extent cx="4307205" cy="5303520"/>
            <wp:effectExtent l="0" t="0" r="0" b="0"/>
            <wp:wrapSquare wrapText="bothSides"/>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7205" cy="530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10B" w:rsidRPr="00B57616" w:rsidRDefault="0081410B" w:rsidP="0081410B">
      <w:pPr>
        <w:spacing w:line="240" w:lineRule="exact"/>
        <w:ind w:leftChars="100" w:left="648" w:hangingChars="200" w:hanging="432"/>
        <w:rPr>
          <w:szCs w:val="22"/>
        </w:rPr>
      </w:pPr>
    </w:p>
    <w:p w:rsidR="0081410B" w:rsidRPr="00B57616" w:rsidRDefault="0081410B" w:rsidP="0081410B">
      <w:pPr>
        <w:spacing w:line="240" w:lineRule="exact"/>
        <w:rPr>
          <w:sz w:val="20"/>
        </w:rPr>
      </w:pPr>
      <w:r w:rsidRPr="00B57616">
        <w:rPr>
          <w:rFonts w:hint="eastAsia"/>
          <w:szCs w:val="22"/>
        </w:rPr>
        <w:t>【</w:t>
      </w:r>
      <w:r w:rsidRPr="00B57616">
        <w:rPr>
          <w:rFonts w:hint="eastAsia"/>
          <w:sz w:val="20"/>
        </w:rPr>
        <w:t xml:space="preserve">参考】親族の構成  </w:t>
      </w:r>
    </w:p>
    <w:p w:rsidR="0081410B" w:rsidRPr="00B57616" w:rsidRDefault="0081410B" w:rsidP="0081410B">
      <w:pPr>
        <w:spacing w:line="240" w:lineRule="exact"/>
        <w:rPr>
          <w:sz w:val="20"/>
        </w:rPr>
      </w:pPr>
      <w:r w:rsidRPr="00B57616">
        <w:rPr>
          <w:rFonts w:hint="eastAsia"/>
          <w:sz w:val="20"/>
        </w:rPr>
        <w:t xml:space="preserve">　民法では、親族の範囲を６親等内の血族、配偶者及び３親等内の姻族としています。</w:t>
      </w:r>
    </w:p>
    <w:p w:rsidR="0081410B" w:rsidRPr="00B57616" w:rsidRDefault="0081410B" w:rsidP="0081410B">
      <w:pPr>
        <w:spacing w:line="240" w:lineRule="exact"/>
        <w:rPr>
          <w:sz w:val="20"/>
        </w:rPr>
      </w:pPr>
      <w:r w:rsidRPr="00B57616">
        <w:rPr>
          <w:rFonts w:hint="eastAsia"/>
          <w:sz w:val="20"/>
        </w:rPr>
        <w:t xml:space="preserve">　血族とは、血のつながりのある者をいいますが、養子も血族とみなされます。</w:t>
      </w:r>
    </w:p>
    <w:p w:rsidR="0081410B" w:rsidRPr="00B57616" w:rsidRDefault="0081410B" w:rsidP="0081410B">
      <w:pPr>
        <w:spacing w:line="240" w:lineRule="exact"/>
        <w:rPr>
          <w:sz w:val="20"/>
        </w:rPr>
      </w:pPr>
      <w:r w:rsidRPr="00B57616">
        <w:rPr>
          <w:rFonts w:hint="eastAsia"/>
          <w:sz w:val="20"/>
        </w:rPr>
        <w:t xml:space="preserve">　姻族とは、結婚によって生ずる親戚関係、例えば妻の父母や兄弟などをいいます。親族関係の遠い近いをあらわすものが親等です</w:t>
      </w:r>
    </w:p>
    <w:p w:rsidR="0081410B" w:rsidRPr="00B57616" w:rsidRDefault="0081410B" w:rsidP="0081410B">
      <w:pPr>
        <w:spacing w:line="200" w:lineRule="exact"/>
        <w:ind w:leftChars="-100" w:hangingChars="100" w:hanging="216"/>
        <w:rPr>
          <w:sz w:val="20"/>
        </w:rPr>
      </w:pPr>
      <w:r w:rsidRPr="00B57616">
        <w:rPr>
          <w:rFonts w:hint="eastAsia"/>
        </w:rPr>
        <w:t xml:space="preserve">　　　　　　　　　　　　　　　</w:t>
      </w:r>
      <w:r w:rsidRPr="00B57616">
        <w:rPr>
          <w:rFonts w:hint="eastAsia"/>
          <w:sz w:val="20"/>
        </w:rPr>
        <w:t xml:space="preserve">　</w:t>
      </w:r>
    </w:p>
    <w:p w:rsidR="0081410B" w:rsidRPr="00B57616" w:rsidRDefault="0081410B" w:rsidP="001A2DD8">
      <w:pPr>
        <w:spacing w:line="240" w:lineRule="exact"/>
        <w:ind w:leftChars="100" w:left="648" w:hangingChars="200" w:hanging="432"/>
        <w:rPr>
          <w:szCs w:val="22"/>
        </w:rPr>
      </w:pPr>
    </w:p>
    <w:p w:rsidR="0081410B" w:rsidRPr="00B57616" w:rsidRDefault="0081410B" w:rsidP="001A2DD8">
      <w:pPr>
        <w:spacing w:line="240" w:lineRule="exact"/>
        <w:ind w:leftChars="100" w:left="648" w:hangingChars="200" w:hanging="432"/>
        <w:rPr>
          <w:szCs w:val="22"/>
        </w:rPr>
      </w:pPr>
    </w:p>
    <w:p w:rsidR="0081410B" w:rsidRPr="00B57616" w:rsidRDefault="0081410B" w:rsidP="001A2DD8">
      <w:pPr>
        <w:spacing w:line="240" w:lineRule="exact"/>
        <w:ind w:leftChars="100" w:left="648" w:hangingChars="200" w:hanging="432"/>
        <w:rPr>
          <w:szCs w:val="22"/>
        </w:rPr>
      </w:pPr>
    </w:p>
    <w:p w:rsidR="0081410B" w:rsidRPr="00B57616" w:rsidRDefault="0081410B" w:rsidP="001A2DD8">
      <w:pPr>
        <w:spacing w:line="240" w:lineRule="exact"/>
        <w:ind w:leftChars="100" w:left="648" w:hangingChars="200" w:hanging="432"/>
        <w:rPr>
          <w:szCs w:val="22"/>
        </w:rPr>
      </w:pPr>
    </w:p>
    <w:p w:rsidR="0081410B" w:rsidRPr="00B57616" w:rsidRDefault="0081410B" w:rsidP="0081410B">
      <w:pPr>
        <w:widowControl/>
        <w:jc w:val="left"/>
        <w:rPr>
          <w:szCs w:val="22"/>
        </w:rPr>
      </w:pPr>
      <w:r w:rsidRPr="00B57616">
        <w:rPr>
          <w:szCs w:val="22"/>
        </w:rPr>
        <w:br w:type="page"/>
      </w:r>
    </w:p>
    <w:p w:rsidR="006634E4" w:rsidRPr="00B57616" w:rsidRDefault="00B52E5F">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32</w:t>
      </w:r>
      <w:r w:rsidR="006634E4" w:rsidRPr="00B57616">
        <w:rPr>
          <w:rFonts w:ascii="ＭＳ ゴシック" w:eastAsia="ＭＳ ゴシック" w:hAnsi="ＭＳ ゴシック" w:hint="eastAsia"/>
          <w:sz w:val="24"/>
        </w:rPr>
        <w:t xml:space="preserve">  監事の選任書</w:t>
      </w:r>
    </w:p>
    <w:p w:rsidR="006634E4" w:rsidRPr="00B57616" w:rsidRDefault="006634E4">
      <w:pPr>
        <w:spacing w:line="280" w:lineRule="exact"/>
        <w:rPr>
          <w:rFonts w:eastAsia="ＭＳ ゴシック"/>
          <w:sz w:val="24"/>
        </w:rPr>
      </w:pP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21"/>
      </w:tblGrid>
      <w:tr w:rsidR="006634E4" w:rsidRPr="00B57616">
        <w:tc>
          <w:tcPr>
            <w:tcW w:w="9240" w:type="dxa"/>
            <w:tcBorders>
              <w:top w:val="single" w:sz="8" w:space="0" w:color="auto"/>
              <w:left w:val="single" w:sz="8" w:space="0" w:color="auto"/>
              <w:bottom w:val="single" w:sz="8" w:space="0" w:color="auto"/>
              <w:right w:val="single" w:sz="8" w:space="0" w:color="auto"/>
            </w:tcBorders>
          </w:tcPr>
          <w:p w:rsidR="006634E4" w:rsidRPr="00B57616" w:rsidRDefault="006634E4">
            <w:pPr>
              <w:jc w:val="center"/>
              <w:rPr>
                <w:sz w:val="28"/>
              </w:rPr>
            </w:pPr>
            <w:r w:rsidRPr="00B57616">
              <w:rPr>
                <w:rFonts w:hint="eastAsia"/>
                <w:sz w:val="28"/>
              </w:rPr>
              <w:t>選　　任　　書</w:t>
            </w:r>
          </w:p>
          <w:p w:rsidR="006634E4" w:rsidRPr="00B57616" w:rsidRDefault="006634E4">
            <w:pPr>
              <w:ind w:firstLineChars="2355" w:firstLine="5086"/>
            </w:pPr>
            <w:r w:rsidRPr="00B57616">
              <w:rPr>
                <w:rFonts w:hint="eastAsia"/>
              </w:rPr>
              <w:t>監　事</w:t>
            </w:r>
          </w:p>
          <w:p w:rsidR="006634E4" w:rsidRPr="00B57616" w:rsidRDefault="006634E4">
            <w:pPr>
              <w:ind w:firstLineChars="2505" w:firstLine="5410"/>
            </w:pPr>
            <w:r w:rsidRPr="00B57616">
              <w:rPr>
                <w:rFonts w:hint="eastAsia"/>
              </w:rPr>
              <w:t>氏　名　○ ○ ○ ○</w:t>
            </w:r>
          </w:p>
          <w:p w:rsidR="006634E4" w:rsidRPr="00B57616" w:rsidRDefault="006634E4">
            <w:pPr>
              <w:ind w:firstLineChars="2905" w:firstLine="6273"/>
            </w:pPr>
            <w:r w:rsidRPr="00B57616">
              <w:rPr>
                <w:rFonts w:hint="eastAsia"/>
              </w:rPr>
              <w:t>○ ○ ○ ○</w:t>
            </w:r>
          </w:p>
          <w:p w:rsidR="006634E4" w:rsidRPr="00B57616" w:rsidRDefault="006634E4"/>
          <w:p w:rsidR="006634E4" w:rsidRPr="00B57616" w:rsidRDefault="006634E4">
            <w:r w:rsidRPr="00B57616">
              <w:rPr>
                <w:rFonts w:hint="eastAsia"/>
              </w:rPr>
              <w:t xml:space="preserve">　　評議員会の同意を得て上記監事を選任したことを証明します。</w:t>
            </w:r>
          </w:p>
          <w:p w:rsidR="006634E4" w:rsidRPr="00B57616" w:rsidRDefault="006634E4">
            <w:r w:rsidRPr="00B57616">
              <w:rPr>
                <w:rFonts w:hint="eastAsia"/>
              </w:rPr>
              <w:t xml:space="preserve">　　　　年　　月　　日</w:t>
            </w:r>
          </w:p>
          <w:p w:rsidR="006634E4" w:rsidRPr="00B57616" w:rsidRDefault="006634E4">
            <w:pPr>
              <w:ind w:firstLineChars="2255" w:firstLine="4870"/>
            </w:pPr>
            <w:r w:rsidRPr="00B57616">
              <w:rPr>
                <w:rFonts w:hint="eastAsia"/>
              </w:rPr>
              <w:t>学校法人○○学園</w:t>
            </w:r>
          </w:p>
          <w:p w:rsidR="006634E4" w:rsidRPr="00B57616" w:rsidRDefault="006634E4">
            <w:pPr>
              <w:ind w:firstLineChars="2405" w:firstLine="5194"/>
            </w:pPr>
            <w:r w:rsidRPr="00B57616">
              <w:rPr>
                <w:rFonts w:hint="eastAsia"/>
              </w:rPr>
              <w:t xml:space="preserve">理事長　　○ ○ ○ ○      </w:t>
            </w:r>
          </w:p>
          <w:p w:rsidR="006634E4" w:rsidRPr="00B57616" w:rsidRDefault="006634E4"/>
        </w:tc>
      </w:tr>
    </w:tbl>
    <w:p w:rsidR="006634E4" w:rsidRPr="00B57616" w:rsidRDefault="006634E4">
      <w:r w:rsidRPr="00B57616">
        <w:rPr>
          <w:rFonts w:hint="eastAsia"/>
        </w:rPr>
        <w:t xml:space="preserve">  </w:t>
      </w:r>
    </w:p>
    <w:p w:rsidR="006634E4" w:rsidRPr="00B57616" w:rsidRDefault="006634E4">
      <w:pPr>
        <w:spacing w:line="280" w:lineRule="exact"/>
        <w:rPr>
          <w:rFonts w:eastAsia="ＭＳ ゴシック"/>
          <w:sz w:val="24"/>
        </w:rPr>
      </w:pPr>
    </w:p>
    <w:p w:rsidR="006634E4" w:rsidRPr="00B57616" w:rsidRDefault="00B52E5F">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33</w:t>
      </w:r>
      <w:r w:rsidR="006634E4" w:rsidRPr="00B57616">
        <w:rPr>
          <w:rFonts w:ascii="ＭＳ ゴシック" w:eastAsia="ＭＳ ゴシック" w:hAnsi="ＭＳ ゴシック" w:hint="eastAsia"/>
          <w:sz w:val="24"/>
        </w:rPr>
        <w:t xml:space="preserve">　寄附行為変更条項の新旧対照表</w:t>
      </w:r>
    </w:p>
    <w:p w:rsidR="006634E4" w:rsidRPr="00B57616" w:rsidRDefault="006634E4">
      <w:pPr>
        <w:spacing w:line="280" w:lineRule="exact"/>
        <w:ind w:firstLineChars="100" w:firstLine="216"/>
        <w:rPr>
          <w:rFonts w:ascii="ＭＳ ゴシック" w:eastAsia="ＭＳ ゴシック"/>
        </w:rPr>
      </w:pPr>
      <w:r w:rsidRPr="00B57616">
        <w:rPr>
          <w:rFonts w:ascii="ＭＳ ゴシック" w:eastAsia="ＭＳ ゴシック" w:hint="eastAsia"/>
        </w:rPr>
        <w:t xml:space="preserve">（作成例）　</w:t>
      </w:r>
    </w:p>
    <w:p w:rsidR="006634E4" w:rsidRPr="00B57616" w:rsidRDefault="006634E4">
      <w:pPr>
        <w:spacing w:line="280" w:lineRule="exact"/>
        <w:jc w:val="center"/>
      </w:pPr>
    </w:p>
    <w:tbl>
      <w:tblPr>
        <w:tblW w:w="946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30"/>
        <w:gridCol w:w="4730"/>
      </w:tblGrid>
      <w:tr w:rsidR="006634E4" w:rsidRPr="00B57616">
        <w:trPr>
          <w:trHeight w:val="429"/>
        </w:trPr>
        <w:tc>
          <w:tcPr>
            <w:tcW w:w="4730" w:type="dxa"/>
            <w:tcBorders>
              <w:top w:val="single" w:sz="12" w:space="0" w:color="auto"/>
              <w:left w:val="single" w:sz="12" w:space="0" w:color="auto"/>
              <w:bottom w:val="single" w:sz="12" w:space="0" w:color="auto"/>
              <w:right w:val="single" w:sz="12" w:space="0" w:color="auto"/>
            </w:tcBorders>
          </w:tcPr>
          <w:p w:rsidR="006634E4" w:rsidRPr="00B57616" w:rsidRDefault="006634E4">
            <w:pPr>
              <w:pStyle w:val="2"/>
              <w:spacing w:line="380" w:lineRule="exact"/>
              <w:ind w:leftChars="5" w:left="11" w:firstLineChars="5" w:firstLine="11"/>
              <w:jc w:val="center"/>
            </w:pPr>
            <w:r w:rsidRPr="00B57616">
              <w:rPr>
                <w:rFonts w:hint="eastAsia"/>
              </w:rPr>
              <w:t>新</w:t>
            </w:r>
          </w:p>
        </w:tc>
        <w:tc>
          <w:tcPr>
            <w:tcW w:w="4730" w:type="dxa"/>
            <w:tcBorders>
              <w:top w:val="single" w:sz="12" w:space="0" w:color="auto"/>
              <w:left w:val="single" w:sz="12" w:space="0" w:color="auto"/>
              <w:bottom w:val="single" w:sz="12" w:space="0" w:color="auto"/>
              <w:right w:val="single" w:sz="12" w:space="0" w:color="auto"/>
            </w:tcBorders>
          </w:tcPr>
          <w:p w:rsidR="006634E4" w:rsidRPr="00B57616" w:rsidRDefault="006634E4">
            <w:pPr>
              <w:pStyle w:val="2"/>
              <w:spacing w:line="380" w:lineRule="exact"/>
              <w:ind w:leftChars="0" w:left="5" w:firstLineChars="0" w:firstLine="0"/>
              <w:jc w:val="center"/>
            </w:pPr>
            <w:r w:rsidRPr="00B57616">
              <w:rPr>
                <w:rFonts w:hint="eastAsia"/>
              </w:rPr>
              <w:t>旧</w:t>
            </w:r>
          </w:p>
        </w:tc>
      </w:tr>
      <w:tr w:rsidR="006634E4" w:rsidRPr="00B57616">
        <w:trPr>
          <w:trHeight w:val="6723"/>
        </w:trPr>
        <w:tc>
          <w:tcPr>
            <w:tcW w:w="4730" w:type="dxa"/>
            <w:tcBorders>
              <w:top w:val="single" w:sz="12" w:space="0" w:color="auto"/>
              <w:left w:val="single" w:sz="12" w:space="0" w:color="auto"/>
              <w:bottom w:val="single" w:sz="12" w:space="0" w:color="auto"/>
              <w:right w:val="single" w:sz="12" w:space="0" w:color="auto"/>
            </w:tcBorders>
          </w:tcPr>
          <w:p w:rsidR="006634E4" w:rsidRPr="00B57616" w:rsidRDefault="006634E4">
            <w:pPr>
              <w:pStyle w:val="2"/>
              <w:spacing w:line="320" w:lineRule="exact"/>
              <w:ind w:leftChars="5" w:left="11" w:firstLineChars="0" w:firstLine="0"/>
            </w:pPr>
          </w:p>
          <w:p w:rsidR="006634E4" w:rsidRPr="00B57616" w:rsidRDefault="006634E4">
            <w:pPr>
              <w:pStyle w:val="2"/>
              <w:spacing w:line="320" w:lineRule="exact"/>
              <w:ind w:leftChars="5" w:left="11" w:firstLineChars="0" w:firstLine="0"/>
            </w:pPr>
            <w:r w:rsidRPr="00B57616">
              <w:rPr>
                <w:rFonts w:hint="eastAsia"/>
              </w:rPr>
              <w:t>（設置する学校）</w:t>
            </w:r>
          </w:p>
          <w:p w:rsidR="006634E4" w:rsidRPr="00B57616" w:rsidRDefault="006634E4">
            <w:pPr>
              <w:pStyle w:val="2"/>
              <w:spacing w:line="320" w:lineRule="exact"/>
              <w:ind w:leftChars="5" w:left="227" w:hanging="216"/>
            </w:pPr>
            <w:r w:rsidRPr="00B57616">
              <w:rPr>
                <w:rFonts w:hint="eastAsia"/>
              </w:rPr>
              <w:t>第４条　この法人は、前条の目的を達成するために次に掲げる学校を設置する。</w:t>
            </w:r>
          </w:p>
          <w:p w:rsidR="006634E4" w:rsidRPr="00B57616" w:rsidRDefault="006634E4" w:rsidP="006634E4">
            <w:pPr>
              <w:pStyle w:val="2"/>
              <w:numPr>
                <w:ilvl w:val="0"/>
                <w:numId w:val="23"/>
              </w:numPr>
              <w:spacing w:line="320" w:lineRule="exact"/>
              <w:ind w:leftChars="0" w:left="5" w:firstLineChars="0" w:firstLine="336"/>
            </w:pPr>
            <w:r w:rsidRPr="00B57616">
              <w:rPr>
                <w:rFonts w:hint="eastAsia"/>
              </w:rPr>
              <w:t>○○高等学校　全日制課程普通科</w:t>
            </w:r>
          </w:p>
          <w:p w:rsidR="006634E4" w:rsidRPr="00B57616" w:rsidRDefault="006634E4" w:rsidP="006634E4">
            <w:pPr>
              <w:pStyle w:val="2"/>
              <w:numPr>
                <w:ilvl w:val="0"/>
                <w:numId w:val="23"/>
              </w:numPr>
              <w:spacing w:line="320" w:lineRule="exact"/>
              <w:ind w:leftChars="0" w:left="5" w:firstLineChars="0" w:firstLine="336"/>
            </w:pPr>
            <w:r w:rsidRPr="00B57616">
              <w:rPr>
                <w:rFonts w:hint="eastAsia"/>
              </w:rPr>
              <w:t>○○中学校</w:t>
            </w:r>
          </w:p>
          <w:p w:rsidR="006634E4" w:rsidRPr="00B57616" w:rsidRDefault="006634E4">
            <w:pPr>
              <w:pStyle w:val="2"/>
              <w:spacing w:line="320" w:lineRule="exact"/>
              <w:ind w:leftChars="0" w:left="5" w:firstLineChars="152" w:firstLine="328"/>
              <w:rPr>
                <w:u w:val="thick"/>
              </w:rPr>
            </w:pPr>
            <w:r w:rsidRPr="00B57616">
              <w:rPr>
                <w:rFonts w:hint="eastAsia"/>
                <w:u w:val="thick"/>
              </w:rPr>
              <w:t>(3)○○幼稚園</w:t>
            </w:r>
          </w:p>
          <w:p w:rsidR="006634E4" w:rsidRPr="00B57616" w:rsidRDefault="006634E4">
            <w:pPr>
              <w:pStyle w:val="2"/>
              <w:spacing w:line="320" w:lineRule="exact"/>
              <w:ind w:leftChars="0" w:left="5" w:firstLineChars="0" w:firstLine="0"/>
            </w:pPr>
          </w:p>
          <w:p w:rsidR="006634E4" w:rsidRPr="00B57616" w:rsidRDefault="006634E4">
            <w:pPr>
              <w:pStyle w:val="2"/>
              <w:tabs>
                <w:tab w:val="left" w:pos="11"/>
              </w:tabs>
              <w:spacing w:line="320" w:lineRule="exact"/>
              <w:ind w:leftChars="0" w:left="5" w:firstLineChars="5" w:firstLine="11"/>
            </w:pPr>
            <w:r w:rsidRPr="00B57616">
              <w:rPr>
                <w:rFonts w:hint="eastAsia"/>
              </w:rPr>
              <w:t xml:space="preserve">（役員） </w:t>
            </w:r>
          </w:p>
          <w:p w:rsidR="006634E4" w:rsidRPr="00B57616" w:rsidRDefault="006634E4">
            <w:pPr>
              <w:pStyle w:val="2"/>
              <w:tabs>
                <w:tab w:val="left" w:pos="11"/>
              </w:tabs>
              <w:spacing w:line="320" w:lineRule="exact"/>
              <w:ind w:leftChars="0" w:left="5" w:firstLineChars="5" w:firstLine="11"/>
            </w:pPr>
            <w:r w:rsidRPr="00B57616">
              <w:rPr>
                <w:rFonts w:hint="eastAsia"/>
              </w:rPr>
              <w:t>第６条　この法人に次の役員を置く。</w:t>
            </w:r>
          </w:p>
          <w:p w:rsidR="006634E4" w:rsidRPr="00B57616" w:rsidRDefault="006634E4">
            <w:pPr>
              <w:pStyle w:val="2"/>
              <w:tabs>
                <w:tab w:val="left" w:pos="11"/>
              </w:tabs>
              <w:spacing w:line="320" w:lineRule="exact"/>
              <w:ind w:leftChars="0" w:left="5" w:firstLineChars="0" w:firstLine="0"/>
            </w:pPr>
            <w:r w:rsidRPr="00B57616">
              <w:rPr>
                <w:rFonts w:hint="eastAsia"/>
              </w:rPr>
              <w:t xml:space="preserve">　(1)理　事　　　　</w:t>
            </w:r>
            <w:r w:rsidRPr="00B57616">
              <w:rPr>
                <w:rFonts w:hint="eastAsia"/>
                <w:u w:val="thick"/>
              </w:rPr>
              <w:t>７人</w:t>
            </w:r>
          </w:p>
          <w:p w:rsidR="006634E4" w:rsidRPr="00B57616" w:rsidRDefault="006634E4">
            <w:pPr>
              <w:pStyle w:val="2"/>
              <w:tabs>
                <w:tab w:val="left" w:pos="-99"/>
              </w:tabs>
              <w:spacing w:line="320" w:lineRule="exact"/>
              <w:ind w:leftChars="-45" w:left="-2" w:hangingChars="44" w:hanging="95"/>
            </w:pPr>
            <w:r w:rsidRPr="00B57616">
              <w:rPr>
                <w:rFonts w:hint="eastAsia"/>
              </w:rPr>
              <w:t xml:space="preserve">   (2)監　事　　　　２人</w:t>
            </w:r>
          </w:p>
          <w:p w:rsidR="006634E4" w:rsidRPr="00B57616" w:rsidRDefault="006634E4">
            <w:pPr>
              <w:pStyle w:val="2"/>
              <w:tabs>
                <w:tab w:val="left" w:pos="121"/>
              </w:tabs>
              <w:spacing w:line="320" w:lineRule="exact"/>
              <w:ind w:leftChars="0" w:left="5" w:firstLineChars="5" w:firstLine="11"/>
            </w:pPr>
          </w:p>
          <w:p w:rsidR="006634E4" w:rsidRPr="00B57616" w:rsidRDefault="006634E4">
            <w:pPr>
              <w:pStyle w:val="2"/>
              <w:tabs>
                <w:tab w:val="left" w:pos="121"/>
              </w:tabs>
              <w:spacing w:line="320" w:lineRule="exact"/>
              <w:ind w:leftChars="0" w:left="5" w:firstLineChars="5" w:firstLine="11"/>
            </w:pPr>
            <w:r w:rsidRPr="00B57616">
              <w:rPr>
                <w:rFonts w:hint="eastAsia"/>
              </w:rPr>
              <w:t>（評議員会）</w:t>
            </w:r>
          </w:p>
          <w:p w:rsidR="006634E4" w:rsidRPr="00B57616" w:rsidRDefault="006634E4">
            <w:pPr>
              <w:pStyle w:val="2"/>
              <w:tabs>
                <w:tab w:val="left" w:pos="121"/>
              </w:tabs>
              <w:spacing w:line="320" w:lineRule="exact"/>
              <w:ind w:leftChars="107" w:left="447" w:hanging="216"/>
            </w:pPr>
            <w:r w:rsidRPr="00B57616">
              <w:rPr>
                <w:rFonts w:hint="eastAsia"/>
              </w:rPr>
              <w:t>２　評議員会は、</w:t>
            </w:r>
            <w:r w:rsidRPr="00B57616">
              <w:rPr>
                <w:rFonts w:hint="eastAsia"/>
                <w:u w:val="thick"/>
              </w:rPr>
              <w:t>15人</w:t>
            </w:r>
            <w:r w:rsidRPr="00B57616">
              <w:rPr>
                <w:rFonts w:hint="eastAsia"/>
              </w:rPr>
              <w:t>の評議員をもって組織する。</w:t>
            </w:r>
          </w:p>
          <w:p w:rsidR="006634E4" w:rsidRPr="00B57616" w:rsidRDefault="006634E4">
            <w:pPr>
              <w:pStyle w:val="2"/>
              <w:tabs>
                <w:tab w:val="left" w:pos="121"/>
              </w:tabs>
              <w:spacing w:line="320" w:lineRule="exact"/>
              <w:ind w:leftChars="5" w:left="227" w:hanging="216"/>
            </w:pPr>
            <w:r w:rsidRPr="00B57616">
              <w:rPr>
                <w:rFonts w:hint="eastAsia"/>
              </w:rPr>
              <w:t xml:space="preserve">　　</w:t>
            </w:r>
          </w:p>
          <w:p w:rsidR="006634E4" w:rsidRPr="00B57616" w:rsidRDefault="006634E4">
            <w:pPr>
              <w:pStyle w:val="2"/>
              <w:tabs>
                <w:tab w:val="left" w:pos="121"/>
              </w:tabs>
              <w:spacing w:line="320" w:lineRule="exact"/>
              <w:ind w:leftChars="5" w:left="227" w:hanging="216"/>
            </w:pPr>
            <w:r w:rsidRPr="00B57616">
              <w:rPr>
                <w:rFonts w:hint="eastAsia"/>
              </w:rPr>
              <w:t>附　則</w:t>
            </w:r>
          </w:p>
          <w:p w:rsidR="006634E4" w:rsidRPr="00B57616" w:rsidRDefault="006634E4">
            <w:pPr>
              <w:pStyle w:val="2"/>
              <w:tabs>
                <w:tab w:val="left" w:pos="121"/>
              </w:tabs>
              <w:spacing w:line="320" w:lineRule="exact"/>
              <w:ind w:leftChars="5" w:left="443" w:hangingChars="200" w:hanging="432"/>
            </w:pPr>
            <w:r w:rsidRPr="00B57616">
              <w:rPr>
                <w:rFonts w:hint="eastAsia"/>
              </w:rPr>
              <w:t xml:space="preserve">　２　この寄附行為は、神奈川県知事が認可した日（　 年　月　日）から施行する。　　</w:t>
            </w:r>
          </w:p>
        </w:tc>
        <w:tc>
          <w:tcPr>
            <w:tcW w:w="4730" w:type="dxa"/>
            <w:tcBorders>
              <w:top w:val="single" w:sz="12" w:space="0" w:color="auto"/>
              <w:left w:val="single" w:sz="12" w:space="0" w:color="auto"/>
              <w:bottom w:val="single" w:sz="12" w:space="0" w:color="auto"/>
              <w:right w:val="single" w:sz="12" w:space="0" w:color="auto"/>
            </w:tcBorders>
          </w:tcPr>
          <w:p w:rsidR="006634E4" w:rsidRPr="00B57616" w:rsidRDefault="006634E4">
            <w:pPr>
              <w:pStyle w:val="2"/>
              <w:spacing w:line="320" w:lineRule="exact"/>
              <w:ind w:leftChars="5" w:left="11" w:firstLineChars="0" w:firstLine="0"/>
            </w:pPr>
          </w:p>
          <w:p w:rsidR="006634E4" w:rsidRPr="00B57616" w:rsidRDefault="006634E4">
            <w:pPr>
              <w:pStyle w:val="2"/>
              <w:spacing w:line="320" w:lineRule="exact"/>
              <w:ind w:leftChars="5" w:left="11" w:firstLineChars="0" w:firstLine="0"/>
            </w:pPr>
            <w:r w:rsidRPr="00B57616">
              <w:rPr>
                <w:rFonts w:hint="eastAsia"/>
              </w:rPr>
              <w:t>（設置する学校）</w:t>
            </w:r>
          </w:p>
          <w:p w:rsidR="006634E4" w:rsidRPr="00B57616" w:rsidRDefault="006634E4">
            <w:pPr>
              <w:pStyle w:val="2"/>
              <w:spacing w:line="320" w:lineRule="exact"/>
              <w:ind w:leftChars="-4" w:left="207" w:hanging="216"/>
            </w:pPr>
            <w:r w:rsidRPr="00B57616">
              <w:rPr>
                <w:rFonts w:hint="eastAsia"/>
              </w:rPr>
              <w:t>第４条　この法人は、前条の目的を達成するために次に掲げる学校を設置する。</w:t>
            </w:r>
          </w:p>
          <w:p w:rsidR="006634E4" w:rsidRPr="00B57616" w:rsidRDefault="006634E4">
            <w:pPr>
              <w:pStyle w:val="2"/>
              <w:spacing w:line="320" w:lineRule="exact"/>
              <w:ind w:leftChars="-4" w:left="-9" w:firstLineChars="100" w:firstLine="216"/>
            </w:pPr>
            <w:r w:rsidRPr="00B57616">
              <w:rPr>
                <w:rFonts w:hint="eastAsia"/>
              </w:rPr>
              <w:t>(1)○○高等学校　全日制課程普通科</w:t>
            </w:r>
          </w:p>
          <w:p w:rsidR="006634E4" w:rsidRPr="00B57616" w:rsidRDefault="006634E4">
            <w:pPr>
              <w:pStyle w:val="2"/>
              <w:spacing w:line="320" w:lineRule="exact"/>
              <w:ind w:leftChars="0" w:left="5" w:firstLineChars="0" w:firstLine="0"/>
            </w:pPr>
            <w:r w:rsidRPr="00B57616">
              <w:rPr>
                <w:rFonts w:hint="eastAsia"/>
              </w:rPr>
              <w:t xml:space="preserve">　(2)○○中学校</w:t>
            </w:r>
          </w:p>
          <w:p w:rsidR="006634E4" w:rsidRPr="00B57616" w:rsidRDefault="006634E4">
            <w:pPr>
              <w:pStyle w:val="2"/>
              <w:spacing w:line="320" w:lineRule="exact"/>
              <w:ind w:leftChars="0" w:left="5" w:firstLineChars="0" w:firstLine="0"/>
            </w:pPr>
          </w:p>
          <w:p w:rsidR="006634E4" w:rsidRPr="00B57616" w:rsidRDefault="006634E4">
            <w:pPr>
              <w:pStyle w:val="2"/>
              <w:tabs>
                <w:tab w:val="left" w:pos="11"/>
              </w:tabs>
              <w:spacing w:line="320" w:lineRule="exact"/>
              <w:ind w:leftChars="0" w:left="5" w:firstLineChars="5" w:firstLine="11"/>
            </w:pPr>
          </w:p>
          <w:p w:rsidR="006634E4" w:rsidRPr="00B57616" w:rsidRDefault="006634E4">
            <w:pPr>
              <w:pStyle w:val="2"/>
              <w:tabs>
                <w:tab w:val="left" w:pos="11"/>
              </w:tabs>
              <w:spacing w:line="320" w:lineRule="exact"/>
              <w:ind w:leftChars="0" w:left="5" w:firstLineChars="5" w:firstLine="11"/>
            </w:pPr>
            <w:r w:rsidRPr="00B57616">
              <w:rPr>
                <w:rFonts w:hint="eastAsia"/>
              </w:rPr>
              <w:t xml:space="preserve">（役員） </w:t>
            </w:r>
          </w:p>
          <w:p w:rsidR="006634E4" w:rsidRPr="00B57616" w:rsidRDefault="006634E4">
            <w:pPr>
              <w:pStyle w:val="2"/>
              <w:tabs>
                <w:tab w:val="left" w:pos="11"/>
              </w:tabs>
              <w:spacing w:line="320" w:lineRule="exact"/>
              <w:ind w:leftChars="0" w:left="5" w:firstLineChars="5" w:firstLine="11"/>
            </w:pPr>
            <w:r w:rsidRPr="00B57616">
              <w:rPr>
                <w:rFonts w:hint="eastAsia"/>
              </w:rPr>
              <w:t>第６条　この法人に次の役員を置く。</w:t>
            </w:r>
          </w:p>
          <w:p w:rsidR="006634E4" w:rsidRPr="00B57616" w:rsidRDefault="006634E4">
            <w:pPr>
              <w:pStyle w:val="2"/>
              <w:tabs>
                <w:tab w:val="left" w:pos="11"/>
              </w:tabs>
              <w:spacing w:line="320" w:lineRule="exact"/>
              <w:ind w:leftChars="0" w:left="5" w:firstLineChars="0" w:firstLine="0"/>
            </w:pPr>
            <w:r w:rsidRPr="00B57616">
              <w:rPr>
                <w:rFonts w:hint="eastAsia"/>
              </w:rPr>
              <w:t xml:space="preserve">　(1)理　事　　　　</w:t>
            </w:r>
            <w:r w:rsidRPr="00B57616">
              <w:rPr>
                <w:rFonts w:hint="eastAsia"/>
                <w:u w:val="thick"/>
              </w:rPr>
              <w:t>５人</w:t>
            </w:r>
          </w:p>
          <w:p w:rsidR="006634E4" w:rsidRPr="00B57616" w:rsidRDefault="006634E4">
            <w:pPr>
              <w:pStyle w:val="2"/>
              <w:tabs>
                <w:tab w:val="left" w:pos="-99"/>
              </w:tabs>
              <w:spacing w:line="320" w:lineRule="exact"/>
              <w:ind w:leftChars="-45" w:left="-2" w:hangingChars="44" w:hanging="95"/>
            </w:pPr>
            <w:r w:rsidRPr="00B57616">
              <w:rPr>
                <w:rFonts w:hint="eastAsia"/>
              </w:rPr>
              <w:t xml:space="preserve">   (2)監　事　　　　２人</w:t>
            </w:r>
          </w:p>
          <w:p w:rsidR="006634E4" w:rsidRPr="00B57616" w:rsidRDefault="006634E4">
            <w:pPr>
              <w:pStyle w:val="2"/>
              <w:spacing w:line="320" w:lineRule="exact"/>
              <w:ind w:leftChars="0" w:left="5" w:firstLineChars="0" w:firstLine="0"/>
            </w:pPr>
          </w:p>
          <w:p w:rsidR="006634E4" w:rsidRPr="00B57616" w:rsidRDefault="006634E4">
            <w:pPr>
              <w:pStyle w:val="2"/>
              <w:tabs>
                <w:tab w:val="left" w:pos="121"/>
              </w:tabs>
              <w:spacing w:line="320" w:lineRule="exact"/>
              <w:ind w:leftChars="0" w:left="5" w:firstLineChars="5" w:firstLine="11"/>
            </w:pPr>
            <w:r w:rsidRPr="00B57616">
              <w:rPr>
                <w:rFonts w:hint="eastAsia"/>
              </w:rPr>
              <w:t>（評議員会）</w:t>
            </w:r>
          </w:p>
          <w:p w:rsidR="006634E4" w:rsidRPr="00B57616" w:rsidRDefault="006634E4">
            <w:pPr>
              <w:pStyle w:val="2"/>
              <w:tabs>
                <w:tab w:val="left" w:pos="121"/>
              </w:tabs>
              <w:spacing w:line="320" w:lineRule="exact"/>
              <w:ind w:leftChars="107" w:left="447" w:hanging="216"/>
            </w:pPr>
            <w:r w:rsidRPr="00B57616">
              <w:rPr>
                <w:rFonts w:hint="eastAsia"/>
              </w:rPr>
              <w:t>２　評議員会は、</w:t>
            </w:r>
            <w:r w:rsidRPr="00B57616">
              <w:rPr>
                <w:rFonts w:hint="eastAsia"/>
                <w:u w:val="thick"/>
              </w:rPr>
              <w:t>11人</w:t>
            </w:r>
            <w:r w:rsidRPr="00B57616">
              <w:rPr>
                <w:rFonts w:hint="eastAsia"/>
              </w:rPr>
              <w:t>の評議員をもって組織する。</w:t>
            </w:r>
          </w:p>
          <w:p w:rsidR="006634E4" w:rsidRPr="00B57616" w:rsidRDefault="006634E4">
            <w:pPr>
              <w:pStyle w:val="2"/>
              <w:spacing w:line="320" w:lineRule="exact"/>
              <w:ind w:leftChars="0" w:left="5" w:firstLineChars="0" w:firstLine="0"/>
            </w:pPr>
          </w:p>
          <w:p w:rsidR="006634E4" w:rsidRPr="00B57616" w:rsidRDefault="006634E4">
            <w:pPr>
              <w:pStyle w:val="2"/>
              <w:spacing w:line="320" w:lineRule="exact"/>
              <w:ind w:leftChars="93" w:left="419" w:hangingChars="101" w:hanging="218"/>
            </w:pPr>
          </w:p>
        </w:tc>
      </w:tr>
    </w:tbl>
    <w:p w:rsidR="006634E4" w:rsidRDefault="006634E4">
      <w:pPr>
        <w:jc w:val="left"/>
      </w:pPr>
      <w:r w:rsidRPr="00B57616">
        <w:rPr>
          <w:rFonts w:hint="eastAsia"/>
        </w:rPr>
        <w:t>（注）変更に係る条項のみを記載し、変更箇所は</w:t>
      </w:r>
      <w:r w:rsidRPr="00B57616">
        <w:rPr>
          <w:rFonts w:hint="eastAsia"/>
          <w:color w:val="FF0000"/>
        </w:rPr>
        <w:t>朱書</w:t>
      </w:r>
      <w:r w:rsidRPr="00B57616">
        <w:rPr>
          <w:rFonts w:hint="eastAsia"/>
        </w:rPr>
        <w:t>又は</w:t>
      </w:r>
      <w:r w:rsidR="00061F0D" w:rsidRPr="00B57616">
        <w:rPr>
          <w:rFonts w:hint="eastAsia"/>
          <w:u w:val="single"/>
        </w:rPr>
        <w:t>下線</w:t>
      </w:r>
      <w:r w:rsidRPr="00B57616">
        <w:rPr>
          <w:rFonts w:hint="eastAsia"/>
        </w:rPr>
        <w:t>を引き明示してください。</w:t>
      </w:r>
    </w:p>
    <w:p w:rsidR="007D1D73" w:rsidRDefault="007D1D73">
      <w:pPr>
        <w:widowControl/>
        <w:jc w:val="left"/>
      </w:pPr>
      <w:r>
        <w:br w:type="page"/>
      </w:r>
    </w:p>
    <w:p w:rsidR="007D1D73" w:rsidRDefault="0082385E">
      <w:r w:rsidRPr="0082385E">
        <w:rPr>
          <w:noProof/>
        </w:rPr>
        <w:lastRenderedPageBreak/>
        <w:drawing>
          <wp:inline distT="0" distB="0" distL="0" distR="0">
            <wp:extent cx="8943081" cy="4107409"/>
            <wp:effectExtent l="0" t="1587" r="9207" b="9208"/>
            <wp:docPr id="437" name="図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6200000">
                      <a:off x="0" y="0"/>
                      <a:ext cx="8958806" cy="4114631"/>
                    </a:xfrm>
                    <a:prstGeom prst="rect">
                      <a:avLst/>
                    </a:prstGeom>
                    <a:noFill/>
                    <a:ln>
                      <a:noFill/>
                    </a:ln>
                  </pic:spPr>
                </pic:pic>
              </a:graphicData>
            </a:graphic>
          </wp:inline>
        </w:drawing>
      </w:r>
    </w:p>
    <w:p w:rsidR="0082385E" w:rsidRDefault="0082385E">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7D1D73" w:rsidRDefault="00B52E5F">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36</w:t>
      </w:r>
      <w:r w:rsidR="007D1D73">
        <w:rPr>
          <w:rFonts w:ascii="ＭＳ ゴシック" w:eastAsia="ＭＳ ゴシック" w:hAnsi="ＭＳ ゴシック" w:hint="eastAsia"/>
          <w:sz w:val="24"/>
        </w:rPr>
        <w:t xml:space="preserve">  辞任書</w:t>
      </w:r>
    </w:p>
    <w:p w:rsidR="007D1D73" w:rsidRDefault="007D1D73">
      <w:pPr>
        <w:spacing w:line="280" w:lineRule="exact"/>
        <w:rPr>
          <w:rFonts w:eastAsia="ＭＳ ゴシック"/>
          <w:sz w:val="24"/>
        </w:rPr>
      </w:pP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21"/>
      </w:tblGrid>
      <w:tr w:rsidR="007D1D73">
        <w:tc>
          <w:tcPr>
            <w:tcW w:w="9240" w:type="dxa"/>
            <w:tcBorders>
              <w:top w:val="single" w:sz="8" w:space="0" w:color="auto"/>
              <w:left w:val="single" w:sz="8" w:space="0" w:color="auto"/>
              <w:bottom w:val="single" w:sz="8" w:space="0" w:color="auto"/>
              <w:right w:val="single" w:sz="8" w:space="0" w:color="auto"/>
            </w:tcBorders>
          </w:tcPr>
          <w:p w:rsidR="007D1D73" w:rsidRPr="00B57616" w:rsidRDefault="007D1D73">
            <w:pPr>
              <w:jc w:val="center"/>
              <w:rPr>
                <w:sz w:val="28"/>
              </w:rPr>
            </w:pPr>
            <w:r w:rsidRPr="00B57616">
              <w:rPr>
                <w:rFonts w:hint="eastAsia"/>
                <w:sz w:val="28"/>
              </w:rPr>
              <w:t>辞　　任　　書</w:t>
            </w:r>
          </w:p>
          <w:p w:rsidR="007D1D73" w:rsidRPr="00B57616" w:rsidRDefault="007D1D73">
            <w:pPr>
              <w:ind w:firstLineChars="3100" w:firstLine="6695"/>
            </w:pPr>
            <w:r w:rsidRPr="00B57616">
              <w:rPr>
                <w:rFonts w:hint="eastAsia"/>
              </w:rPr>
              <w:t>年　　月　　日</w:t>
            </w:r>
          </w:p>
          <w:p w:rsidR="007D1D73" w:rsidRPr="00B57616" w:rsidRDefault="007D1D73">
            <w:r w:rsidRPr="00B57616">
              <w:rPr>
                <w:rFonts w:hint="eastAsia"/>
                <w:sz w:val="28"/>
              </w:rPr>
              <w:t xml:space="preserve">　　　</w:t>
            </w:r>
            <w:r w:rsidRPr="00B57616">
              <w:rPr>
                <w:rFonts w:hint="eastAsia"/>
              </w:rPr>
              <w:t>学校法人○○学園</w:t>
            </w:r>
          </w:p>
          <w:p w:rsidR="007D1D73" w:rsidRPr="00B57616" w:rsidRDefault="007D1D73">
            <w:r w:rsidRPr="00B57616">
              <w:rPr>
                <w:rFonts w:hint="eastAsia"/>
              </w:rPr>
              <w:t xml:space="preserve">　　　　　　理事長　　　　　　　　　　殿</w:t>
            </w:r>
          </w:p>
          <w:p w:rsidR="007D1D73" w:rsidRPr="00B57616" w:rsidRDefault="007D1D73">
            <w:pPr>
              <w:ind w:firstLineChars="2355" w:firstLine="5086"/>
            </w:pPr>
            <w:r w:rsidRPr="00B57616">
              <w:rPr>
                <w:rFonts w:hint="eastAsia"/>
              </w:rPr>
              <w:t>住　所</w:t>
            </w:r>
          </w:p>
          <w:p w:rsidR="007D1D73" w:rsidRPr="00B57616" w:rsidRDefault="007D1D73">
            <w:pPr>
              <w:ind w:firstLineChars="2355" w:firstLine="5086"/>
            </w:pPr>
            <w:r w:rsidRPr="00B57616">
              <w:rPr>
                <w:rFonts w:hint="eastAsia"/>
              </w:rPr>
              <w:t xml:space="preserve">氏　名　　　　　　　　　　</w:t>
            </w:r>
          </w:p>
          <w:p w:rsidR="007D1D73" w:rsidRPr="00B57616" w:rsidRDefault="00547F18">
            <w:r w:rsidRPr="00B57616">
              <w:rPr>
                <w:rFonts w:hint="eastAsia"/>
              </w:rPr>
              <w:t xml:space="preserve">　　　　　　　　　　　　　　　　　　　　　　　　　　　</w:t>
            </w:r>
            <w:r w:rsidR="000C69DC" w:rsidRPr="00B57616">
              <w:rPr>
                <w:rFonts w:hint="eastAsia"/>
              </w:rPr>
              <w:t>（※自署又は記名押印）</w:t>
            </w:r>
          </w:p>
          <w:p w:rsidR="000C69DC" w:rsidRPr="00B57616" w:rsidRDefault="000C69DC"/>
          <w:p w:rsidR="007D1D73" w:rsidRPr="00B57616" w:rsidRDefault="007D1D73" w:rsidP="007D62F9">
            <w:pPr>
              <w:ind w:left="324" w:hangingChars="150" w:hanging="324"/>
            </w:pPr>
            <w:r w:rsidRPr="00B57616">
              <w:rPr>
                <w:rFonts w:hint="eastAsia"/>
              </w:rPr>
              <w:t xml:space="preserve">　　 私は、次の理由により、</w:t>
            </w:r>
            <w:r w:rsidR="007D62F9" w:rsidRPr="00B57616">
              <w:rPr>
                <w:rFonts w:hint="eastAsia"/>
              </w:rPr>
              <w:t>○年○月○日をもって</w:t>
            </w:r>
            <w:r w:rsidRPr="00B57616">
              <w:rPr>
                <w:rFonts w:hint="eastAsia"/>
              </w:rPr>
              <w:t>学校法人○○学園の理事（監事）を辞任いたします。</w:t>
            </w:r>
          </w:p>
          <w:p w:rsidR="007D1D73" w:rsidRDefault="007D1D73">
            <w:r w:rsidRPr="00B57616">
              <w:rPr>
                <w:rFonts w:hint="eastAsia"/>
              </w:rPr>
              <w:t xml:space="preserve">　　 （理由）</w:t>
            </w:r>
            <w:r>
              <w:rPr>
                <w:rFonts w:hint="eastAsia"/>
              </w:rPr>
              <w:t xml:space="preserve">　　　</w:t>
            </w:r>
          </w:p>
          <w:p w:rsidR="007D1D73" w:rsidRDefault="007D1D73">
            <w:pPr>
              <w:ind w:firstLineChars="2405" w:firstLine="5194"/>
            </w:pPr>
          </w:p>
        </w:tc>
      </w:tr>
    </w:tbl>
    <w:p w:rsidR="007D1D73" w:rsidRDefault="007D1D73">
      <w:pPr>
        <w:spacing w:line="280" w:lineRule="exact"/>
        <w:rPr>
          <w:rFonts w:eastAsia="ＭＳ ゴシック"/>
          <w:sz w:val="24"/>
        </w:rPr>
      </w:pPr>
    </w:p>
    <w:p w:rsidR="007D1D73" w:rsidRDefault="007D1D73">
      <w:pPr>
        <w:spacing w:line="280" w:lineRule="exact"/>
        <w:rPr>
          <w:rFonts w:eastAsia="ＭＳ ゴシック"/>
          <w:sz w:val="24"/>
        </w:rPr>
      </w:pPr>
    </w:p>
    <w:p w:rsidR="007D1D73" w:rsidRDefault="007D1D73">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3</w:t>
      </w:r>
      <w:r w:rsidR="00B52E5F">
        <w:rPr>
          <w:rFonts w:ascii="ＭＳ ゴシック" w:eastAsia="ＭＳ ゴシック" w:hAnsi="ＭＳ ゴシック" w:hint="eastAsia"/>
          <w:sz w:val="24"/>
        </w:rPr>
        <w:t>7</w:t>
      </w:r>
      <w:r>
        <w:rPr>
          <w:rFonts w:ascii="ＭＳ ゴシック" w:eastAsia="ＭＳ ゴシック" w:hAnsi="ＭＳ ゴシック" w:hint="eastAsia"/>
          <w:sz w:val="24"/>
        </w:rPr>
        <w:t xml:space="preserve">  役員一覧表</w:t>
      </w:r>
    </w:p>
    <w:p w:rsidR="007D1D73" w:rsidRDefault="007D1D73">
      <w:pPr>
        <w:ind w:leftChars="284" w:left="613" w:firstLineChars="2665" w:firstLine="5755"/>
      </w:pPr>
      <w:r>
        <w:rPr>
          <w:rFonts w:hint="eastAsia"/>
        </w:rPr>
        <w:t>（ 　  年　　月　　日現在）</w:t>
      </w:r>
    </w:p>
    <w:tbl>
      <w:tblPr>
        <w:tblW w:w="8886"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0"/>
        <w:gridCol w:w="1760"/>
        <w:gridCol w:w="1846"/>
        <w:gridCol w:w="2512"/>
        <w:gridCol w:w="1338"/>
        <w:gridCol w:w="660"/>
      </w:tblGrid>
      <w:tr w:rsidR="007D1D73" w:rsidTr="00547F18">
        <w:tc>
          <w:tcPr>
            <w:tcW w:w="770" w:type="dxa"/>
            <w:tcBorders>
              <w:top w:val="single" w:sz="12" w:space="0" w:color="auto"/>
              <w:left w:val="single" w:sz="12" w:space="0" w:color="auto"/>
              <w:bottom w:val="single" w:sz="12" w:space="0" w:color="auto"/>
            </w:tcBorders>
            <w:vAlign w:val="center"/>
          </w:tcPr>
          <w:p w:rsidR="007D1D73" w:rsidRDefault="007D1D73">
            <w:pPr>
              <w:jc w:val="center"/>
            </w:pPr>
            <w:r>
              <w:rPr>
                <w:rFonts w:hint="eastAsia"/>
              </w:rPr>
              <w:t>職名</w:t>
            </w:r>
          </w:p>
        </w:tc>
        <w:tc>
          <w:tcPr>
            <w:tcW w:w="1760" w:type="dxa"/>
            <w:tcBorders>
              <w:top w:val="single" w:sz="12" w:space="0" w:color="auto"/>
              <w:bottom w:val="single" w:sz="12" w:space="0" w:color="auto"/>
            </w:tcBorders>
            <w:vAlign w:val="center"/>
          </w:tcPr>
          <w:p w:rsidR="007D1D73" w:rsidRDefault="007D1D73">
            <w:pPr>
              <w:jc w:val="center"/>
            </w:pPr>
            <w:r>
              <w:rPr>
                <w:rFonts w:hint="eastAsia"/>
              </w:rPr>
              <w:t>氏　　名</w:t>
            </w:r>
          </w:p>
        </w:tc>
        <w:tc>
          <w:tcPr>
            <w:tcW w:w="1846" w:type="dxa"/>
            <w:tcBorders>
              <w:top w:val="single" w:sz="12" w:space="0" w:color="auto"/>
              <w:bottom w:val="single" w:sz="12" w:space="0" w:color="auto"/>
            </w:tcBorders>
            <w:vAlign w:val="center"/>
          </w:tcPr>
          <w:p w:rsidR="007D1D73" w:rsidRDefault="007D1D73">
            <w:pPr>
              <w:jc w:val="center"/>
            </w:pPr>
            <w:r>
              <w:rPr>
                <w:rFonts w:hint="eastAsia"/>
              </w:rPr>
              <w:t>住　　所</w:t>
            </w:r>
          </w:p>
        </w:tc>
        <w:tc>
          <w:tcPr>
            <w:tcW w:w="2512" w:type="dxa"/>
            <w:tcBorders>
              <w:top w:val="single" w:sz="12" w:space="0" w:color="auto"/>
              <w:bottom w:val="single" w:sz="12" w:space="0" w:color="auto"/>
            </w:tcBorders>
            <w:vAlign w:val="center"/>
          </w:tcPr>
          <w:p w:rsidR="007D1D73" w:rsidRDefault="007D1D73">
            <w:pPr>
              <w:jc w:val="center"/>
            </w:pPr>
            <w:r>
              <w:rPr>
                <w:rFonts w:hint="eastAsia"/>
              </w:rPr>
              <w:t>任　　期</w:t>
            </w:r>
          </w:p>
        </w:tc>
        <w:tc>
          <w:tcPr>
            <w:tcW w:w="1338" w:type="dxa"/>
            <w:tcBorders>
              <w:top w:val="single" w:sz="12" w:space="0" w:color="auto"/>
              <w:bottom w:val="single" w:sz="12" w:space="0" w:color="auto"/>
            </w:tcBorders>
            <w:vAlign w:val="center"/>
          </w:tcPr>
          <w:p w:rsidR="007D1D73" w:rsidRDefault="007D1D73">
            <w:pPr>
              <w:jc w:val="center"/>
            </w:pPr>
            <w:r>
              <w:rPr>
                <w:rFonts w:hint="eastAsia"/>
              </w:rPr>
              <w:t>選任区分</w:t>
            </w:r>
          </w:p>
        </w:tc>
        <w:tc>
          <w:tcPr>
            <w:tcW w:w="660" w:type="dxa"/>
            <w:tcBorders>
              <w:top w:val="single" w:sz="12" w:space="0" w:color="auto"/>
              <w:bottom w:val="single" w:sz="12" w:space="0" w:color="auto"/>
              <w:right w:val="single" w:sz="12" w:space="0" w:color="auto"/>
            </w:tcBorders>
            <w:vAlign w:val="center"/>
          </w:tcPr>
          <w:p w:rsidR="007D1D73" w:rsidRDefault="007D1D73">
            <w:pPr>
              <w:jc w:val="center"/>
            </w:pPr>
            <w:r>
              <w:rPr>
                <w:rFonts w:hint="eastAsia"/>
              </w:rPr>
              <w:t>外部</w:t>
            </w:r>
          </w:p>
          <w:p w:rsidR="007D1D73" w:rsidRDefault="007D1D73">
            <w:pPr>
              <w:jc w:val="center"/>
            </w:pPr>
            <w:r>
              <w:rPr>
                <w:rFonts w:hint="eastAsia"/>
              </w:rPr>
              <w:t>役員</w:t>
            </w:r>
          </w:p>
        </w:tc>
      </w:tr>
      <w:tr w:rsidR="007D1D73" w:rsidTr="00547F18">
        <w:tc>
          <w:tcPr>
            <w:tcW w:w="770" w:type="dxa"/>
            <w:tcBorders>
              <w:top w:val="single" w:sz="12" w:space="0" w:color="auto"/>
              <w:left w:val="single" w:sz="12" w:space="0" w:color="auto"/>
            </w:tcBorders>
          </w:tcPr>
          <w:p w:rsidR="007D1D73" w:rsidRDefault="007D1D73"/>
          <w:p w:rsidR="007D1D73" w:rsidRDefault="007D1D73"/>
        </w:tc>
        <w:tc>
          <w:tcPr>
            <w:tcW w:w="1760" w:type="dxa"/>
            <w:tcBorders>
              <w:top w:val="single" w:sz="12" w:space="0" w:color="auto"/>
            </w:tcBorders>
          </w:tcPr>
          <w:p w:rsidR="007D1D73" w:rsidRDefault="007D1D73"/>
        </w:tc>
        <w:tc>
          <w:tcPr>
            <w:tcW w:w="1846" w:type="dxa"/>
            <w:tcBorders>
              <w:top w:val="single" w:sz="12" w:space="0" w:color="auto"/>
            </w:tcBorders>
          </w:tcPr>
          <w:p w:rsidR="007D1D73" w:rsidRDefault="007D1D73"/>
        </w:tc>
        <w:tc>
          <w:tcPr>
            <w:tcW w:w="2512" w:type="dxa"/>
            <w:tcBorders>
              <w:top w:val="single" w:sz="12" w:space="0" w:color="auto"/>
            </w:tcBorders>
          </w:tcPr>
          <w:p w:rsidR="007D1D73" w:rsidRDefault="007D1D73">
            <w:r>
              <w:rPr>
                <w:rFonts w:hint="eastAsia"/>
              </w:rPr>
              <w:t xml:space="preserve">　　年　月　日から</w:t>
            </w:r>
          </w:p>
          <w:p w:rsidR="007D1D73" w:rsidRDefault="007D1D73">
            <w:r>
              <w:rPr>
                <w:rFonts w:hint="eastAsia"/>
              </w:rPr>
              <w:t xml:space="preserve">　　年　月　日まで</w:t>
            </w:r>
          </w:p>
        </w:tc>
        <w:tc>
          <w:tcPr>
            <w:tcW w:w="1338" w:type="dxa"/>
            <w:tcBorders>
              <w:top w:val="single" w:sz="12" w:space="0" w:color="auto"/>
            </w:tcBorders>
          </w:tcPr>
          <w:p w:rsidR="007D1D73" w:rsidRDefault="007D1D73"/>
        </w:tc>
        <w:tc>
          <w:tcPr>
            <w:tcW w:w="660" w:type="dxa"/>
            <w:tcBorders>
              <w:top w:val="single" w:sz="12" w:space="0" w:color="auto"/>
              <w:right w:val="single" w:sz="12" w:space="0" w:color="auto"/>
            </w:tcBorders>
          </w:tcPr>
          <w:p w:rsidR="007D1D73" w:rsidRDefault="007D1D73"/>
        </w:tc>
      </w:tr>
      <w:tr w:rsidR="007D1D73" w:rsidTr="00547F18">
        <w:tc>
          <w:tcPr>
            <w:tcW w:w="770" w:type="dxa"/>
            <w:tcBorders>
              <w:left w:val="single" w:sz="12" w:space="0" w:color="auto"/>
            </w:tcBorders>
          </w:tcPr>
          <w:p w:rsidR="007D1D73" w:rsidRDefault="007D1D73"/>
          <w:p w:rsidR="007D1D73" w:rsidRDefault="007D1D73"/>
        </w:tc>
        <w:tc>
          <w:tcPr>
            <w:tcW w:w="1760" w:type="dxa"/>
          </w:tcPr>
          <w:p w:rsidR="007D1D73" w:rsidRDefault="007D1D73"/>
        </w:tc>
        <w:tc>
          <w:tcPr>
            <w:tcW w:w="1846" w:type="dxa"/>
          </w:tcPr>
          <w:p w:rsidR="007D1D73" w:rsidRDefault="007D1D73"/>
        </w:tc>
        <w:tc>
          <w:tcPr>
            <w:tcW w:w="2512" w:type="dxa"/>
          </w:tcPr>
          <w:p w:rsidR="007D1D73" w:rsidRDefault="007D1D73">
            <w:r>
              <w:rPr>
                <w:rFonts w:hint="eastAsia"/>
              </w:rPr>
              <w:t xml:space="preserve">　　年　月　日から</w:t>
            </w:r>
          </w:p>
          <w:p w:rsidR="007D1D73" w:rsidRDefault="007D1D73">
            <w:r>
              <w:rPr>
                <w:rFonts w:hint="eastAsia"/>
              </w:rPr>
              <w:t xml:space="preserve">　　年　月　日まで</w:t>
            </w:r>
          </w:p>
        </w:tc>
        <w:tc>
          <w:tcPr>
            <w:tcW w:w="1338" w:type="dxa"/>
          </w:tcPr>
          <w:p w:rsidR="007D1D73" w:rsidRDefault="007D1D73"/>
        </w:tc>
        <w:tc>
          <w:tcPr>
            <w:tcW w:w="660" w:type="dxa"/>
            <w:tcBorders>
              <w:right w:val="single" w:sz="12" w:space="0" w:color="auto"/>
            </w:tcBorders>
          </w:tcPr>
          <w:p w:rsidR="007D1D73" w:rsidRDefault="007D1D73"/>
        </w:tc>
      </w:tr>
      <w:tr w:rsidR="007D1D73" w:rsidTr="00547F18">
        <w:tc>
          <w:tcPr>
            <w:tcW w:w="770" w:type="dxa"/>
            <w:tcBorders>
              <w:left w:val="single" w:sz="12" w:space="0" w:color="auto"/>
            </w:tcBorders>
          </w:tcPr>
          <w:p w:rsidR="007D1D73" w:rsidRDefault="007D1D73"/>
          <w:p w:rsidR="007D1D73" w:rsidRDefault="007D1D73"/>
        </w:tc>
        <w:tc>
          <w:tcPr>
            <w:tcW w:w="1760" w:type="dxa"/>
          </w:tcPr>
          <w:p w:rsidR="007D1D73" w:rsidRDefault="007D1D73"/>
        </w:tc>
        <w:tc>
          <w:tcPr>
            <w:tcW w:w="1846" w:type="dxa"/>
          </w:tcPr>
          <w:p w:rsidR="007D1D73" w:rsidRDefault="007D1D73"/>
        </w:tc>
        <w:tc>
          <w:tcPr>
            <w:tcW w:w="2512" w:type="dxa"/>
          </w:tcPr>
          <w:p w:rsidR="007D1D73" w:rsidRDefault="007D1D73">
            <w:r>
              <w:rPr>
                <w:rFonts w:hint="eastAsia"/>
              </w:rPr>
              <w:t xml:space="preserve">　　年　月　日から</w:t>
            </w:r>
          </w:p>
          <w:p w:rsidR="007D1D73" w:rsidRDefault="007D1D73">
            <w:r>
              <w:rPr>
                <w:rFonts w:hint="eastAsia"/>
              </w:rPr>
              <w:t xml:space="preserve">　　年　月　日まで</w:t>
            </w:r>
          </w:p>
        </w:tc>
        <w:tc>
          <w:tcPr>
            <w:tcW w:w="1338" w:type="dxa"/>
          </w:tcPr>
          <w:p w:rsidR="007D1D73" w:rsidRDefault="007D1D73"/>
        </w:tc>
        <w:tc>
          <w:tcPr>
            <w:tcW w:w="660" w:type="dxa"/>
            <w:tcBorders>
              <w:right w:val="single" w:sz="12" w:space="0" w:color="auto"/>
            </w:tcBorders>
          </w:tcPr>
          <w:p w:rsidR="007D1D73" w:rsidRDefault="007D1D73"/>
        </w:tc>
      </w:tr>
      <w:tr w:rsidR="007D1D73" w:rsidTr="00547F18">
        <w:tc>
          <w:tcPr>
            <w:tcW w:w="770" w:type="dxa"/>
            <w:tcBorders>
              <w:left w:val="single" w:sz="12" w:space="0" w:color="auto"/>
            </w:tcBorders>
          </w:tcPr>
          <w:p w:rsidR="007D1D73" w:rsidRDefault="007D1D73"/>
          <w:p w:rsidR="007D1D73" w:rsidRDefault="007D1D73"/>
        </w:tc>
        <w:tc>
          <w:tcPr>
            <w:tcW w:w="1760" w:type="dxa"/>
          </w:tcPr>
          <w:p w:rsidR="007D1D73" w:rsidRDefault="007D1D73"/>
        </w:tc>
        <w:tc>
          <w:tcPr>
            <w:tcW w:w="1846" w:type="dxa"/>
          </w:tcPr>
          <w:p w:rsidR="007D1D73" w:rsidRDefault="007D1D73"/>
        </w:tc>
        <w:tc>
          <w:tcPr>
            <w:tcW w:w="2512" w:type="dxa"/>
          </w:tcPr>
          <w:p w:rsidR="007D1D73" w:rsidRDefault="007D1D73">
            <w:r>
              <w:rPr>
                <w:rFonts w:hint="eastAsia"/>
              </w:rPr>
              <w:t xml:space="preserve">　　年　月　日から</w:t>
            </w:r>
          </w:p>
          <w:p w:rsidR="007D1D73" w:rsidRDefault="007D1D73">
            <w:r>
              <w:rPr>
                <w:rFonts w:hint="eastAsia"/>
              </w:rPr>
              <w:t xml:space="preserve">　　年　月　日まで</w:t>
            </w:r>
          </w:p>
        </w:tc>
        <w:tc>
          <w:tcPr>
            <w:tcW w:w="1338" w:type="dxa"/>
          </w:tcPr>
          <w:p w:rsidR="007D1D73" w:rsidRDefault="007D1D73"/>
        </w:tc>
        <w:tc>
          <w:tcPr>
            <w:tcW w:w="660" w:type="dxa"/>
            <w:tcBorders>
              <w:right w:val="single" w:sz="12" w:space="0" w:color="auto"/>
            </w:tcBorders>
          </w:tcPr>
          <w:p w:rsidR="007D1D73" w:rsidRDefault="007D1D73"/>
        </w:tc>
      </w:tr>
      <w:tr w:rsidR="007D1D73" w:rsidTr="00547F18">
        <w:tc>
          <w:tcPr>
            <w:tcW w:w="770" w:type="dxa"/>
            <w:tcBorders>
              <w:left w:val="single" w:sz="12" w:space="0" w:color="auto"/>
            </w:tcBorders>
          </w:tcPr>
          <w:p w:rsidR="007D1D73" w:rsidRDefault="007D1D73"/>
          <w:p w:rsidR="007D1D73" w:rsidRDefault="007D1D73"/>
        </w:tc>
        <w:tc>
          <w:tcPr>
            <w:tcW w:w="1760" w:type="dxa"/>
          </w:tcPr>
          <w:p w:rsidR="007D1D73" w:rsidRDefault="007D1D73"/>
        </w:tc>
        <w:tc>
          <w:tcPr>
            <w:tcW w:w="1846" w:type="dxa"/>
          </w:tcPr>
          <w:p w:rsidR="007D1D73" w:rsidRDefault="007D1D73"/>
        </w:tc>
        <w:tc>
          <w:tcPr>
            <w:tcW w:w="2512" w:type="dxa"/>
          </w:tcPr>
          <w:p w:rsidR="007D1D73" w:rsidRDefault="007D1D73">
            <w:r>
              <w:rPr>
                <w:rFonts w:hint="eastAsia"/>
              </w:rPr>
              <w:t xml:space="preserve">　　年　月　日から</w:t>
            </w:r>
          </w:p>
          <w:p w:rsidR="007D1D73" w:rsidRDefault="007D1D73">
            <w:r>
              <w:rPr>
                <w:rFonts w:hint="eastAsia"/>
              </w:rPr>
              <w:t xml:space="preserve">　　年　月　日まで</w:t>
            </w:r>
          </w:p>
        </w:tc>
        <w:tc>
          <w:tcPr>
            <w:tcW w:w="1338" w:type="dxa"/>
          </w:tcPr>
          <w:p w:rsidR="007D1D73" w:rsidRDefault="007D1D73"/>
        </w:tc>
        <w:tc>
          <w:tcPr>
            <w:tcW w:w="660" w:type="dxa"/>
            <w:tcBorders>
              <w:right w:val="single" w:sz="12" w:space="0" w:color="auto"/>
            </w:tcBorders>
          </w:tcPr>
          <w:p w:rsidR="007D1D73" w:rsidRDefault="007D1D73"/>
        </w:tc>
      </w:tr>
      <w:tr w:rsidR="007D1D73" w:rsidTr="00547F18">
        <w:tc>
          <w:tcPr>
            <w:tcW w:w="770" w:type="dxa"/>
            <w:tcBorders>
              <w:left w:val="single" w:sz="12" w:space="0" w:color="auto"/>
            </w:tcBorders>
          </w:tcPr>
          <w:p w:rsidR="007D1D73" w:rsidRDefault="007D1D73"/>
          <w:p w:rsidR="007D1D73" w:rsidRDefault="007D1D73"/>
        </w:tc>
        <w:tc>
          <w:tcPr>
            <w:tcW w:w="1760" w:type="dxa"/>
          </w:tcPr>
          <w:p w:rsidR="007D1D73" w:rsidRDefault="007D1D73"/>
        </w:tc>
        <w:tc>
          <w:tcPr>
            <w:tcW w:w="1846" w:type="dxa"/>
          </w:tcPr>
          <w:p w:rsidR="007D1D73" w:rsidRDefault="007D1D73"/>
        </w:tc>
        <w:tc>
          <w:tcPr>
            <w:tcW w:w="2512" w:type="dxa"/>
          </w:tcPr>
          <w:p w:rsidR="007D1D73" w:rsidRDefault="007D1D73">
            <w:r>
              <w:rPr>
                <w:rFonts w:hint="eastAsia"/>
              </w:rPr>
              <w:t xml:space="preserve">　　年　月　日から</w:t>
            </w:r>
          </w:p>
          <w:p w:rsidR="007D1D73" w:rsidRDefault="007D1D73">
            <w:r>
              <w:rPr>
                <w:rFonts w:hint="eastAsia"/>
              </w:rPr>
              <w:t xml:space="preserve">　　年　月　日まで</w:t>
            </w:r>
          </w:p>
        </w:tc>
        <w:tc>
          <w:tcPr>
            <w:tcW w:w="1338" w:type="dxa"/>
          </w:tcPr>
          <w:p w:rsidR="007D1D73" w:rsidRDefault="007D1D73"/>
        </w:tc>
        <w:tc>
          <w:tcPr>
            <w:tcW w:w="660" w:type="dxa"/>
            <w:tcBorders>
              <w:right w:val="single" w:sz="12" w:space="0" w:color="auto"/>
            </w:tcBorders>
          </w:tcPr>
          <w:p w:rsidR="007D1D73" w:rsidRDefault="007D1D73"/>
        </w:tc>
      </w:tr>
      <w:tr w:rsidR="007D1D73" w:rsidTr="00547F18">
        <w:tc>
          <w:tcPr>
            <w:tcW w:w="770" w:type="dxa"/>
            <w:tcBorders>
              <w:left w:val="single" w:sz="12" w:space="0" w:color="auto"/>
              <w:bottom w:val="single" w:sz="12" w:space="0" w:color="auto"/>
            </w:tcBorders>
          </w:tcPr>
          <w:p w:rsidR="007D1D73" w:rsidRDefault="007D1D73"/>
          <w:p w:rsidR="007D1D73" w:rsidRDefault="007D1D73"/>
        </w:tc>
        <w:tc>
          <w:tcPr>
            <w:tcW w:w="1760" w:type="dxa"/>
            <w:tcBorders>
              <w:bottom w:val="single" w:sz="12" w:space="0" w:color="auto"/>
            </w:tcBorders>
          </w:tcPr>
          <w:p w:rsidR="007D1D73" w:rsidRDefault="007D1D73"/>
        </w:tc>
        <w:tc>
          <w:tcPr>
            <w:tcW w:w="1846" w:type="dxa"/>
            <w:tcBorders>
              <w:bottom w:val="single" w:sz="12" w:space="0" w:color="auto"/>
            </w:tcBorders>
          </w:tcPr>
          <w:p w:rsidR="007D1D73" w:rsidRDefault="007D1D73"/>
        </w:tc>
        <w:tc>
          <w:tcPr>
            <w:tcW w:w="2512" w:type="dxa"/>
            <w:tcBorders>
              <w:bottom w:val="single" w:sz="12" w:space="0" w:color="auto"/>
            </w:tcBorders>
          </w:tcPr>
          <w:p w:rsidR="007D1D73" w:rsidRDefault="007D1D73">
            <w:r>
              <w:rPr>
                <w:rFonts w:hint="eastAsia"/>
              </w:rPr>
              <w:t xml:space="preserve">　　年　月　日から</w:t>
            </w:r>
          </w:p>
          <w:p w:rsidR="007D1D73" w:rsidRDefault="007D1D73">
            <w:r>
              <w:rPr>
                <w:rFonts w:hint="eastAsia"/>
              </w:rPr>
              <w:t xml:space="preserve">　　年　月　日まで</w:t>
            </w:r>
          </w:p>
        </w:tc>
        <w:tc>
          <w:tcPr>
            <w:tcW w:w="1338" w:type="dxa"/>
            <w:tcBorders>
              <w:bottom w:val="single" w:sz="12" w:space="0" w:color="auto"/>
            </w:tcBorders>
          </w:tcPr>
          <w:p w:rsidR="007D1D73" w:rsidRDefault="007D1D73"/>
        </w:tc>
        <w:tc>
          <w:tcPr>
            <w:tcW w:w="660" w:type="dxa"/>
            <w:tcBorders>
              <w:bottom w:val="single" w:sz="12" w:space="0" w:color="auto"/>
              <w:right w:val="single" w:sz="12" w:space="0" w:color="auto"/>
            </w:tcBorders>
          </w:tcPr>
          <w:p w:rsidR="007D1D73" w:rsidRDefault="007D1D73"/>
        </w:tc>
      </w:tr>
    </w:tbl>
    <w:p w:rsidR="007D1D73" w:rsidRDefault="007D1D73">
      <w:pPr>
        <w:ind w:leftChars="100" w:left="1080" w:hangingChars="400" w:hanging="864"/>
      </w:pPr>
      <w:r>
        <w:rPr>
          <w:rFonts w:hint="eastAsia"/>
        </w:rPr>
        <w:t>（注）１　「選任区分」は、当該役員の寄附行為における選任区分に従い、その該当条項名を記入してください。</w:t>
      </w:r>
    </w:p>
    <w:p w:rsidR="007D1D73" w:rsidRDefault="007D1D73">
      <w:pPr>
        <w:ind w:left="1080" w:hangingChars="500" w:hanging="1080"/>
      </w:pPr>
      <w:r>
        <w:rPr>
          <w:rFonts w:hint="eastAsia"/>
        </w:rPr>
        <w:t xml:space="preserve">　　　　２　「外部役員」は、私立学校法第38条第５項及び第６項の規定により、選任の際現に当該学校法人の役員又は職員（学校の教職員を含む）でない者に○印を付けてください。（役員が再任される場合、当該役員がその最初の選任の際現に当該学校法人の役員又は職員でなかった場合は「外部役員」とみなします。）</w:t>
      </w:r>
    </w:p>
    <w:p w:rsidR="00E76D94" w:rsidRDefault="007D1D73" w:rsidP="00291EAB">
      <w:pPr>
        <w:ind w:left="1296" w:hangingChars="600" w:hanging="1296"/>
      </w:pPr>
      <w:r>
        <w:rPr>
          <w:rFonts w:hint="eastAsia"/>
        </w:rPr>
        <w:t xml:space="preserve">　　　　３　評議員の一覧表は、この例に準じて作成してください。</w:t>
      </w:r>
    </w:p>
    <w:p w:rsidR="00CB0C44" w:rsidRDefault="00547F18">
      <w:pPr>
        <w:widowControl/>
        <w:jc w:val="left"/>
        <w:rPr>
          <w:szCs w:val="22"/>
          <w:highlight w:val="cyan"/>
        </w:rPr>
      </w:pPr>
      <w:r>
        <w:rPr>
          <w:rFonts w:hint="eastAsia"/>
          <w:szCs w:val="22"/>
        </w:rPr>
        <w:t xml:space="preserve">　　　　</w:t>
      </w:r>
      <w:r w:rsidRPr="006154BD">
        <w:rPr>
          <w:rFonts w:hint="eastAsia"/>
          <w:szCs w:val="22"/>
        </w:rPr>
        <w:t>４　役員及び評議員の異動がわかるよう、併せて新旧対照表を作成してください。</w:t>
      </w:r>
    </w:p>
    <w:p w:rsidR="00CB0C44" w:rsidRPr="00EE1934" w:rsidRDefault="00CB0C44">
      <w:pPr>
        <w:widowControl/>
        <w:jc w:val="left"/>
        <w:rPr>
          <w:szCs w:val="22"/>
        </w:rPr>
      </w:pPr>
      <w:r w:rsidRPr="00EE1934">
        <w:rPr>
          <w:szCs w:val="22"/>
        </w:rPr>
        <w:br w:type="page"/>
      </w:r>
    </w:p>
    <w:p w:rsidR="00CB0C44" w:rsidRDefault="00CB0C44" w:rsidP="007D62F9">
      <w:pPr>
        <w:widowControl/>
        <w:jc w:val="left"/>
      </w:pPr>
    </w:p>
    <w:p w:rsidR="00CB0C44" w:rsidRDefault="00CB0C44" w:rsidP="00CB0C44"/>
    <w:p w:rsidR="00CB0C44" w:rsidRDefault="00CB0C44" w:rsidP="00CB0C44"/>
    <w:p w:rsidR="00CB0C44" w:rsidRDefault="00CB0C44" w:rsidP="00CB0C44"/>
    <w:p w:rsidR="00CB0C44" w:rsidRDefault="00CB0C44" w:rsidP="00CB0C44"/>
    <w:p w:rsidR="00CB0C44" w:rsidRDefault="00CB0C44" w:rsidP="00CB0C44"/>
    <w:p w:rsidR="00CB0C44" w:rsidRDefault="00CB0C44" w:rsidP="00CB0C44">
      <w:pPr>
        <w:pStyle w:val="a4"/>
        <w:tabs>
          <w:tab w:val="clear" w:pos="4252"/>
          <w:tab w:val="clear" w:pos="8504"/>
        </w:tabs>
        <w:snapToGrid/>
      </w:pPr>
    </w:p>
    <w:p w:rsidR="00CB0C44" w:rsidRDefault="00CB0C44" w:rsidP="00CB0C44"/>
    <w:p w:rsidR="00CB0C44" w:rsidRDefault="00CB0C44" w:rsidP="00CB0C44"/>
    <w:p w:rsidR="00CB0C44" w:rsidRDefault="00CB0C44" w:rsidP="00CB0C44"/>
    <w:p w:rsidR="00CB0C44" w:rsidRDefault="00CB0C44" w:rsidP="00CB0C44"/>
    <w:p w:rsidR="00CB0C44" w:rsidRDefault="00CB0C44" w:rsidP="00CB0C44"/>
    <w:p w:rsidR="00CB0C44" w:rsidRDefault="00CB0C44" w:rsidP="00CB0C44"/>
    <w:p w:rsidR="00CB0C44" w:rsidRDefault="00CB0C44" w:rsidP="00CB0C44"/>
    <w:p w:rsidR="00CB0C44" w:rsidRDefault="00CB0C44" w:rsidP="00CB0C44"/>
    <w:p w:rsidR="00CB0C44" w:rsidRDefault="00CB0C44" w:rsidP="00CB0C44"/>
    <w:p w:rsidR="00CB0C44" w:rsidRDefault="00CB0C44" w:rsidP="00CB0C44">
      <w:pPr>
        <w:jc w:val="center"/>
        <w:rPr>
          <w:rFonts w:ascii="ＭＳ ゴシック" w:eastAsia="ＭＳ ゴシック"/>
          <w:sz w:val="36"/>
        </w:rPr>
      </w:pPr>
      <w:r w:rsidRPr="006154BD">
        <w:rPr>
          <w:rFonts w:ascii="ＭＳ ゴシック" w:eastAsia="ＭＳ ゴシック" w:hint="eastAsia"/>
          <w:sz w:val="36"/>
        </w:rPr>
        <w:t>第４　巻末参考</w:t>
      </w:r>
    </w:p>
    <w:p w:rsidR="00CB0C44" w:rsidRDefault="00CB0C44">
      <w:pPr>
        <w:widowControl/>
        <w:jc w:val="left"/>
        <w:rPr>
          <w:rFonts w:ascii="ＭＳ ゴシック" w:eastAsia="ＭＳ ゴシック"/>
          <w:sz w:val="36"/>
        </w:rPr>
      </w:pPr>
      <w:r>
        <w:rPr>
          <w:rFonts w:ascii="ＭＳ ゴシック" w:eastAsia="ＭＳ ゴシック"/>
          <w:sz w:val="36"/>
        </w:rPr>
        <w:br w:type="page"/>
      </w:r>
    </w:p>
    <w:p w:rsidR="000B4704" w:rsidRPr="00D40FBB" w:rsidRDefault="000B4704" w:rsidP="00E76F4A">
      <w:pPr>
        <w:pStyle w:val="ab"/>
        <w:jc w:val="right"/>
        <w:rPr>
          <w:rFonts w:ascii="ＭＳ ゴシック" w:eastAsia="ＭＳ ゴシック" w:hAnsi="ＭＳ ゴシック"/>
          <w:spacing w:val="0"/>
          <w:sz w:val="24"/>
          <w:szCs w:val="24"/>
          <w:bdr w:val="single" w:sz="4" w:space="0" w:color="auto"/>
        </w:rPr>
      </w:pPr>
      <w:r w:rsidRPr="006154BD">
        <w:rPr>
          <w:rFonts w:ascii="ＭＳ ゴシック" w:eastAsia="ＭＳ ゴシック" w:hAnsi="ＭＳ ゴシック" w:hint="eastAsia"/>
          <w:spacing w:val="0"/>
          <w:sz w:val="24"/>
          <w:szCs w:val="24"/>
          <w:bdr w:val="single" w:sz="4" w:space="0" w:color="auto"/>
        </w:rPr>
        <w:lastRenderedPageBreak/>
        <w:t>参考</w:t>
      </w:r>
    </w:p>
    <w:p w:rsidR="000B4704" w:rsidRPr="009D6A11" w:rsidRDefault="000B4704" w:rsidP="00E76F4A">
      <w:pPr>
        <w:pStyle w:val="ab"/>
        <w:jc w:val="left"/>
        <w:rPr>
          <w:rFonts w:ascii="ＭＳ ゴシック" w:eastAsia="ＭＳ ゴシック" w:hAnsi="ＭＳ ゴシック"/>
          <w:spacing w:val="0"/>
          <w:sz w:val="24"/>
          <w:szCs w:val="24"/>
          <w:bdr w:val="single" w:sz="4" w:space="0" w:color="auto"/>
        </w:rPr>
      </w:pPr>
      <w:r w:rsidRPr="00D40FBB">
        <w:rPr>
          <w:rFonts w:ascii="ＭＳ ゴシック" w:eastAsia="ＭＳ ゴシック" w:hAnsi="ＭＳ ゴシック" w:hint="eastAsia"/>
          <w:spacing w:val="0"/>
          <w:sz w:val="24"/>
          <w:szCs w:val="24"/>
          <w:bdr w:val="single" w:sz="4" w:space="0" w:color="auto"/>
        </w:rPr>
        <w:t>申請書</w:t>
      </w:r>
      <w:r w:rsidRPr="00D40FBB">
        <w:rPr>
          <w:rFonts w:ascii="ＭＳ ゴシック" w:eastAsia="ＭＳ ゴシック" w:hAnsi="ＭＳ ゴシック"/>
          <w:spacing w:val="0"/>
          <w:sz w:val="24"/>
          <w:szCs w:val="24"/>
          <w:bdr w:val="single" w:sz="4" w:space="0" w:color="auto"/>
        </w:rPr>
        <w:t>・届出</w:t>
      </w:r>
      <w:r w:rsidRPr="00D40FBB">
        <w:rPr>
          <w:rFonts w:ascii="ＭＳ ゴシック" w:eastAsia="ＭＳ ゴシック" w:hAnsi="ＭＳ ゴシック" w:hint="eastAsia"/>
          <w:spacing w:val="0"/>
          <w:sz w:val="24"/>
          <w:szCs w:val="24"/>
          <w:bdr w:val="single" w:sz="4" w:space="0" w:color="auto"/>
        </w:rPr>
        <w:t>等</w:t>
      </w:r>
      <w:r w:rsidRPr="00D40FBB">
        <w:rPr>
          <w:rFonts w:ascii="ＭＳ ゴシック" w:eastAsia="ＭＳ ゴシック" w:hAnsi="ＭＳ ゴシック"/>
          <w:spacing w:val="0"/>
          <w:sz w:val="24"/>
          <w:szCs w:val="24"/>
          <w:bdr w:val="single" w:sz="4" w:space="0" w:color="auto"/>
        </w:rPr>
        <w:t>の提出</w:t>
      </w:r>
      <w:r w:rsidRPr="00D40FBB">
        <w:rPr>
          <w:rFonts w:ascii="ＭＳ ゴシック" w:eastAsia="ＭＳ ゴシック" w:hAnsi="ＭＳ ゴシック" w:hint="eastAsia"/>
          <w:spacing w:val="0"/>
          <w:sz w:val="24"/>
          <w:szCs w:val="24"/>
          <w:bdr w:val="single" w:sz="4" w:space="0" w:color="auto"/>
        </w:rPr>
        <w:t>と併せて</w:t>
      </w:r>
      <w:r w:rsidRPr="00D40FBB">
        <w:rPr>
          <w:rFonts w:ascii="ＭＳ ゴシック" w:eastAsia="ＭＳ ゴシック" w:hAnsi="ＭＳ ゴシック"/>
          <w:spacing w:val="0"/>
          <w:sz w:val="24"/>
          <w:szCs w:val="24"/>
          <w:bdr w:val="single" w:sz="4" w:space="0" w:color="auto"/>
        </w:rPr>
        <w:t>提出してください</w:t>
      </w:r>
      <w:r w:rsidRPr="00D40FBB">
        <w:rPr>
          <w:rFonts w:ascii="ＭＳ ゴシック" w:eastAsia="ＭＳ ゴシック" w:hAnsi="ＭＳ ゴシック" w:hint="eastAsia"/>
          <w:spacing w:val="0"/>
          <w:sz w:val="24"/>
          <w:szCs w:val="24"/>
          <w:bdr w:val="single" w:sz="4" w:space="0" w:color="auto"/>
        </w:rPr>
        <w:t>。</w:t>
      </w:r>
      <w:r w:rsidRPr="00773F68">
        <w:rPr>
          <w:rFonts w:ascii="ＭＳ ゴシック" w:eastAsia="ＭＳ ゴシック" w:hAnsi="ＭＳ ゴシック" w:hint="eastAsia"/>
          <w:spacing w:val="0"/>
          <w:sz w:val="24"/>
          <w:szCs w:val="24"/>
        </w:rPr>
        <w:t xml:space="preserve">　　　</w:t>
      </w:r>
      <w:r>
        <w:rPr>
          <w:rFonts w:ascii="ＭＳ ゴシック" w:eastAsia="ＭＳ ゴシック" w:hAnsi="ＭＳ ゴシック" w:hint="eastAsia"/>
          <w:spacing w:val="0"/>
          <w:sz w:val="24"/>
          <w:szCs w:val="24"/>
        </w:rPr>
        <w:t xml:space="preserve">　　　　　　　　　</w:t>
      </w:r>
    </w:p>
    <w:p w:rsidR="000B4704" w:rsidRDefault="000B4704">
      <w:pPr>
        <w:pStyle w:val="ab"/>
        <w:jc w:val="right"/>
        <w:rPr>
          <w:spacing w:val="0"/>
        </w:rPr>
      </w:pPr>
    </w:p>
    <w:p w:rsidR="000B4704" w:rsidRPr="009D6A11" w:rsidRDefault="000B4704">
      <w:pPr>
        <w:pStyle w:val="ab"/>
        <w:jc w:val="right"/>
        <w:rPr>
          <w:spacing w:val="0"/>
          <w:sz w:val="24"/>
          <w:szCs w:val="24"/>
        </w:rPr>
      </w:pPr>
      <w:r w:rsidRPr="009D6A11">
        <w:rPr>
          <w:rFonts w:hint="eastAsia"/>
          <w:spacing w:val="0"/>
          <w:sz w:val="24"/>
          <w:szCs w:val="24"/>
        </w:rPr>
        <w:t xml:space="preserve">　年　　月　　日</w:t>
      </w:r>
    </w:p>
    <w:p w:rsidR="000B4704" w:rsidRDefault="000B4704" w:rsidP="00E76F4A">
      <w:pPr>
        <w:pStyle w:val="ab"/>
        <w:jc w:val="center"/>
        <w:rPr>
          <w:rFonts w:eastAsia="ＭＳ ゴシック"/>
          <w:spacing w:val="0"/>
          <w:sz w:val="40"/>
          <w:szCs w:val="40"/>
          <w:bdr w:val="single" w:sz="4" w:space="0" w:color="auto"/>
        </w:rPr>
      </w:pPr>
      <w:r w:rsidRPr="00B3572B">
        <w:rPr>
          <w:rFonts w:eastAsia="ＭＳ ゴシック" w:hint="eastAsia"/>
          <w:spacing w:val="0"/>
          <w:sz w:val="40"/>
          <w:szCs w:val="40"/>
          <w:bdr w:val="single" w:sz="4" w:space="0" w:color="auto"/>
        </w:rPr>
        <w:t>連絡票</w:t>
      </w:r>
    </w:p>
    <w:p w:rsidR="000B4704" w:rsidRPr="00B3572B" w:rsidRDefault="000B4704" w:rsidP="00E76F4A">
      <w:pPr>
        <w:pStyle w:val="ab"/>
        <w:jc w:val="center"/>
        <w:rPr>
          <w:rFonts w:eastAsia="ＭＳ ゴシック"/>
          <w:spacing w:val="0"/>
          <w:sz w:val="40"/>
          <w:szCs w:val="40"/>
          <w:bdr w:val="single" w:sz="4" w:space="0" w:color="auto"/>
        </w:rPr>
      </w:pPr>
    </w:p>
    <w:p w:rsidR="000B4704" w:rsidRDefault="000B4704" w:rsidP="00E76F4A">
      <w:pPr>
        <w:pStyle w:val="ab"/>
        <w:rPr>
          <w:rFonts w:ascii="ＭＳ ゴシック" w:eastAsia="ＭＳ ゴシック" w:hAnsi="ＭＳ ゴシック"/>
          <w:spacing w:val="0"/>
          <w:sz w:val="28"/>
          <w:szCs w:val="28"/>
          <w:u w:val="single"/>
        </w:rPr>
      </w:pPr>
      <w:r w:rsidRPr="001F7BF0">
        <w:rPr>
          <w:rFonts w:ascii="ＭＳ ゴシック" w:eastAsia="ＭＳ ゴシック" w:hAnsi="ＭＳ ゴシック" w:hint="eastAsia"/>
          <w:spacing w:val="0"/>
          <w:sz w:val="28"/>
          <w:szCs w:val="28"/>
          <w:u w:val="single"/>
        </w:rPr>
        <w:t xml:space="preserve">１　法人名　　　　　　　　　　　　　　　　　　　　　　　　　　　</w:t>
      </w:r>
    </w:p>
    <w:p w:rsidR="000B4704" w:rsidRPr="001F7BF0" w:rsidRDefault="000B4704" w:rsidP="00E76F4A">
      <w:pPr>
        <w:pStyle w:val="ab"/>
        <w:rPr>
          <w:spacing w:val="0"/>
          <w:sz w:val="28"/>
          <w:szCs w:val="28"/>
        </w:rPr>
      </w:pPr>
    </w:p>
    <w:p w:rsidR="000B4704" w:rsidRDefault="000B4704" w:rsidP="00E76F4A">
      <w:pPr>
        <w:pStyle w:val="ab"/>
        <w:jc w:val="left"/>
        <w:rPr>
          <w:rFonts w:ascii="ＭＳ ゴシック" w:eastAsia="ＭＳ ゴシック" w:hAnsi="ＭＳ ゴシック"/>
          <w:spacing w:val="0"/>
          <w:sz w:val="28"/>
          <w:szCs w:val="28"/>
          <w:u w:val="single"/>
        </w:rPr>
      </w:pPr>
      <w:r w:rsidRPr="001F7BF0">
        <w:rPr>
          <w:rFonts w:ascii="ＭＳ ゴシック" w:eastAsia="ＭＳ ゴシック" w:hAnsi="ＭＳ ゴシック" w:hint="eastAsia"/>
          <w:spacing w:val="0"/>
          <w:sz w:val="28"/>
          <w:szCs w:val="28"/>
          <w:u w:val="single"/>
        </w:rPr>
        <w:t xml:space="preserve">２　学校名　　　　　　　　　　　　　　　　　　　　　　　　　　　</w:t>
      </w:r>
    </w:p>
    <w:p w:rsidR="000B4704" w:rsidRPr="001F7BF0" w:rsidRDefault="000B4704" w:rsidP="00E76F4A">
      <w:pPr>
        <w:pStyle w:val="ab"/>
        <w:jc w:val="left"/>
        <w:rPr>
          <w:rFonts w:ascii="ＭＳ ゴシック" w:eastAsia="ＭＳ ゴシック" w:hAnsi="ＭＳ ゴシック"/>
          <w:spacing w:val="0"/>
          <w:sz w:val="28"/>
          <w:szCs w:val="28"/>
        </w:rPr>
      </w:pPr>
    </w:p>
    <w:p w:rsidR="000B4704" w:rsidRDefault="000B4704" w:rsidP="00E76F4A">
      <w:pPr>
        <w:pStyle w:val="ab"/>
        <w:jc w:val="left"/>
        <w:rPr>
          <w:rFonts w:ascii="ＭＳ ゴシック" w:eastAsia="ＭＳ ゴシック" w:hAnsi="ＭＳ ゴシック"/>
          <w:spacing w:val="0"/>
          <w:sz w:val="28"/>
          <w:szCs w:val="28"/>
          <w:u w:val="single"/>
        </w:rPr>
      </w:pPr>
      <w:r w:rsidRPr="001F7BF0">
        <w:rPr>
          <w:rFonts w:ascii="ＭＳ ゴシック" w:eastAsia="ＭＳ ゴシック" w:hAnsi="ＭＳ ゴシック" w:hint="eastAsia"/>
          <w:spacing w:val="0"/>
          <w:sz w:val="28"/>
          <w:szCs w:val="28"/>
          <w:u w:val="single"/>
        </w:rPr>
        <w:t xml:space="preserve">３　</w:t>
      </w:r>
      <w:r>
        <w:rPr>
          <w:rFonts w:ascii="ＭＳ ゴシック" w:eastAsia="ＭＳ ゴシック" w:hAnsi="ＭＳ ゴシック" w:hint="eastAsia"/>
          <w:spacing w:val="0"/>
          <w:sz w:val="28"/>
          <w:szCs w:val="28"/>
          <w:u w:val="single"/>
        </w:rPr>
        <w:t>担当</w:t>
      </w:r>
      <w:r w:rsidRPr="001F7BF0">
        <w:rPr>
          <w:rFonts w:ascii="ＭＳ ゴシック" w:eastAsia="ＭＳ ゴシック" w:hAnsi="ＭＳ ゴシック" w:hint="eastAsia"/>
          <w:spacing w:val="0"/>
          <w:sz w:val="28"/>
          <w:szCs w:val="28"/>
          <w:u w:val="single"/>
        </w:rPr>
        <w:t>者</w:t>
      </w:r>
      <w:r>
        <w:rPr>
          <w:rFonts w:ascii="ＭＳ ゴシック" w:eastAsia="ＭＳ ゴシック" w:hAnsi="ＭＳ ゴシック" w:hint="eastAsia"/>
          <w:spacing w:val="0"/>
          <w:sz w:val="28"/>
          <w:szCs w:val="28"/>
          <w:u w:val="single"/>
        </w:rPr>
        <w:t xml:space="preserve">　職・</w:t>
      </w:r>
      <w:r w:rsidRPr="001F7BF0">
        <w:rPr>
          <w:rFonts w:ascii="ＭＳ ゴシック" w:eastAsia="ＭＳ ゴシック" w:hAnsi="ＭＳ ゴシック" w:hint="eastAsia"/>
          <w:spacing w:val="0"/>
          <w:sz w:val="28"/>
          <w:szCs w:val="28"/>
          <w:u w:val="single"/>
        </w:rPr>
        <w:t xml:space="preserve">氏名　　　　　　</w:t>
      </w:r>
      <w:r>
        <w:rPr>
          <w:rFonts w:ascii="ＭＳ ゴシック" w:eastAsia="ＭＳ ゴシック" w:hAnsi="ＭＳ ゴシック" w:hint="eastAsia"/>
          <w:spacing w:val="0"/>
          <w:sz w:val="28"/>
          <w:szCs w:val="28"/>
          <w:u w:val="single"/>
        </w:rPr>
        <w:t xml:space="preserve">　・　　　　　　　　　　　　　</w:t>
      </w:r>
      <w:r w:rsidRPr="001F7BF0">
        <w:rPr>
          <w:rFonts w:ascii="ＭＳ ゴシック" w:eastAsia="ＭＳ ゴシック" w:hAnsi="ＭＳ ゴシック" w:hint="eastAsia"/>
          <w:spacing w:val="0"/>
          <w:sz w:val="28"/>
          <w:szCs w:val="28"/>
          <w:u w:val="single"/>
        </w:rPr>
        <w:t xml:space="preserve">　</w:t>
      </w:r>
    </w:p>
    <w:p w:rsidR="000B4704" w:rsidRPr="001F7BF0" w:rsidRDefault="000B4704" w:rsidP="00E76F4A">
      <w:pPr>
        <w:pStyle w:val="ab"/>
        <w:jc w:val="left"/>
        <w:rPr>
          <w:rFonts w:ascii="ＭＳ ゴシック" w:eastAsia="ＭＳ ゴシック" w:hAnsi="ＭＳ ゴシック"/>
          <w:spacing w:val="0"/>
          <w:sz w:val="28"/>
          <w:szCs w:val="28"/>
          <w:u w:val="single"/>
        </w:rPr>
      </w:pPr>
    </w:p>
    <w:p w:rsidR="000B4704" w:rsidRDefault="000B4704" w:rsidP="00E76F4A">
      <w:pPr>
        <w:pStyle w:val="ab"/>
        <w:jc w:val="left"/>
        <w:rPr>
          <w:rFonts w:ascii="ＭＳ ゴシック" w:eastAsia="ＭＳ ゴシック" w:hAnsi="ＭＳ ゴシック"/>
          <w:spacing w:val="0"/>
          <w:sz w:val="28"/>
          <w:szCs w:val="28"/>
          <w:u w:val="single"/>
        </w:rPr>
      </w:pPr>
      <w:r>
        <w:rPr>
          <w:rFonts w:ascii="ＭＳ ゴシック" w:eastAsia="ＭＳ ゴシック" w:hAnsi="ＭＳ ゴシック" w:hint="eastAsia"/>
          <w:spacing w:val="0"/>
          <w:sz w:val="28"/>
          <w:szCs w:val="28"/>
          <w:u w:val="single"/>
        </w:rPr>
        <w:t>４</w:t>
      </w:r>
      <w:r w:rsidRPr="001F7BF0">
        <w:rPr>
          <w:rFonts w:ascii="ＭＳ ゴシック" w:eastAsia="ＭＳ ゴシック" w:hAnsi="ＭＳ ゴシック" w:hint="eastAsia"/>
          <w:spacing w:val="0"/>
          <w:sz w:val="28"/>
          <w:szCs w:val="28"/>
          <w:u w:val="single"/>
        </w:rPr>
        <w:t xml:space="preserve">　電話番号　　　　　　　　　　　　　　</w:t>
      </w:r>
      <w:r>
        <w:rPr>
          <w:rFonts w:ascii="ＭＳ ゴシック" w:eastAsia="ＭＳ ゴシック" w:hAnsi="ＭＳ ゴシック" w:hint="eastAsia"/>
          <w:spacing w:val="0"/>
          <w:sz w:val="28"/>
          <w:szCs w:val="28"/>
          <w:u w:val="single"/>
        </w:rPr>
        <w:t xml:space="preserve">　　　</w:t>
      </w:r>
      <w:r w:rsidRPr="001F7BF0">
        <w:rPr>
          <w:rFonts w:ascii="ＭＳ ゴシック" w:eastAsia="ＭＳ ゴシック" w:hAnsi="ＭＳ ゴシック" w:hint="eastAsia"/>
          <w:spacing w:val="0"/>
          <w:sz w:val="28"/>
          <w:szCs w:val="28"/>
          <w:u w:val="single"/>
        </w:rPr>
        <w:t xml:space="preserve">　　　　　　　　　</w:t>
      </w:r>
    </w:p>
    <w:p w:rsidR="000B4704" w:rsidRPr="001F7BF0" w:rsidRDefault="000B4704" w:rsidP="00E76F4A">
      <w:pPr>
        <w:pStyle w:val="ab"/>
        <w:jc w:val="left"/>
        <w:rPr>
          <w:rFonts w:ascii="ＭＳ ゴシック" w:eastAsia="ＭＳ ゴシック" w:hAnsi="ＭＳ ゴシック"/>
          <w:spacing w:val="0"/>
          <w:sz w:val="28"/>
          <w:szCs w:val="28"/>
          <w:u w:val="single"/>
        </w:rPr>
      </w:pPr>
    </w:p>
    <w:p w:rsidR="000B4704" w:rsidRPr="00EA3682" w:rsidRDefault="000B4704" w:rsidP="00E76F4A">
      <w:pPr>
        <w:pStyle w:val="ab"/>
        <w:jc w:val="left"/>
        <w:rPr>
          <w:rFonts w:ascii="ＭＳ ゴシック" w:eastAsia="ＭＳ ゴシック" w:hAnsi="ＭＳ ゴシック"/>
          <w:spacing w:val="0"/>
          <w:sz w:val="24"/>
          <w:szCs w:val="24"/>
          <w:u w:val="single"/>
        </w:rPr>
      </w:pPr>
      <w:r w:rsidRPr="00EA3682">
        <w:rPr>
          <w:rFonts w:ascii="ＭＳ ゴシック" w:eastAsia="ＭＳ ゴシック" w:hAnsi="ＭＳ ゴシック" w:hint="eastAsia"/>
          <w:spacing w:val="0"/>
          <w:sz w:val="24"/>
          <w:szCs w:val="24"/>
          <w:u w:val="single"/>
        </w:rPr>
        <w:t xml:space="preserve">※　連絡に都合のよい時間帯等があれば記入　　　　</w:t>
      </w:r>
      <w:r>
        <w:rPr>
          <w:rFonts w:ascii="ＭＳ ゴシック" w:eastAsia="ＭＳ ゴシック" w:hAnsi="ＭＳ ゴシック" w:hint="eastAsia"/>
          <w:spacing w:val="0"/>
          <w:sz w:val="24"/>
          <w:szCs w:val="24"/>
          <w:u w:val="single"/>
        </w:rPr>
        <w:t xml:space="preserve">　　　　</w:t>
      </w:r>
      <w:r w:rsidRPr="00EA3682">
        <w:rPr>
          <w:rFonts w:ascii="ＭＳ ゴシック" w:eastAsia="ＭＳ ゴシック" w:hAnsi="ＭＳ ゴシック" w:hint="eastAsia"/>
          <w:spacing w:val="0"/>
          <w:sz w:val="24"/>
          <w:szCs w:val="24"/>
          <w:u w:val="single"/>
        </w:rPr>
        <w:t xml:space="preserve">　　　　　</w:t>
      </w:r>
      <w:r>
        <w:rPr>
          <w:rFonts w:ascii="ＭＳ ゴシック" w:eastAsia="ＭＳ ゴシック" w:hAnsi="ＭＳ ゴシック" w:hint="eastAsia"/>
          <w:spacing w:val="0"/>
          <w:sz w:val="24"/>
          <w:szCs w:val="24"/>
          <w:u w:val="single"/>
        </w:rPr>
        <w:t xml:space="preserve">　　</w:t>
      </w:r>
      <w:r w:rsidRPr="00EA3682">
        <w:rPr>
          <w:rFonts w:ascii="ＭＳ ゴシック" w:eastAsia="ＭＳ ゴシック" w:hAnsi="ＭＳ ゴシック" w:hint="eastAsia"/>
          <w:spacing w:val="0"/>
          <w:sz w:val="24"/>
          <w:szCs w:val="24"/>
          <w:u w:val="single"/>
        </w:rPr>
        <w:t xml:space="preserve">　　　</w:t>
      </w:r>
    </w:p>
    <w:p w:rsidR="000B4704" w:rsidRPr="001F7BF0" w:rsidRDefault="000B4704" w:rsidP="00E76F4A">
      <w:pPr>
        <w:pStyle w:val="ab"/>
        <w:rPr>
          <w:rFonts w:ascii="ＭＳ ゴシック" w:eastAsia="ＭＳ ゴシック" w:hAnsi="ＭＳ ゴシック"/>
          <w:spacing w:val="0"/>
          <w:sz w:val="28"/>
          <w:szCs w:val="28"/>
        </w:rPr>
      </w:pPr>
    </w:p>
    <w:p w:rsidR="000B4704" w:rsidRDefault="000B4704" w:rsidP="00E76F4A">
      <w:pPr>
        <w:pStyle w:val="ab"/>
        <w:rPr>
          <w:rFonts w:ascii="ＭＳ ゴシック" w:eastAsia="ＭＳ ゴシック" w:hAnsi="ＭＳ ゴシック"/>
          <w:spacing w:val="0"/>
          <w:sz w:val="28"/>
          <w:szCs w:val="28"/>
          <w:u w:val="single"/>
        </w:rPr>
      </w:pPr>
      <w:r>
        <w:rPr>
          <w:rFonts w:ascii="ＭＳ ゴシック" w:eastAsia="ＭＳ ゴシック" w:hAnsi="ＭＳ ゴシック" w:hint="eastAsia"/>
          <w:spacing w:val="0"/>
          <w:sz w:val="28"/>
          <w:szCs w:val="28"/>
          <w:u w:val="single"/>
        </w:rPr>
        <w:t>５</w:t>
      </w:r>
      <w:r w:rsidRPr="001F7BF0">
        <w:rPr>
          <w:rFonts w:ascii="ＭＳ ゴシック" w:eastAsia="ＭＳ ゴシック" w:hAnsi="ＭＳ ゴシック" w:hint="eastAsia"/>
          <w:spacing w:val="0"/>
          <w:sz w:val="28"/>
          <w:szCs w:val="28"/>
          <w:u w:val="single"/>
        </w:rPr>
        <w:t xml:space="preserve">　</w:t>
      </w:r>
      <w:r>
        <w:rPr>
          <w:rFonts w:ascii="ＭＳ ゴシック" w:eastAsia="ＭＳ ゴシック" w:hAnsi="ＭＳ ゴシック" w:hint="eastAsia"/>
          <w:spacing w:val="0"/>
          <w:sz w:val="28"/>
          <w:szCs w:val="28"/>
          <w:u w:val="single"/>
        </w:rPr>
        <w:t>連絡の方法としてＥメール</w:t>
      </w:r>
      <w:r w:rsidR="00997109">
        <w:rPr>
          <w:rFonts w:ascii="ＭＳ ゴシック" w:eastAsia="ＭＳ ゴシック" w:hAnsi="ＭＳ ゴシック" w:hint="eastAsia"/>
          <w:spacing w:val="0"/>
          <w:sz w:val="28"/>
          <w:szCs w:val="28"/>
          <w:u w:val="single"/>
        </w:rPr>
        <w:t>も可能な</w:t>
      </w:r>
      <w:r>
        <w:rPr>
          <w:rFonts w:ascii="ＭＳ ゴシック" w:eastAsia="ＭＳ ゴシック" w:hAnsi="ＭＳ ゴシック" w:hint="eastAsia"/>
          <w:spacing w:val="0"/>
          <w:sz w:val="28"/>
          <w:szCs w:val="28"/>
          <w:u w:val="single"/>
        </w:rPr>
        <w:t>場合は、Ｅメールアドレス</w:t>
      </w:r>
    </w:p>
    <w:p w:rsidR="000B4704" w:rsidRDefault="000B4704" w:rsidP="00E76F4A">
      <w:pPr>
        <w:pStyle w:val="ab"/>
        <w:rPr>
          <w:rFonts w:ascii="ＭＳ ゴシック" w:eastAsia="ＭＳ ゴシック" w:hAnsi="ＭＳ ゴシック"/>
          <w:spacing w:val="0"/>
          <w:sz w:val="28"/>
          <w:szCs w:val="28"/>
        </w:rPr>
      </w:pPr>
    </w:p>
    <w:p w:rsidR="000B4704" w:rsidRPr="00EA3682" w:rsidRDefault="000B4704" w:rsidP="00E76F4A">
      <w:pPr>
        <w:pStyle w:val="ab"/>
        <w:rPr>
          <w:rFonts w:ascii="ＭＳ ゴシック" w:eastAsia="ＭＳ ゴシック" w:hAnsi="ＭＳ ゴシック"/>
          <w:spacing w:val="0"/>
          <w:sz w:val="28"/>
          <w:szCs w:val="28"/>
          <w:u w:val="single"/>
        </w:rPr>
      </w:pPr>
      <w:r w:rsidRPr="00EA3682">
        <w:rPr>
          <w:rFonts w:ascii="ＭＳ ゴシック" w:eastAsia="ＭＳ ゴシック" w:hAnsi="ＭＳ ゴシック" w:hint="eastAsia"/>
          <w:spacing w:val="0"/>
          <w:sz w:val="28"/>
          <w:szCs w:val="28"/>
        </w:rPr>
        <w:t xml:space="preserve">　　</w:t>
      </w:r>
      <w:r w:rsidRPr="00EA3682">
        <w:rPr>
          <w:rFonts w:ascii="ＭＳ ゴシック" w:eastAsia="ＭＳ ゴシック" w:hAnsi="ＭＳ ゴシック" w:hint="eastAsia"/>
          <w:spacing w:val="0"/>
          <w:sz w:val="28"/>
          <w:szCs w:val="28"/>
          <w:u w:val="single"/>
        </w:rPr>
        <w:t xml:space="preserve">　　　　　　　　　　　　　　　　　　　　　　　　　　　　　</w:t>
      </w:r>
    </w:p>
    <w:p w:rsidR="000B4704" w:rsidRDefault="000B4704" w:rsidP="00E76F4A">
      <w:pPr>
        <w:pStyle w:val="ab"/>
        <w:rPr>
          <w:rFonts w:ascii="ＭＳ ゴシック" w:eastAsia="ＭＳ ゴシック" w:hAnsi="ＭＳ ゴシック"/>
          <w:spacing w:val="0"/>
          <w:sz w:val="28"/>
          <w:szCs w:val="28"/>
          <w:u w:val="single"/>
        </w:rPr>
      </w:pPr>
    </w:p>
    <w:p w:rsidR="000B4704" w:rsidRDefault="000B4704" w:rsidP="00E76F4A">
      <w:pPr>
        <w:pStyle w:val="ab"/>
        <w:rPr>
          <w:rFonts w:ascii="ＭＳ ゴシック" w:eastAsia="ＭＳ ゴシック" w:hAnsi="ＭＳ ゴシック"/>
          <w:spacing w:val="0"/>
          <w:sz w:val="28"/>
          <w:szCs w:val="28"/>
          <w:u w:val="single"/>
        </w:rPr>
      </w:pPr>
      <w:r>
        <w:rPr>
          <w:rFonts w:ascii="ＭＳ ゴシック" w:eastAsia="ＭＳ ゴシック" w:hAnsi="ＭＳ ゴシック" w:hint="eastAsia"/>
          <w:spacing w:val="0"/>
          <w:sz w:val="28"/>
          <w:szCs w:val="28"/>
          <w:u w:val="single"/>
        </w:rPr>
        <w:t>６</w:t>
      </w:r>
      <w:r w:rsidRPr="001F7BF0">
        <w:rPr>
          <w:rFonts w:ascii="ＭＳ ゴシック" w:eastAsia="ＭＳ ゴシック" w:hAnsi="ＭＳ ゴシック" w:hint="eastAsia"/>
          <w:spacing w:val="0"/>
          <w:sz w:val="28"/>
          <w:szCs w:val="28"/>
          <w:u w:val="single"/>
        </w:rPr>
        <w:t xml:space="preserve">　</w:t>
      </w:r>
      <w:r>
        <w:rPr>
          <w:rFonts w:ascii="ＭＳ ゴシック" w:eastAsia="ＭＳ ゴシック" w:hAnsi="ＭＳ ゴシック" w:hint="eastAsia"/>
          <w:spacing w:val="0"/>
          <w:sz w:val="28"/>
          <w:szCs w:val="28"/>
          <w:u w:val="single"/>
        </w:rPr>
        <w:t>提出する申請・届出名</w:t>
      </w:r>
    </w:p>
    <w:p w:rsidR="000B4704" w:rsidRDefault="000B4704" w:rsidP="00E76F4A">
      <w:pPr>
        <w:pStyle w:val="ab"/>
        <w:rPr>
          <w:rFonts w:ascii="ＭＳ ゴシック" w:eastAsia="ＭＳ ゴシック" w:hAnsi="ＭＳ ゴシック"/>
          <w:spacing w:val="0"/>
          <w:sz w:val="28"/>
          <w:szCs w:val="28"/>
          <w:u w:val="single"/>
        </w:rPr>
      </w:pPr>
    </w:p>
    <w:p w:rsidR="000B4704" w:rsidRPr="00EA3682" w:rsidRDefault="000B4704" w:rsidP="00E76F4A">
      <w:pPr>
        <w:pStyle w:val="ab"/>
        <w:rPr>
          <w:rFonts w:ascii="ＭＳ ゴシック" w:eastAsia="ＭＳ ゴシック" w:hAnsi="ＭＳ ゴシック"/>
          <w:spacing w:val="0"/>
          <w:sz w:val="28"/>
          <w:szCs w:val="28"/>
          <w:u w:val="single"/>
        </w:rPr>
      </w:pPr>
      <w:r w:rsidRPr="00EA3682">
        <w:rPr>
          <w:rFonts w:ascii="ＭＳ ゴシック" w:eastAsia="ＭＳ ゴシック" w:hAnsi="ＭＳ ゴシック" w:hint="eastAsia"/>
          <w:spacing w:val="0"/>
          <w:sz w:val="28"/>
          <w:szCs w:val="28"/>
        </w:rPr>
        <w:t xml:space="preserve">　　</w:t>
      </w:r>
      <w:r w:rsidRPr="00EA3682">
        <w:rPr>
          <w:rFonts w:ascii="ＭＳ ゴシック" w:eastAsia="ＭＳ ゴシック" w:hAnsi="ＭＳ ゴシック" w:hint="eastAsia"/>
          <w:spacing w:val="0"/>
          <w:sz w:val="28"/>
          <w:szCs w:val="28"/>
          <w:u w:val="single"/>
        </w:rPr>
        <w:t xml:space="preserve">　　　　　　　　　　　　　　　　　　　　　　　　　　　　　</w:t>
      </w:r>
    </w:p>
    <w:p w:rsidR="000B4704" w:rsidRPr="00EA3682" w:rsidRDefault="000B4704">
      <w:pPr>
        <w:pStyle w:val="ab"/>
        <w:rPr>
          <w:spacing w:val="0"/>
        </w:rPr>
      </w:pPr>
    </w:p>
    <w:p w:rsidR="000B4704" w:rsidRPr="00EA3682" w:rsidRDefault="000B4704" w:rsidP="00E76F4A">
      <w:pPr>
        <w:pStyle w:val="ab"/>
        <w:rPr>
          <w:rFonts w:ascii="ＭＳ ゴシック" w:eastAsia="ＭＳ ゴシック" w:hAnsi="ＭＳ ゴシック"/>
          <w:spacing w:val="0"/>
          <w:sz w:val="28"/>
          <w:szCs w:val="28"/>
          <w:u w:val="single"/>
        </w:rPr>
      </w:pPr>
      <w:r w:rsidRPr="00EA3682">
        <w:rPr>
          <w:rFonts w:ascii="ＭＳ ゴシック" w:eastAsia="ＭＳ ゴシック" w:hAnsi="ＭＳ ゴシック" w:hint="eastAsia"/>
          <w:spacing w:val="0"/>
          <w:sz w:val="28"/>
          <w:szCs w:val="28"/>
        </w:rPr>
        <w:t xml:space="preserve">　　</w:t>
      </w:r>
      <w:r w:rsidRPr="00EA3682">
        <w:rPr>
          <w:rFonts w:ascii="ＭＳ ゴシック" w:eastAsia="ＭＳ ゴシック" w:hAnsi="ＭＳ ゴシック" w:hint="eastAsia"/>
          <w:spacing w:val="0"/>
          <w:sz w:val="28"/>
          <w:szCs w:val="28"/>
          <w:u w:val="single"/>
        </w:rPr>
        <w:t xml:space="preserve">　　　　　　　　　　　　　　　　　　　　　　　　　　　　　</w:t>
      </w:r>
    </w:p>
    <w:p w:rsidR="000B4704" w:rsidRPr="00EA3682" w:rsidRDefault="000B4704">
      <w:pPr>
        <w:pStyle w:val="ab"/>
        <w:rPr>
          <w:spacing w:val="0"/>
        </w:rPr>
      </w:pPr>
    </w:p>
    <w:p w:rsidR="000B4704" w:rsidRPr="00EA3682" w:rsidRDefault="000B4704" w:rsidP="00E76F4A">
      <w:pPr>
        <w:pStyle w:val="ab"/>
        <w:rPr>
          <w:rFonts w:ascii="ＭＳ ゴシック" w:eastAsia="ＭＳ ゴシック" w:hAnsi="ＭＳ ゴシック"/>
          <w:spacing w:val="0"/>
          <w:sz w:val="28"/>
          <w:szCs w:val="28"/>
          <w:u w:val="single"/>
        </w:rPr>
      </w:pPr>
      <w:r w:rsidRPr="00EA3682">
        <w:rPr>
          <w:rFonts w:ascii="ＭＳ ゴシック" w:eastAsia="ＭＳ ゴシック" w:hAnsi="ＭＳ ゴシック" w:hint="eastAsia"/>
          <w:spacing w:val="0"/>
          <w:sz w:val="28"/>
          <w:szCs w:val="28"/>
        </w:rPr>
        <w:t xml:space="preserve">　　</w:t>
      </w:r>
      <w:r w:rsidRPr="00EA3682">
        <w:rPr>
          <w:rFonts w:ascii="ＭＳ ゴシック" w:eastAsia="ＭＳ ゴシック" w:hAnsi="ＭＳ ゴシック" w:hint="eastAsia"/>
          <w:spacing w:val="0"/>
          <w:sz w:val="28"/>
          <w:szCs w:val="28"/>
          <w:u w:val="single"/>
        </w:rPr>
        <w:t xml:space="preserve">　　　　　　　　　　　　　　　　　　　　　　　　　　　　　</w:t>
      </w:r>
    </w:p>
    <w:p w:rsidR="000B4704" w:rsidRDefault="000B4704">
      <w:pPr>
        <w:pStyle w:val="ab"/>
        <w:rPr>
          <w:spacing w:val="0"/>
          <w:u w:val="single"/>
        </w:rPr>
      </w:pPr>
    </w:p>
    <w:p w:rsidR="000B4704" w:rsidRDefault="000B4704">
      <w:pPr>
        <w:pStyle w:val="ab"/>
        <w:rPr>
          <w:spacing w:val="0"/>
          <w:u w:val="single"/>
        </w:rPr>
      </w:pPr>
      <w:r>
        <w:rPr>
          <w:noProof/>
        </w:rPr>
        <mc:AlternateContent>
          <mc:Choice Requires="wps">
            <w:drawing>
              <wp:anchor distT="45720" distB="45720" distL="114300" distR="114300" simplePos="0" relativeHeight="251724800" behindDoc="0" locked="0" layoutInCell="1" allowOverlap="1">
                <wp:simplePos x="0" y="0"/>
                <wp:positionH relativeFrom="column">
                  <wp:posOffset>-19050</wp:posOffset>
                </wp:positionH>
                <wp:positionV relativeFrom="paragraph">
                  <wp:posOffset>264160</wp:posOffset>
                </wp:positionV>
                <wp:extent cx="6096000" cy="1783080"/>
                <wp:effectExtent l="0" t="0" r="19050" b="2667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783080"/>
                        </a:xfrm>
                        <a:prstGeom prst="rect">
                          <a:avLst/>
                        </a:prstGeom>
                        <a:solidFill>
                          <a:srgbClr val="FFFFFF"/>
                        </a:solidFill>
                        <a:ln w="9525">
                          <a:solidFill>
                            <a:srgbClr val="000000"/>
                          </a:solidFill>
                          <a:prstDash val="dash"/>
                          <a:miter lim="800000"/>
                          <a:headEnd/>
                          <a:tailEnd/>
                        </a:ln>
                      </wps:spPr>
                      <wps:txbx>
                        <w:txbxContent>
                          <w:p w:rsidR="00BE68DF" w:rsidRPr="003A7FE9" w:rsidRDefault="00BE68DF" w:rsidP="00E76F4A">
                            <w:pPr>
                              <w:pStyle w:val="ab"/>
                              <w:rPr>
                                <w:rFonts w:ascii="ＭＳ ゴシック" w:eastAsia="ＭＳ ゴシック" w:hAnsi="ＭＳ ゴシック"/>
                                <w:b/>
                                <w:spacing w:val="0"/>
                                <w:sz w:val="24"/>
                                <w:szCs w:val="24"/>
                              </w:rPr>
                            </w:pPr>
                            <w:r w:rsidRPr="003A7FE9">
                              <w:rPr>
                                <w:rFonts w:ascii="ＭＳ ゴシック" w:eastAsia="ＭＳ ゴシック" w:hAnsi="ＭＳ ゴシック" w:hint="eastAsia"/>
                                <w:b/>
                                <w:spacing w:val="0"/>
                                <w:sz w:val="24"/>
                                <w:szCs w:val="24"/>
                              </w:rPr>
                              <w:t>＜</w:t>
                            </w:r>
                            <w:r>
                              <w:rPr>
                                <w:rFonts w:ascii="ＭＳ ゴシック" w:eastAsia="ＭＳ ゴシック" w:hAnsi="ＭＳ ゴシック" w:hint="eastAsia"/>
                                <w:b/>
                                <w:spacing w:val="0"/>
                                <w:sz w:val="24"/>
                                <w:szCs w:val="24"/>
                              </w:rPr>
                              <w:t>特記</w:t>
                            </w:r>
                            <w:r>
                              <w:rPr>
                                <w:rFonts w:ascii="ＭＳ ゴシック" w:eastAsia="ＭＳ ゴシック" w:hAnsi="ＭＳ ゴシック"/>
                                <w:b/>
                                <w:spacing w:val="0"/>
                                <w:sz w:val="24"/>
                                <w:szCs w:val="24"/>
                              </w:rPr>
                              <w:t>事項</w:t>
                            </w:r>
                            <w:r>
                              <w:rPr>
                                <w:rFonts w:ascii="ＭＳ ゴシック" w:eastAsia="ＭＳ ゴシック" w:hAnsi="ＭＳ ゴシック" w:hint="eastAsia"/>
                                <w:b/>
                                <w:spacing w:val="0"/>
                                <w:sz w:val="24"/>
                                <w:szCs w:val="24"/>
                              </w:rPr>
                              <w:t>等</w:t>
                            </w:r>
                            <w:r w:rsidRPr="003A7FE9">
                              <w:rPr>
                                <w:rFonts w:ascii="ＭＳ ゴシック" w:eastAsia="ＭＳ ゴシック" w:hAnsi="ＭＳ ゴシック" w:hint="eastAsia"/>
                                <w:b/>
                                <w:spacing w:val="0"/>
                                <w:sz w:val="24"/>
                                <w:szCs w:val="24"/>
                              </w:rPr>
                              <w:t>＞</w:t>
                            </w:r>
                          </w:p>
                          <w:p w:rsidR="00BE68DF" w:rsidRPr="005949FD" w:rsidRDefault="00BE68DF" w:rsidP="00E76F4A">
                            <w:pPr>
                              <w:pStyle w:val="ab"/>
                              <w:rPr>
                                <w:spacing w:val="0"/>
                                <w:u w:val="single"/>
                              </w:rPr>
                            </w:pPr>
                            <w:r>
                              <w:rPr>
                                <w:rFonts w:hint="eastAsia"/>
                                <w:spacing w:val="0"/>
                              </w:rPr>
                              <w:t xml:space="preserve">　</w:t>
                            </w:r>
                            <w:r w:rsidRPr="005949FD">
                              <w:rPr>
                                <w:rFonts w:hint="eastAsia"/>
                                <w:spacing w:val="0"/>
                                <w:u w:val="single"/>
                              </w:rPr>
                              <w:t>※提出に当たり、特記事項がある場合は記載してください。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6" type="#_x0000_t202" style="position:absolute;left:0;text-align:left;margin-left:-1.5pt;margin-top:20.8pt;width:480pt;height:140.4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">
                <v:stroke dashstyle="dash"/>
                <v:textbox>
                  <w:txbxContent>
                    <w:p w:rsidR="00BE68DF" w:rsidRPr="003A7FE9" w:rsidRDefault="00BE68DF" w:rsidP="00E76F4A">
                      <w:pPr>
                        <w:pStyle w:val="ab"/>
                        <w:rPr>
                          <w:rFonts w:ascii="ＭＳ ゴシック" w:eastAsia="ＭＳ ゴシック" w:hAnsi="ＭＳ ゴシック"/>
                          <w:b/>
                          <w:spacing w:val="0"/>
                          <w:sz w:val="24"/>
                          <w:szCs w:val="24"/>
                        </w:rPr>
                      </w:pPr>
                      <w:r w:rsidRPr="003A7FE9">
                        <w:rPr>
                          <w:rFonts w:ascii="ＭＳ ゴシック" w:eastAsia="ＭＳ ゴシック" w:hAnsi="ＭＳ ゴシック" w:hint="eastAsia"/>
                          <w:b/>
                          <w:spacing w:val="0"/>
                          <w:sz w:val="24"/>
                          <w:szCs w:val="24"/>
                        </w:rPr>
                        <w:t>＜</w:t>
                      </w:r>
                      <w:r>
                        <w:rPr>
                          <w:rFonts w:ascii="ＭＳ ゴシック" w:eastAsia="ＭＳ ゴシック" w:hAnsi="ＭＳ ゴシック" w:hint="eastAsia"/>
                          <w:b/>
                          <w:spacing w:val="0"/>
                          <w:sz w:val="24"/>
                          <w:szCs w:val="24"/>
                        </w:rPr>
                        <w:t>特記</w:t>
                      </w:r>
                      <w:r>
                        <w:rPr>
                          <w:rFonts w:ascii="ＭＳ ゴシック" w:eastAsia="ＭＳ ゴシック" w:hAnsi="ＭＳ ゴシック"/>
                          <w:b/>
                          <w:spacing w:val="0"/>
                          <w:sz w:val="24"/>
                          <w:szCs w:val="24"/>
                        </w:rPr>
                        <w:t>事項</w:t>
                      </w:r>
                      <w:r>
                        <w:rPr>
                          <w:rFonts w:ascii="ＭＳ ゴシック" w:eastAsia="ＭＳ ゴシック" w:hAnsi="ＭＳ ゴシック" w:hint="eastAsia"/>
                          <w:b/>
                          <w:spacing w:val="0"/>
                          <w:sz w:val="24"/>
                          <w:szCs w:val="24"/>
                        </w:rPr>
                        <w:t>等</w:t>
                      </w:r>
                      <w:r w:rsidRPr="003A7FE9">
                        <w:rPr>
                          <w:rFonts w:ascii="ＭＳ ゴシック" w:eastAsia="ＭＳ ゴシック" w:hAnsi="ＭＳ ゴシック" w:hint="eastAsia"/>
                          <w:b/>
                          <w:spacing w:val="0"/>
                          <w:sz w:val="24"/>
                          <w:szCs w:val="24"/>
                        </w:rPr>
                        <w:t>＞</w:t>
                      </w:r>
                    </w:p>
                    <w:p w:rsidR="00BE68DF" w:rsidRPr="005949FD" w:rsidRDefault="00BE68DF" w:rsidP="00E76F4A">
                      <w:pPr>
                        <w:pStyle w:val="ab"/>
                        <w:rPr>
                          <w:spacing w:val="0"/>
                          <w:u w:val="single"/>
                        </w:rPr>
                      </w:pPr>
                      <w:r>
                        <w:rPr>
                          <w:rFonts w:hint="eastAsia"/>
                          <w:spacing w:val="0"/>
                        </w:rPr>
                        <w:t xml:space="preserve">　</w:t>
                      </w:r>
                      <w:r w:rsidRPr="005949FD">
                        <w:rPr>
                          <w:rFonts w:hint="eastAsia"/>
                          <w:spacing w:val="0"/>
                          <w:u w:val="single"/>
                        </w:rPr>
                        <w:t>※提出に当たり、特記事項がある場合は記載してください。</w:t>
                      </w:r>
                    </w:p>
                  </w:txbxContent>
                </v:textbox>
                <w10:wrap type="square"/>
              </v:shape>
            </w:pict>
          </mc:Fallback>
        </mc:AlternateContent>
      </w:r>
    </w:p>
    <w:p w:rsidR="000B4704" w:rsidRPr="006154BD" w:rsidRDefault="000B4704" w:rsidP="00E76F4A">
      <w:pPr>
        <w:pStyle w:val="ab"/>
        <w:jc w:val="right"/>
        <w:rPr>
          <w:rFonts w:ascii="ＭＳ ゴシック" w:eastAsia="ＭＳ ゴシック" w:hAnsi="ＭＳ ゴシック"/>
          <w:spacing w:val="0"/>
          <w:sz w:val="24"/>
          <w:bdr w:val="single" w:sz="4" w:space="0" w:color="auto"/>
        </w:rPr>
      </w:pPr>
      <w:r w:rsidRPr="006154BD">
        <w:rPr>
          <w:rFonts w:ascii="ＭＳ ゴシック" w:eastAsia="ＭＳ ゴシック" w:hAnsi="ＭＳ ゴシック" w:hint="eastAsia"/>
          <w:spacing w:val="0"/>
          <w:sz w:val="24"/>
          <w:szCs w:val="24"/>
          <w:bdr w:val="single" w:sz="4" w:space="0" w:color="auto"/>
        </w:rPr>
        <w:lastRenderedPageBreak/>
        <w:t>参考</w:t>
      </w:r>
    </w:p>
    <w:p w:rsidR="000B4704" w:rsidRDefault="000B4704" w:rsidP="00E76F4A">
      <w:pPr>
        <w:pStyle w:val="ab"/>
        <w:jc w:val="right"/>
        <w:rPr>
          <w:rFonts w:ascii="ＭＳ ゴシック" w:eastAsia="ＭＳ ゴシック" w:hAnsi="ＭＳ ゴシック"/>
          <w:spacing w:val="0"/>
          <w:sz w:val="24"/>
          <w:szCs w:val="24"/>
        </w:rPr>
      </w:pPr>
      <w:r w:rsidRPr="000B4704">
        <w:rPr>
          <w:rFonts w:ascii="ＭＳ ゴシック" w:eastAsia="ＭＳ ゴシック" w:hAnsi="ＭＳ ゴシック" w:hint="eastAsia"/>
          <w:spacing w:val="0"/>
          <w:sz w:val="24"/>
          <w:szCs w:val="24"/>
          <w:bdr w:val="single" w:sz="4" w:space="0" w:color="auto"/>
        </w:rPr>
        <w:t>申請書</w:t>
      </w:r>
      <w:r w:rsidRPr="000B4704">
        <w:rPr>
          <w:rFonts w:ascii="ＭＳ ゴシック" w:eastAsia="ＭＳ ゴシック" w:hAnsi="ＭＳ ゴシック"/>
          <w:spacing w:val="0"/>
          <w:sz w:val="24"/>
          <w:szCs w:val="24"/>
          <w:bdr w:val="single" w:sz="4" w:space="0" w:color="auto"/>
        </w:rPr>
        <w:t>・届出</w:t>
      </w:r>
      <w:r w:rsidRPr="000B4704">
        <w:rPr>
          <w:rFonts w:ascii="ＭＳ ゴシック" w:eastAsia="ＭＳ ゴシック" w:hAnsi="ＭＳ ゴシック" w:hint="eastAsia"/>
          <w:spacing w:val="0"/>
          <w:sz w:val="24"/>
          <w:szCs w:val="24"/>
          <w:bdr w:val="single" w:sz="4" w:space="0" w:color="auto"/>
        </w:rPr>
        <w:t>等</w:t>
      </w:r>
      <w:r w:rsidRPr="000B4704">
        <w:rPr>
          <w:rFonts w:ascii="ＭＳ ゴシック" w:eastAsia="ＭＳ ゴシック" w:hAnsi="ＭＳ ゴシック"/>
          <w:spacing w:val="0"/>
          <w:sz w:val="24"/>
          <w:szCs w:val="24"/>
          <w:bdr w:val="single" w:sz="4" w:space="0" w:color="auto"/>
        </w:rPr>
        <w:t>の提出</w:t>
      </w:r>
      <w:r w:rsidRPr="000B4704">
        <w:rPr>
          <w:rFonts w:ascii="ＭＳ ゴシック" w:eastAsia="ＭＳ ゴシック" w:hAnsi="ＭＳ ゴシック" w:hint="eastAsia"/>
          <w:spacing w:val="0"/>
          <w:sz w:val="24"/>
          <w:szCs w:val="24"/>
          <w:bdr w:val="single" w:sz="4" w:space="0" w:color="auto"/>
        </w:rPr>
        <w:t>時に、宛名ラベルとして御活用</w:t>
      </w:r>
      <w:r w:rsidRPr="000B4704">
        <w:rPr>
          <w:rFonts w:ascii="ＭＳ ゴシック" w:eastAsia="ＭＳ ゴシック" w:hAnsi="ＭＳ ゴシック"/>
          <w:spacing w:val="0"/>
          <w:sz w:val="24"/>
          <w:szCs w:val="24"/>
          <w:bdr w:val="single" w:sz="4" w:space="0" w:color="auto"/>
        </w:rPr>
        <w:t>ください</w:t>
      </w:r>
      <w:r w:rsidRPr="000B4704">
        <w:rPr>
          <w:rFonts w:ascii="ＭＳ ゴシック" w:eastAsia="ＭＳ ゴシック" w:hAnsi="ＭＳ ゴシック" w:hint="eastAsia"/>
          <w:spacing w:val="0"/>
          <w:sz w:val="24"/>
          <w:szCs w:val="24"/>
          <w:bdr w:val="single" w:sz="4" w:space="0" w:color="auto"/>
        </w:rPr>
        <w:t>。</w:t>
      </w:r>
      <w:r w:rsidRPr="00773F68">
        <w:rPr>
          <w:rFonts w:ascii="ＭＳ ゴシック" w:eastAsia="ＭＳ ゴシック" w:hAnsi="ＭＳ ゴシック" w:hint="eastAsia"/>
          <w:spacing w:val="0"/>
          <w:sz w:val="24"/>
          <w:szCs w:val="24"/>
        </w:rPr>
        <w:t xml:space="preserve">　　　</w:t>
      </w:r>
      <w:r>
        <w:rPr>
          <w:rFonts w:ascii="ＭＳ ゴシック" w:eastAsia="ＭＳ ゴシック" w:hAnsi="ＭＳ ゴシック" w:hint="eastAsia"/>
          <w:spacing w:val="0"/>
          <w:sz w:val="24"/>
          <w:szCs w:val="24"/>
        </w:rPr>
        <w:t xml:space="preserve">　　　　　　　　　</w:t>
      </w:r>
    </w:p>
    <w:p w:rsidR="00477775" w:rsidRPr="00E76F4A" w:rsidRDefault="00477775" w:rsidP="00477775">
      <w:pPr>
        <w:pStyle w:val="ab"/>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※下記以外　用</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87"/>
      </w:tblGrid>
      <w:tr w:rsidR="00E76F4A" w:rsidRPr="00141E78" w:rsidTr="00CC77C0">
        <w:trPr>
          <w:trHeight w:val="3618"/>
        </w:trPr>
        <w:tc>
          <w:tcPr>
            <w:tcW w:w="8187" w:type="dxa"/>
            <w:tcBorders>
              <w:top w:val="dashed" w:sz="4" w:space="0" w:color="auto"/>
              <w:left w:val="dashed" w:sz="4" w:space="0" w:color="auto"/>
              <w:bottom w:val="dashed" w:sz="4" w:space="0" w:color="auto"/>
              <w:right w:val="dashed" w:sz="4" w:space="0" w:color="auto"/>
            </w:tcBorders>
          </w:tcPr>
          <w:p w:rsidR="00E76F4A" w:rsidRPr="00477775" w:rsidRDefault="00E76F4A" w:rsidP="00E76F4A">
            <w:pPr>
              <w:pStyle w:val="ab"/>
              <w:spacing w:line="360" w:lineRule="exact"/>
              <w:ind w:leftChars="100" w:left="216"/>
              <w:rPr>
                <w:rFonts w:asciiTheme="majorEastAsia" w:eastAsiaTheme="majorEastAsia" w:hAnsiTheme="majorEastAsia"/>
                <w:spacing w:val="0"/>
                <w:sz w:val="32"/>
                <w:szCs w:val="32"/>
              </w:rPr>
            </w:pPr>
          </w:p>
          <w:p w:rsidR="00E76F4A" w:rsidRPr="00141E78" w:rsidRDefault="00E76F4A" w:rsidP="00E76F4A">
            <w:pPr>
              <w:pStyle w:val="ab"/>
              <w:spacing w:line="360" w:lineRule="exact"/>
              <w:ind w:leftChars="100" w:left="216"/>
              <w:rPr>
                <w:rFonts w:asciiTheme="majorEastAsia" w:eastAsiaTheme="majorEastAsia" w:hAnsiTheme="majorEastAsia"/>
                <w:spacing w:val="0"/>
                <w:sz w:val="32"/>
                <w:szCs w:val="32"/>
              </w:rPr>
            </w:pPr>
            <w:r w:rsidRPr="00141E78">
              <w:rPr>
                <w:rFonts w:asciiTheme="majorEastAsia" w:eastAsiaTheme="majorEastAsia" w:hAnsiTheme="majorEastAsia" w:hint="eastAsia"/>
                <w:spacing w:val="0"/>
                <w:sz w:val="32"/>
                <w:szCs w:val="32"/>
              </w:rPr>
              <w:t>２３１－８５８８</w:t>
            </w:r>
          </w:p>
          <w:p w:rsidR="00E76F4A" w:rsidRPr="00141E78" w:rsidRDefault="00E76F4A" w:rsidP="00E76F4A">
            <w:pPr>
              <w:pStyle w:val="ab"/>
              <w:spacing w:line="360" w:lineRule="exact"/>
              <w:ind w:leftChars="100" w:left="216"/>
              <w:rPr>
                <w:rFonts w:asciiTheme="majorEastAsia" w:eastAsiaTheme="majorEastAsia" w:hAnsiTheme="majorEastAsia"/>
                <w:spacing w:val="0"/>
                <w:sz w:val="32"/>
                <w:szCs w:val="32"/>
              </w:rPr>
            </w:pPr>
          </w:p>
          <w:p w:rsidR="00E76F4A" w:rsidRDefault="00E76F4A" w:rsidP="00E76F4A">
            <w:pPr>
              <w:pStyle w:val="ab"/>
              <w:spacing w:line="360" w:lineRule="exact"/>
              <w:ind w:leftChars="100" w:left="216"/>
              <w:rPr>
                <w:rFonts w:asciiTheme="majorEastAsia" w:eastAsiaTheme="majorEastAsia" w:hAnsiTheme="majorEastAsia"/>
                <w:spacing w:val="0"/>
                <w:sz w:val="32"/>
                <w:szCs w:val="32"/>
              </w:rPr>
            </w:pPr>
            <w:r>
              <w:rPr>
                <w:rFonts w:asciiTheme="majorEastAsia" w:eastAsiaTheme="majorEastAsia" w:hAnsiTheme="majorEastAsia" w:hint="eastAsia"/>
                <w:spacing w:val="0"/>
                <w:sz w:val="32"/>
                <w:szCs w:val="32"/>
              </w:rPr>
              <w:t>横浜市中区日本大通１</w:t>
            </w:r>
          </w:p>
          <w:p w:rsidR="00E76F4A" w:rsidRDefault="00E76F4A" w:rsidP="00E76F4A">
            <w:pPr>
              <w:pStyle w:val="ab"/>
              <w:spacing w:line="360" w:lineRule="exact"/>
              <w:ind w:leftChars="100" w:left="216"/>
              <w:rPr>
                <w:rFonts w:asciiTheme="majorEastAsia" w:eastAsiaTheme="majorEastAsia" w:hAnsiTheme="majorEastAsia"/>
                <w:spacing w:val="0"/>
                <w:sz w:val="32"/>
                <w:szCs w:val="32"/>
              </w:rPr>
            </w:pPr>
          </w:p>
          <w:p w:rsidR="00E76F4A" w:rsidRDefault="00E76F4A" w:rsidP="00E76F4A">
            <w:pPr>
              <w:pStyle w:val="ab"/>
              <w:spacing w:line="360" w:lineRule="exact"/>
              <w:ind w:leftChars="100" w:left="216"/>
              <w:rPr>
                <w:rFonts w:asciiTheme="majorEastAsia" w:eastAsiaTheme="majorEastAsia" w:hAnsiTheme="majorEastAsia"/>
                <w:spacing w:val="0"/>
                <w:sz w:val="32"/>
                <w:szCs w:val="32"/>
              </w:rPr>
            </w:pPr>
            <w:r>
              <w:rPr>
                <w:rFonts w:asciiTheme="majorEastAsia" w:eastAsiaTheme="majorEastAsia" w:hAnsiTheme="majorEastAsia" w:hint="eastAsia"/>
                <w:spacing w:val="0"/>
                <w:sz w:val="32"/>
                <w:szCs w:val="32"/>
              </w:rPr>
              <w:t>神奈川県 福祉子どもみらい局</w:t>
            </w:r>
          </w:p>
          <w:p w:rsidR="00E76F4A" w:rsidRDefault="00E76F4A" w:rsidP="00E76F4A">
            <w:pPr>
              <w:pStyle w:val="ab"/>
              <w:spacing w:line="360" w:lineRule="exact"/>
              <w:ind w:leftChars="100" w:left="216"/>
              <w:rPr>
                <w:rFonts w:asciiTheme="majorEastAsia" w:eastAsiaTheme="majorEastAsia" w:hAnsiTheme="majorEastAsia"/>
                <w:spacing w:val="0"/>
                <w:sz w:val="32"/>
                <w:szCs w:val="32"/>
              </w:rPr>
            </w:pPr>
            <w:r>
              <w:rPr>
                <w:rFonts w:asciiTheme="majorEastAsia" w:eastAsiaTheme="majorEastAsia" w:hAnsiTheme="majorEastAsia" w:hint="eastAsia"/>
                <w:spacing w:val="0"/>
                <w:sz w:val="32"/>
                <w:szCs w:val="32"/>
              </w:rPr>
              <w:t>子どもみらい部 私学振興課 認可グループ</w:t>
            </w:r>
          </w:p>
          <w:p w:rsidR="00E76F4A" w:rsidRDefault="00E76F4A" w:rsidP="00E76F4A">
            <w:pPr>
              <w:pStyle w:val="ab"/>
              <w:spacing w:line="360" w:lineRule="exact"/>
              <w:ind w:leftChars="100" w:left="216"/>
              <w:rPr>
                <w:rFonts w:asciiTheme="majorEastAsia" w:eastAsiaTheme="majorEastAsia" w:hAnsiTheme="majorEastAsia"/>
                <w:spacing w:val="0"/>
                <w:sz w:val="32"/>
                <w:szCs w:val="32"/>
              </w:rPr>
            </w:pPr>
          </w:p>
          <w:p w:rsidR="00E76F4A" w:rsidRPr="00141E78" w:rsidRDefault="00E76F4A" w:rsidP="00E76F4A">
            <w:pPr>
              <w:pStyle w:val="ab"/>
              <w:spacing w:line="360" w:lineRule="exact"/>
              <w:ind w:leftChars="100" w:left="216"/>
              <w:rPr>
                <w:rFonts w:asciiTheme="majorEastAsia" w:eastAsiaTheme="majorEastAsia" w:hAnsiTheme="majorEastAsia"/>
                <w:spacing w:val="0"/>
                <w:sz w:val="28"/>
                <w:szCs w:val="28"/>
                <w:bdr w:val="single" w:sz="4" w:space="0" w:color="auto"/>
              </w:rPr>
            </w:pPr>
            <w:r>
              <w:rPr>
                <w:rFonts w:asciiTheme="majorEastAsia" w:eastAsiaTheme="majorEastAsia" w:hAnsiTheme="majorEastAsia" w:hint="eastAsia"/>
                <w:spacing w:val="0"/>
                <w:sz w:val="32"/>
                <w:szCs w:val="32"/>
              </w:rPr>
              <w:t xml:space="preserve">　</w:t>
            </w:r>
            <w:r w:rsidRPr="00141E78">
              <w:rPr>
                <w:rFonts w:asciiTheme="majorEastAsia" w:eastAsiaTheme="majorEastAsia" w:hAnsiTheme="majorEastAsia" w:hint="eastAsia"/>
                <w:spacing w:val="0"/>
                <w:sz w:val="28"/>
                <w:szCs w:val="28"/>
                <w:bdr w:val="single" w:sz="4" w:space="0" w:color="auto"/>
              </w:rPr>
              <w:t>私立学校関係事務手続書類</w:t>
            </w:r>
            <w:r>
              <w:rPr>
                <w:rFonts w:asciiTheme="majorEastAsia" w:eastAsiaTheme="majorEastAsia" w:hAnsiTheme="majorEastAsia" w:hint="eastAsia"/>
                <w:spacing w:val="0"/>
                <w:sz w:val="28"/>
                <w:szCs w:val="28"/>
                <w:bdr w:val="single" w:sz="4" w:space="0" w:color="auto"/>
              </w:rPr>
              <w:t xml:space="preserve">　</w:t>
            </w:r>
            <w:r w:rsidRPr="00141E78">
              <w:rPr>
                <w:rFonts w:asciiTheme="majorEastAsia" w:eastAsiaTheme="majorEastAsia" w:hAnsiTheme="majorEastAsia" w:hint="eastAsia"/>
                <w:spacing w:val="0"/>
                <w:sz w:val="28"/>
                <w:szCs w:val="28"/>
                <w:bdr w:val="single" w:sz="4" w:space="0" w:color="auto"/>
              </w:rPr>
              <w:t>在中</w:t>
            </w:r>
          </w:p>
          <w:p w:rsidR="00E76F4A" w:rsidRPr="00141E78" w:rsidRDefault="00E76F4A" w:rsidP="00E76F4A">
            <w:pPr>
              <w:pStyle w:val="ab"/>
              <w:spacing w:line="360" w:lineRule="exact"/>
              <w:ind w:leftChars="100" w:left="216"/>
              <w:rPr>
                <w:rFonts w:asciiTheme="majorEastAsia" w:eastAsiaTheme="majorEastAsia" w:hAnsiTheme="majorEastAsia"/>
                <w:spacing w:val="0"/>
                <w:sz w:val="32"/>
                <w:szCs w:val="32"/>
              </w:rPr>
            </w:pPr>
          </w:p>
        </w:tc>
      </w:tr>
    </w:tbl>
    <w:p w:rsidR="00E76F4A" w:rsidRDefault="00E76F4A" w:rsidP="00E76F4A">
      <w:pPr>
        <w:pStyle w:val="ab"/>
        <w:jc w:val="left"/>
        <w:rPr>
          <w:rFonts w:asciiTheme="minorEastAsia" w:eastAsiaTheme="minorEastAsia" w:hAnsiTheme="minorEastAsia"/>
          <w:spacing w:val="0"/>
          <w:sz w:val="24"/>
          <w:szCs w:val="24"/>
        </w:rPr>
      </w:pPr>
    </w:p>
    <w:p w:rsidR="00E76F4A" w:rsidRPr="00E76F4A" w:rsidRDefault="00E76F4A" w:rsidP="00E76F4A">
      <w:pPr>
        <w:pStyle w:val="ab"/>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※振込口座指定（変更）届　用</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87"/>
      </w:tblGrid>
      <w:tr w:rsidR="00E76F4A" w:rsidRPr="00B57616" w:rsidTr="00CC77C0">
        <w:trPr>
          <w:trHeight w:val="3618"/>
        </w:trPr>
        <w:tc>
          <w:tcPr>
            <w:tcW w:w="8187" w:type="dxa"/>
            <w:tcBorders>
              <w:top w:val="dashed" w:sz="4" w:space="0" w:color="auto"/>
              <w:left w:val="dashed" w:sz="4" w:space="0" w:color="auto"/>
              <w:bottom w:val="dashed" w:sz="4" w:space="0" w:color="auto"/>
              <w:right w:val="dashed" w:sz="4" w:space="0" w:color="auto"/>
            </w:tcBorders>
          </w:tcPr>
          <w:p w:rsidR="00E76F4A" w:rsidRDefault="00E76F4A" w:rsidP="00E76F4A">
            <w:pPr>
              <w:pStyle w:val="ab"/>
              <w:spacing w:line="360" w:lineRule="exact"/>
              <w:ind w:leftChars="100" w:left="216"/>
              <w:rPr>
                <w:rFonts w:asciiTheme="majorEastAsia" w:eastAsiaTheme="majorEastAsia" w:hAnsiTheme="majorEastAsia"/>
                <w:spacing w:val="0"/>
                <w:sz w:val="32"/>
                <w:szCs w:val="32"/>
              </w:rPr>
            </w:pPr>
          </w:p>
          <w:p w:rsidR="00E76F4A" w:rsidRPr="00B57616" w:rsidRDefault="00E76F4A" w:rsidP="00E76F4A">
            <w:pPr>
              <w:pStyle w:val="ab"/>
              <w:spacing w:line="360" w:lineRule="exact"/>
              <w:ind w:leftChars="100" w:left="216"/>
              <w:rPr>
                <w:rFonts w:asciiTheme="majorEastAsia" w:eastAsiaTheme="majorEastAsia" w:hAnsiTheme="majorEastAsia"/>
                <w:spacing w:val="0"/>
                <w:sz w:val="32"/>
                <w:szCs w:val="32"/>
              </w:rPr>
            </w:pPr>
            <w:r w:rsidRPr="00B57616">
              <w:rPr>
                <w:rFonts w:asciiTheme="majorEastAsia" w:eastAsiaTheme="majorEastAsia" w:hAnsiTheme="majorEastAsia" w:hint="eastAsia"/>
                <w:spacing w:val="0"/>
                <w:sz w:val="32"/>
                <w:szCs w:val="32"/>
              </w:rPr>
              <w:t>２３１－８５８８</w:t>
            </w:r>
          </w:p>
          <w:p w:rsidR="00E76F4A" w:rsidRPr="00B57616" w:rsidRDefault="00E76F4A" w:rsidP="00E76F4A">
            <w:pPr>
              <w:pStyle w:val="ab"/>
              <w:spacing w:line="360" w:lineRule="exact"/>
              <w:ind w:leftChars="100" w:left="216"/>
              <w:rPr>
                <w:rFonts w:asciiTheme="majorEastAsia" w:eastAsiaTheme="majorEastAsia" w:hAnsiTheme="majorEastAsia"/>
                <w:spacing w:val="0"/>
                <w:sz w:val="32"/>
                <w:szCs w:val="32"/>
              </w:rPr>
            </w:pPr>
          </w:p>
          <w:p w:rsidR="00E76F4A" w:rsidRPr="00B57616" w:rsidRDefault="00E76F4A" w:rsidP="00E76F4A">
            <w:pPr>
              <w:pStyle w:val="ab"/>
              <w:spacing w:line="360" w:lineRule="exact"/>
              <w:ind w:leftChars="100" w:left="216"/>
              <w:rPr>
                <w:rFonts w:asciiTheme="majorEastAsia" w:eastAsiaTheme="majorEastAsia" w:hAnsiTheme="majorEastAsia"/>
                <w:spacing w:val="0"/>
                <w:sz w:val="32"/>
                <w:szCs w:val="32"/>
              </w:rPr>
            </w:pPr>
            <w:r w:rsidRPr="00B57616">
              <w:rPr>
                <w:rFonts w:asciiTheme="majorEastAsia" w:eastAsiaTheme="majorEastAsia" w:hAnsiTheme="majorEastAsia" w:hint="eastAsia"/>
                <w:spacing w:val="0"/>
                <w:sz w:val="32"/>
                <w:szCs w:val="32"/>
              </w:rPr>
              <w:t>横浜市中区日本大通１</w:t>
            </w:r>
          </w:p>
          <w:p w:rsidR="00E76F4A" w:rsidRPr="00B57616" w:rsidRDefault="00E76F4A" w:rsidP="00E76F4A">
            <w:pPr>
              <w:pStyle w:val="ab"/>
              <w:spacing w:line="360" w:lineRule="exact"/>
              <w:ind w:leftChars="100" w:left="216"/>
              <w:rPr>
                <w:rFonts w:asciiTheme="majorEastAsia" w:eastAsiaTheme="majorEastAsia" w:hAnsiTheme="majorEastAsia"/>
                <w:spacing w:val="0"/>
                <w:sz w:val="32"/>
                <w:szCs w:val="32"/>
              </w:rPr>
            </w:pPr>
          </w:p>
          <w:p w:rsidR="00E76F4A" w:rsidRPr="00B57616" w:rsidRDefault="00E76F4A" w:rsidP="00E76F4A">
            <w:pPr>
              <w:pStyle w:val="ab"/>
              <w:spacing w:line="360" w:lineRule="exact"/>
              <w:ind w:leftChars="100" w:left="216"/>
              <w:rPr>
                <w:rFonts w:asciiTheme="majorEastAsia" w:eastAsiaTheme="majorEastAsia" w:hAnsiTheme="majorEastAsia"/>
                <w:spacing w:val="0"/>
                <w:sz w:val="32"/>
                <w:szCs w:val="32"/>
              </w:rPr>
            </w:pPr>
            <w:r w:rsidRPr="00B57616">
              <w:rPr>
                <w:rFonts w:asciiTheme="majorEastAsia" w:eastAsiaTheme="majorEastAsia" w:hAnsiTheme="majorEastAsia" w:hint="eastAsia"/>
                <w:spacing w:val="0"/>
                <w:sz w:val="32"/>
                <w:szCs w:val="32"/>
              </w:rPr>
              <w:t>神奈川県 福祉子どもみらい局</w:t>
            </w:r>
          </w:p>
          <w:p w:rsidR="00E76F4A" w:rsidRPr="00B57616" w:rsidRDefault="00E76F4A" w:rsidP="00E76F4A">
            <w:pPr>
              <w:pStyle w:val="ab"/>
              <w:spacing w:line="360" w:lineRule="exact"/>
              <w:ind w:leftChars="100" w:left="216"/>
              <w:rPr>
                <w:rFonts w:asciiTheme="majorEastAsia" w:eastAsiaTheme="majorEastAsia" w:hAnsiTheme="majorEastAsia"/>
                <w:spacing w:val="0"/>
                <w:sz w:val="32"/>
                <w:szCs w:val="32"/>
              </w:rPr>
            </w:pPr>
            <w:r w:rsidRPr="00B57616">
              <w:rPr>
                <w:rFonts w:asciiTheme="majorEastAsia" w:eastAsiaTheme="majorEastAsia" w:hAnsiTheme="majorEastAsia" w:hint="eastAsia"/>
                <w:spacing w:val="0"/>
                <w:sz w:val="32"/>
                <w:szCs w:val="32"/>
              </w:rPr>
              <w:t>子どもみらい部 私学振興課 助成グループ</w:t>
            </w:r>
          </w:p>
          <w:p w:rsidR="00E76F4A" w:rsidRPr="00B57616" w:rsidRDefault="00E76F4A" w:rsidP="00E76F4A">
            <w:pPr>
              <w:pStyle w:val="ab"/>
              <w:spacing w:line="360" w:lineRule="exact"/>
              <w:ind w:leftChars="100" w:left="216"/>
              <w:rPr>
                <w:rFonts w:asciiTheme="majorEastAsia" w:eastAsiaTheme="majorEastAsia" w:hAnsiTheme="majorEastAsia"/>
                <w:spacing w:val="0"/>
                <w:sz w:val="32"/>
                <w:szCs w:val="32"/>
              </w:rPr>
            </w:pPr>
          </w:p>
          <w:p w:rsidR="00E76F4A" w:rsidRPr="00B57616" w:rsidRDefault="00E76F4A" w:rsidP="00E76F4A">
            <w:pPr>
              <w:pStyle w:val="ab"/>
              <w:spacing w:line="360" w:lineRule="exact"/>
              <w:ind w:leftChars="100" w:left="216"/>
              <w:rPr>
                <w:rFonts w:asciiTheme="majorEastAsia" w:eastAsiaTheme="majorEastAsia" w:hAnsiTheme="majorEastAsia"/>
                <w:spacing w:val="0"/>
                <w:sz w:val="28"/>
                <w:szCs w:val="28"/>
                <w:bdr w:val="single" w:sz="4" w:space="0" w:color="auto"/>
              </w:rPr>
            </w:pPr>
            <w:r w:rsidRPr="00B57616">
              <w:rPr>
                <w:rFonts w:asciiTheme="majorEastAsia" w:eastAsiaTheme="majorEastAsia" w:hAnsiTheme="majorEastAsia" w:hint="eastAsia"/>
                <w:spacing w:val="0"/>
                <w:sz w:val="32"/>
                <w:szCs w:val="32"/>
              </w:rPr>
              <w:t xml:space="preserve">　</w:t>
            </w:r>
            <w:r w:rsidRPr="00B57616">
              <w:rPr>
                <w:rFonts w:asciiTheme="majorEastAsia" w:eastAsiaTheme="majorEastAsia" w:hAnsiTheme="majorEastAsia" w:hint="eastAsia"/>
                <w:spacing w:val="0"/>
                <w:sz w:val="28"/>
                <w:szCs w:val="28"/>
                <w:bdr w:val="single" w:sz="4" w:space="0" w:color="auto"/>
              </w:rPr>
              <w:t>私立学校関係事務手続書類　在中</w:t>
            </w:r>
          </w:p>
          <w:p w:rsidR="00E76F4A" w:rsidRPr="00B57616" w:rsidRDefault="00E76F4A" w:rsidP="00E76F4A">
            <w:pPr>
              <w:pStyle w:val="ab"/>
              <w:spacing w:line="360" w:lineRule="exact"/>
              <w:ind w:leftChars="100" w:left="216"/>
              <w:rPr>
                <w:rFonts w:asciiTheme="majorEastAsia" w:eastAsiaTheme="majorEastAsia" w:hAnsiTheme="majorEastAsia"/>
                <w:spacing w:val="0"/>
                <w:sz w:val="32"/>
                <w:szCs w:val="32"/>
              </w:rPr>
            </w:pPr>
          </w:p>
        </w:tc>
      </w:tr>
    </w:tbl>
    <w:p w:rsidR="00E76F4A" w:rsidRPr="00B57616" w:rsidRDefault="00E76F4A" w:rsidP="00E76F4A">
      <w:pPr>
        <w:pStyle w:val="ab"/>
        <w:jc w:val="left"/>
        <w:rPr>
          <w:rFonts w:ascii="ＭＳ ゴシック" w:eastAsia="ＭＳ ゴシック" w:hAnsi="ＭＳ ゴシック"/>
          <w:spacing w:val="0"/>
          <w:sz w:val="28"/>
          <w:szCs w:val="24"/>
          <w:bdr w:val="single" w:sz="4" w:space="0" w:color="auto"/>
        </w:rPr>
      </w:pPr>
    </w:p>
    <w:p w:rsidR="007D62F9" w:rsidRPr="00B57616" w:rsidRDefault="00E76F4A" w:rsidP="007D62F9">
      <w:pPr>
        <w:pStyle w:val="ab"/>
        <w:ind w:left="472" w:hangingChars="200" w:hanging="472"/>
        <w:jc w:val="left"/>
        <w:rPr>
          <w:rFonts w:asciiTheme="minorEastAsia" w:eastAsiaTheme="minorEastAsia" w:hAnsiTheme="minorEastAsia"/>
          <w:spacing w:val="0"/>
          <w:sz w:val="24"/>
          <w:szCs w:val="24"/>
        </w:rPr>
      </w:pPr>
      <w:r w:rsidRPr="00B57616">
        <w:rPr>
          <w:rFonts w:asciiTheme="minorEastAsia" w:eastAsiaTheme="minorEastAsia" w:hAnsiTheme="minorEastAsia" w:hint="eastAsia"/>
          <w:spacing w:val="0"/>
          <w:sz w:val="24"/>
          <w:szCs w:val="24"/>
        </w:rPr>
        <w:t xml:space="preserve">　※</w:t>
      </w:r>
      <w:r w:rsidR="00B57A63" w:rsidRPr="00B57616">
        <w:rPr>
          <w:rFonts w:asciiTheme="minorEastAsia" w:eastAsiaTheme="minorEastAsia" w:hAnsiTheme="minorEastAsia" w:hint="eastAsia"/>
          <w:spacing w:val="0"/>
          <w:sz w:val="24"/>
          <w:szCs w:val="24"/>
        </w:rPr>
        <w:t>事故報告書、海外修学（研修）旅行実施計画書・</w:t>
      </w:r>
      <w:r w:rsidR="00BB1B53" w:rsidRPr="00B57616">
        <w:rPr>
          <w:rFonts w:asciiTheme="minorEastAsia" w:eastAsiaTheme="minorEastAsia" w:hAnsiTheme="minorEastAsia" w:hint="eastAsia"/>
          <w:spacing w:val="0"/>
          <w:sz w:val="24"/>
          <w:szCs w:val="24"/>
        </w:rPr>
        <w:t>報告書</w:t>
      </w:r>
      <w:r w:rsidR="00B57A63" w:rsidRPr="00B57616">
        <w:rPr>
          <w:rFonts w:asciiTheme="minorEastAsia" w:eastAsiaTheme="minorEastAsia" w:hAnsiTheme="minorEastAsia" w:hint="eastAsia"/>
          <w:spacing w:val="0"/>
          <w:sz w:val="24"/>
          <w:szCs w:val="24"/>
        </w:rPr>
        <w:t>及び</w:t>
      </w:r>
      <w:r w:rsidR="007D62F9" w:rsidRPr="00B57616">
        <w:rPr>
          <w:rFonts w:asciiTheme="minorEastAsia" w:eastAsiaTheme="minorEastAsia" w:hAnsiTheme="minorEastAsia" w:hint="eastAsia"/>
          <w:spacing w:val="0"/>
          <w:sz w:val="24"/>
          <w:szCs w:val="24"/>
        </w:rPr>
        <w:t>地震・風水害等</w:t>
      </w:r>
    </w:p>
    <w:p w:rsidR="00E76F4A" w:rsidRPr="00B57616" w:rsidRDefault="007D62F9" w:rsidP="007D62F9">
      <w:pPr>
        <w:pStyle w:val="ab"/>
        <w:ind w:leftChars="200" w:left="432"/>
        <w:jc w:val="left"/>
        <w:rPr>
          <w:rFonts w:ascii="ＭＳ ゴシック" w:eastAsia="ＭＳ ゴシック" w:hAnsi="ＭＳ ゴシック"/>
          <w:spacing w:val="0"/>
          <w:sz w:val="28"/>
          <w:szCs w:val="24"/>
          <w:bdr w:val="single" w:sz="4" w:space="0" w:color="auto"/>
        </w:rPr>
      </w:pPr>
      <w:r w:rsidRPr="00B57616">
        <w:rPr>
          <w:rFonts w:asciiTheme="minorEastAsia" w:eastAsiaTheme="minorEastAsia" w:hAnsiTheme="minorEastAsia" w:hint="eastAsia"/>
          <w:spacing w:val="0"/>
          <w:sz w:val="24"/>
          <w:szCs w:val="24"/>
        </w:rPr>
        <w:t>被害報告書</w:t>
      </w:r>
      <w:r w:rsidR="00E76F4A" w:rsidRPr="00B57616">
        <w:rPr>
          <w:rFonts w:asciiTheme="minorEastAsia" w:eastAsiaTheme="minorEastAsia" w:hAnsiTheme="minorEastAsia" w:hint="eastAsia"/>
          <w:spacing w:val="0"/>
          <w:sz w:val="24"/>
          <w:szCs w:val="24"/>
        </w:rPr>
        <w:t xml:space="preserve">　用</w:t>
      </w:r>
      <w:r w:rsidR="00E76F4A" w:rsidRPr="00B57616">
        <w:rPr>
          <w:noProof/>
          <w:spacing w:val="-20"/>
          <w:sz w:val="20"/>
        </w:rPr>
        <mc:AlternateContent>
          <mc:Choice Requires="wps">
            <w:drawing>
              <wp:anchor distT="0" distB="0" distL="114300" distR="114300" simplePos="0" relativeHeight="251728896" behindDoc="0" locked="0" layoutInCell="1" allowOverlap="1" wp14:anchorId="665495A4" wp14:editId="55FDA771">
                <wp:simplePos x="0" y="0"/>
                <wp:positionH relativeFrom="column">
                  <wp:posOffset>2475230</wp:posOffset>
                </wp:positionH>
                <wp:positionV relativeFrom="paragraph">
                  <wp:posOffset>9117330</wp:posOffset>
                </wp:positionV>
                <wp:extent cx="815340" cy="609600"/>
                <wp:effectExtent l="0" t="0" r="3810" b="0"/>
                <wp:wrapNone/>
                <wp:docPr id="28" name="正方形/長方形 28"/>
                <wp:cNvGraphicFramePr/>
                <a:graphic xmlns:a="http://schemas.openxmlformats.org/drawingml/2006/main">
                  <a:graphicData uri="http://schemas.microsoft.com/office/word/2010/wordprocessingShape">
                    <wps:wsp>
                      <wps:cNvSpPr/>
                      <wps:spPr>
                        <a:xfrm>
                          <a:off x="0" y="0"/>
                          <a:ext cx="815340" cy="6096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1B0DF" id="正方形/長方形 28" o:spid="_x0000_s1026" style="position:absolute;left:0;text-align:left;margin-left:194.9pt;margin-top:717.9pt;width:64.2pt;height:48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" fillcolor="white [3201]" stroked="f" strokeweight="1pt"/>
            </w:pict>
          </mc:Fallback>
        </mc:AlternateConten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87"/>
      </w:tblGrid>
      <w:tr w:rsidR="00E76F4A" w:rsidRPr="00141E78" w:rsidTr="00CC77C0">
        <w:trPr>
          <w:trHeight w:val="3618"/>
        </w:trPr>
        <w:tc>
          <w:tcPr>
            <w:tcW w:w="8187" w:type="dxa"/>
            <w:tcBorders>
              <w:top w:val="dashed" w:sz="4" w:space="0" w:color="auto"/>
              <w:left w:val="dashed" w:sz="4" w:space="0" w:color="auto"/>
              <w:bottom w:val="dashed" w:sz="4" w:space="0" w:color="auto"/>
              <w:right w:val="dashed" w:sz="4" w:space="0" w:color="auto"/>
            </w:tcBorders>
          </w:tcPr>
          <w:p w:rsidR="00E76F4A" w:rsidRPr="00B57616" w:rsidRDefault="00E76F4A" w:rsidP="00E76F4A">
            <w:pPr>
              <w:pStyle w:val="ab"/>
              <w:spacing w:line="360" w:lineRule="exact"/>
              <w:ind w:leftChars="100" w:left="216"/>
              <w:rPr>
                <w:rFonts w:asciiTheme="majorEastAsia" w:eastAsiaTheme="majorEastAsia" w:hAnsiTheme="majorEastAsia"/>
                <w:spacing w:val="0"/>
                <w:sz w:val="32"/>
                <w:szCs w:val="32"/>
              </w:rPr>
            </w:pPr>
          </w:p>
          <w:p w:rsidR="00E76F4A" w:rsidRPr="00B57616" w:rsidRDefault="00E76F4A" w:rsidP="00E76F4A">
            <w:pPr>
              <w:pStyle w:val="ab"/>
              <w:spacing w:line="360" w:lineRule="exact"/>
              <w:ind w:leftChars="100" w:left="216"/>
              <w:rPr>
                <w:rFonts w:asciiTheme="majorEastAsia" w:eastAsiaTheme="majorEastAsia" w:hAnsiTheme="majorEastAsia"/>
                <w:spacing w:val="0"/>
                <w:sz w:val="32"/>
                <w:szCs w:val="32"/>
              </w:rPr>
            </w:pPr>
            <w:r w:rsidRPr="00B57616">
              <w:rPr>
                <w:rFonts w:asciiTheme="majorEastAsia" w:eastAsiaTheme="majorEastAsia" w:hAnsiTheme="majorEastAsia" w:hint="eastAsia"/>
                <w:spacing w:val="0"/>
                <w:sz w:val="32"/>
                <w:szCs w:val="32"/>
              </w:rPr>
              <w:t>２３１－８５８８</w:t>
            </w:r>
          </w:p>
          <w:p w:rsidR="00E76F4A" w:rsidRPr="00B57616" w:rsidRDefault="00E76F4A" w:rsidP="00E76F4A">
            <w:pPr>
              <w:pStyle w:val="ab"/>
              <w:spacing w:line="360" w:lineRule="exact"/>
              <w:ind w:leftChars="100" w:left="216"/>
              <w:rPr>
                <w:rFonts w:asciiTheme="majorEastAsia" w:eastAsiaTheme="majorEastAsia" w:hAnsiTheme="majorEastAsia"/>
                <w:spacing w:val="0"/>
                <w:sz w:val="32"/>
                <w:szCs w:val="32"/>
              </w:rPr>
            </w:pPr>
          </w:p>
          <w:p w:rsidR="00E76F4A" w:rsidRPr="00B57616" w:rsidRDefault="00E76F4A" w:rsidP="00E76F4A">
            <w:pPr>
              <w:pStyle w:val="ab"/>
              <w:spacing w:line="360" w:lineRule="exact"/>
              <w:ind w:leftChars="100" w:left="216"/>
              <w:rPr>
                <w:rFonts w:asciiTheme="majorEastAsia" w:eastAsiaTheme="majorEastAsia" w:hAnsiTheme="majorEastAsia"/>
                <w:spacing w:val="0"/>
                <w:sz w:val="32"/>
                <w:szCs w:val="32"/>
              </w:rPr>
            </w:pPr>
            <w:r w:rsidRPr="00B57616">
              <w:rPr>
                <w:rFonts w:asciiTheme="majorEastAsia" w:eastAsiaTheme="majorEastAsia" w:hAnsiTheme="majorEastAsia" w:hint="eastAsia"/>
                <w:spacing w:val="0"/>
                <w:sz w:val="32"/>
                <w:szCs w:val="32"/>
              </w:rPr>
              <w:t>横浜市中区日本大通１</w:t>
            </w:r>
          </w:p>
          <w:p w:rsidR="00E76F4A" w:rsidRPr="00B57616" w:rsidRDefault="00E76F4A" w:rsidP="00E76F4A">
            <w:pPr>
              <w:pStyle w:val="ab"/>
              <w:spacing w:line="360" w:lineRule="exact"/>
              <w:ind w:leftChars="100" w:left="216"/>
              <w:rPr>
                <w:rFonts w:asciiTheme="majorEastAsia" w:eastAsiaTheme="majorEastAsia" w:hAnsiTheme="majorEastAsia"/>
                <w:spacing w:val="0"/>
                <w:sz w:val="32"/>
                <w:szCs w:val="32"/>
              </w:rPr>
            </w:pPr>
          </w:p>
          <w:p w:rsidR="00E76F4A" w:rsidRPr="00B57616" w:rsidRDefault="00E76F4A" w:rsidP="00E76F4A">
            <w:pPr>
              <w:pStyle w:val="ab"/>
              <w:spacing w:line="360" w:lineRule="exact"/>
              <w:ind w:leftChars="100" w:left="216"/>
              <w:rPr>
                <w:rFonts w:asciiTheme="majorEastAsia" w:eastAsiaTheme="majorEastAsia" w:hAnsiTheme="majorEastAsia"/>
                <w:spacing w:val="0"/>
                <w:sz w:val="32"/>
                <w:szCs w:val="32"/>
              </w:rPr>
            </w:pPr>
            <w:r w:rsidRPr="00B57616">
              <w:rPr>
                <w:rFonts w:asciiTheme="majorEastAsia" w:eastAsiaTheme="majorEastAsia" w:hAnsiTheme="majorEastAsia" w:hint="eastAsia"/>
                <w:spacing w:val="0"/>
                <w:sz w:val="32"/>
                <w:szCs w:val="32"/>
              </w:rPr>
              <w:t>神奈川県 福祉子どもみらい局</w:t>
            </w:r>
          </w:p>
          <w:p w:rsidR="00E76F4A" w:rsidRPr="00B57616" w:rsidRDefault="00E76F4A" w:rsidP="00E76F4A">
            <w:pPr>
              <w:pStyle w:val="ab"/>
              <w:spacing w:line="360" w:lineRule="exact"/>
              <w:ind w:leftChars="100" w:left="216"/>
              <w:rPr>
                <w:rFonts w:asciiTheme="majorEastAsia" w:eastAsiaTheme="majorEastAsia" w:hAnsiTheme="majorEastAsia"/>
                <w:spacing w:val="0"/>
                <w:sz w:val="32"/>
                <w:szCs w:val="32"/>
              </w:rPr>
            </w:pPr>
            <w:r w:rsidRPr="00B57616">
              <w:rPr>
                <w:rFonts w:asciiTheme="majorEastAsia" w:eastAsiaTheme="majorEastAsia" w:hAnsiTheme="majorEastAsia" w:hint="eastAsia"/>
                <w:spacing w:val="0"/>
                <w:sz w:val="32"/>
                <w:szCs w:val="32"/>
              </w:rPr>
              <w:t xml:space="preserve">子どもみらい部 私学振興課 </w:t>
            </w:r>
            <w:r w:rsidR="00CC77C0" w:rsidRPr="00B57616">
              <w:rPr>
                <w:rFonts w:asciiTheme="majorEastAsia" w:eastAsiaTheme="majorEastAsia" w:hAnsiTheme="majorEastAsia" w:hint="eastAsia"/>
                <w:spacing w:val="0"/>
                <w:sz w:val="32"/>
                <w:szCs w:val="32"/>
              </w:rPr>
              <w:t>教育指導</w:t>
            </w:r>
            <w:r w:rsidRPr="00B57616">
              <w:rPr>
                <w:rFonts w:asciiTheme="majorEastAsia" w:eastAsiaTheme="majorEastAsia" w:hAnsiTheme="majorEastAsia" w:hint="eastAsia"/>
                <w:spacing w:val="0"/>
                <w:sz w:val="32"/>
                <w:szCs w:val="32"/>
              </w:rPr>
              <w:t>グループ</w:t>
            </w:r>
          </w:p>
          <w:p w:rsidR="00E76F4A" w:rsidRPr="00B57616" w:rsidRDefault="00E76F4A" w:rsidP="00E76F4A">
            <w:pPr>
              <w:pStyle w:val="ab"/>
              <w:spacing w:line="360" w:lineRule="exact"/>
              <w:ind w:leftChars="100" w:left="216"/>
              <w:rPr>
                <w:rFonts w:asciiTheme="majorEastAsia" w:eastAsiaTheme="majorEastAsia" w:hAnsiTheme="majorEastAsia"/>
                <w:spacing w:val="0"/>
                <w:sz w:val="32"/>
                <w:szCs w:val="32"/>
              </w:rPr>
            </w:pPr>
          </w:p>
          <w:p w:rsidR="00E76F4A" w:rsidRPr="00141E78" w:rsidRDefault="00E76F4A" w:rsidP="00E76F4A">
            <w:pPr>
              <w:pStyle w:val="ab"/>
              <w:spacing w:line="360" w:lineRule="exact"/>
              <w:ind w:leftChars="100" w:left="216"/>
              <w:rPr>
                <w:rFonts w:asciiTheme="majorEastAsia" w:eastAsiaTheme="majorEastAsia" w:hAnsiTheme="majorEastAsia"/>
                <w:spacing w:val="0"/>
                <w:sz w:val="28"/>
                <w:szCs w:val="28"/>
                <w:bdr w:val="single" w:sz="4" w:space="0" w:color="auto"/>
              </w:rPr>
            </w:pPr>
            <w:r w:rsidRPr="00B57616">
              <w:rPr>
                <w:rFonts w:asciiTheme="majorEastAsia" w:eastAsiaTheme="majorEastAsia" w:hAnsiTheme="majorEastAsia" w:hint="eastAsia"/>
                <w:spacing w:val="0"/>
                <w:sz w:val="32"/>
                <w:szCs w:val="32"/>
              </w:rPr>
              <w:t xml:space="preserve">　</w:t>
            </w:r>
            <w:r w:rsidRPr="00B57616">
              <w:rPr>
                <w:rFonts w:asciiTheme="majorEastAsia" w:eastAsiaTheme="majorEastAsia" w:hAnsiTheme="majorEastAsia" w:hint="eastAsia"/>
                <w:spacing w:val="0"/>
                <w:sz w:val="28"/>
                <w:szCs w:val="28"/>
                <w:bdr w:val="single" w:sz="4" w:space="0" w:color="auto"/>
              </w:rPr>
              <w:t>私立学校関係事務手続書類　在中</w:t>
            </w:r>
          </w:p>
          <w:p w:rsidR="00E76F4A" w:rsidRPr="00141E78" w:rsidRDefault="00E76F4A" w:rsidP="00E76F4A">
            <w:pPr>
              <w:pStyle w:val="ab"/>
              <w:spacing w:line="360" w:lineRule="exact"/>
              <w:ind w:leftChars="100" w:left="216"/>
              <w:rPr>
                <w:rFonts w:asciiTheme="majorEastAsia" w:eastAsiaTheme="majorEastAsia" w:hAnsiTheme="majorEastAsia"/>
                <w:spacing w:val="0"/>
                <w:sz w:val="32"/>
                <w:szCs w:val="32"/>
              </w:rPr>
            </w:pPr>
          </w:p>
        </w:tc>
      </w:tr>
    </w:tbl>
    <w:p w:rsidR="007D5A10" w:rsidRDefault="007D5A10">
      <w:pPr>
        <w:widowControl/>
        <w:jc w:val="left"/>
        <w:rPr>
          <w:spacing w:val="-20"/>
          <w:sz w:val="20"/>
        </w:rPr>
      </w:pPr>
    </w:p>
    <w:p w:rsidR="007D5A10" w:rsidRDefault="007D5A10">
      <w:pPr>
        <w:ind w:firstLineChars="327" w:firstLine="510"/>
        <w:rPr>
          <w:spacing w:val="-20"/>
          <w:sz w:val="20"/>
        </w:rPr>
      </w:pPr>
    </w:p>
    <w:p w:rsidR="007D5A10" w:rsidRDefault="007D5A10">
      <w:pPr>
        <w:ind w:firstLineChars="327" w:firstLine="510"/>
        <w:rPr>
          <w:spacing w:val="-20"/>
          <w:sz w:val="20"/>
        </w:rPr>
      </w:pPr>
    </w:p>
    <w:p w:rsidR="007D5A10" w:rsidRDefault="007D5A10">
      <w:pPr>
        <w:ind w:firstLineChars="327" w:firstLine="510"/>
        <w:rPr>
          <w:spacing w:val="-20"/>
          <w:sz w:val="20"/>
        </w:rPr>
      </w:pPr>
    </w:p>
    <w:p w:rsidR="007D5A10" w:rsidRDefault="007D5A10">
      <w:pPr>
        <w:ind w:firstLineChars="327" w:firstLine="510"/>
        <w:rPr>
          <w:spacing w:val="-20"/>
          <w:sz w:val="20"/>
        </w:rPr>
      </w:pPr>
    </w:p>
    <w:p w:rsidR="007D5A10" w:rsidRDefault="007D5A10">
      <w:pPr>
        <w:ind w:firstLineChars="327" w:firstLine="510"/>
        <w:rPr>
          <w:spacing w:val="-20"/>
          <w:sz w:val="20"/>
        </w:rPr>
      </w:pPr>
    </w:p>
    <w:p w:rsidR="007D5A10" w:rsidRDefault="007D5A10">
      <w:pPr>
        <w:ind w:firstLineChars="327" w:firstLine="510"/>
        <w:rPr>
          <w:spacing w:val="-20"/>
          <w:sz w:val="20"/>
        </w:rPr>
      </w:pPr>
    </w:p>
    <w:p w:rsidR="007D5A10" w:rsidRDefault="007D5A10">
      <w:pPr>
        <w:ind w:firstLineChars="327" w:firstLine="510"/>
        <w:rPr>
          <w:spacing w:val="-20"/>
          <w:sz w:val="20"/>
        </w:rPr>
      </w:pPr>
    </w:p>
    <w:p w:rsidR="007D5A10" w:rsidRDefault="007D5A10">
      <w:pPr>
        <w:ind w:firstLineChars="327" w:firstLine="510"/>
        <w:rPr>
          <w:spacing w:val="-20"/>
          <w:sz w:val="20"/>
        </w:rPr>
      </w:pPr>
    </w:p>
    <w:p w:rsidR="007D5A10" w:rsidRDefault="007D5A10">
      <w:pPr>
        <w:ind w:firstLineChars="327" w:firstLine="510"/>
        <w:rPr>
          <w:spacing w:val="-20"/>
          <w:sz w:val="20"/>
        </w:rPr>
      </w:pPr>
    </w:p>
    <w:p w:rsidR="007D5A10" w:rsidRDefault="007D5A10">
      <w:pPr>
        <w:ind w:firstLineChars="327" w:firstLine="510"/>
        <w:rPr>
          <w:spacing w:val="-20"/>
          <w:sz w:val="20"/>
        </w:rPr>
      </w:pPr>
    </w:p>
    <w:p w:rsidR="007D5A10" w:rsidRDefault="007D5A10">
      <w:pPr>
        <w:ind w:firstLineChars="327" w:firstLine="510"/>
        <w:rPr>
          <w:spacing w:val="-20"/>
          <w:sz w:val="20"/>
        </w:rPr>
      </w:pPr>
    </w:p>
    <w:p w:rsidR="007D5A10" w:rsidRDefault="007D5A10">
      <w:pPr>
        <w:ind w:firstLineChars="327" w:firstLine="510"/>
        <w:rPr>
          <w:spacing w:val="-20"/>
          <w:sz w:val="20"/>
        </w:rPr>
      </w:pPr>
    </w:p>
    <w:p w:rsidR="007D5A10" w:rsidRDefault="007D5A10">
      <w:pPr>
        <w:ind w:firstLineChars="327" w:firstLine="510"/>
        <w:rPr>
          <w:spacing w:val="-20"/>
          <w:sz w:val="20"/>
        </w:rPr>
      </w:pPr>
    </w:p>
    <w:p w:rsidR="007D5A10" w:rsidRDefault="007D5A10">
      <w:pPr>
        <w:ind w:firstLineChars="327" w:firstLine="510"/>
        <w:rPr>
          <w:spacing w:val="-20"/>
          <w:sz w:val="20"/>
        </w:rPr>
      </w:pPr>
    </w:p>
    <w:p w:rsidR="007D5A10" w:rsidRDefault="007D5A10">
      <w:pPr>
        <w:ind w:firstLineChars="327" w:firstLine="510"/>
        <w:rPr>
          <w:spacing w:val="-20"/>
          <w:sz w:val="20"/>
        </w:rPr>
      </w:pPr>
    </w:p>
    <w:p w:rsidR="007D5A10" w:rsidRDefault="007D5A10">
      <w:pPr>
        <w:ind w:firstLineChars="327" w:firstLine="510"/>
        <w:rPr>
          <w:spacing w:val="-20"/>
          <w:sz w:val="20"/>
        </w:rPr>
      </w:pPr>
    </w:p>
    <w:p w:rsidR="007D5A10" w:rsidRDefault="007D5A10">
      <w:pPr>
        <w:ind w:firstLineChars="327" w:firstLine="510"/>
        <w:rPr>
          <w:spacing w:val="-20"/>
          <w:sz w:val="20"/>
        </w:rPr>
      </w:pPr>
    </w:p>
    <w:p w:rsidR="007D5A10" w:rsidRDefault="007D5A10">
      <w:pPr>
        <w:ind w:firstLineChars="327" w:firstLine="510"/>
        <w:rPr>
          <w:spacing w:val="-20"/>
          <w:sz w:val="20"/>
        </w:rPr>
      </w:pPr>
    </w:p>
    <w:p w:rsidR="007D5A10" w:rsidRDefault="007D5A10">
      <w:pPr>
        <w:ind w:firstLineChars="327" w:firstLine="510"/>
        <w:rPr>
          <w:spacing w:val="-20"/>
          <w:sz w:val="20"/>
        </w:rPr>
      </w:pPr>
    </w:p>
    <w:p w:rsidR="007D5A10" w:rsidRDefault="007D5A10">
      <w:pPr>
        <w:ind w:firstLineChars="327" w:firstLine="510"/>
        <w:rPr>
          <w:spacing w:val="-20"/>
          <w:sz w:val="20"/>
        </w:rPr>
      </w:pPr>
    </w:p>
    <w:p w:rsidR="007D5A10" w:rsidRDefault="007D5A10">
      <w:pPr>
        <w:ind w:firstLineChars="327" w:firstLine="510"/>
        <w:rPr>
          <w:spacing w:val="-20"/>
          <w:sz w:val="20"/>
        </w:rPr>
      </w:pPr>
    </w:p>
    <w:p w:rsidR="007D5A10" w:rsidRDefault="007D5A10">
      <w:pPr>
        <w:ind w:firstLineChars="327" w:firstLine="510"/>
        <w:rPr>
          <w:spacing w:val="-20"/>
          <w:sz w:val="20"/>
        </w:rPr>
      </w:pPr>
    </w:p>
    <w:p w:rsidR="007D5A10" w:rsidRDefault="007D5A10">
      <w:pPr>
        <w:ind w:firstLineChars="327" w:firstLine="510"/>
        <w:rPr>
          <w:spacing w:val="-20"/>
          <w:sz w:val="20"/>
        </w:rPr>
      </w:pPr>
    </w:p>
    <w:p w:rsidR="007D5A10" w:rsidRDefault="007D5A10">
      <w:pPr>
        <w:ind w:firstLineChars="327" w:firstLine="510"/>
        <w:rPr>
          <w:spacing w:val="-20"/>
          <w:sz w:val="20"/>
        </w:rPr>
      </w:pPr>
    </w:p>
    <w:p w:rsidR="007D5A10" w:rsidRDefault="007D5A10">
      <w:pPr>
        <w:ind w:firstLineChars="327" w:firstLine="510"/>
        <w:rPr>
          <w:spacing w:val="-20"/>
          <w:sz w:val="20"/>
        </w:rPr>
      </w:pPr>
    </w:p>
    <w:p w:rsidR="007D5A10" w:rsidRDefault="007D5A10">
      <w:pPr>
        <w:ind w:firstLineChars="327" w:firstLine="510"/>
        <w:rPr>
          <w:spacing w:val="-20"/>
          <w:sz w:val="20"/>
        </w:rPr>
      </w:pPr>
    </w:p>
    <w:p w:rsidR="007D5A10" w:rsidRDefault="007D5A10">
      <w:pPr>
        <w:ind w:firstLineChars="327" w:firstLine="510"/>
        <w:rPr>
          <w:spacing w:val="-20"/>
          <w:sz w:val="20"/>
        </w:rPr>
      </w:pPr>
    </w:p>
    <w:p w:rsidR="007D5A10" w:rsidRDefault="007D5A10">
      <w:pPr>
        <w:ind w:firstLineChars="327" w:firstLine="510"/>
        <w:rPr>
          <w:spacing w:val="-20"/>
          <w:sz w:val="20"/>
        </w:rPr>
      </w:pPr>
    </w:p>
    <w:p w:rsidR="007D5A10" w:rsidRDefault="007D5A10">
      <w:pPr>
        <w:ind w:firstLineChars="327" w:firstLine="510"/>
        <w:rPr>
          <w:spacing w:val="-20"/>
          <w:sz w:val="20"/>
        </w:rPr>
      </w:pPr>
    </w:p>
    <w:p w:rsidR="00E76F4A" w:rsidRDefault="00E76F4A">
      <w:pPr>
        <w:ind w:firstLineChars="327" w:firstLine="510"/>
        <w:rPr>
          <w:spacing w:val="-20"/>
          <w:sz w:val="20"/>
        </w:rPr>
      </w:pPr>
    </w:p>
    <w:p w:rsidR="00E76F4A" w:rsidRDefault="00E76F4A">
      <w:pPr>
        <w:ind w:firstLineChars="327" w:firstLine="510"/>
        <w:rPr>
          <w:spacing w:val="-20"/>
          <w:sz w:val="20"/>
        </w:rPr>
      </w:pPr>
    </w:p>
    <w:p w:rsidR="00E76F4A" w:rsidRDefault="00E76F4A">
      <w:pPr>
        <w:ind w:firstLineChars="327" w:firstLine="510"/>
        <w:rPr>
          <w:spacing w:val="-20"/>
          <w:sz w:val="20"/>
        </w:rPr>
      </w:pPr>
    </w:p>
    <w:p w:rsidR="007D5A10" w:rsidRDefault="007D5A10">
      <w:pPr>
        <w:ind w:firstLineChars="327" w:firstLine="510"/>
        <w:rPr>
          <w:spacing w:val="-20"/>
          <w:sz w:val="20"/>
        </w:rPr>
      </w:pPr>
    </w:p>
    <w:p w:rsidR="007D5A10" w:rsidRDefault="007D5A10">
      <w:pPr>
        <w:ind w:firstLineChars="327" w:firstLine="510"/>
        <w:rPr>
          <w:spacing w:val="-20"/>
          <w:sz w:val="20"/>
        </w:rPr>
      </w:pPr>
    </w:p>
    <w:p w:rsidR="007D5A10" w:rsidRDefault="007D5A10" w:rsidP="00ED28CB">
      <w:pPr>
        <w:autoSpaceDE w:val="0"/>
        <w:autoSpaceDN w:val="0"/>
        <w:ind w:firstLineChars="327" w:firstLine="510"/>
        <w:rPr>
          <w:spacing w:val="-20"/>
          <w:sz w:val="20"/>
        </w:rPr>
      </w:pPr>
    </w:p>
    <w:p w:rsidR="007D5A10" w:rsidRDefault="007D5A10" w:rsidP="00ED28CB">
      <w:pPr>
        <w:autoSpaceDE w:val="0"/>
        <w:autoSpaceDN w:val="0"/>
        <w:spacing w:line="240" w:lineRule="exact"/>
        <w:ind w:firstLineChars="327" w:firstLine="641"/>
        <w:rPr>
          <w:sz w:val="20"/>
        </w:rPr>
      </w:pPr>
      <w:r>
        <w:rPr>
          <w:noProof/>
          <w:spacing w:val="-20"/>
          <w:sz w:val="20"/>
        </w:rPr>
        <w:drawing>
          <wp:anchor distT="0" distB="0" distL="114300" distR="114300" simplePos="0" relativeHeight="251717632" behindDoc="0" locked="0" layoutInCell="1" allowOverlap="1">
            <wp:simplePos x="0" y="0"/>
            <wp:positionH relativeFrom="column">
              <wp:posOffset>231140</wp:posOffset>
            </wp:positionH>
            <wp:positionV relativeFrom="paragraph">
              <wp:posOffset>72390</wp:posOffset>
            </wp:positionV>
            <wp:extent cx="1752600" cy="532765"/>
            <wp:effectExtent l="0" t="0" r="0" b="6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l="4465" t="10373" r="7526" b="13286"/>
                    <a:stretch>
                      <a:fillRect/>
                    </a:stretch>
                  </pic:blipFill>
                  <pic:spPr bwMode="auto">
                    <a:xfrm>
                      <a:off x="0" y="0"/>
                      <a:ext cx="1752600" cy="53276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spacing w:val="-20"/>
          <w:sz w:val="20"/>
        </w:rPr>
        <w:t xml:space="preserve">　　　　　　　　　　　　　　　　 </w:t>
      </w:r>
      <w:r>
        <w:rPr>
          <w:rFonts w:hint="eastAsia"/>
          <w:sz w:val="20"/>
        </w:rPr>
        <w:t>福祉子どもみらい局子どもみらい部私学振興課</w:t>
      </w:r>
    </w:p>
    <w:p w:rsidR="007D5A10" w:rsidRDefault="007D5A10" w:rsidP="00ED28CB">
      <w:pPr>
        <w:autoSpaceDE w:val="0"/>
        <w:autoSpaceDN w:val="0"/>
        <w:spacing w:line="240" w:lineRule="exact"/>
        <w:ind w:firstLineChars="1537" w:firstLine="3012"/>
        <w:rPr>
          <w:sz w:val="20"/>
        </w:rPr>
      </w:pPr>
      <w:r>
        <w:rPr>
          <w:rFonts w:hint="eastAsia"/>
          <w:sz w:val="20"/>
        </w:rPr>
        <w:t xml:space="preserve">　横浜市中区日本大通１ 〒231-8588 </w:t>
      </w:r>
    </w:p>
    <w:p w:rsidR="007D5A10" w:rsidRDefault="007D5A10" w:rsidP="00ED28CB">
      <w:pPr>
        <w:autoSpaceDE w:val="0"/>
        <w:autoSpaceDN w:val="0"/>
        <w:spacing w:line="240" w:lineRule="exact"/>
        <w:ind w:firstLineChars="1647" w:firstLine="3227"/>
        <w:rPr>
          <w:sz w:val="20"/>
        </w:rPr>
      </w:pPr>
      <w:r>
        <w:rPr>
          <w:rFonts w:hint="eastAsia"/>
          <w:sz w:val="20"/>
        </w:rPr>
        <w:t xml:space="preserve">電話(045)210-1111(代表) </w:t>
      </w:r>
    </w:p>
    <w:p w:rsidR="007D5A10" w:rsidRDefault="007D5A10" w:rsidP="00ED28CB">
      <w:pPr>
        <w:autoSpaceDE w:val="0"/>
        <w:autoSpaceDN w:val="0"/>
        <w:spacing w:line="240" w:lineRule="exact"/>
        <w:ind w:firstLineChars="1647" w:firstLine="3227"/>
        <w:rPr>
          <w:sz w:val="20"/>
        </w:rPr>
      </w:pPr>
      <w:r>
        <w:rPr>
          <w:rFonts w:hint="eastAsia"/>
          <w:sz w:val="20"/>
        </w:rPr>
        <w:t>認可グループ　（内3768～3770）</w:t>
      </w:r>
    </w:p>
    <w:p w:rsidR="007D5A10" w:rsidRDefault="007D5A10" w:rsidP="00ED28CB">
      <w:pPr>
        <w:autoSpaceDE w:val="0"/>
        <w:autoSpaceDN w:val="0"/>
        <w:spacing w:line="240" w:lineRule="exact"/>
        <w:ind w:firstLineChars="1647" w:firstLine="3227"/>
        <w:rPr>
          <w:sz w:val="20"/>
        </w:rPr>
      </w:pPr>
      <w:r>
        <w:rPr>
          <w:rFonts w:hint="eastAsia"/>
          <w:sz w:val="20"/>
        </w:rPr>
        <w:t>助成グループ　助成担当（内3772～3774､3784）</w:t>
      </w:r>
    </w:p>
    <w:p w:rsidR="007D5A10" w:rsidRDefault="007D5A10" w:rsidP="00ED28CB">
      <w:pPr>
        <w:autoSpaceDE w:val="0"/>
        <w:autoSpaceDN w:val="0"/>
        <w:spacing w:line="240" w:lineRule="exact"/>
        <w:ind w:firstLineChars="2347" w:firstLine="4599"/>
        <w:rPr>
          <w:sz w:val="20"/>
        </w:rPr>
      </w:pPr>
      <w:r>
        <w:rPr>
          <w:rFonts w:hint="eastAsia"/>
          <w:sz w:val="20"/>
        </w:rPr>
        <w:t>就学支援金・学費補助担当（内 3793～3796）</w:t>
      </w:r>
    </w:p>
    <w:p w:rsidR="009B4B9D" w:rsidRPr="00CC19D5" w:rsidRDefault="007D5A10" w:rsidP="007D5A10">
      <w:pPr>
        <w:autoSpaceDE w:val="0"/>
        <w:autoSpaceDN w:val="0"/>
        <w:spacing w:line="240" w:lineRule="exact"/>
        <w:ind w:firstLineChars="1647" w:firstLine="3227"/>
        <w:rPr>
          <w:szCs w:val="22"/>
        </w:rPr>
      </w:pPr>
      <w:r w:rsidRPr="006154BD">
        <w:rPr>
          <w:noProof/>
          <w:spacing w:val="-20"/>
          <w:sz w:val="20"/>
        </w:rPr>
        <mc:AlternateContent>
          <mc:Choice Requires="wps">
            <w:drawing>
              <wp:anchor distT="0" distB="0" distL="114300" distR="114300" simplePos="0" relativeHeight="251720704" behindDoc="0" locked="0" layoutInCell="1" allowOverlap="1" wp14:anchorId="3BD48BA2" wp14:editId="63FDA96E">
                <wp:simplePos x="0" y="0"/>
                <wp:positionH relativeFrom="margin">
                  <wp:align>center</wp:align>
                </wp:positionH>
                <wp:positionV relativeFrom="paragraph">
                  <wp:posOffset>334010</wp:posOffset>
                </wp:positionV>
                <wp:extent cx="815340" cy="236220"/>
                <wp:effectExtent l="0" t="0" r="3810" b="0"/>
                <wp:wrapNone/>
                <wp:docPr id="24" name="正方形/長方形 24"/>
                <wp:cNvGraphicFramePr/>
                <a:graphic xmlns:a="http://schemas.openxmlformats.org/drawingml/2006/main">
                  <a:graphicData uri="http://schemas.microsoft.com/office/word/2010/wordprocessingShape">
                    <wps:wsp>
                      <wps:cNvSpPr/>
                      <wps:spPr>
                        <a:xfrm>
                          <a:off x="0" y="0"/>
                          <a:ext cx="815340" cy="23622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628979" id="正方形/長方形 24" o:spid="_x0000_s1026" style="position:absolute;left:0;text-align:left;margin-left:0;margin-top:26.3pt;width:64.2pt;height:18.6pt;z-index:2517207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" fillcolor="white [3201]" stroked="f" strokeweight="1pt">
                <w10:wrap anchorx="margin"/>
              </v:rect>
            </w:pict>
          </mc:Fallback>
        </mc:AlternateContent>
      </w:r>
      <w:r w:rsidRPr="006154BD">
        <w:rPr>
          <w:rFonts w:hint="eastAsia"/>
          <w:sz w:val="20"/>
        </w:rPr>
        <w:t>教育指導グループ　教育指導担当　（内3786～3788）</w:t>
      </w:r>
    </w:p>
    <w:sectPr w:rsidR="009B4B9D" w:rsidRPr="00CC19D5" w:rsidSect="00D74C3B">
      <w:footerReference w:type="even" r:id="rId26"/>
      <w:footerReference w:type="default" r:id="rId27"/>
      <w:footerReference w:type="first" r:id="rId28"/>
      <w:pgSz w:w="11906" w:h="16838" w:code="9"/>
      <w:pgMar w:top="1134" w:right="1418" w:bottom="1134" w:left="1418" w:header="0" w:footer="567" w:gutter="0"/>
      <w:pgNumType w:fmt="numberInDash" w:start="109"/>
      <w:cols w:space="425"/>
      <w:titlePg/>
      <w:docGrid w:type="linesAndChars" w:linePitch="364"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8DF" w:rsidRDefault="00BE68DF">
      <w:r>
        <w:separator/>
      </w:r>
    </w:p>
  </w:endnote>
  <w:endnote w:type="continuationSeparator" w:id="0">
    <w:p w:rsidR="00BE68DF" w:rsidRDefault="00BE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DF" w:rsidRDefault="00BE68D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- 242 -</w:t>
    </w:r>
    <w:r>
      <w:rPr>
        <w:rStyle w:val="a5"/>
      </w:rPr>
      <w:fldChar w:fldCharType="end"/>
    </w:r>
  </w:p>
  <w:p w:rsidR="00BE68DF" w:rsidRDefault="00BE68D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DF" w:rsidRDefault="00BE68D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74C3B">
      <w:rPr>
        <w:rStyle w:val="a5"/>
        <w:noProof/>
      </w:rPr>
      <w:t>- 164 -</w:t>
    </w:r>
    <w:r>
      <w:rPr>
        <w:rStyle w:val="a5"/>
      </w:rPr>
      <w:fldChar w:fldCharType="end"/>
    </w:r>
  </w:p>
  <w:p w:rsidR="00BE68DF" w:rsidRDefault="00BE68DF">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DF" w:rsidRDefault="00BE68DF">
    <w:pPr>
      <w:pStyle w:val="a4"/>
    </w:pPr>
    <w:r>
      <w:rPr>
        <w:rFonts w:ascii="Times New Roman" w:hAnsi="Times New Roman"/>
        <w:kern w:val="0"/>
        <w:szCs w:val="21"/>
      </w:rPr>
      <w:tab/>
    </w: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D74C3B">
      <w:rPr>
        <w:noProof/>
        <w:kern w:val="0"/>
        <w:szCs w:val="21"/>
      </w:rPr>
      <w:t>- 109 -</w:t>
    </w:r>
    <w:r>
      <w:rPr>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8DF" w:rsidRDefault="00BE68DF">
      <w:r>
        <w:separator/>
      </w:r>
    </w:p>
  </w:footnote>
  <w:footnote w:type="continuationSeparator" w:id="0">
    <w:p w:rsidR="00BE68DF" w:rsidRDefault="00BE6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FullWidth"/>
      <w:pStyle w:val="a"/>
      <w:lvlText w:val="第%1条"/>
      <w:lvlJc w:val="left"/>
      <w:pPr>
        <w:tabs>
          <w:tab w:val="num" w:pos="960"/>
        </w:tabs>
        <w:ind w:left="960" w:hanging="840"/>
      </w:pPr>
      <w:rPr>
        <w:rFonts w:hint="eastAsia"/>
      </w:rPr>
    </w:lvl>
  </w:abstractNum>
  <w:abstractNum w:abstractNumId="1" w15:restartNumberingAfterBreak="0">
    <w:nsid w:val="00000003"/>
    <w:multiLevelType w:val="singleLevel"/>
    <w:tmpl w:val="00000000"/>
    <w:lvl w:ilvl="0">
      <w:start w:val="2"/>
      <w:numFmt w:val="decimalFullWidth"/>
      <w:lvlText w:val="第%1章"/>
      <w:lvlJc w:val="left"/>
      <w:pPr>
        <w:tabs>
          <w:tab w:val="num" w:pos="1560"/>
        </w:tabs>
        <w:ind w:left="1560" w:hanging="960"/>
      </w:pPr>
      <w:rPr>
        <w:rFonts w:hint="eastAsia"/>
      </w:rPr>
    </w:lvl>
  </w:abstractNum>
  <w:abstractNum w:abstractNumId="2" w15:restartNumberingAfterBreak="0">
    <w:nsid w:val="00000004"/>
    <w:multiLevelType w:val="singleLevel"/>
    <w:tmpl w:val="2872038A"/>
    <w:lvl w:ilvl="0">
      <w:start w:val="1"/>
      <w:numFmt w:val="decimalFullWidth"/>
      <w:lvlText w:val="（%1）"/>
      <w:lvlJc w:val="left"/>
      <w:pPr>
        <w:tabs>
          <w:tab w:val="num" w:pos="900"/>
        </w:tabs>
        <w:ind w:left="900" w:hanging="660"/>
      </w:pPr>
      <w:rPr>
        <w:rFonts w:hint="eastAsia"/>
        <w:lang w:val="en-US"/>
      </w:rPr>
    </w:lvl>
  </w:abstractNum>
  <w:abstractNum w:abstractNumId="3" w15:restartNumberingAfterBreak="0">
    <w:nsid w:val="00000005"/>
    <w:multiLevelType w:val="singleLevel"/>
    <w:tmpl w:val="1448765E"/>
    <w:lvl w:ilvl="0">
      <w:start w:val="10"/>
      <w:numFmt w:val="decimal"/>
      <w:lvlText w:val="第%1条"/>
      <w:lvlJc w:val="left"/>
      <w:pPr>
        <w:tabs>
          <w:tab w:val="num" w:pos="1200"/>
        </w:tabs>
        <w:ind w:left="1200" w:hanging="840"/>
      </w:pPr>
      <w:rPr>
        <w:rFonts w:hint="eastAsia"/>
      </w:rPr>
    </w:lvl>
  </w:abstractNum>
  <w:abstractNum w:abstractNumId="4" w15:restartNumberingAfterBreak="0">
    <w:nsid w:val="00000007"/>
    <w:multiLevelType w:val="singleLevel"/>
    <w:tmpl w:val="00000000"/>
    <w:lvl w:ilvl="0">
      <w:start w:val="4"/>
      <w:numFmt w:val="decimalFullWidth"/>
      <w:lvlText w:val="第%1章"/>
      <w:lvlJc w:val="left"/>
      <w:pPr>
        <w:tabs>
          <w:tab w:val="num" w:pos="1100"/>
        </w:tabs>
        <w:ind w:left="1100" w:hanging="980"/>
      </w:pPr>
      <w:rPr>
        <w:rFonts w:hint="eastAsia"/>
      </w:rPr>
    </w:lvl>
  </w:abstractNum>
  <w:abstractNum w:abstractNumId="5" w15:restartNumberingAfterBreak="0">
    <w:nsid w:val="0E4B7FCD"/>
    <w:multiLevelType w:val="hybridMultilevel"/>
    <w:tmpl w:val="8D6AB47A"/>
    <w:lvl w:ilvl="0" w:tplc="DA8229F8">
      <w:start w:val="7"/>
      <w:numFmt w:val="decimalFullWidth"/>
      <w:lvlText w:val="第%1章"/>
      <w:lvlJc w:val="left"/>
      <w:pPr>
        <w:tabs>
          <w:tab w:val="num" w:pos="1326"/>
        </w:tabs>
        <w:ind w:left="1326" w:hanging="720"/>
      </w:pPr>
      <w:rPr>
        <w:rFonts w:hint="eastAsia"/>
      </w:rPr>
    </w:lvl>
    <w:lvl w:ilvl="1" w:tplc="04090017" w:tentative="1">
      <w:start w:val="1"/>
      <w:numFmt w:val="aiueoFullWidth"/>
      <w:lvlText w:val="(%2)"/>
      <w:lvlJc w:val="left"/>
      <w:pPr>
        <w:tabs>
          <w:tab w:val="num" w:pos="1446"/>
        </w:tabs>
        <w:ind w:left="1446" w:hanging="420"/>
      </w:pPr>
    </w:lvl>
    <w:lvl w:ilvl="2" w:tplc="04090011" w:tentative="1">
      <w:start w:val="1"/>
      <w:numFmt w:val="decimalEnclosedCircle"/>
      <w:lvlText w:val="%3"/>
      <w:lvlJc w:val="left"/>
      <w:pPr>
        <w:tabs>
          <w:tab w:val="num" w:pos="1866"/>
        </w:tabs>
        <w:ind w:left="1866" w:hanging="420"/>
      </w:pPr>
    </w:lvl>
    <w:lvl w:ilvl="3" w:tplc="0409000F" w:tentative="1">
      <w:start w:val="1"/>
      <w:numFmt w:val="decimal"/>
      <w:lvlText w:val="%4."/>
      <w:lvlJc w:val="left"/>
      <w:pPr>
        <w:tabs>
          <w:tab w:val="num" w:pos="2286"/>
        </w:tabs>
        <w:ind w:left="2286" w:hanging="420"/>
      </w:pPr>
    </w:lvl>
    <w:lvl w:ilvl="4" w:tplc="04090017" w:tentative="1">
      <w:start w:val="1"/>
      <w:numFmt w:val="aiueoFullWidth"/>
      <w:lvlText w:val="(%5)"/>
      <w:lvlJc w:val="left"/>
      <w:pPr>
        <w:tabs>
          <w:tab w:val="num" w:pos="2706"/>
        </w:tabs>
        <w:ind w:left="2706" w:hanging="420"/>
      </w:pPr>
    </w:lvl>
    <w:lvl w:ilvl="5" w:tplc="04090011" w:tentative="1">
      <w:start w:val="1"/>
      <w:numFmt w:val="decimalEnclosedCircle"/>
      <w:lvlText w:val="%6"/>
      <w:lvlJc w:val="left"/>
      <w:pPr>
        <w:tabs>
          <w:tab w:val="num" w:pos="3126"/>
        </w:tabs>
        <w:ind w:left="3126" w:hanging="420"/>
      </w:pPr>
    </w:lvl>
    <w:lvl w:ilvl="6" w:tplc="0409000F" w:tentative="1">
      <w:start w:val="1"/>
      <w:numFmt w:val="decimal"/>
      <w:lvlText w:val="%7."/>
      <w:lvlJc w:val="left"/>
      <w:pPr>
        <w:tabs>
          <w:tab w:val="num" w:pos="3546"/>
        </w:tabs>
        <w:ind w:left="3546" w:hanging="420"/>
      </w:pPr>
    </w:lvl>
    <w:lvl w:ilvl="7" w:tplc="04090017" w:tentative="1">
      <w:start w:val="1"/>
      <w:numFmt w:val="aiueoFullWidth"/>
      <w:lvlText w:val="(%8)"/>
      <w:lvlJc w:val="left"/>
      <w:pPr>
        <w:tabs>
          <w:tab w:val="num" w:pos="3966"/>
        </w:tabs>
        <w:ind w:left="3966" w:hanging="420"/>
      </w:pPr>
    </w:lvl>
    <w:lvl w:ilvl="8" w:tplc="04090011" w:tentative="1">
      <w:start w:val="1"/>
      <w:numFmt w:val="decimalEnclosedCircle"/>
      <w:lvlText w:val="%9"/>
      <w:lvlJc w:val="left"/>
      <w:pPr>
        <w:tabs>
          <w:tab w:val="num" w:pos="4386"/>
        </w:tabs>
        <w:ind w:left="4386" w:hanging="420"/>
      </w:pPr>
    </w:lvl>
  </w:abstractNum>
  <w:abstractNum w:abstractNumId="6" w15:restartNumberingAfterBreak="0">
    <w:nsid w:val="14DD14B1"/>
    <w:multiLevelType w:val="hybridMultilevel"/>
    <w:tmpl w:val="DB3AD680"/>
    <w:lvl w:ilvl="0" w:tplc="70980792">
      <w:start w:val="19"/>
      <w:numFmt w:val="decimal"/>
      <w:lvlText w:val="第%1条"/>
      <w:lvlJc w:val="left"/>
      <w:pPr>
        <w:tabs>
          <w:tab w:val="num" w:pos="1016"/>
        </w:tabs>
        <w:ind w:left="1016" w:hanging="1005"/>
      </w:pPr>
      <w:rPr>
        <w:rFonts w:hint="eastAsia"/>
      </w:rPr>
    </w:lvl>
    <w:lvl w:ilvl="1" w:tplc="04090017" w:tentative="1">
      <w:start w:val="1"/>
      <w:numFmt w:val="aiueoFullWidth"/>
      <w:lvlText w:val="(%2)"/>
      <w:lvlJc w:val="left"/>
      <w:pPr>
        <w:tabs>
          <w:tab w:val="num" w:pos="851"/>
        </w:tabs>
        <w:ind w:left="851" w:hanging="420"/>
      </w:pPr>
    </w:lvl>
    <w:lvl w:ilvl="2" w:tplc="04090011" w:tentative="1">
      <w:start w:val="1"/>
      <w:numFmt w:val="decimalEnclosedCircle"/>
      <w:lvlText w:val="%3"/>
      <w:lvlJc w:val="left"/>
      <w:pPr>
        <w:tabs>
          <w:tab w:val="num" w:pos="1271"/>
        </w:tabs>
        <w:ind w:left="1271" w:hanging="420"/>
      </w:pPr>
    </w:lvl>
    <w:lvl w:ilvl="3" w:tplc="0409000F" w:tentative="1">
      <w:start w:val="1"/>
      <w:numFmt w:val="decimal"/>
      <w:lvlText w:val="%4."/>
      <w:lvlJc w:val="left"/>
      <w:pPr>
        <w:tabs>
          <w:tab w:val="num" w:pos="1691"/>
        </w:tabs>
        <w:ind w:left="1691" w:hanging="420"/>
      </w:pPr>
    </w:lvl>
    <w:lvl w:ilvl="4" w:tplc="04090017" w:tentative="1">
      <w:start w:val="1"/>
      <w:numFmt w:val="aiueoFullWidth"/>
      <w:lvlText w:val="(%5)"/>
      <w:lvlJc w:val="left"/>
      <w:pPr>
        <w:tabs>
          <w:tab w:val="num" w:pos="2111"/>
        </w:tabs>
        <w:ind w:left="2111" w:hanging="420"/>
      </w:pPr>
    </w:lvl>
    <w:lvl w:ilvl="5" w:tplc="04090011" w:tentative="1">
      <w:start w:val="1"/>
      <w:numFmt w:val="decimalEnclosedCircle"/>
      <w:lvlText w:val="%6"/>
      <w:lvlJc w:val="left"/>
      <w:pPr>
        <w:tabs>
          <w:tab w:val="num" w:pos="2531"/>
        </w:tabs>
        <w:ind w:left="2531" w:hanging="420"/>
      </w:pPr>
    </w:lvl>
    <w:lvl w:ilvl="6" w:tplc="0409000F" w:tentative="1">
      <w:start w:val="1"/>
      <w:numFmt w:val="decimal"/>
      <w:lvlText w:val="%7."/>
      <w:lvlJc w:val="left"/>
      <w:pPr>
        <w:tabs>
          <w:tab w:val="num" w:pos="2951"/>
        </w:tabs>
        <w:ind w:left="2951" w:hanging="420"/>
      </w:pPr>
    </w:lvl>
    <w:lvl w:ilvl="7" w:tplc="04090017" w:tentative="1">
      <w:start w:val="1"/>
      <w:numFmt w:val="aiueoFullWidth"/>
      <w:lvlText w:val="(%8)"/>
      <w:lvlJc w:val="left"/>
      <w:pPr>
        <w:tabs>
          <w:tab w:val="num" w:pos="3371"/>
        </w:tabs>
        <w:ind w:left="3371" w:hanging="420"/>
      </w:pPr>
    </w:lvl>
    <w:lvl w:ilvl="8" w:tplc="04090011" w:tentative="1">
      <w:start w:val="1"/>
      <w:numFmt w:val="decimalEnclosedCircle"/>
      <w:lvlText w:val="%9"/>
      <w:lvlJc w:val="left"/>
      <w:pPr>
        <w:tabs>
          <w:tab w:val="num" w:pos="3791"/>
        </w:tabs>
        <w:ind w:left="3791" w:hanging="420"/>
      </w:pPr>
    </w:lvl>
  </w:abstractNum>
  <w:abstractNum w:abstractNumId="7" w15:restartNumberingAfterBreak="0">
    <w:nsid w:val="1A4E6639"/>
    <w:multiLevelType w:val="hybridMultilevel"/>
    <w:tmpl w:val="DD4C419E"/>
    <w:lvl w:ilvl="0" w:tplc="AE72DE68">
      <w:start w:val="8"/>
      <w:numFmt w:val="decimalFullWidth"/>
      <w:lvlText w:val="第%1章"/>
      <w:lvlJc w:val="left"/>
      <w:pPr>
        <w:tabs>
          <w:tab w:val="num" w:pos="1425"/>
        </w:tabs>
        <w:ind w:left="1425" w:hanging="810"/>
      </w:pPr>
      <w:rPr>
        <w:rFonts w:hint="eastAsia"/>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8" w15:restartNumberingAfterBreak="0">
    <w:nsid w:val="1EC775AC"/>
    <w:multiLevelType w:val="hybridMultilevel"/>
    <w:tmpl w:val="C24E9D78"/>
    <w:lvl w:ilvl="0" w:tplc="FFFFFFFF">
      <w:start w:val="5"/>
      <w:numFmt w:val="decimalFullWidth"/>
      <w:lvlText w:val="第%1条"/>
      <w:lvlJc w:val="left"/>
      <w:pPr>
        <w:tabs>
          <w:tab w:val="num" w:pos="885"/>
        </w:tabs>
        <w:ind w:left="885" w:hanging="88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0506469"/>
    <w:multiLevelType w:val="hybridMultilevel"/>
    <w:tmpl w:val="C3DAF9C8"/>
    <w:lvl w:ilvl="0" w:tplc="8E0E5762">
      <w:start w:val="9"/>
      <w:numFmt w:val="decimalFullWidth"/>
      <w:lvlText w:val="第%1章"/>
      <w:lvlJc w:val="left"/>
      <w:pPr>
        <w:tabs>
          <w:tab w:val="num" w:pos="1425"/>
        </w:tabs>
        <w:ind w:left="1425" w:hanging="810"/>
      </w:pPr>
      <w:rPr>
        <w:rFonts w:hint="eastAsia"/>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0" w15:restartNumberingAfterBreak="0">
    <w:nsid w:val="240631E4"/>
    <w:multiLevelType w:val="hybridMultilevel"/>
    <w:tmpl w:val="008068FE"/>
    <w:lvl w:ilvl="0" w:tplc="BD367B14">
      <w:start w:val="7"/>
      <w:numFmt w:val="decimalFullWidth"/>
      <w:lvlText w:val="第%1条"/>
      <w:lvlJc w:val="left"/>
      <w:pPr>
        <w:tabs>
          <w:tab w:val="num" w:pos="720"/>
        </w:tabs>
        <w:ind w:left="720" w:hanging="720"/>
      </w:pPr>
      <w:rPr>
        <w:rFonts w:hint="eastAsia"/>
      </w:rPr>
    </w:lvl>
    <w:lvl w:ilvl="1" w:tplc="5638FF62">
      <w:start w:val="4"/>
      <w:numFmt w:val="decimalFullWidth"/>
      <w:lvlText w:val="第%2章"/>
      <w:lvlJc w:val="left"/>
      <w:pPr>
        <w:tabs>
          <w:tab w:val="num" w:pos="1140"/>
        </w:tabs>
        <w:ind w:left="1140" w:hanging="720"/>
      </w:pPr>
      <w:rPr>
        <w:rFonts w:hint="eastAsia"/>
      </w:rPr>
    </w:lvl>
    <w:lvl w:ilvl="2" w:tplc="6C8A4574">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AA4895"/>
    <w:multiLevelType w:val="hybridMultilevel"/>
    <w:tmpl w:val="C5CCBA34"/>
    <w:lvl w:ilvl="0" w:tplc="EA1E26E6">
      <w:start w:val="5"/>
      <w:numFmt w:val="decimalFullWidth"/>
      <w:lvlText w:val="第%1章"/>
      <w:lvlJc w:val="left"/>
      <w:pPr>
        <w:tabs>
          <w:tab w:val="num" w:pos="1431"/>
        </w:tabs>
        <w:ind w:left="1431" w:hanging="825"/>
      </w:pPr>
      <w:rPr>
        <w:rFonts w:hint="eastAsia"/>
      </w:rPr>
    </w:lvl>
    <w:lvl w:ilvl="1" w:tplc="04090017" w:tentative="1">
      <w:start w:val="1"/>
      <w:numFmt w:val="aiueoFullWidth"/>
      <w:lvlText w:val="(%2)"/>
      <w:lvlJc w:val="left"/>
      <w:pPr>
        <w:tabs>
          <w:tab w:val="num" w:pos="1446"/>
        </w:tabs>
        <w:ind w:left="1446" w:hanging="420"/>
      </w:pPr>
    </w:lvl>
    <w:lvl w:ilvl="2" w:tplc="04090011" w:tentative="1">
      <w:start w:val="1"/>
      <w:numFmt w:val="decimalEnclosedCircle"/>
      <w:lvlText w:val="%3"/>
      <w:lvlJc w:val="left"/>
      <w:pPr>
        <w:tabs>
          <w:tab w:val="num" w:pos="1866"/>
        </w:tabs>
        <w:ind w:left="1866" w:hanging="420"/>
      </w:pPr>
    </w:lvl>
    <w:lvl w:ilvl="3" w:tplc="0409000F" w:tentative="1">
      <w:start w:val="1"/>
      <w:numFmt w:val="decimal"/>
      <w:lvlText w:val="%4."/>
      <w:lvlJc w:val="left"/>
      <w:pPr>
        <w:tabs>
          <w:tab w:val="num" w:pos="2286"/>
        </w:tabs>
        <w:ind w:left="2286" w:hanging="420"/>
      </w:pPr>
    </w:lvl>
    <w:lvl w:ilvl="4" w:tplc="04090017" w:tentative="1">
      <w:start w:val="1"/>
      <w:numFmt w:val="aiueoFullWidth"/>
      <w:lvlText w:val="(%5)"/>
      <w:lvlJc w:val="left"/>
      <w:pPr>
        <w:tabs>
          <w:tab w:val="num" w:pos="2706"/>
        </w:tabs>
        <w:ind w:left="2706" w:hanging="420"/>
      </w:pPr>
    </w:lvl>
    <w:lvl w:ilvl="5" w:tplc="04090011" w:tentative="1">
      <w:start w:val="1"/>
      <w:numFmt w:val="decimalEnclosedCircle"/>
      <w:lvlText w:val="%6"/>
      <w:lvlJc w:val="left"/>
      <w:pPr>
        <w:tabs>
          <w:tab w:val="num" w:pos="3126"/>
        </w:tabs>
        <w:ind w:left="3126" w:hanging="420"/>
      </w:pPr>
    </w:lvl>
    <w:lvl w:ilvl="6" w:tplc="0409000F" w:tentative="1">
      <w:start w:val="1"/>
      <w:numFmt w:val="decimal"/>
      <w:lvlText w:val="%7."/>
      <w:lvlJc w:val="left"/>
      <w:pPr>
        <w:tabs>
          <w:tab w:val="num" w:pos="3546"/>
        </w:tabs>
        <w:ind w:left="3546" w:hanging="420"/>
      </w:pPr>
    </w:lvl>
    <w:lvl w:ilvl="7" w:tplc="04090017" w:tentative="1">
      <w:start w:val="1"/>
      <w:numFmt w:val="aiueoFullWidth"/>
      <w:lvlText w:val="(%8)"/>
      <w:lvlJc w:val="left"/>
      <w:pPr>
        <w:tabs>
          <w:tab w:val="num" w:pos="3966"/>
        </w:tabs>
        <w:ind w:left="3966" w:hanging="420"/>
      </w:pPr>
    </w:lvl>
    <w:lvl w:ilvl="8" w:tplc="04090011" w:tentative="1">
      <w:start w:val="1"/>
      <w:numFmt w:val="decimalEnclosedCircle"/>
      <w:lvlText w:val="%9"/>
      <w:lvlJc w:val="left"/>
      <w:pPr>
        <w:tabs>
          <w:tab w:val="num" w:pos="4386"/>
        </w:tabs>
        <w:ind w:left="4386" w:hanging="420"/>
      </w:pPr>
    </w:lvl>
  </w:abstractNum>
  <w:abstractNum w:abstractNumId="12" w15:restartNumberingAfterBreak="0">
    <w:nsid w:val="2C81198E"/>
    <w:multiLevelType w:val="hybridMultilevel"/>
    <w:tmpl w:val="002028EA"/>
    <w:lvl w:ilvl="0" w:tplc="D7764B6C">
      <w:start w:val="3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D723333"/>
    <w:multiLevelType w:val="hybridMultilevel"/>
    <w:tmpl w:val="BFE0A72A"/>
    <w:lvl w:ilvl="0" w:tplc="04090001">
      <w:start w:val="1"/>
      <w:numFmt w:val="bullet"/>
      <w:lvlText w:val=""/>
      <w:lvlJc w:val="left"/>
      <w:pPr>
        <w:tabs>
          <w:tab w:val="num" w:pos="180"/>
        </w:tabs>
        <w:ind w:left="180" w:hanging="420"/>
      </w:pPr>
      <w:rPr>
        <w:rFonts w:ascii="Wingdings" w:hAnsi="Wingdings" w:hint="default"/>
      </w:rPr>
    </w:lvl>
    <w:lvl w:ilvl="1" w:tplc="0409000F">
      <w:start w:val="1"/>
      <w:numFmt w:val="decimal"/>
      <w:lvlText w:val="%2."/>
      <w:lvlJc w:val="left"/>
      <w:pPr>
        <w:tabs>
          <w:tab w:val="num" w:pos="600"/>
        </w:tabs>
        <w:ind w:left="600" w:hanging="420"/>
      </w:pPr>
    </w:lvl>
    <w:lvl w:ilvl="2" w:tplc="0409000D" w:tentative="1">
      <w:start w:val="1"/>
      <w:numFmt w:val="bullet"/>
      <w:lvlText w:val=""/>
      <w:lvlJc w:val="left"/>
      <w:pPr>
        <w:tabs>
          <w:tab w:val="num" w:pos="1020"/>
        </w:tabs>
        <w:ind w:left="1020" w:hanging="420"/>
      </w:pPr>
      <w:rPr>
        <w:rFonts w:ascii="Wingdings" w:hAnsi="Wingdings" w:hint="default"/>
      </w:rPr>
    </w:lvl>
    <w:lvl w:ilvl="3" w:tplc="04090001" w:tentative="1">
      <w:start w:val="1"/>
      <w:numFmt w:val="bullet"/>
      <w:lvlText w:val=""/>
      <w:lvlJc w:val="left"/>
      <w:pPr>
        <w:tabs>
          <w:tab w:val="num" w:pos="1440"/>
        </w:tabs>
        <w:ind w:left="1440" w:hanging="420"/>
      </w:pPr>
      <w:rPr>
        <w:rFonts w:ascii="Wingdings" w:hAnsi="Wingdings" w:hint="default"/>
      </w:rPr>
    </w:lvl>
    <w:lvl w:ilvl="4" w:tplc="0409000B" w:tentative="1">
      <w:start w:val="1"/>
      <w:numFmt w:val="bullet"/>
      <w:lvlText w:val=""/>
      <w:lvlJc w:val="left"/>
      <w:pPr>
        <w:tabs>
          <w:tab w:val="num" w:pos="1860"/>
        </w:tabs>
        <w:ind w:left="1860" w:hanging="420"/>
      </w:pPr>
      <w:rPr>
        <w:rFonts w:ascii="Wingdings" w:hAnsi="Wingdings" w:hint="default"/>
      </w:rPr>
    </w:lvl>
    <w:lvl w:ilvl="5" w:tplc="0409000D" w:tentative="1">
      <w:start w:val="1"/>
      <w:numFmt w:val="bullet"/>
      <w:lvlText w:val=""/>
      <w:lvlJc w:val="left"/>
      <w:pPr>
        <w:tabs>
          <w:tab w:val="num" w:pos="2280"/>
        </w:tabs>
        <w:ind w:left="2280" w:hanging="420"/>
      </w:pPr>
      <w:rPr>
        <w:rFonts w:ascii="Wingdings" w:hAnsi="Wingdings" w:hint="default"/>
      </w:rPr>
    </w:lvl>
    <w:lvl w:ilvl="6" w:tplc="04090001" w:tentative="1">
      <w:start w:val="1"/>
      <w:numFmt w:val="bullet"/>
      <w:lvlText w:val=""/>
      <w:lvlJc w:val="left"/>
      <w:pPr>
        <w:tabs>
          <w:tab w:val="num" w:pos="2700"/>
        </w:tabs>
        <w:ind w:left="2700" w:hanging="420"/>
      </w:pPr>
      <w:rPr>
        <w:rFonts w:ascii="Wingdings" w:hAnsi="Wingdings" w:hint="default"/>
      </w:rPr>
    </w:lvl>
    <w:lvl w:ilvl="7" w:tplc="0409000B" w:tentative="1">
      <w:start w:val="1"/>
      <w:numFmt w:val="bullet"/>
      <w:lvlText w:val=""/>
      <w:lvlJc w:val="left"/>
      <w:pPr>
        <w:tabs>
          <w:tab w:val="num" w:pos="3120"/>
        </w:tabs>
        <w:ind w:left="3120" w:hanging="420"/>
      </w:pPr>
      <w:rPr>
        <w:rFonts w:ascii="Wingdings" w:hAnsi="Wingdings" w:hint="default"/>
      </w:rPr>
    </w:lvl>
    <w:lvl w:ilvl="8" w:tplc="0409000D" w:tentative="1">
      <w:start w:val="1"/>
      <w:numFmt w:val="bullet"/>
      <w:lvlText w:val=""/>
      <w:lvlJc w:val="left"/>
      <w:pPr>
        <w:tabs>
          <w:tab w:val="num" w:pos="3540"/>
        </w:tabs>
        <w:ind w:left="3540" w:hanging="420"/>
      </w:pPr>
      <w:rPr>
        <w:rFonts w:ascii="Wingdings" w:hAnsi="Wingdings" w:hint="default"/>
      </w:rPr>
    </w:lvl>
  </w:abstractNum>
  <w:abstractNum w:abstractNumId="14" w15:restartNumberingAfterBreak="0">
    <w:nsid w:val="328E2007"/>
    <w:multiLevelType w:val="hybridMultilevel"/>
    <w:tmpl w:val="430483D0"/>
    <w:lvl w:ilvl="0" w:tplc="D5DA9308">
      <w:start w:val="10"/>
      <w:numFmt w:val="decimal"/>
      <w:lvlText w:val="%1"/>
      <w:lvlJc w:val="left"/>
      <w:pPr>
        <w:tabs>
          <w:tab w:val="num" w:pos="689"/>
        </w:tabs>
        <w:ind w:left="689" w:hanging="465"/>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5" w15:restartNumberingAfterBreak="0">
    <w:nsid w:val="36C443BF"/>
    <w:multiLevelType w:val="hybridMultilevel"/>
    <w:tmpl w:val="D2827566"/>
    <w:lvl w:ilvl="0" w:tplc="953CB268">
      <w:start w:val="1"/>
      <w:numFmt w:val="decimal"/>
      <w:lvlText w:val="(%1)"/>
      <w:lvlJc w:val="left"/>
      <w:pPr>
        <w:tabs>
          <w:tab w:val="num" w:pos="701"/>
        </w:tabs>
        <w:ind w:left="701" w:hanging="360"/>
      </w:pPr>
      <w:rPr>
        <w:rFonts w:hint="eastAsia"/>
      </w:rPr>
    </w:lvl>
    <w:lvl w:ilvl="1" w:tplc="04090017" w:tentative="1">
      <w:start w:val="1"/>
      <w:numFmt w:val="aiueoFullWidth"/>
      <w:lvlText w:val="(%2)"/>
      <w:lvlJc w:val="left"/>
      <w:pPr>
        <w:tabs>
          <w:tab w:val="num" w:pos="1181"/>
        </w:tabs>
        <w:ind w:left="1181" w:hanging="420"/>
      </w:pPr>
    </w:lvl>
    <w:lvl w:ilvl="2" w:tplc="04090011" w:tentative="1">
      <w:start w:val="1"/>
      <w:numFmt w:val="decimalEnclosedCircle"/>
      <w:lvlText w:val="%3"/>
      <w:lvlJc w:val="left"/>
      <w:pPr>
        <w:tabs>
          <w:tab w:val="num" w:pos="1601"/>
        </w:tabs>
        <w:ind w:left="1601" w:hanging="420"/>
      </w:pPr>
    </w:lvl>
    <w:lvl w:ilvl="3" w:tplc="0409000F" w:tentative="1">
      <w:start w:val="1"/>
      <w:numFmt w:val="decimal"/>
      <w:lvlText w:val="%4."/>
      <w:lvlJc w:val="left"/>
      <w:pPr>
        <w:tabs>
          <w:tab w:val="num" w:pos="2021"/>
        </w:tabs>
        <w:ind w:left="2021" w:hanging="420"/>
      </w:pPr>
    </w:lvl>
    <w:lvl w:ilvl="4" w:tplc="04090017" w:tentative="1">
      <w:start w:val="1"/>
      <w:numFmt w:val="aiueoFullWidth"/>
      <w:lvlText w:val="(%5)"/>
      <w:lvlJc w:val="left"/>
      <w:pPr>
        <w:tabs>
          <w:tab w:val="num" w:pos="2441"/>
        </w:tabs>
        <w:ind w:left="2441" w:hanging="420"/>
      </w:pPr>
    </w:lvl>
    <w:lvl w:ilvl="5" w:tplc="04090011" w:tentative="1">
      <w:start w:val="1"/>
      <w:numFmt w:val="decimalEnclosedCircle"/>
      <w:lvlText w:val="%6"/>
      <w:lvlJc w:val="left"/>
      <w:pPr>
        <w:tabs>
          <w:tab w:val="num" w:pos="2861"/>
        </w:tabs>
        <w:ind w:left="2861" w:hanging="420"/>
      </w:pPr>
    </w:lvl>
    <w:lvl w:ilvl="6" w:tplc="0409000F" w:tentative="1">
      <w:start w:val="1"/>
      <w:numFmt w:val="decimal"/>
      <w:lvlText w:val="%7."/>
      <w:lvlJc w:val="left"/>
      <w:pPr>
        <w:tabs>
          <w:tab w:val="num" w:pos="3281"/>
        </w:tabs>
        <w:ind w:left="3281" w:hanging="420"/>
      </w:pPr>
    </w:lvl>
    <w:lvl w:ilvl="7" w:tplc="04090017" w:tentative="1">
      <w:start w:val="1"/>
      <w:numFmt w:val="aiueoFullWidth"/>
      <w:lvlText w:val="(%8)"/>
      <w:lvlJc w:val="left"/>
      <w:pPr>
        <w:tabs>
          <w:tab w:val="num" w:pos="3701"/>
        </w:tabs>
        <w:ind w:left="3701" w:hanging="420"/>
      </w:pPr>
    </w:lvl>
    <w:lvl w:ilvl="8" w:tplc="04090011" w:tentative="1">
      <w:start w:val="1"/>
      <w:numFmt w:val="decimalEnclosedCircle"/>
      <w:lvlText w:val="%9"/>
      <w:lvlJc w:val="left"/>
      <w:pPr>
        <w:tabs>
          <w:tab w:val="num" w:pos="4121"/>
        </w:tabs>
        <w:ind w:left="4121" w:hanging="420"/>
      </w:pPr>
    </w:lvl>
  </w:abstractNum>
  <w:abstractNum w:abstractNumId="16" w15:restartNumberingAfterBreak="0">
    <w:nsid w:val="3CED0643"/>
    <w:multiLevelType w:val="hybridMultilevel"/>
    <w:tmpl w:val="45E4B032"/>
    <w:lvl w:ilvl="0" w:tplc="410848B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ED04CF2"/>
    <w:multiLevelType w:val="hybridMultilevel"/>
    <w:tmpl w:val="4FEED578"/>
    <w:lvl w:ilvl="0" w:tplc="DA660FA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3D961F5"/>
    <w:multiLevelType w:val="hybridMultilevel"/>
    <w:tmpl w:val="9782DE42"/>
    <w:lvl w:ilvl="0" w:tplc="7C4ABD3E">
      <w:start w:val="23"/>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D03568D"/>
    <w:multiLevelType w:val="hybridMultilevel"/>
    <w:tmpl w:val="67CA1696"/>
    <w:lvl w:ilvl="0" w:tplc="8488B474">
      <w:start w:val="10"/>
      <w:numFmt w:val="decimal"/>
      <w:lvlText w:val="%1"/>
      <w:lvlJc w:val="left"/>
      <w:pPr>
        <w:tabs>
          <w:tab w:val="num" w:pos="1830"/>
        </w:tabs>
        <w:ind w:left="1830" w:hanging="39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20" w15:restartNumberingAfterBreak="0">
    <w:nsid w:val="6E96483B"/>
    <w:multiLevelType w:val="hybridMultilevel"/>
    <w:tmpl w:val="36468670"/>
    <w:lvl w:ilvl="0" w:tplc="79F04772">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CDB229B"/>
    <w:multiLevelType w:val="hybridMultilevel"/>
    <w:tmpl w:val="37DC4864"/>
    <w:lvl w:ilvl="0" w:tplc="BDF26154">
      <w:start w:val="10"/>
      <w:numFmt w:val="bullet"/>
      <w:lvlText w:val="○"/>
      <w:lvlJc w:val="left"/>
      <w:pPr>
        <w:tabs>
          <w:tab w:val="num" w:pos="585"/>
        </w:tabs>
        <w:ind w:left="585" w:hanging="360"/>
      </w:pPr>
      <w:rPr>
        <w:rFonts w:ascii="Times New Roman" w:eastAsia="ＭＳ 明朝"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2" w15:restartNumberingAfterBreak="0">
    <w:nsid w:val="7E695CA0"/>
    <w:multiLevelType w:val="hybridMultilevel"/>
    <w:tmpl w:val="22E2B4F4"/>
    <w:lvl w:ilvl="0" w:tplc="FFFFFFFF">
      <w:start w:val="47"/>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19"/>
  </w:num>
  <w:num w:numId="2">
    <w:abstractNumId w:val="21"/>
  </w:num>
  <w:num w:numId="3">
    <w:abstractNumId w:val="14"/>
  </w:num>
  <w:num w:numId="4">
    <w:abstractNumId w:val="0"/>
  </w:num>
  <w:num w:numId="5">
    <w:abstractNumId w:val="1"/>
  </w:num>
  <w:num w:numId="6">
    <w:abstractNumId w:val="2"/>
  </w:num>
  <w:num w:numId="7">
    <w:abstractNumId w:val="20"/>
  </w:num>
  <w:num w:numId="8">
    <w:abstractNumId w:val="10"/>
  </w:num>
  <w:num w:numId="9">
    <w:abstractNumId w:val="11"/>
  </w:num>
  <w:num w:numId="10">
    <w:abstractNumId w:val="9"/>
  </w:num>
  <w:num w:numId="11">
    <w:abstractNumId w:val="3"/>
  </w:num>
  <w:num w:numId="12">
    <w:abstractNumId w:val="4"/>
  </w:num>
  <w:num w:numId="13">
    <w:abstractNumId w:val="7"/>
  </w:num>
  <w:num w:numId="14">
    <w:abstractNumId w:val="5"/>
  </w:num>
  <w:num w:numId="15">
    <w:abstractNumId w:val="13"/>
  </w:num>
  <w:num w:numId="16">
    <w:abstractNumId w:val="16"/>
  </w:num>
  <w:num w:numId="17">
    <w:abstractNumId w:val="6"/>
  </w:num>
  <w:num w:numId="18">
    <w:abstractNumId w:val="17"/>
  </w:num>
  <w:num w:numId="19">
    <w:abstractNumId w:val="8"/>
  </w:num>
  <w:num w:numId="20">
    <w:abstractNumId w:val="22"/>
  </w:num>
  <w:num w:numId="21">
    <w:abstractNumId w:val="18"/>
  </w:num>
  <w:num w:numId="22">
    <w:abstractNumId w:val="12"/>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51"/>
  <w:drawingGridHorizontalSpacing w:val="108"/>
  <w:drawingGridVerticalSpacing w:val="182"/>
  <w:displayHorizontalDrawingGridEvery w:val="0"/>
  <w:displayVerticalDrawingGridEvery w:val="2"/>
  <w:characterSpacingControl w:val="compressPunctuation"/>
  <w:noLineBreaksAfter w:lang="ja-JP" w:val="$([\{£¥‘“〈《「『【〔＄（［｛｢￥"/>
  <w:noLineBreaksBefore w:lang="ja-JP" w:val="!%),.:;?]}¢°’”‰′″℃、。々〉》」』】〕゛゜ゝゞ・ヽヾ！％），．：；？］｝｡｣､･ﾞﾟ"/>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1C"/>
    <w:rsid w:val="0001349C"/>
    <w:rsid w:val="00022FDE"/>
    <w:rsid w:val="000234A8"/>
    <w:rsid w:val="00061F0D"/>
    <w:rsid w:val="00075712"/>
    <w:rsid w:val="00091D1C"/>
    <w:rsid w:val="000B4704"/>
    <w:rsid w:val="000C69DC"/>
    <w:rsid w:val="000F726B"/>
    <w:rsid w:val="00113E2B"/>
    <w:rsid w:val="00114E2A"/>
    <w:rsid w:val="00115B8E"/>
    <w:rsid w:val="00116BE6"/>
    <w:rsid w:val="001239AB"/>
    <w:rsid w:val="0015465F"/>
    <w:rsid w:val="001708DA"/>
    <w:rsid w:val="00173604"/>
    <w:rsid w:val="00184664"/>
    <w:rsid w:val="0018673D"/>
    <w:rsid w:val="00197FAF"/>
    <w:rsid w:val="001A2DD8"/>
    <w:rsid w:val="001F2FD2"/>
    <w:rsid w:val="001F6B87"/>
    <w:rsid w:val="001F7A37"/>
    <w:rsid w:val="002215FB"/>
    <w:rsid w:val="0025091C"/>
    <w:rsid w:val="00262619"/>
    <w:rsid w:val="0026447A"/>
    <w:rsid w:val="00273BC7"/>
    <w:rsid w:val="00291D44"/>
    <w:rsid w:val="00291EAB"/>
    <w:rsid w:val="002A7B4C"/>
    <w:rsid w:val="003050D3"/>
    <w:rsid w:val="00307E32"/>
    <w:rsid w:val="00392780"/>
    <w:rsid w:val="003953BE"/>
    <w:rsid w:val="003963EE"/>
    <w:rsid w:val="003A60DE"/>
    <w:rsid w:val="003F05C3"/>
    <w:rsid w:val="00475C9C"/>
    <w:rsid w:val="00477775"/>
    <w:rsid w:val="00486A43"/>
    <w:rsid w:val="004A1E2B"/>
    <w:rsid w:val="004C48EF"/>
    <w:rsid w:val="004D1652"/>
    <w:rsid w:val="004D2AF9"/>
    <w:rsid w:val="004F4959"/>
    <w:rsid w:val="00541557"/>
    <w:rsid w:val="00547F18"/>
    <w:rsid w:val="00562B99"/>
    <w:rsid w:val="00596AEC"/>
    <w:rsid w:val="005C4D9E"/>
    <w:rsid w:val="005C6975"/>
    <w:rsid w:val="005D348D"/>
    <w:rsid w:val="00611442"/>
    <w:rsid w:val="006154BD"/>
    <w:rsid w:val="006634E4"/>
    <w:rsid w:val="00682859"/>
    <w:rsid w:val="00684D06"/>
    <w:rsid w:val="006D793F"/>
    <w:rsid w:val="006D7ECA"/>
    <w:rsid w:val="006F4E28"/>
    <w:rsid w:val="00710F41"/>
    <w:rsid w:val="00713EAD"/>
    <w:rsid w:val="00724BAD"/>
    <w:rsid w:val="00735718"/>
    <w:rsid w:val="007627CF"/>
    <w:rsid w:val="007856D1"/>
    <w:rsid w:val="007A642A"/>
    <w:rsid w:val="007D1D73"/>
    <w:rsid w:val="007D5A10"/>
    <w:rsid w:val="007D62F9"/>
    <w:rsid w:val="007F1707"/>
    <w:rsid w:val="0081410B"/>
    <w:rsid w:val="00814DC9"/>
    <w:rsid w:val="0082385E"/>
    <w:rsid w:val="00835377"/>
    <w:rsid w:val="00846548"/>
    <w:rsid w:val="00846966"/>
    <w:rsid w:val="00853532"/>
    <w:rsid w:val="00875594"/>
    <w:rsid w:val="00891C91"/>
    <w:rsid w:val="008A6E41"/>
    <w:rsid w:val="008B6690"/>
    <w:rsid w:val="008C6E4E"/>
    <w:rsid w:val="00907A23"/>
    <w:rsid w:val="0091353F"/>
    <w:rsid w:val="00970B35"/>
    <w:rsid w:val="009764C6"/>
    <w:rsid w:val="00997109"/>
    <w:rsid w:val="009B4B9D"/>
    <w:rsid w:val="009C5F43"/>
    <w:rsid w:val="00A075BA"/>
    <w:rsid w:val="00A91525"/>
    <w:rsid w:val="00A92CD4"/>
    <w:rsid w:val="00AD56A3"/>
    <w:rsid w:val="00AE2AE7"/>
    <w:rsid w:val="00B246AA"/>
    <w:rsid w:val="00B350ED"/>
    <w:rsid w:val="00B47144"/>
    <w:rsid w:val="00B52E5F"/>
    <w:rsid w:val="00B57616"/>
    <w:rsid w:val="00B57A63"/>
    <w:rsid w:val="00B7581E"/>
    <w:rsid w:val="00B77B25"/>
    <w:rsid w:val="00B81CAA"/>
    <w:rsid w:val="00B92492"/>
    <w:rsid w:val="00B93DC5"/>
    <w:rsid w:val="00BA019E"/>
    <w:rsid w:val="00BB1B53"/>
    <w:rsid w:val="00BB6B49"/>
    <w:rsid w:val="00BC01DF"/>
    <w:rsid w:val="00BC5C22"/>
    <w:rsid w:val="00BE1AB1"/>
    <w:rsid w:val="00BE68DF"/>
    <w:rsid w:val="00BF7847"/>
    <w:rsid w:val="00C00354"/>
    <w:rsid w:val="00C126E0"/>
    <w:rsid w:val="00C12811"/>
    <w:rsid w:val="00C2097E"/>
    <w:rsid w:val="00C24BD6"/>
    <w:rsid w:val="00C95E49"/>
    <w:rsid w:val="00CA07D4"/>
    <w:rsid w:val="00CB0C44"/>
    <w:rsid w:val="00CC19D5"/>
    <w:rsid w:val="00CC77C0"/>
    <w:rsid w:val="00CE748B"/>
    <w:rsid w:val="00D25129"/>
    <w:rsid w:val="00D74C3B"/>
    <w:rsid w:val="00D81C55"/>
    <w:rsid w:val="00D93504"/>
    <w:rsid w:val="00DC5046"/>
    <w:rsid w:val="00E044B8"/>
    <w:rsid w:val="00E267E1"/>
    <w:rsid w:val="00E27607"/>
    <w:rsid w:val="00E75CA4"/>
    <w:rsid w:val="00E76D94"/>
    <w:rsid w:val="00E76F4A"/>
    <w:rsid w:val="00E84885"/>
    <w:rsid w:val="00ED28CB"/>
    <w:rsid w:val="00EE1934"/>
    <w:rsid w:val="00EF7F05"/>
    <w:rsid w:val="00FA0C83"/>
    <w:rsid w:val="00FF1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5:chartTrackingRefBased/>
  <w15:docId w15:val="{117E53A6-1D14-4239-87A1-7B1762CE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81CAA"/>
    <w:pPr>
      <w:widowControl w:val="0"/>
      <w:jc w:val="both"/>
    </w:pPr>
    <w:rPr>
      <w:rFonts w:ascii="ＭＳ 明朝" w:hAnsi="ＭＳ 明朝"/>
      <w:kern w:val="2"/>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252"/>
        <w:tab w:val="right" w:pos="8504"/>
      </w:tabs>
      <w:snapToGrid w:val="0"/>
    </w:pPr>
  </w:style>
  <w:style w:type="character" w:styleId="a5">
    <w:name w:val="page number"/>
    <w:basedOn w:val="a1"/>
    <w:semiHidden/>
  </w:style>
  <w:style w:type="paragraph" w:styleId="a6">
    <w:name w:val="header"/>
    <w:basedOn w:val="a0"/>
    <w:semiHidden/>
    <w:pPr>
      <w:tabs>
        <w:tab w:val="center" w:pos="4252"/>
        <w:tab w:val="right" w:pos="8504"/>
      </w:tabs>
      <w:snapToGrid w:val="0"/>
    </w:pPr>
  </w:style>
  <w:style w:type="paragraph" w:styleId="a7">
    <w:name w:val="Body Text Indent"/>
    <w:basedOn w:val="a0"/>
    <w:link w:val="a8"/>
    <w:rsid w:val="00091D1C"/>
    <w:pPr>
      <w:tabs>
        <w:tab w:val="left" w:pos="360"/>
        <w:tab w:val="left" w:pos="909"/>
      </w:tabs>
      <w:spacing w:line="180" w:lineRule="atLeast"/>
      <w:ind w:left="810" w:hangingChars="400" w:hanging="810"/>
    </w:pPr>
  </w:style>
  <w:style w:type="character" w:customStyle="1" w:styleId="a8">
    <w:name w:val="本文インデント (文字)"/>
    <w:basedOn w:val="a1"/>
    <w:link w:val="a7"/>
    <w:rsid w:val="00091D1C"/>
    <w:rPr>
      <w:rFonts w:ascii="ＭＳ 明朝" w:hAnsi="ＭＳ 明朝"/>
      <w:kern w:val="2"/>
      <w:sz w:val="22"/>
    </w:rPr>
  </w:style>
  <w:style w:type="paragraph" w:customStyle="1" w:styleId="a9">
    <w:name w:val="章"/>
    <w:basedOn w:val="a0"/>
    <w:rsid w:val="00091D1C"/>
    <w:pPr>
      <w:tabs>
        <w:tab w:val="left" w:pos="600"/>
      </w:tabs>
      <w:spacing w:line="180" w:lineRule="atLeast"/>
      <w:ind w:left="600" w:hanging="480"/>
    </w:pPr>
    <w:rPr>
      <w:rFonts w:hAnsi="Times"/>
    </w:rPr>
  </w:style>
  <w:style w:type="paragraph" w:customStyle="1" w:styleId="a">
    <w:name w:val="条"/>
    <w:basedOn w:val="a0"/>
    <w:rsid w:val="00091D1C"/>
    <w:pPr>
      <w:numPr>
        <w:numId w:val="4"/>
      </w:numPr>
      <w:tabs>
        <w:tab w:val="left" w:pos="840"/>
      </w:tabs>
      <w:spacing w:line="180" w:lineRule="atLeast"/>
    </w:pPr>
    <w:rPr>
      <w:rFonts w:hAnsi="Times"/>
    </w:rPr>
  </w:style>
  <w:style w:type="paragraph" w:customStyle="1" w:styleId="aa">
    <w:name w:val="（）タイトル"/>
    <w:basedOn w:val="a0"/>
    <w:rsid w:val="00091D1C"/>
    <w:pPr>
      <w:tabs>
        <w:tab w:val="left" w:pos="840"/>
      </w:tabs>
      <w:spacing w:line="180" w:lineRule="atLeast"/>
      <w:ind w:left="240" w:hanging="240"/>
    </w:pPr>
    <w:rPr>
      <w:rFonts w:hAnsi="Times"/>
    </w:rPr>
  </w:style>
  <w:style w:type="paragraph" w:styleId="2">
    <w:name w:val="Body Text Indent 2"/>
    <w:basedOn w:val="a0"/>
    <w:link w:val="20"/>
    <w:semiHidden/>
    <w:rsid w:val="00CC19D5"/>
    <w:pPr>
      <w:ind w:leftChars="500" w:left="1320" w:hangingChars="100" w:hanging="220"/>
    </w:pPr>
    <w:rPr>
      <w:rFonts w:hAnsi="Century"/>
      <w:szCs w:val="24"/>
    </w:rPr>
  </w:style>
  <w:style w:type="character" w:customStyle="1" w:styleId="20">
    <w:name w:val="本文インデント 2 (文字)"/>
    <w:basedOn w:val="a1"/>
    <w:link w:val="2"/>
    <w:semiHidden/>
    <w:rsid w:val="00CC19D5"/>
    <w:rPr>
      <w:rFonts w:ascii="ＭＳ 明朝" w:hAnsi="Century"/>
      <w:kern w:val="2"/>
      <w:sz w:val="22"/>
      <w:szCs w:val="24"/>
    </w:rPr>
  </w:style>
  <w:style w:type="paragraph" w:customStyle="1" w:styleId="ab">
    <w:name w:val="一太郎８/９"/>
    <w:rsid w:val="000B4704"/>
    <w:pPr>
      <w:widowControl w:val="0"/>
      <w:wordWrap w:val="0"/>
      <w:autoSpaceDE w:val="0"/>
      <w:autoSpaceDN w:val="0"/>
      <w:adjustRightInd w:val="0"/>
      <w:spacing w:line="327" w:lineRule="atLeast"/>
      <w:jc w:val="both"/>
    </w:pPr>
    <w:rPr>
      <w:rFonts w:ascii="ＭＳ 明朝" w:hAnsi="Century"/>
      <w:spacing w:val="18"/>
      <w:sz w:val="22"/>
      <w:szCs w:val="22"/>
    </w:rPr>
  </w:style>
  <w:style w:type="paragraph" w:styleId="ac">
    <w:name w:val="Balloon Text"/>
    <w:basedOn w:val="a0"/>
    <w:link w:val="ad"/>
    <w:uiPriority w:val="99"/>
    <w:semiHidden/>
    <w:unhideWhenUsed/>
    <w:rsid w:val="00CE748B"/>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CE748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842953">
      <w:bodyDiv w:val="1"/>
      <w:marLeft w:val="0"/>
      <w:marRight w:val="0"/>
      <w:marTop w:val="0"/>
      <w:marBottom w:val="0"/>
      <w:divBdr>
        <w:top w:val="none" w:sz="0" w:space="0" w:color="auto"/>
        <w:left w:val="none" w:sz="0" w:space="0" w:color="auto"/>
        <w:bottom w:val="none" w:sz="0" w:space="0" w:color="auto"/>
        <w:right w:val="none" w:sz="0" w:space="0" w:color="auto"/>
      </w:divBdr>
    </w:div>
    <w:div w:id="171365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F380B-2FC5-4CE4-9627-606C00E9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134</Pages>
  <Words>79496</Words>
  <Characters>14196</Characters>
  <Application>Microsoft Office Word</Application>
  <DocSecurity>0</DocSecurity>
  <Lines>118</Lines>
  <Paragraphs>187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vt:lpstr>
    </vt:vector>
  </TitlesOfParts>
  <Company> </Company>
  <LinksUpToDate>false</LinksUpToDate>
  <CharactersWithSpaces>93505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22</cp:revision>
  <cp:lastPrinted>2023-04-12T08:19:00Z</cp:lastPrinted>
  <dcterms:created xsi:type="dcterms:W3CDTF">2022-03-28T23:17:00Z</dcterms:created>
  <dcterms:modified xsi:type="dcterms:W3CDTF">2023-04-12T08:21:00Z</dcterms:modified>
</cp:coreProperties>
</file>