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D6" w:rsidRPr="00A6154C" w:rsidRDefault="003F2FCB" w:rsidP="006163DA">
      <w:pPr>
        <w:widowControl/>
        <w:jc w:val="left"/>
        <w:rPr>
          <w:rFonts w:asciiTheme="minorEastAsia" w:hAnsiTheme="minorEastAsia"/>
          <w:szCs w:val="21"/>
        </w:rPr>
      </w:pPr>
      <w:r>
        <w:rPr>
          <w:noProof/>
        </w:rPr>
        <w:pict>
          <v:shapetype id="_x0000_t202" coordsize="21600,21600" o:spt="202" path="m,l,21600r21600,l21600,xe">
            <v:stroke joinstyle="miter"/>
            <v:path gradientshapeok="t" o:connecttype="rect"/>
          </v:shapetype>
          <v:shape id="_x0000_s1064" type="#_x0000_t202" style="position:absolute;margin-left:182.35pt;margin-top:-.1pt;width:263.95pt;height:16.8pt;z-index:251683840;mso-position-horizontal-relative:text;mso-position-vertical-relative:text">
            <v:textbox inset="5.85pt,.7pt,5.85pt,.7pt">
              <w:txbxContent>
                <w:p w:rsidR="008319BF" w:rsidRPr="003349AB" w:rsidRDefault="008319BF" w:rsidP="001A2DD8">
                  <w:pPr>
                    <w:jc w:val="center"/>
                    <w:rPr>
                      <w:rFonts w:ascii="ＭＳ ゴシック" w:eastAsia="ＭＳ ゴシック" w:hAnsi="ＭＳ ゴシック"/>
                    </w:rPr>
                  </w:pPr>
                  <w:r w:rsidRPr="003349AB">
                    <w:rPr>
                      <w:rFonts w:ascii="ＭＳ ゴシック" w:eastAsia="ＭＳ ゴシック" w:hAnsi="ＭＳ ゴシック" w:hint="eastAsia"/>
                    </w:rPr>
                    <w:t>小・中・中等教育・高等学校</w:t>
                  </w:r>
                  <w:r w:rsidR="008339F6">
                    <w:rPr>
                      <w:rFonts w:ascii="ＭＳ ゴシック" w:eastAsia="ＭＳ ゴシック" w:hAnsi="ＭＳ ゴシック" w:hint="eastAsia"/>
                    </w:rPr>
                    <w:t>設置法人</w:t>
                  </w:r>
                  <w:r>
                    <w:rPr>
                      <w:rFonts w:ascii="ＭＳ ゴシック" w:eastAsia="ＭＳ ゴシック" w:hAnsi="ＭＳ ゴシック" w:hint="eastAsia"/>
                    </w:rPr>
                    <w:t>・準学校</w:t>
                  </w:r>
                  <w:r w:rsidRPr="003349AB">
                    <w:rPr>
                      <w:rFonts w:ascii="ＭＳ ゴシック" w:eastAsia="ＭＳ ゴシック" w:hAnsi="ＭＳ ゴシック" w:hint="eastAsia"/>
                    </w:rPr>
                    <w:t>法人</w:t>
                  </w:r>
                </w:p>
              </w:txbxContent>
            </v:textbox>
          </v:shape>
        </w:pict>
      </w:r>
      <w:r w:rsidR="008D53ED">
        <w:rPr>
          <w:noProof/>
        </w:rPr>
        <mc:AlternateContent>
          <mc:Choice Requires="wps">
            <w:drawing>
              <wp:anchor distT="0" distB="0" distL="114300" distR="114300" simplePos="0" relativeHeight="251685888" behindDoc="0" locked="0" layoutInCell="1" allowOverlap="1" wp14:anchorId="15B0174F" wp14:editId="1F7AE208">
                <wp:simplePos x="0" y="0"/>
                <wp:positionH relativeFrom="margin">
                  <wp:align>right</wp:align>
                </wp:positionH>
                <wp:positionV relativeFrom="paragraph">
                  <wp:posOffset>-311785</wp:posOffset>
                </wp:positionV>
                <wp:extent cx="908050" cy="285750"/>
                <wp:effectExtent l="0" t="0" r="25400" b="19050"/>
                <wp:wrapNone/>
                <wp:docPr id="3" name="テキスト ボックス 3"/>
                <wp:cNvGraphicFramePr/>
                <a:graphic xmlns:a="http://schemas.openxmlformats.org/drawingml/2006/main">
                  <a:graphicData uri="http://schemas.microsoft.com/office/word/2010/wordprocessingShape">
                    <wps:wsp>
                      <wps:cNvSpPr txBox="1"/>
                      <wps:spPr>
                        <a:xfrm>
                          <a:off x="0" y="0"/>
                          <a:ext cx="908050" cy="285750"/>
                        </a:xfrm>
                        <a:prstGeom prst="rect">
                          <a:avLst/>
                        </a:prstGeom>
                        <a:solidFill>
                          <a:schemeClr val="lt1"/>
                        </a:solidFill>
                        <a:ln w="6350">
                          <a:solidFill>
                            <a:prstClr val="black"/>
                          </a:solidFill>
                        </a:ln>
                      </wps:spPr>
                      <wps:txbx>
                        <w:txbxContent>
                          <w:p w:rsidR="008D53ED" w:rsidRDefault="008D53ED" w:rsidP="008D53ED">
                            <w:r>
                              <w:rPr>
                                <w:rFonts w:hint="eastAsia"/>
                              </w:rPr>
                              <w:t>資料</w:t>
                            </w:r>
                            <w:r w:rsidR="008339F6">
                              <w:rPr>
                                <w:rFonts w:hint="eastAsia"/>
                              </w:rPr>
                              <w:t>３</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0174F" id="テキスト ボックス 3" o:spid="_x0000_s1026" type="#_x0000_t202" style="position:absolute;margin-left:20.3pt;margin-top:-24.55pt;width:71.5pt;height:2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" fillcolor="white [3201]" strokeweight=".5pt">
                <v:textbox>
                  <w:txbxContent>
                    <w:p w:rsidR="008D53ED" w:rsidRDefault="008D53ED" w:rsidP="008D53ED">
                      <w:r>
                        <w:rPr>
                          <w:rFonts w:hint="eastAsia"/>
                        </w:rPr>
                        <w:t>資料</w:t>
                      </w:r>
                      <w:r w:rsidR="008339F6">
                        <w:rPr>
                          <w:rFonts w:hint="eastAsia"/>
                        </w:rPr>
                        <w:t>３</w:t>
                      </w:r>
                      <w:r>
                        <w:t>－</w:t>
                      </w:r>
                      <w:r>
                        <w:rPr>
                          <w:rFonts w:hint="eastAsia"/>
                        </w:rPr>
                        <w:t>２</w:t>
                      </w:r>
                    </w:p>
                  </w:txbxContent>
                </v:textbox>
                <w10:wrap anchorx="margin"/>
              </v:shape>
            </w:pict>
          </mc:Fallback>
        </mc:AlternateContent>
      </w:r>
    </w:p>
    <w:p w:rsidR="00475C9C" w:rsidRPr="00BB01FB" w:rsidRDefault="00025231" w:rsidP="001A2DD8">
      <w:r>
        <w:rPr>
          <w:rFonts w:hint="eastAsia"/>
          <w:bdr w:val="single" w:sz="4" w:space="0" w:color="auto"/>
        </w:rPr>
        <w:t>寄附行為</w:t>
      </w:r>
      <w:r w:rsidR="00475C9C" w:rsidRPr="00BB01FB">
        <w:rPr>
          <w:rFonts w:hint="eastAsia"/>
          <w:bdr w:val="single" w:sz="4" w:space="0" w:color="auto"/>
        </w:rPr>
        <w:t>作成例</w:t>
      </w:r>
    </w:p>
    <w:p w:rsidR="004060ED" w:rsidRDefault="004060ED" w:rsidP="001A2DD8">
      <w:pPr>
        <w:ind w:left="648" w:hangingChars="300" w:hanging="648"/>
      </w:pPr>
      <w:r>
        <w:rPr>
          <w:rFonts w:hint="eastAsia"/>
        </w:rPr>
        <w:t>注１：条項に網掛けをした事項は、寄附行為に必ず記載しなければならない事項です。</w:t>
      </w:r>
    </w:p>
    <w:p w:rsidR="00475C9C" w:rsidRPr="00BB01FB" w:rsidRDefault="004060ED" w:rsidP="001A2DD8">
      <w:pPr>
        <w:ind w:left="648" w:hangingChars="300" w:hanging="648"/>
      </w:pPr>
      <w:r>
        <w:rPr>
          <w:rFonts w:hint="eastAsia"/>
        </w:rPr>
        <w:t>注２：</w:t>
      </w:r>
      <w:r w:rsidR="00475C9C" w:rsidRPr="00BB01FB">
        <w:rPr>
          <w:rFonts w:hint="eastAsia"/>
        </w:rPr>
        <w:t>収益事業を行わない法人については、該当条項（第５条・第2</w:t>
      </w:r>
      <w:r w:rsidR="00CE2F2D">
        <w:rPr>
          <w:rFonts w:hint="eastAsia"/>
        </w:rPr>
        <w:t>0条第２項第６</w:t>
      </w:r>
      <w:r w:rsidR="00475C9C" w:rsidRPr="00BB01FB">
        <w:rPr>
          <w:rFonts w:hint="eastAsia"/>
        </w:rPr>
        <w:t>号・第</w:t>
      </w:r>
      <w:r w:rsidR="00CE2F2D">
        <w:rPr>
          <w:rFonts w:hint="eastAsia"/>
        </w:rPr>
        <w:t>37</w:t>
      </w:r>
      <w:r w:rsidR="00475C9C" w:rsidRPr="00BB01FB">
        <w:rPr>
          <w:rFonts w:hint="eastAsia"/>
        </w:rPr>
        <w:t>条</w:t>
      </w:r>
      <w:r w:rsidR="00CE2F2D">
        <w:rPr>
          <w:rFonts w:hint="eastAsia"/>
        </w:rPr>
        <w:t>第２項第５</w:t>
      </w:r>
      <w:r w:rsidR="00CE2F2D" w:rsidRPr="00BB01FB">
        <w:rPr>
          <w:rFonts w:hint="eastAsia"/>
        </w:rPr>
        <w:t>号</w:t>
      </w:r>
      <w:r w:rsidR="00475C9C" w:rsidRPr="00BB01FB">
        <w:rPr>
          <w:rFonts w:hint="eastAsia"/>
        </w:rPr>
        <w:t>・第</w:t>
      </w:r>
      <w:r w:rsidR="00CE2F2D">
        <w:rPr>
          <w:rFonts w:hint="eastAsia"/>
        </w:rPr>
        <w:t>56条第１</w:t>
      </w:r>
      <w:r w:rsidR="00475C9C" w:rsidRPr="00BB01FB">
        <w:rPr>
          <w:rFonts w:hint="eastAsia"/>
        </w:rPr>
        <w:t>項・</w:t>
      </w:r>
      <w:r w:rsidR="00CE2F2D">
        <w:rPr>
          <w:rFonts w:hint="eastAsia"/>
        </w:rPr>
        <w:t>同第４項</w:t>
      </w:r>
      <w:r w:rsidR="00140487" w:rsidRPr="00BB01FB">
        <w:rPr>
          <w:rFonts w:hint="eastAsia"/>
        </w:rPr>
        <w:t>・</w:t>
      </w:r>
      <w:r w:rsidR="00140487">
        <w:rPr>
          <w:rFonts w:hint="eastAsia"/>
        </w:rPr>
        <w:t>同第５項</w:t>
      </w:r>
      <w:r w:rsidR="00CE2F2D">
        <w:rPr>
          <w:rFonts w:hint="eastAsia"/>
        </w:rPr>
        <w:t>・</w:t>
      </w:r>
      <w:r w:rsidR="00475C9C" w:rsidRPr="00BB01FB">
        <w:rPr>
          <w:rFonts w:hint="eastAsia"/>
        </w:rPr>
        <w:t>第6</w:t>
      </w:r>
      <w:r w:rsidR="00CE2F2D">
        <w:rPr>
          <w:rFonts w:hint="eastAsia"/>
        </w:rPr>
        <w:t>0</w:t>
      </w:r>
      <w:r w:rsidR="00475C9C" w:rsidRPr="00BB01FB">
        <w:rPr>
          <w:rFonts w:hint="eastAsia"/>
        </w:rPr>
        <w:t>条第</w:t>
      </w:r>
      <w:r w:rsidR="00CE2F2D">
        <w:rPr>
          <w:rFonts w:hint="eastAsia"/>
        </w:rPr>
        <w:t>２</w:t>
      </w:r>
      <w:r w:rsidR="00475C9C" w:rsidRPr="00BB01FB">
        <w:rPr>
          <w:rFonts w:hint="eastAsia"/>
        </w:rPr>
        <w:t>項</w:t>
      </w:r>
      <w:r w:rsidR="00140487">
        <w:rPr>
          <w:rFonts w:hint="eastAsia"/>
        </w:rPr>
        <w:t>・</w:t>
      </w:r>
      <w:r w:rsidR="00140487" w:rsidRPr="00BB01FB">
        <w:rPr>
          <w:rFonts w:hint="eastAsia"/>
        </w:rPr>
        <w:t>第6</w:t>
      </w:r>
      <w:r w:rsidR="00140487">
        <w:rPr>
          <w:rFonts w:hint="eastAsia"/>
        </w:rPr>
        <w:t>2</w:t>
      </w:r>
      <w:r w:rsidR="00140487" w:rsidRPr="00BB01FB">
        <w:rPr>
          <w:rFonts w:hint="eastAsia"/>
        </w:rPr>
        <w:t>条第</w:t>
      </w:r>
      <w:r w:rsidR="00140487">
        <w:rPr>
          <w:rFonts w:hint="eastAsia"/>
        </w:rPr>
        <w:t>３</w:t>
      </w:r>
      <w:r w:rsidR="00140487" w:rsidRPr="00BB01FB">
        <w:rPr>
          <w:rFonts w:hint="eastAsia"/>
        </w:rPr>
        <w:t>項</w:t>
      </w:r>
      <w:r w:rsidR="00475C9C" w:rsidRPr="00BB01FB">
        <w:rPr>
          <w:rFonts w:hint="eastAsia"/>
        </w:rPr>
        <w:t>）の</w:t>
      </w:r>
      <w:r>
        <w:rPr>
          <w:rFonts w:hint="eastAsia"/>
        </w:rPr>
        <w:t>[　]</w:t>
      </w:r>
      <w:r w:rsidR="00475C9C" w:rsidRPr="00BB01FB">
        <w:rPr>
          <w:rFonts w:hint="eastAsia"/>
        </w:rPr>
        <w:t>内を削除して作成してください。</w:t>
      </w:r>
    </w:p>
    <w:p w:rsidR="00475C9C" w:rsidRDefault="004060ED" w:rsidP="001A2DD8">
      <w:pPr>
        <w:ind w:left="648" w:hangingChars="300" w:hanging="648"/>
      </w:pPr>
      <w:r>
        <w:rPr>
          <w:rFonts w:hint="eastAsia"/>
        </w:rPr>
        <w:t>注３：代表業務執行</w:t>
      </w:r>
      <w:r w:rsidR="00475C9C" w:rsidRPr="00BB01FB">
        <w:rPr>
          <w:rFonts w:hint="eastAsia"/>
        </w:rPr>
        <w:t>理事</w:t>
      </w:r>
      <w:r>
        <w:rPr>
          <w:rFonts w:hint="eastAsia"/>
        </w:rPr>
        <w:t>及び業務執行理事</w:t>
      </w:r>
      <w:r w:rsidR="00475C9C" w:rsidRPr="00BB01FB">
        <w:rPr>
          <w:rFonts w:hint="eastAsia"/>
        </w:rPr>
        <w:t>を置かない法人は、該当条項（第</w:t>
      </w:r>
      <w:r w:rsidR="00790EEB">
        <w:rPr>
          <w:rFonts w:hint="eastAsia"/>
        </w:rPr>
        <w:t>15</w:t>
      </w:r>
      <w:r w:rsidR="00475C9C" w:rsidRPr="00BB01FB">
        <w:rPr>
          <w:rFonts w:hint="eastAsia"/>
        </w:rPr>
        <w:t>条第３項</w:t>
      </w:r>
      <w:r w:rsidR="00140487" w:rsidRPr="00BB01FB">
        <w:rPr>
          <w:rFonts w:hint="eastAsia"/>
        </w:rPr>
        <w:t>・</w:t>
      </w:r>
      <w:r w:rsidR="00140487">
        <w:rPr>
          <w:rFonts w:hint="eastAsia"/>
        </w:rPr>
        <w:t>同第４項</w:t>
      </w:r>
      <w:r w:rsidR="00140487" w:rsidRPr="00BB01FB">
        <w:rPr>
          <w:rFonts w:hint="eastAsia"/>
        </w:rPr>
        <w:t>・</w:t>
      </w:r>
      <w:r w:rsidR="00140487">
        <w:rPr>
          <w:rFonts w:hint="eastAsia"/>
        </w:rPr>
        <w:t>同第６項</w:t>
      </w:r>
      <w:r w:rsidR="00140487" w:rsidRPr="00BB01FB">
        <w:rPr>
          <w:rFonts w:hint="eastAsia"/>
        </w:rPr>
        <w:t>・</w:t>
      </w:r>
      <w:r w:rsidR="00140487">
        <w:rPr>
          <w:rFonts w:hint="eastAsia"/>
        </w:rPr>
        <w:t>同第７項</w:t>
      </w:r>
      <w:r w:rsidR="008339F6" w:rsidRPr="00BB01FB">
        <w:rPr>
          <w:rFonts w:hint="eastAsia"/>
        </w:rPr>
        <w:t>・</w:t>
      </w:r>
      <w:r w:rsidR="008339F6">
        <w:rPr>
          <w:rFonts w:hint="eastAsia"/>
        </w:rPr>
        <w:t>同第８項</w:t>
      </w:r>
      <w:r w:rsidR="00475C9C" w:rsidRPr="00BB01FB">
        <w:rPr>
          <w:rFonts w:hint="eastAsia"/>
        </w:rPr>
        <w:t>・第1</w:t>
      </w:r>
      <w:r w:rsidR="00140487">
        <w:rPr>
          <w:rFonts w:hint="eastAsia"/>
        </w:rPr>
        <w:t>6</w:t>
      </w:r>
      <w:r w:rsidR="00475C9C" w:rsidRPr="00BB01FB">
        <w:rPr>
          <w:rFonts w:hint="eastAsia"/>
        </w:rPr>
        <w:t>条・第1</w:t>
      </w:r>
      <w:r w:rsidR="00140487">
        <w:rPr>
          <w:rFonts w:hint="eastAsia"/>
        </w:rPr>
        <w:t>7</w:t>
      </w:r>
      <w:r w:rsidR="00475C9C" w:rsidRPr="00BB01FB">
        <w:rPr>
          <w:rFonts w:hint="eastAsia"/>
        </w:rPr>
        <w:t>条・</w:t>
      </w:r>
      <w:r w:rsidR="00140487" w:rsidRPr="00BB01FB">
        <w:rPr>
          <w:rFonts w:hint="eastAsia"/>
        </w:rPr>
        <w:t>第</w:t>
      </w:r>
      <w:r w:rsidR="00140487">
        <w:rPr>
          <w:rFonts w:hint="eastAsia"/>
        </w:rPr>
        <w:t>48条第１</w:t>
      </w:r>
      <w:r w:rsidR="00140487" w:rsidRPr="00BB01FB">
        <w:rPr>
          <w:rFonts w:hint="eastAsia"/>
        </w:rPr>
        <w:t>項・</w:t>
      </w:r>
      <w:r w:rsidR="00140487">
        <w:rPr>
          <w:rFonts w:hint="eastAsia"/>
        </w:rPr>
        <w:t>同第２項</w:t>
      </w:r>
      <w:r w:rsidR="00242F06" w:rsidRPr="00BB01FB">
        <w:rPr>
          <w:rFonts w:hint="eastAsia"/>
        </w:rPr>
        <w:t>・第</w:t>
      </w:r>
      <w:r w:rsidR="00242F06">
        <w:rPr>
          <w:rFonts w:hint="eastAsia"/>
        </w:rPr>
        <w:t>54</w:t>
      </w:r>
      <w:r w:rsidR="00242F06" w:rsidRPr="00BB01FB">
        <w:rPr>
          <w:rFonts w:hint="eastAsia"/>
        </w:rPr>
        <w:t>条</w:t>
      </w:r>
      <w:r w:rsidR="00475C9C" w:rsidRPr="00BB01FB">
        <w:rPr>
          <w:rFonts w:hint="eastAsia"/>
        </w:rPr>
        <w:t>）の</w:t>
      </w:r>
      <w:r>
        <w:rPr>
          <w:rFonts w:hint="eastAsia"/>
        </w:rPr>
        <w:t>〔　〕</w:t>
      </w:r>
      <w:r w:rsidR="00475C9C" w:rsidRPr="00BB01FB">
        <w:rPr>
          <w:rFonts w:hint="eastAsia"/>
        </w:rPr>
        <w:t>内を削除して作成してください。</w:t>
      </w:r>
    </w:p>
    <w:p w:rsidR="00242F06" w:rsidRDefault="00242F06" w:rsidP="001A2DD8">
      <w:pPr>
        <w:ind w:left="648" w:hangingChars="300" w:hanging="648"/>
      </w:pPr>
      <w:r>
        <w:rPr>
          <w:rFonts w:hint="eastAsia"/>
        </w:rPr>
        <w:t>注４：本作成例第７条・第８条・第11条第２項は、評議員会を理事選任機関とする前提です。</w:t>
      </w:r>
    </w:p>
    <w:p w:rsidR="00242F06" w:rsidRDefault="00242F06" w:rsidP="00242F06">
      <w:pPr>
        <w:ind w:left="432" w:hangingChars="200" w:hanging="432"/>
      </w:pPr>
      <w:r>
        <w:rPr>
          <w:rFonts w:hint="eastAsia"/>
        </w:rPr>
        <w:t xml:space="preserve">　　　独立した理事選任機関を置く場合や、理事会、評議員会及び第三者機関を理事選任機関とする場合の</w:t>
      </w:r>
      <w:r w:rsidR="00D17C8A">
        <w:rPr>
          <w:rFonts w:hint="eastAsia"/>
        </w:rPr>
        <w:t>別</w:t>
      </w:r>
      <w:r>
        <w:rPr>
          <w:rFonts w:hint="eastAsia"/>
        </w:rPr>
        <w:t>作成例を末尾に記載しました。</w:t>
      </w:r>
    </w:p>
    <w:p w:rsidR="00242F06" w:rsidRDefault="00242F06" w:rsidP="00242F06">
      <w:pPr>
        <w:ind w:left="432" w:hangingChars="200" w:hanging="432"/>
      </w:pPr>
      <w:r>
        <w:rPr>
          <w:rFonts w:hint="eastAsia"/>
        </w:rPr>
        <w:t>注５：本作成例第32条は、評議員会で評議員を選任する前提です。充て職や複数の機関で評議員を選任する場合の</w:t>
      </w:r>
      <w:r w:rsidR="00D17C8A">
        <w:rPr>
          <w:rFonts w:hint="eastAsia"/>
        </w:rPr>
        <w:t>別</w:t>
      </w:r>
      <w:r>
        <w:rPr>
          <w:rFonts w:hint="eastAsia"/>
        </w:rPr>
        <w:t>作成例を末尾に記載しました。</w:t>
      </w:r>
    </w:p>
    <w:p w:rsidR="00242F06" w:rsidRDefault="00242F06" w:rsidP="00242F06">
      <w:pPr>
        <w:ind w:left="432" w:hangingChars="200" w:hanging="432"/>
      </w:pPr>
      <w:r>
        <w:rPr>
          <w:rFonts w:hint="eastAsia"/>
        </w:rPr>
        <w:t>注６：本作成例第49条は、</w:t>
      </w:r>
      <w:r w:rsidR="00C7745F">
        <w:rPr>
          <w:rFonts w:hint="eastAsia"/>
        </w:rPr>
        <w:t>理事・評議員協議会を設置する前提です。理事会が丁寧に説明し、再度評議員会で決議する場合の</w:t>
      </w:r>
      <w:r w:rsidR="00D17C8A">
        <w:rPr>
          <w:rFonts w:hint="eastAsia"/>
        </w:rPr>
        <w:t>別</w:t>
      </w:r>
      <w:r w:rsidR="00C7745F">
        <w:rPr>
          <w:rFonts w:hint="eastAsia"/>
        </w:rPr>
        <w:t>作成例を末尾に記載しました。</w:t>
      </w:r>
    </w:p>
    <w:p w:rsidR="00073149" w:rsidRDefault="00073149" w:rsidP="00242F06">
      <w:pPr>
        <w:ind w:left="432" w:hangingChars="200" w:hanging="432"/>
      </w:pPr>
      <w:r>
        <w:rPr>
          <w:rFonts w:hint="eastAsia"/>
        </w:rPr>
        <w:t>注７：第63条第２項、第67条及び第70条には、従来の神奈川県独自の作成例を残しています。</w:t>
      </w:r>
    </w:p>
    <w:p w:rsidR="00790EEB" w:rsidRPr="00242F06" w:rsidRDefault="00790EEB" w:rsidP="00242F06">
      <w:pPr>
        <w:ind w:left="432" w:hangingChars="200" w:hanging="432"/>
      </w:pPr>
      <w:r w:rsidRPr="00790EEB">
        <w:rPr>
          <w:rFonts w:hint="eastAsia"/>
        </w:rPr>
        <w:t>注８：第69条に規定する情報の公表については、私立学校法上は努力義務ですが、積極的に検討してください。</w:t>
      </w:r>
    </w:p>
    <w:p w:rsidR="00475C9C" w:rsidRPr="00BB01FB" w:rsidRDefault="00475C9C" w:rsidP="001A2DD8">
      <w:pPr>
        <w:ind w:left="648" w:hangingChars="300" w:hanging="648"/>
      </w:pPr>
    </w:p>
    <w:p w:rsidR="00475C9C" w:rsidRPr="00BB01FB" w:rsidRDefault="00475C9C">
      <w:pPr>
        <w:jc w:val="center"/>
      </w:pPr>
      <w:r w:rsidRPr="00BB01FB">
        <w:rPr>
          <w:rFonts w:hint="eastAsia"/>
        </w:rPr>
        <w:t>学校法人○○○○寄附行為</w:t>
      </w:r>
    </w:p>
    <w:p w:rsidR="00475C9C" w:rsidRPr="00BB01FB" w:rsidRDefault="00475C9C">
      <w:pPr>
        <w:jc w:val="center"/>
        <w:rPr>
          <w:sz w:val="24"/>
        </w:rPr>
      </w:pPr>
    </w:p>
    <w:p w:rsidR="00475C9C" w:rsidRPr="00BB01FB" w:rsidRDefault="00475C9C">
      <w:pPr>
        <w:ind w:left="680"/>
        <w:rPr>
          <w:spacing w:val="8"/>
        </w:rPr>
      </w:pPr>
      <w:r w:rsidRPr="00BB01FB">
        <w:rPr>
          <w:rFonts w:hint="eastAsia"/>
        </w:rPr>
        <w:t>第１章　総  則</w:t>
      </w:r>
    </w:p>
    <w:p w:rsidR="00475C9C" w:rsidRPr="00BB01FB" w:rsidRDefault="00475C9C">
      <w:pPr>
        <w:rPr>
          <w:spacing w:val="8"/>
        </w:rPr>
      </w:pPr>
      <w:r w:rsidRPr="00BB01FB">
        <w:rPr>
          <w:rFonts w:hint="eastAsia"/>
        </w:rPr>
        <w:t>（名称）</w:t>
      </w:r>
    </w:p>
    <w:p w:rsidR="00475C9C" w:rsidRPr="00BB01FB" w:rsidRDefault="00475C9C">
      <w:pPr>
        <w:rPr>
          <w:spacing w:val="8"/>
        </w:rPr>
      </w:pPr>
      <w:r w:rsidRPr="0062026C">
        <w:rPr>
          <w:rFonts w:hint="eastAsia"/>
          <w:shd w:val="pct15" w:color="auto" w:fill="FFFFFF"/>
        </w:rPr>
        <w:t>第１条</w:t>
      </w:r>
      <w:r w:rsidRPr="00BB01FB">
        <w:rPr>
          <w:rFonts w:hint="eastAsia"/>
        </w:rPr>
        <w:t xml:space="preserve">　この法人は、学校法人○○○○と称する。</w:t>
      </w:r>
    </w:p>
    <w:p w:rsidR="00475C9C" w:rsidRPr="00BB01FB" w:rsidRDefault="00475C9C">
      <w:pPr>
        <w:rPr>
          <w:spacing w:val="8"/>
        </w:rPr>
      </w:pPr>
      <w:r w:rsidRPr="00BB01FB">
        <w:rPr>
          <w:rFonts w:hint="eastAsia"/>
        </w:rPr>
        <w:t>（事務所）</w:t>
      </w:r>
    </w:p>
    <w:p w:rsidR="00475C9C" w:rsidRPr="00BB01FB" w:rsidRDefault="00475C9C">
      <w:pPr>
        <w:rPr>
          <w:spacing w:val="8"/>
        </w:rPr>
      </w:pPr>
      <w:r w:rsidRPr="0062026C">
        <w:rPr>
          <w:rFonts w:hint="eastAsia"/>
          <w:shd w:val="pct15" w:color="auto" w:fill="FFFFFF"/>
        </w:rPr>
        <w:t>第２条</w:t>
      </w:r>
      <w:r w:rsidRPr="00BB01FB">
        <w:rPr>
          <w:rFonts w:hint="eastAsia"/>
        </w:rPr>
        <w:t xml:space="preserve">　この法人は、事務所を神奈川県○○市○○町○○丁目○○番地に置く。</w:t>
      </w:r>
    </w:p>
    <w:p w:rsidR="00475C9C" w:rsidRPr="00BB01FB" w:rsidRDefault="00475C9C">
      <w:pPr>
        <w:rPr>
          <w:spacing w:val="8"/>
        </w:rPr>
      </w:pPr>
    </w:p>
    <w:p w:rsidR="00475C9C" w:rsidRPr="00BB01FB" w:rsidRDefault="00475C9C" w:rsidP="0039034D">
      <w:pPr>
        <w:ind w:firstLineChars="300" w:firstLine="648"/>
        <w:rPr>
          <w:spacing w:val="8"/>
        </w:rPr>
      </w:pPr>
      <w:r w:rsidRPr="00BB01FB">
        <w:rPr>
          <w:rFonts w:hint="eastAsia"/>
        </w:rPr>
        <w:t>第２章　目的及び事業</w:t>
      </w:r>
    </w:p>
    <w:p w:rsidR="00475C9C" w:rsidRPr="00BB01FB" w:rsidRDefault="00475C9C">
      <w:pPr>
        <w:rPr>
          <w:spacing w:val="8"/>
        </w:rPr>
      </w:pPr>
      <w:r w:rsidRPr="00BB01FB">
        <w:rPr>
          <w:rFonts w:hint="eastAsia"/>
        </w:rPr>
        <w:t>（目的）</w:t>
      </w:r>
    </w:p>
    <w:p w:rsidR="00475C9C" w:rsidRPr="00BB01FB" w:rsidRDefault="00475C9C">
      <w:pPr>
        <w:ind w:left="226" w:hanging="226"/>
      </w:pPr>
      <w:r w:rsidRPr="0062026C">
        <w:rPr>
          <w:rFonts w:hint="eastAsia"/>
          <w:shd w:val="pct15" w:color="auto" w:fill="FFFFFF"/>
        </w:rPr>
        <w:t>第３条</w:t>
      </w:r>
      <w:r w:rsidRPr="00BB01FB">
        <w:rPr>
          <w:rFonts w:hint="eastAsia"/>
        </w:rPr>
        <w:t xml:space="preserve">　この法人は、教育基本法及び学校教育法に従い、学校教育を行い、○○な人材を育成することを目的とする。</w:t>
      </w:r>
    </w:p>
    <w:p w:rsidR="00475C9C" w:rsidRPr="00BB01FB" w:rsidRDefault="00475C9C" w:rsidP="001A2DD8">
      <w:pPr>
        <w:ind w:leftChars="126" w:left="272"/>
      </w:pPr>
      <w:r w:rsidRPr="00BB01FB">
        <w:rPr>
          <w:rFonts w:hint="eastAsia"/>
        </w:rPr>
        <w:t>※幼保連携型認定こども園・幼稚園型認定こども園を設置する場合、幼稚園法人向けの作成例も参照してください。</w:t>
      </w:r>
    </w:p>
    <w:p w:rsidR="00475C9C" w:rsidRPr="00BB01FB" w:rsidRDefault="00475C9C">
      <w:pPr>
        <w:rPr>
          <w:spacing w:val="8"/>
        </w:rPr>
      </w:pPr>
      <w:r w:rsidRPr="00BB01FB">
        <w:rPr>
          <w:rFonts w:hint="eastAsia"/>
        </w:rPr>
        <w:t>（設置する学校）</w:t>
      </w:r>
    </w:p>
    <w:p w:rsidR="00475C9C" w:rsidRPr="00BB01FB" w:rsidRDefault="00475C9C">
      <w:pPr>
        <w:rPr>
          <w:spacing w:val="8"/>
        </w:rPr>
      </w:pPr>
      <w:r w:rsidRPr="0062026C">
        <w:rPr>
          <w:rFonts w:hint="eastAsia"/>
          <w:shd w:val="pct15" w:color="auto" w:fill="FFFFFF"/>
        </w:rPr>
        <w:t>第４条</w:t>
      </w:r>
      <w:r w:rsidRPr="00BB01FB">
        <w:rPr>
          <w:rFonts w:hint="eastAsia"/>
        </w:rPr>
        <w:t xml:space="preserve">　この法人は、前条の目的を達成するため、次に掲げる学校を設置する。</w:t>
      </w:r>
    </w:p>
    <w:p w:rsidR="00475C9C" w:rsidRPr="00BB01FB" w:rsidRDefault="00475C9C">
      <w:r w:rsidRPr="00BB01FB">
        <w:rPr>
          <w:rFonts w:hint="eastAsia"/>
        </w:rPr>
        <w:t>（１）○○高等学校　全日制課程（定時制課程、通信制課程）</w:t>
      </w:r>
    </w:p>
    <w:p w:rsidR="00475C9C" w:rsidRPr="00BB01FB" w:rsidRDefault="00475C9C">
      <w:r w:rsidRPr="00BB01FB">
        <w:rPr>
          <w:rFonts w:hint="eastAsia"/>
        </w:rPr>
        <w:t>（２）</w:t>
      </w:r>
      <w:r w:rsidRPr="004060ED">
        <w:rPr>
          <w:rFonts w:hint="eastAsia"/>
          <w:spacing w:val="14"/>
          <w:kern w:val="0"/>
          <w:fitText w:val="1212" w:id="-1736268800"/>
        </w:rPr>
        <w:t>○○中学</w:t>
      </w:r>
      <w:r w:rsidRPr="004060ED">
        <w:rPr>
          <w:rFonts w:hint="eastAsia"/>
          <w:kern w:val="0"/>
          <w:fitText w:val="1212" w:id="-1736268800"/>
        </w:rPr>
        <w:t>校</w:t>
      </w:r>
    </w:p>
    <w:p w:rsidR="00475C9C" w:rsidRPr="00BB01FB" w:rsidRDefault="00475C9C">
      <w:r w:rsidRPr="00BB01FB">
        <w:rPr>
          <w:rFonts w:hint="eastAsia"/>
        </w:rPr>
        <w:t>（３）</w:t>
      </w:r>
      <w:r w:rsidRPr="004060ED">
        <w:rPr>
          <w:rFonts w:hint="eastAsia"/>
          <w:spacing w:val="14"/>
          <w:kern w:val="0"/>
          <w:fitText w:val="1212" w:id="-1736268544"/>
        </w:rPr>
        <w:t>○○小学</w:t>
      </w:r>
      <w:r w:rsidRPr="004060ED">
        <w:rPr>
          <w:rFonts w:hint="eastAsia"/>
          <w:kern w:val="0"/>
          <w:fitText w:val="1212" w:id="-1736268544"/>
        </w:rPr>
        <w:t>校</w:t>
      </w:r>
    </w:p>
    <w:p w:rsidR="00475C9C" w:rsidRPr="00BB01FB" w:rsidRDefault="00475C9C">
      <w:pPr>
        <w:rPr>
          <w:spacing w:val="8"/>
        </w:rPr>
      </w:pPr>
      <w:r w:rsidRPr="00BB01FB">
        <w:rPr>
          <w:rFonts w:hint="eastAsia"/>
        </w:rPr>
        <w:lastRenderedPageBreak/>
        <w:t>（４）</w:t>
      </w:r>
      <w:r w:rsidRPr="004060ED">
        <w:rPr>
          <w:rFonts w:hint="eastAsia"/>
          <w:spacing w:val="14"/>
          <w:kern w:val="0"/>
          <w:fitText w:val="1212" w:id="-1736268543"/>
        </w:rPr>
        <w:t>○○幼稚</w:t>
      </w:r>
      <w:r w:rsidRPr="004060ED">
        <w:rPr>
          <w:rFonts w:hint="eastAsia"/>
          <w:kern w:val="0"/>
          <w:fitText w:val="1212" w:id="-1736268543"/>
        </w:rPr>
        <w:t>園</w:t>
      </w:r>
    </w:p>
    <w:p w:rsidR="00F66F66" w:rsidRPr="00001C43" w:rsidRDefault="00F66F66" w:rsidP="00F66F66">
      <w:r>
        <w:rPr>
          <w:rFonts w:hint="eastAsia"/>
        </w:rPr>
        <w:t>（５</w:t>
      </w:r>
      <w:r w:rsidRPr="00001C43">
        <w:rPr>
          <w:rFonts w:hint="eastAsia"/>
        </w:rPr>
        <w:t>）○〇専修学校　〇〇専門課程</w:t>
      </w:r>
    </w:p>
    <w:p w:rsidR="00F43423" w:rsidRDefault="00F66F66" w:rsidP="00F66F66">
      <w:pPr>
        <w:rPr>
          <w:spacing w:val="8"/>
        </w:rPr>
      </w:pPr>
      <w:r>
        <w:rPr>
          <w:rFonts w:hint="eastAsia"/>
        </w:rPr>
        <w:t>（６</w:t>
      </w:r>
      <w:r w:rsidRPr="00001C43">
        <w:rPr>
          <w:rFonts w:hint="eastAsia"/>
        </w:rPr>
        <w:t>）○○各種学校</w:t>
      </w:r>
    </w:p>
    <w:p w:rsidR="00F43423" w:rsidRDefault="00F43423">
      <w:pPr>
        <w:rPr>
          <w:spacing w:val="8"/>
        </w:rPr>
      </w:pPr>
    </w:p>
    <w:p w:rsidR="00475C9C" w:rsidRPr="00BB01FB" w:rsidRDefault="00475C9C">
      <w:pPr>
        <w:rPr>
          <w:spacing w:val="8"/>
        </w:rPr>
      </w:pPr>
      <w:r w:rsidRPr="00BB01FB">
        <w:rPr>
          <w:rFonts w:hint="eastAsia"/>
          <w:spacing w:val="8"/>
        </w:rPr>
        <w:t>［（収益事業）</w:t>
      </w:r>
    </w:p>
    <w:p w:rsidR="00475C9C" w:rsidRPr="00BB01FB" w:rsidRDefault="0062026C" w:rsidP="0062026C">
      <w:pPr>
        <w:rPr>
          <w:spacing w:val="8"/>
        </w:rPr>
      </w:pPr>
      <w:r w:rsidRPr="0062026C">
        <w:rPr>
          <w:rFonts w:hint="eastAsia"/>
          <w:spacing w:val="8"/>
          <w:shd w:val="pct15" w:color="auto" w:fill="FFFFFF"/>
        </w:rPr>
        <w:t>第５条</w:t>
      </w:r>
      <w:r>
        <w:rPr>
          <w:rFonts w:hint="eastAsia"/>
          <w:spacing w:val="8"/>
        </w:rPr>
        <w:t xml:space="preserve">　</w:t>
      </w:r>
      <w:r w:rsidR="00475C9C" w:rsidRPr="00BB01FB">
        <w:rPr>
          <w:rFonts w:hint="eastAsia"/>
          <w:spacing w:val="8"/>
        </w:rPr>
        <w:t>この法人は、その収益を学校の経営に充てるため、次に掲げる収益事業を行う。</w:t>
      </w:r>
    </w:p>
    <w:p w:rsidR="00475C9C" w:rsidRPr="00BB01FB" w:rsidRDefault="00475C9C">
      <w:r w:rsidRPr="00BB01FB">
        <w:rPr>
          <w:rFonts w:hint="eastAsia"/>
        </w:rPr>
        <w:t>（１）その他の小売業</w:t>
      </w:r>
    </w:p>
    <w:p w:rsidR="00475C9C" w:rsidRPr="00BB01FB" w:rsidRDefault="00475C9C">
      <w:r w:rsidRPr="00BB01FB">
        <w:rPr>
          <w:rFonts w:hint="eastAsia"/>
        </w:rPr>
        <w:t>（２）不動産賃貸業・管理業］</w:t>
      </w:r>
    </w:p>
    <w:p w:rsidR="00475C9C" w:rsidRPr="00BB01FB" w:rsidRDefault="00475C9C"/>
    <w:p w:rsidR="00475C9C" w:rsidRPr="00BB01FB" w:rsidRDefault="00475C9C">
      <w:pPr>
        <w:rPr>
          <w:spacing w:val="8"/>
        </w:rPr>
      </w:pPr>
      <w:r w:rsidRPr="00BB01FB">
        <w:rPr>
          <w:rFonts w:hint="eastAsia"/>
        </w:rPr>
        <w:t xml:space="preserve">　　　第３章　</w:t>
      </w:r>
      <w:r w:rsidR="007D23A8">
        <w:rPr>
          <w:rFonts w:hint="eastAsia"/>
        </w:rPr>
        <w:t>機関の設置</w:t>
      </w:r>
    </w:p>
    <w:p w:rsidR="00475C9C" w:rsidRPr="00BB01FB" w:rsidRDefault="00475C9C">
      <w:pPr>
        <w:rPr>
          <w:spacing w:val="8"/>
        </w:rPr>
      </w:pPr>
      <w:r w:rsidRPr="00BB01FB">
        <w:rPr>
          <w:rFonts w:hint="eastAsia"/>
        </w:rPr>
        <w:t>（役員</w:t>
      </w:r>
      <w:r w:rsidR="008319E6">
        <w:rPr>
          <w:rFonts w:hint="eastAsia"/>
        </w:rPr>
        <w:t>及び評議員の設置</w:t>
      </w:r>
      <w:r w:rsidRPr="00BB01FB">
        <w:rPr>
          <w:rFonts w:hint="eastAsia"/>
        </w:rPr>
        <w:t>）</w:t>
      </w:r>
    </w:p>
    <w:p w:rsidR="00475C9C" w:rsidRPr="00BB01FB" w:rsidRDefault="00475C9C">
      <w:pPr>
        <w:rPr>
          <w:spacing w:val="8"/>
        </w:rPr>
      </w:pPr>
      <w:r w:rsidRPr="0062026C">
        <w:rPr>
          <w:rFonts w:hint="eastAsia"/>
          <w:shd w:val="pct15" w:color="auto" w:fill="FFFFFF"/>
        </w:rPr>
        <w:t>第６条</w:t>
      </w:r>
      <w:r w:rsidRPr="00BB01FB">
        <w:rPr>
          <w:rFonts w:hint="eastAsia"/>
        </w:rPr>
        <w:t xml:space="preserve">　この法人に、次の役員を置く。</w:t>
      </w:r>
    </w:p>
    <w:p w:rsidR="00475C9C" w:rsidRPr="00BB01FB" w:rsidRDefault="00475C9C">
      <w:pPr>
        <w:rPr>
          <w:spacing w:val="8"/>
        </w:rPr>
      </w:pPr>
      <w:r w:rsidRPr="00BB01FB">
        <w:rPr>
          <w:rFonts w:hint="eastAsia"/>
        </w:rPr>
        <w:t>（１）理事　　○</w:t>
      </w:r>
      <w:r w:rsidR="003232E9">
        <w:rPr>
          <w:rFonts w:hint="eastAsia"/>
        </w:rPr>
        <w:t>名</w:t>
      </w:r>
    </w:p>
    <w:p w:rsidR="00475C9C" w:rsidRDefault="003232E9">
      <w:r>
        <w:rPr>
          <w:rFonts w:hint="eastAsia"/>
        </w:rPr>
        <w:t>（２）監事　　○名</w:t>
      </w:r>
    </w:p>
    <w:p w:rsidR="003232E9" w:rsidRPr="00BB01FB" w:rsidRDefault="003232E9">
      <w:pPr>
        <w:rPr>
          <w:spacing w:val="8"/>
        </w:rPr>
      </w:pPr>
      <w:r w:rsidRPr="005439CD">
        <w:rPr>
          <w:rFonts w:hint="eastAsia"/>
          <w:spacing w:val="8"/>
          <w:shd w:val="pct15" w:color="auto" w:fill="FFFFFF"/>
        </w:rPr>
        <w:t>２</w:t>
      </w:r>
      <w:r>
        <w:rPr>
          <w:rFonts w:hint="eastAsia"/>
          <w:spacing w:val="8"/>
        </w:rPr>
        <w:t xml:space="preserve">　この法人に、評議員</w:t>
      </w:r>
      <w:r w:rsidRPr="003232E9">
        <w:rPr>
          <w:rFonts w:hint="eastAsia"/>
          <w:spacing w:val="8"/>
        </w:rPr>
        <w:t>○</w:t>
      </w:r>
      <w:r>
        <w:rPr>
          <w:rFonts w:hint="eastAsia"/>
          <w:spacing w:val="8"/>
        </w:rPr>
        <w:t>名</w:t>
      </w:r>
      <w:r w:rsidRPr="003232E9">
        <w:rPr>
          <w:rFonts w:hint="eastAsia"/>
          <w:spacing w:val="8"/>
        </w:rPr>
        <w:t>を置く。</w:t>
      </w:r>
    </w:p>
    <w:p w:rsidR="003232E9" w:rsidRPr="00C4071F" w:rsidRDefault="003232E9" w:rsidP="003232E9">
      <w:pPr>
        <w:kinsoku w:val="0"/>
        <w:overflowPunct w:val="0"/>
        <w:ind w:firstLineChars="100" w:firstLine="216"/>
        <w:rPr>
          <w:color w:val="000000" w:themeColor="text1"/>
        </w:rPr>
      </w:pPr>
      <w:r w:rsidRPr="00C4071F">
        <w:rPr>
          <w:rFonts w:hint="eastAsia"/>
          <w:color w:val="000000" w:themeColor="text1"/>
        </w:rPr>
        <w:t>（理事選任機関）</w:t>
      </w:r>
    </w:p>
    <w:p w:rsidR="003232E9" w:rsidRPr="00C4071F" w:rsidRDefault="008319E6" w:rsidP="003232E9">
      <w:pPr>
        <w:kinsoku w:val="0"/>
        <w:overflowPunct w:val="0"/>
        <w:rPr>
          <w:color w:val="000000" w:themeColor="text1"/>
        </w:rPr>
      </w:pPr>
      <w:r w:rsidRPr="0062026C">
        <w:rPr>
          <w:rFonts w:hint="eastAsia"/>
          <w:color w:val="000000" w:themeColor="text1"/>
          <w:shd w:val="pct15" w:color="auto" w:fill="FFFFFF"/>
        </w:rPr>
        <w:t>第７</w:t>
      </w:r>
      <w:r w:rsidR="003232E9" w:rsidRPr="0062026C">
        <w:rPr>
          <w:rFonts w:hint="eastAsia"/>
          <w:color w:val="000000" w:themeColor="text1"/>
          <w:shd w:val="pct15" w:color="auto" w:fill="FFFFFF"/>
        </w:rPr>
        <w:t>条</w:t>
      </w:r>
      <w:r w:rsidR="003232E9" w:rsidRPr="00C4071F">
        <w:rPr>
          <w:rFonts w:hint="eastAsia"/>
          <w:color w:val="000000" w:themeColor="text1"/>
        </w:rPr>
        <w:t xml:space="preserve">　この法人の理事選任機関は、評議員会とする。</w:t>
      </w:r>
    </w:p>
    <w:p w:rsidR="003232E9" w:rsidRPr="00C4071F" w:rsidRDefault="003232E9" w:rsidP="003232E9">
      <w:pPr>
        <w:kinsoku w:val="0"/>
        <w:overflowPunct w:val="0"/>
        <w:rPr>
          <w:color w:val="000000" w:themeColor="text1"/>
        </w:rPr>
      </w:pPr>
      <w:r w:rsidRPr="005439CD">
        <w:rPr>
          <w:rFonts w:hint="eastAsia"/>
          <w:color w:val="000000" w:themeColor="text1"/>
          <w:shd w:val="pct15" w:color="auto" w:fill="FFFFFF"/>
        </w:rPr>
        <w:t>２</w:t>
      </w:r>
      <w:r w:rsidRPr="00C4071F">
        <w:rPr>
          <w:rFonts w:hint="eastAsia"/>
          <w:color w:val="000000" w:themeColor="text1"/>
        </w:rPr>
        <w:t xml:space="preserve">　理事選任機関の構成員は、全ての評議員とする。</w:t>
      </w:r>
    </w:p>
    <w:p w:rsidR="003232E9" w:rsidRDefault="003232E9" w:rsidP="008F34E0">
      <w:pPr>
        <w:ind w:left="216" w:hangingChars="100" w:hanging="216"/>
        <w:rPr>
          <w:color w:val="000000" w:themeColor="text1"/>
        </w:rPr>
      </w:pPr>
      <w:r w:rsidRPr="005439CD">
        <w:rPr>
          <w:rFonts w:hint="eastAsia"/>
          <w:color w:val="000000" w:themeColor="text1"/>
          <w:shd w:val="pct15" w:color="auto" w:fill="FFFFFF"/>
        </w:rPr>
        <w:t>３</w:t>
      </w:r>
      <w:r w:rsidRPr="00C4071F">
        <w:rPr>
          <w:rFonts w:hint="eastAsia"/>
          <w:color w:val="000000" w:themeColor="text1"/>
        </w:rPr>
        <w:t xml:space="preserve">　監事は、理事選任機関に対し必要な報告を行おうとするときは、理事長に対し、理事選任機関の招集を請求することができる。この場合</w:t>
      </w:r>
      <w:r w:rsidR="008F34E0">
        <w:rPr>
          <w:rFonts w:hint="eastAsia"/>
          <w:color w:val="000000" w:themeColor="text1"/>
        </w:rPr>
        <w:t>において、理事長は、理事選任機関を招集しなければならない。</w:t>
      </w:r>
    </w:p>
    <w:p w:rsidR="008F34E0" w:rsidRDefault="008F34E0" w:rsidP="003232E9"/>
    <w:p w:rsidR="008F34E0" w:rsidRPr="008F34E0" w:rsidRDefault="008F34E0" w:rsidP="008F34E0">
      <w:pPr>
        <w:ind w:firstLineChars="300" w:firstLine="648"/>
      </w:pPr>
      <w:r>
        <w:rPr>
          <w:rFonts w:hint="eastAsia"/>
        </w:rPr>
        <w:t>第４</w:t>
      </w:r>
      <w:r w:rsidRPr="00BB01FB">
        <w:rPr>
          <w:rFonts w:hint="eastAsia"/>
        </w:rPr>
        <w:t xml:space="preserve">章　</w:t>
      </w:r>
      <w:r>
        <w:rPr>
          <w:rFonts w:hint="eastAsia"/>
        </w:rPr>
        <w:t>理事会及び理事</w:t>
      </w:r>
    </w:p>
    <w:p w:rsidR="008319E6" w:rsidRDefault="008319E6" w:rsidP="008319E6">
      <w:r>
        <w:rPr>
          <w:rFonts w:hint="eastAsia"/>
        </w:rPr>
        <w:t>（理事の選任）</w:t>
      </w:r>
    </w:p>
    <w:p w:rsidR="008319E6" w:rsidRDefault="008319E6" w:rsidP="008319E6">
      <w:r w:rsidRPr="0062026C">
        <w:rPr>
          <w:rFonts w:hint="eastAsia"/>
          <w:shd w:val="pct15" w:color="auto" w:fill="FFFFFF"/>
        </w:rPr>
        <w:t>第８条</w:t>
      </w:r>
      <w:r>
        <w:rPr>
          <w:rFonts w:hint="eastAsia"/>
        </w:rPr>
        <w:t xml:space="preserve">　理事は、次の各号に掲げる者とする。</w:t>
      </w:r>
    </w:p>
    <w:p w:rsidR="008319E6" w:rsidRDefault="008319E6" w:rsidP="008319E6">
      <w:r>
        <w:rPr>
          <w:rFonts w:hint="eastAsia"/>
        </w:rPr>
        <w:t>（１）　校長のうちから評議員会において選任した者　　○名</w:t>
      </w:r>
    </w:p>
    <w:p w:rsidR="008319E6" w:rsidRDefault="008319E6" w:rsidP="008319E6">
      <w:r>
        <w:rPr>
          <w:rFonts w:hint="eastAsia"/>
        </w:rPr>
        <w:t>（２）　前号に規定するもののほか、評議員会において選任した者　　○名</w:t>
      </w:r>
    </w:p>
    <w:p w:rsidR="008319E6" w:rsidRDefault="008319E6" w:rsidP="008319E6">
      <w:r w:rsidRPr="005439CD">
        <w:rPr>
          <w:rFonts w:hint="eastAsia"/>
          <w:shd w:val="pct15" w:color="auto" w:fill="FFFFFF"/>
        </w:rPr>
        <w:t>２</w:t>
      </w:r>
      <w:r>
        <w:rPr>
          <w:rFonts w:hint="eastAsia"/>
        </w:rPr>
        <w:t xml:space="preserve">　前項第１号に定める理事は、その職を退いたときは理事の職を失うものとする。</w:t>
      </w:r>
    </w:p>
    <w:p w:rsidR="008319E6" w:rsidRDefault="008319E6" w:rsidP="008319E6">
      <w:pPr>
        <w:ind w:left="216" w:hangingChars="100" w:hanging="216"/>
      </w:pPr>
      <w:r w:rsidRPr="005439CD">
        <w:rPr>
          <w:rFonts w:hint="eastAsia"/>
          <w:shd w:val="pct15" w:color="auto" w:fill="FFFFFF"/>
        </w:rPr>
        <w:t>３</w:t>
      </w:r>
      <w:r>
        <w:rPr>
          <w:rFonts w:hint="eastAsia"/>
        </w:rPr>
        <w:t xml:space="preserve">　理事選任機関は、理事の総数が○名を下回ることとなるときに備えて、補欠の理事を選任することができる。</w:t>
      </w:r>
    </w:p>
    <w:p w:rsidR="005439CD" w:rsidRPr="00C4071F" w:rsidRDefault="005439CD" w:rsidP="005439CD">
      <w:pPr>
        <w:kinsoku w:val="0"/>
        <w:overflowPunct w:val="0"/>
        <w:rPr>
          <w:color w:val="000000" w:themeColor="text1"/>
        </w:rPr>
      </w:pPr>
      <w:r w:rsidRPr="00C4071F">
        <w:rPr>
          <w:rFonts w:hint="eastAsia"/>
          <w:color w:val="000000" w:themeColor="text1"/>
        </w:rPr>
        <w:t>（理事の資格及び構成）</w:t>
      </w:r>
    </w:p>
    <w:p w:rsidR="005439CD" w:rsidRDefault="005439CD" w:rsidP="005439CD">
      <w:pPr>
        <w:ind w:left="216" w:hangingChars="100" w:hanging="216"/>
      </w:pPr>
      <w:r>
        <w:rPr>
          <w:rFonts w:hint="eastAsia"/>
          <w:color w:val="000000" w:themeColor="text1"/>
        </w:rPr>
        <w:t>第９</w:t>
      </w:r>
      <w:r w:rsidRPr="00C4071F">
        <w:rPr>
          <w:rFonts w:hint="eastAsia"/>
          <w:color w:val="000000" w:themeColor="text1"/>
        </w:rPr>
        <w:t>条　理事の選任に当たっては、私立学校法第</w:t>
      </w:r>
      <w:r>
        <w:rPr>
          <w:rFonts w:hint="eastAsia"/>
          <w:color w:val="000000" w:themeColor="text1"/>
        </w:rPr>
        <w:t>31</w:t>
      </w:r>
      <w:r w:rsidRPr="00C4071F">
        <w:rPr>
          <w:rFonts w:hint="eastAsia"/>
          <w:color w:val="000000" w:themeColor="text1"/>
        </w:rPr>
        <w:t>条に規定する資格及び構成に関する要件を遵守しなければならない。</w:t>
      </w:r>
    </w:p>
    <w:p w:rsidR="008319E6" w:rsidRDefault="008319E6" w:rsidP="008319E6">
      <w:pPr>
        <w:ind w:left="216" w:hangingChars="100" w:hanging="216"/>
      </w:pPr>
      <w:r>
        <w:rPr>
          <w:rFonts w:hint="eastAsia"/>
        </w:rPr>
        <w:t>（理事の任期）</w:t>
      </w:r>
    </w:p>
    <w:p w:rsidR="008319E6" w:rsidRDefault="008319E6" w:rsidP="008319E6">
      <w:pPr>
        <w:ind w:left="216" w:hangingChars="100" w:hanging="216"/>
      </w:pPr>
      <w:r w:rsidRPr="005439CD">
        <w:rPr>
          <w:rFonts w:hint="eastAsia"/>
          <w:shd w:val="pct15" w:color="auto" w:fill="FFFFFF"/>
        </w:rPr>
        <w:t>第</w:t>
      </w:r>
      <w:r w:rsidR="005439CD" w:rsidRPr="005439CD">
        <w:rPr>
          <w:rFonts w:hint="eastAsia"/>
          <w:shd w:val="pct15" w:color="auto" w:fill="FFFFFF"/>
        </w:rPr>
        <w:t>10</w:t>
      </w:r>
      <w:r w:rsidRPr="005439CD">
        <w:rPr>
          <w:rFonts w:hint="eastAsia"/>
          <w:shd w:val="pct15" w:color="auto" w:fill="FFFFFF"/>
        </w:rPr>
        <w:t>条</w:t>
      </w:r>
      <w:r>
        <w:rPr>
          <w:rFonts w:hint="eastAsia"/>
        </w:rPr>
        <w:t xml:space="preserve">　理事の任期は、選任後</w:t>
      </w:r>
      <w:r w:rsidR="00CC1CDB">
        <w:rPr>
          <w:rFonts w:hint="eastAsia"/>
        </w:rPr>
        <w:t>４</w:t>
      </w:r>
      <w:r>
        <w:rPr>
          <w:rFonts w:hint="eastAsia"/>
        </w:rPr>
        <w:t>年以内に終了する会計年度のうち最終のものに関する定時評議員会の終結の時までとする。ただし、任期の満了前に退任した理事の補欠として選任された理事の任期は、前任者の残任期間とすることができる。</w:t>
      </w:r>
    </w:p>
    <w:p w:rsidR="008319E6" w:rsidRDefault="008319E6" w:rsidP="008319E6">
      <w:pPr>
        <w:ind w:left="216" w:hangingChars="100" w:hanging="216"/>
      </w:pPr>
      <w:r>
        <w:rPr>
          <w:rFonts w:hint="eastAsia"/>
        </w:rPr>
        <w:t>２　理事は、再任されることができる。</w:t>
      </w:r>
    </w:p>
    <w:p w:rsidR="006A4966" w:rsidRDefault="006A4966" w:rsidP="006A4966">
      <w:pPr>
        <w:ind w:left="216" w:hangingChars="100" w:hanging="216"/>
      </w:pPr>
      <w:r>
        <w:rPr>
          <w:rFonts w:hint="eastAsia"/>
        </w:rPr>
        <w:t>（理事の解任及び退任）</w:t>
      </w:r>
    </w:p>
    <w:p w:rsidR="006A4966" w:rsidRDefault="0062026C" w:rsidP="006A4966">
      <w:pPr>
        <w:ind w:left="216" w:hangingChars="100" w:hanging="216"/>
      </w:pPr>
      <w:r w:rsidRPr="005439CD">
        <w:rPr>
          <w:rFonts w:hint="eastAsia"/>
          <w:shd w:val="pct15" w:color="auto" w:fill="FFFFFF"/>
        </w:rPr>
        <w:t>第</w:t>
      </w:r>
      <w:r w:rsidR="005439CD" w:rsidRPr="005439CD">
        <w:rPr>
          <w:rFonts w:hint="eastAsia"/>
          <w:shd w:val="pct15" w:color="auto" w:fill="FFFFFF"/>
        </w:rPr>
        <w:t>11</w:t>
      </w:r>
      <w:r w:rsidRPr="005439CD">
        <w:rPr>
          <w:rFonts w:hint="eastAsia"/>
          <w:shd w:val="pct15" w:color="auto" w:fill="FFFFFF"/>
        </w:rPr>
        <w:t>条</w:t>
      </w:r>
      <w:r w:rsidR="006A4966">
        <w:t xml:space="preserve">　理事が次の各号のいずれかに該当するときは、当該理事を選任した理事選任機関の</w:t>
      </w:r>
      <w:r w:rsidR="006A4966">
        <w:lastRenderedPageBreak/>
        <w:t>決議によって解任することができる。</w:t>
      </w:r>
    </w:p>
    <w:p w:rsidR="006A4966" w:rsidRDefault="006A4966" w:rsidP="006A4966">
      <w:pPr>
        <w:ind w:left="216" w:hangingChars="100" w:hanging="216"/>
      </w:pPr>
      <w:r>
        <w:rPr>
          <w:rFonts w:hint="eastAsia"/>
        </w:rPr>
        <w:t>（１）　職務上の義務に違反し、又は職務を怠ったとき</w:t>
      </w:r>
    </w:p>
    <w:p w:rsidR="006A4966" w:rsidRDefault="006A4966" w:rsidP="006A4966">
      <w:pPr>
        <w:ind w:left="216" w:hangingChars="100" w:hanging="216"/>
      </w:pPr>
      <w:r>
        <w:rPr>
          <w:rFonts w:hint="eastAsia"/>
        </w:rPr>
        <w:t>（２）　心身の故障のため、職務の執行に支障があり、又はこれに堪えないとき</w:t>
      </w:r>
    </w:p>
    <w:p w:rsidR="006A4966" w:rsidRDefault="006A4966" w:rsidP="006A4966">
      <w:pPr>
        <w:ind w:left="216" w:hangingChars="100" w:hanging="216"/>
      </w:pPr>
      <w:r>
        <w:rPr>
          <w:rFonts w:hint="eastAsia"/>
        </w:rPr>
        <w:t>（３）　理事としてふさわしくない非行があったとき</w:t>
      </w:r>
    </w:p>
    <w:p w:rsidR="000E2EE9" w:rsidRDefault="000E2EE9" w:rsidP="006A4966">
      <w:pPr>
        <w:ind w:left="216" w:hangingChars="100" w:hanging="216"/>
      </w:pPr>
      <w:r>
        <w:rPr>
          <w:rFonts w:hint="eastAsia"/>
        </w:rPr>
        <w:t xml:space="preserve">２　</w:t>
      </w:r>
      <w:r w:rsidRPr="000E2EE9">
        <w:t>理事が前項各号のいずれかに該当し、理事の職務の執行に関し不正の行為又は法令若しくはこの寄附行為に違反する重大な事実があったにもかかわらず、当該理事の解任を求める旨の議案が評議員会において否決されたときは、評議員は、当該議案が否決された日から</w:t>
      </w:r>
      <w:r>
        <w:rPr>
          <w:rFonts w:hint="eastAsia"/>
        </w:rPr>
        <w:t>30</w:t>
      </w:r>
      <w:r w:rsidRPr="000E2EE9">
        <w:t>日以内に、訴えをもって当該理事の解任を請求することができる。</w:t>
      </w:r>
    </w:p>
    <w:p w:rsidR="006A4966" w:rsidRDefault="000E2EE9" w:rsidP="006A4966">
      <w:pPr>
        <w:ind w:left="216" w:hangingChars="100" w:hanging="216"/>
      </w:pPr>
      <w:r>
        <w:rPr>
          <w:rFonts w:hint="eastAsia"/>
        </w:rPr>
        <w:t>３</w:t>
      </w:r>
      <w:r w:rsidR="006A4966">
        <w:rPr>
          <w:rFonts w:hint="eastAsia"/>
        </w:rPr>
        <w:t xml:space="preserve">　理事は次の事由によって退任する。</w:t>
      </w:r>
    </w:p>
    <w:p w:rsidR="006A4966" w:rsidRDefault="006A4966" w:rsidP="006A4966">
      <w:pPr>
        <w:ind w:left="216" w:hangingChars="100" w:hanging="216"/>
      </w:pPr>
      <w:r>
        <w:rPr>
          <w:rFonts w:hint="eastAsia"/>
        </w:rPr>
        <w:t>（１）　任期の満了</w:t>
      </w:r>
    </w:p>
    <w:p w:rsidR="006A4966" w:rsidRDefault="006A4966" w:rsidP="006A4966">
      <w:pPr>
        <w:ind w:left="216" w:hangingChars="100" w:hanging="216"/>
      </w:pPr>
      <w:r>
        <w:rPr>
          <w:rFonts w:hint="eastAsia"/>
        </w:rPr>
        <w:t>（２）　辞任</w:t>
      </w:r>
    </w:p>
    <w:p w:rsidR="008319E6" w:rsidRDefault="006A4966" w:rsidP="006A4966">
      <w:pPr>
        <w:ind w:left="216" w:hangingChars="100" w:hanging="216"/>
      </w:pPr>
      <w:r>
        <w:rPr>
          <w:rFonts w:hint="eastAsia"/>
        </w:rPr>
        <w:t>（３）　死亡</w:t>
      </w:r>
    </w:p>
    <w:p w:rsidR="00CE41EE" w:rsidRDefault="00CE41EE" w:rsidP="00CE41EE">
      <w:r>
        <w:rPr>
          <w:rFonts w:hint="eastAsia"/>
        </w:rPr>
        <w:t>（理事に欠員を生じた場合の措置）</w:t>
      </w:r>
    </w:p>
    <w:p w:rsidR="006A4966" w:rsidRDefault="00CE41EE" w:rsidP="00CE41EE">
      <w:pPr>
        <w:ind w:left="216" w:hangingChars="100" w:hanging="216"/>
      </w:pPr>
      <w:r>
        <w:rPr>
          <w:rFonts w:hint="eastAsia"/>
        </w:rPr>
        <w:t>第</w:t>
      </w:r>
      <w:r>
        <w:t>1</w:t>
      </w:r>
      <w:r w:rsidR="005439CD">
        <w:rPr>
          <w:rFonts w:hint="eastAsia"/>
        </w:rPr>
        <w:t>2</w:t>
      </w:r>
      <w:r>
        <w:t>条　理事は、第６条に定める定数を下回ることとなったときは、任期の満了又は辞任により退任した後も、後任の理事が選任されるまでは、なお理事としての権利義務を有する。</w:t>
      </w:r>
    </w:p>
    <w:p w:rsidR="000E2EE9" w:rsidRDefault="000E2EE9" w:rsidP="00CE41EE">
      <w:pPr>
        <w:ind w:left="216" w:hangingChars="100" w:hanging="216"/>
        <w:rPr>
          <w:color w:val="000000" w:themeColor="text1"/>
        </w:rPr>
      </w:pPr>
      <w:r>
        <w:rPr>
          <w:rFonts w:hint="eastAsia"/>
          <w:color w:val="000000" w:themeColor="text1"/>
        </w:rPr>
        <w:t>２　理事のうち、その定数の５</w:t>
      </w:r>
      <w:r w:rsidRPr="00C4071F">
        <w:rPr>
          <w:rFonts w:hint="eastAsia"/>
          <w:color w:val="000000" w:themeColor="text1"/>
        </w:rPr>
        <w:t>分の</w:t>
      </w:r>
      <w:r>
        <w:rPr>
          <w:rFonts w:hint="eastAsia"/>
          <w:color w:val="000000" w:themeColor="text1"/>
        </w:rPr>
        <w:t>１</w:t>
      </w:r>
      <w:r w:rsidRPr="00C4071F">
        <w:rPr>
          <w:rFonts w:hint="eastAsia"/>
          <w:color w:val="000000" w:themeColor="text1"/>
        </w:rPr>
        <w:t>を</w:t>
      </w:r>
      <w:r>
        <w:rPr>
          <w:rFonts w:hint="eastAsia"/>
          <w:color w:val="000000" w:themeColor="text1"/>
        </w:rPr>
        <w:t>超</w:t>
      </w:r>
      <w:r w:rsidRPr="00C4071F">
        <w:rPr>
          <w:rFonts w:hint="eastAsia"/>
          <w:color w:val="000000" w:themeColor="text1"/>
        </w:rPr>
        <w:t>えるものが欠けたときは、</w:t>
      </w:r>
      <w:r>
        <w:rPr>
          <w:rFonts w:hint="eastAsia"/>
          <w:color w:val="000000" w:themeColor="text1"/>
        </w:rPr>
        <w:t>１</w:t>
      </w:r>
      <w:r w:rsidRPr="00C4071F">
        <w:rPr>
          <w:rFonts w:hint="eastAsia"/>
          <w:color w:val="000000" w:themeColor="text1"/>
        </w:rPr>
        <w:t>月以内に補充しなければならない。</w:t>
      </w:r>
    </w:p>
    <w:p w:rsidR="00ED38C5" w:rsidRPr="00C4071F" w:rsidRDefault="00ED38C5" w:rsidP="005673E7">
      <w:pPr>
        <w:kinsoku w:val="0"/>
        <w:overflowPunct w:val="0"/>
        <w:rPr>
          <w:color w:val="000000" w:themeColor="text1"/>
        </w:rPr>
      </w:pPr>
      <w:r w:rsidRPr="00C4071F">
        <w:rPr>
          <w:rFonts w:hint="eastAsia"/>
          <w:color w:val="000000" w:themeColor="text1"/>
        </w:rPr>
        <w:t>（理事会の構成）</w:t>
      </w:r>
    </w:p>
    <w:p w:rsidR="00ED38C5" w:rsidRDefault="00ED38C5" w:rsidP="00ED38C5">
      <w:pPr>
        <w:ind w:left="216" w:hangingChars="100" w:hanging="216"/>
      </w:pPr>
      <w:r>
        <w:rPr>
          <w:rFonts w:hint="eastAsia"/>
          <w:color w:val="000000" w:themeColor="text1"/>
        </w:rPr>
        <w:t>第1</w:t>
      </w:r>
      <w:r w:rsidR="005439CD">
        <w:rPr>
          <w:rFonts w:hint="eastAsia"/>
          <w:color w:val="000000" w:themeColor="text1"/>
        </w:rPr>
        <w:t>3</w:t>
      </w:r>
      <w:r w:rsidRPr="00C4071F">
        <w:rPr>
          <w:rFonts w:hint="eastAsia"/>
          <w:color w:val="000000" w:themeColor="text1"/>
        </w:rPr>
        <w:t>条　理事会は、全ての理事で組織する。</w:t>
      </w:r>
    </w:p>
    <w:p w:rsidR="005673E7" w:rsidRPr="00C4071F" w:rsidRDefault="005673E7" w:rsidP="005673E7">
      <w:pPr>
        <w:kinsoku w:val="0"/>
        <w:overflowPunct w:val="0"/>
        <w:rPr>
          <w:color w:val="000000" w:themeColor="text1"/>
        </w:rPr>
      </w:pPr>
      <w:r w:rsidRPr="00C4071F">
        <w:rPr>
          <w:rFonts w:hint="eastAsia"/>
          <w:color w:val="000000" w:themeColor="text1"/>
        </w:rPr>
        <w:t>（理事会の権限）</w:t>
      </w:r>
    </w:p>
    <w:p w:rsidR="005673E7" w:rsidRDefault="005673E7" w:rsidP="005673E7">
      <w:pPr>
        <w:ind w:left="216" w:hangingChars="100" w:hanging="216"/>
      </w:pPr>
      <w:r w:rsidRPr="00C4071F">
        <w:rPr>
          <w:rFonts w:hint="eastAsia"/>
          <w:color w:val="000000" w:themeColor="text1"/>
        </w:rPr>
        <w:t>第</w:t>
      </w:r>
      <w:r>
        <w:rPr>
          <w:rFonts w:hint="eastAsia"/>
          <w:color w:val="000000" w:themeColor="text1"/>
        </w:rPr>
        <w:t>1</w:t>
      </w:r>
      <w:r w:rsidR="005439CD">
        <w:rPr>
          <w:rFonts w:hint="eastAsia"/>
          <w:color w:val="000000" w:themeColor="text1"/>
        </w:rPr>
        <w:t>4</w:t>
      </w:r>
      <w:r w:rsidRPr="00C4071F">
        <w:rPr>
          <w:rFonts w:hint="eastAsia"/>
          <w:color w:val="000000" w:themeColor="text1"/>
        </w:rPr>
        <w:t>条　理事会は、この法人の業務を決し、理事の職務の執行を監督する。</w:t>
      </w:r>
    </w:p>
    <w:p w:rsidR="006E04ED" w:rsidRDefault="006E04ED" w:rsidP="006E04ED">
      <w:pPr>
        <w:ind w:left="216" w:hangingChars="100" w:hanging="216"/>
      </w:pPr>
      <w:r>
        <w:rPr>
          <w:rFonts w:hint="eastAsia"/>
        </w:rPr>
        <w:t>（理事の職務）</w:t>
      </w:r>
    </w:p>
    <w:p w:rsidR="004060ED" w:rsidRDefault="006E04ED" w:rsidP="006E04ED">
      <w:pPr>
        <w:ind w:left="216" w:hangingChars="100" w:hanging="216"/>
      </w:pPr>
      <w:r>
        <w:rPr>
          <w:rFonts w:hint="eastAsia"/>
        </w:rPr>
        <w:t>第</w:t>
      </w:r>
      <w:r>
        <w:t>1</w:t>
      </w:r>
      <w:r w:rsidR="005439CD">
        <w:rPr>
          <w:rFonts w:hint="eastAsia"/>
        </w:rPr>
        <w:t>5</w:t>
      </w:r>
      <w:r>
        <w:t xml:space="preserve">条　</w:t>
      </w:r>
      <w:r w:rsidR="004060ED" w:rsidRPr="00C4071F">
        <w:rPr>
          <w:rFonts w:hint="eastAsia"/>
          <w:color w:val="000000" w:themeColor="text1"/>
        </w:rPr>
        <w:t>理事は、理事会を構成し、法令及びこの寄附行為で定めるところにより、職務を執行する。</w:t>
      </w:r>
    </w:p>
    <w:p w:rsidR="006E04ED" w:rsidRDefault="004060ED" w:rsidP="006E04ED">
      <w:pPr>
        <w:ind w:left="216" w:hangingChars="100" w:hanging="216"/>
      </w:pPr>
      <w:r w:rsidRPr="004060ED">
        <w:rPr>
          <w:rFonts w:hint="eastAsia"/>
          <w:shd w:val="pct15" w:color="auto" w:fill="FFFFFF"/>
        </w:rPr>
        <w:t>２</w:t>
      </w:r>
      <w:r>
        <w:rPr>
          <w:rFonts w:hint="eastAsia"/>
        </w:rPr>
        <w:t xml:space="preserve">　</w:t>
      </w:r>
      <w:r w:rsidR="006E04ED">
        <w:t>理事のうち１名を理事長とし、理事会の決議によって選定する。理事長を解職するときも、同様とする。</w:t>
      </w:r>
    </w:p>
    <w:p w:rsidR="006E04ED" w:rsidRDefault="006E04ED" w:rsidP="006E04ED">
      <w:pPr>
        <w:ind w:left="216" w:hangingChars="100" w:hanging="216"/>
      </w:pPr>
      <w:r>
        <w:rPr>
          <w:rFonts w:hint="eastAsia"/>
        </w:rPr>
        <w:t>〔</w:t>
      </w:r>
      <w:r w:rsidR="004060ED" w:rsidRPr="004060ED">
        <w:rPr>
          <w:rFonts w:hint="eastAsia"/>
          <w:shd w:val="pct15" w:color="auto" w:fill="FFFFFF"/>
        </w:rPr>
        <w:t>３</w:t>
      </w:r>
      <w:r>
        <w:rPr>
          <w:rFonts w:hint="eastAsia"/>
        </w:rPr>
        <w:t xml:space="preserve">　理事（理事長を除く。）のうち○名以内を代表業務執行理事とし、理事会の決議によって選定する。代表業務執行理事を解職するときも、同様とする。〕</w:t>
      </w:r>
    </w:p>
    <w:p w:rsidR="006E04ED" w:rsidRDefault="004060ED" w:rsidP="006E04ED">
      <w:pPr>
        <w:ind w:left="216" w:hangingChars="100" w:hanging="216"/>
      </w:pPr>
      <w:r>
        <w:rPr>
          <w:rFonts w:hint="eastAsia"/>
        </w:rPr>
        <w:t>〔</w:t>
      </w:r>
      <w:r w:rsidRPr="004060ED">
        <w:rPr>
          <w:rFonts w:hint="eastAsia"/>
          <w:shd w:val="pct15" w:color="auto" w:fill="FFFFFF"/>
        </w:rPr>
        <w:t>４</w:t>
      </w:r>
      <w:r w:rsidR="006E04ED">
        <w:rPr>
          <w:rFonts w:hint="eastAsia"/>
        </w:rPr>
        <w:t xml:space="preserve">　理事（理事長及び代表業務執行理事を除く。）のうち○名以内を業務執行理事とし、理事会の決議によって選定する。業務執行理事を解職するときも、同様とする。〕</w:t>
      </w:r>
    </w:p>
    <w:p w:rsidR="006E04ED" w:rsidRDefault="004060ED" w:rsidP="006E04ED">
      <w:pPr>
        <w:ind w:left="216" w:hangingChars="100" w:hanging="216"/>
      </w:pPr>
      <w:r>
        <w:rPr>
          <w:rFonts w:hint="eastAsia"/>
        </w:rPr>
        <w:t>５</w:t>
      </w:r>
      <w:r w:rsidR="005673E7">
        <w:rPr>
          <w:rFonts w:hint="eastAsia"/>
        </w:rPr>
        <w:t xml:space="preserve">　理事長は、この法人を代表し、その業務を総理する。</w:t>
      </w:r>
    </w:p>
    <w:p w:rsidR="006E04ED" w:rsidRDefault="004060ED" w:rsidP="006E04ED">
      <w:pPr>
        <w:ind w:left="216" w:hangingChars="100" w:hanging="216"/>
      </w:pPr>
      <w:r>
        <w:rPr>
          <w:rFonts w:hint="eastAsia"/>
        </w:rPr>
        <w:t>〔</w:t>
      </w:r>
      <w:r w:rsidRPr="004060ED">
        <w:rPr>
          <w:rFonts w:hint="eastAsia"/>
          <w:shd w:val="pct15" w:color="auto" w:fill="FFFFFF"/>
        </w:rPr>
        <w:t>６</w:t>
      </w:r>
      <w:r w:rsidR="006E04ED">
        <w:rPr>
          <w:rFonts w:hint="eastAsia"/>
        </w:rPr>
        <w:t xml:space="preserve">　代表業務執行理事は、この法人を代表し、理事会の定めるところにより、理事長を補佐してこの法人の業務を掌理する。〕</w:t>
      </w:r>
    </w:p>
    <w:p w:rsidR="00CE41EE" w:rsidRDefault="004060ED" w:rsidP="006E04ED">
      <w:pPr>
        <w:ind w:left="216" w:hangingChars="100" w:hanging="216"/>
      </w:pPr>
      <w:r>
        <w:rPr>
          <w:rFonts w:hint="eastAsia"/>
        </w:rPr>
        <w:t>〔７</w:t>
      </w:r>
      <w:r w:rsidR="006E04ED">
        <w:rPr>
          <w:rFonts w:hint="eastAsia"/>
        </w:rPr>
        <w:t xml:space="preserve">　業務執行理事は、理事会の定めるところにより、理事長を補佐してこの法人の業務を掌理する。〕</w:t>
      </w:r>
    </w:p>
    <w:p w:rsidR="00E72C6B" w:rsidRDefault="00E72C6B" w:rsidP="006E04ED">
      <w:pPr>
        <w:ind w:left="216" w:hangingChars="100" w:hanging="216"/>
      </w:pPr>
      <w:r w:rsidRPr="001C5843">
        <w:rPr>
          <w:rFonts w:hint="eastAsia"/>
        </w:rPr>
        <w:t>〔８</w:t>
      </w:r>
      <w:r w:rsidRPr="004D0554">
        <w:rPr>
          <w:rFonts w:hint="eastAsia"/>
          <w:color w:val="FF0000"/>
        </w:rPr>
        <w:t xml:space="preserve">　</w:t>
      </w:r>
      <w:r w:rsidRPr="00402E4F">
        <w:t>理事長に事故があるときは、あらかじめ理事会において定めた順位に従い、</w:t>
      </w:r>
      <w:r w:rsidRPr="00402E4F">
        <w:rPr>
          <w:rFonts w:hint="eastAsia"/>
        </w:rPr>
        <w:t>代表業務執行理事又は業務執行理事</w:t>
      </w:r>
      <w:r w:rsidRPr="00402E4F">
        <w:t>がその職務</w:t>
      </w:r>
      <w:r w:rsidRPr="00402E4F">
        <w:rPr>
          <w:rFonts w:hint="eastAsia"/>
        </w:rPr>
        <w:t>（理事長に事故があるときに当該職務を行う者が別に定められている職務を除く。）</w:t>
      </w:r>
      <w:r w:rsidRPr="00402E4F">
        <w:t>を行う。</w:t>
      </w:r>
      <w:r>
        <w:rPr>
          <w:rFonts w:hint="eastAsia"/>
        </w:rPr>
        <w:t>〕</w:t>
      </w:r>
    </w:p>
    <w:p w:rsidR="000622BE" w:rsidRDefault="000622BE" w:rsidP="006E04ED">
      <w:pPr>
        <w:ind w:left="216" w:hangingChars="100" w:hanging="216"/>
      </w:pPr>
    </w:p>
    <w:p w:rsidR="00BF4EBF" w:rsidRPr="00C4071F" w:rsidRDefault="00BF4EBF" w:rsidP="00BF4EBF">
      <w:pPr>
        <w:kinsoku w:val="0"/>
        <w:overflowPunct w:val="0"/>
        <w:rPr>
          <w:color w:val="000000" w:themeColor="text1"/>
        </w:rPr>
      </w:pPr>
      <w:r w:rsidRPr="00C4071F">
        <w:rPr>
          <w:rFonts w:hint="eastAsia"/>
          <w:color w:val="000000" w:themeColor="text1"/>
        </w:rPr>
        <w:t>（代表権の制限）</w:t>
      </w:r>
    </w:p>
    <w:p w:rsidR="00862E44" w:rsidRDefault="00BF4EBF" w:rsidP="00BF4EBF">
      <w:pPr>
        <w:ind w:left="216" w:hangingChars="100" w:hanging="216"/>
        <w:rPr>
          <w:color w:val="000000" w:themeColor="text1"/>
        </w:rPr>
      </w:pPr>
      <w:r>
        <w:rPr>
          <w:rFonts w:hint="eastAsia"/>
          <w:color w:val="000000" w:themeColor="text1"/>
        </w:rPr>
        <w:lastRenderedPageBreak/>
        <w:t>第1</w:t>
      </w:r>
      <w:r w:rsidR="004060ED">
        <w:rPr>
          <w:rFonts w:hint="eastAsia"/>
          <w:color w:val="000000" w:themeColor="text1"/>
        </w:rPr>
        <w:t>6</w:t>
      </w:r>
      <w:r w:rsidRPr="00C4071F">
        <w:rPr>
          <w:rFonts w:hint="eastAsia"/>
          <w:color w:val="000000" w:themeColor="text1"/>
        </w:rPr>
        <w:t>条　理事長〔及び代表業務執行理事〕以外の理事は、この法人の業務について、この法人を代表しない。</w:t>
      </w:r>
    </w:p>
    <w:p w:rsidR="00A70809" w:rsidRPr="00C4071F" w:rsidRDefault="00A70809" w:rsidP="00A70809">
      <w:pPr>
        <w:kinsoku w:val="0"/>
        <w:overflowPunct w:val="0"/>
        <w:rPr>
          <w:color w:val="000000" w:themeColor="text1"/>
        </w:rPr>
      </w:pPr>
      <w:r w:rsidRPr="00C4071F">
        <w:rPr>
          <w:rFonts w:hint="eastAsia"/>
          <w:color w:val="000000" w:themeColor="text1"/>
        </w:rPr>
        <w:t>（理事の報告義務）</w:t>
      </w:r>
    </w:p>
    <w:p w:rsidR="00A70809" w:rsidRDefault="00A70809" w:rsidP="00A70809">
      <w:pPr>
        <w:ind w:left="216" w:hangingChars="100" w:hanging="216"/>
      </w:pPr>
      <w:r w:rsidRPr="00C4071F">
        <w:rPr>
          <w:rFonts w:hint="eastAsia"/>
          <w:color w:val="000000" w:themeColor="text1"/>
        </w:rPr>
        <w:t>第</w:t>
      </w:r>
      <w:r>
        <w:rPr>
          <w:rFonts w:hint="eastAsia"/>
          <w:color w:val="000000" w:themeColor="text1"/>
        </w:rPr>
        <w:t>1</w:t>
      </w:r>
      <w:r w:rsidR="00E376D3">
        <w:rPr>
          <w:rFonts w:hint="eastAsia"/>
          <w:color w:val="000000" w:themeColor="text1"/>
        </w:rPr>
        <w:t>7</w:t>
      </w:r>
      <w:r w:rsidRPr="00C4071F">
        <w:rPr>
          <w:rFonts w:hint="eastAsia"/>
          <w:color w:val="000000" w:themeColor="text1"/>
        </w:rPr>
        <w:t>条　理事長〔、代表業務執行理事及び業務執行理事〕は、</w:t>
      </w:r>
      <w:r>
        <w:rPr>
          <w:rFonts w:hint="eastAsia"/>
          <w:color w:val="000000" w:themeColor="text1"/>
        </w:rPr>
        <w:t>毎会計年度に４月を超える間隔で２</w:t>
      </w:r>
      <w:r w:rsidRPr="00C4071F">
        <w:rPr>
          <w:rFonts w:hint="eastAsia"/>
          <w:color w:val="000000" w:themeColor="text1"/>
        </w:rPr>
        <w:t>回以上、自己の職務の執行の状況を理事会に報告しなければならない。</w:t>
      </w:r>
    </w:p>
    <w:p w:rsidR="00755143" w:rsidRDefault="00755143" w:rsidP="00755143">
      <w:pPr>
        <w:ind w:left="216" w:hangingChars="100" w:hanging="216"/>
      </w:pPr>
      <w:r>
        <w:rPr>
          <w:rFonts w:hint="eastAsia"/>
        </w:rPr>
        <w:t>（招集）</w:t>
      </w:r>
    </w:p>
    <w:p w:rsidR="00755143" w:rsidRDefault="00755143" w:rsidP="00755143">
      <w:pPr>
        <w:ind w:left="216" w:hangingChars="100" w:hanging="216"/>
      </w:pPr>
      <w:r w:rsidRPr="00E376D3">
        <w:rPr>
          <w:rFonts w:hint="eastAsia"/>
          <w:shd w:val="pct15" w:color="auto" w:fill="FFFFFF"/>
        </w:rPr>
        <w:t>第</w:t>
      </w:r>
      <w:r w:rsidRPr="00E376D3">
        <w:rPr>
          <w:shd w:val="pct15" w:color="auto" w:fill="FFFFFF"/>
        </w:rPr>
        <w:t>1</w:t>
      </w:r>
      <w:r w:rsidR="00E376D3" w:rsidRPr="00E376D3">
        <w:rPr>
          <w:rFonts w:hint="eastAsia"/>
          <w:shd w:val="pct15" w:color="auto" w:fill="FFFFFF"/>
        </w:rPr>
        <w:t>8</w:t>
      </w:r>
      <w:r w:rsidRPr="00E376D3">
        <w:rPr>
          <w:shd w:val="pct15" w:color="auto" w:fill="FFFFFF"/>
        </w:rPr>
        <w:t>条</w:t>
      </w:r>
      <w:r>
        <w:t xml:space="preserve">　理事会は、理事長が招集する。</w:t>
      </w:r>
    </w:p>
    <w:p w:rsidR="00755143" w:rsidRDefault="00755143" w:rsidP="00755143">
      <w:pPr>
        <w:ind w:left="216" w:hangingChars="100" w:hanging="216"/>
      </w:pPr>
      <w:r w:rsidRPr="00E376D3">
        <w:rPr>
          <w:rFonts w:hint="eastAsia"/>
          <w:shd w:val="pct15" w:color="auto" w:fill="FFFFFF"/>
        </w:rPr>
        <w:t>２</w:t>
      </w:r>
      <w:r>
        <w:rPr>
          <w:rFonts w:hint="eastAsia"/>
        </w:rPr>
        <w:t xml:space="preserve">　理事長が欠けたとき又は理事長に事故があるときは、各理事が理事会を招集する。</w:t>
      </w:r>
    </w:p>
    <w:p w:rsidR="0024386C" w:rsidRDefault="0024386C" w:rsidP="00755143">
      <w:pPr>
        <w:ind w:left="216" w:hangingChars="100" w:hanging="216"/>
        <w:rPr>
          <w:color w:val="000000" w:themeColor="text1"/>
        </w:rPr>
      </w:pPr>
      <w:r w:rsidRPr="00C4071F">
        <w:rPr>
          <w:rFonts w:hint="eastAsia"/>
          <w:color w:val="000000" w:themeColor="text1"/>
        </w:rPr>
        <w:t>３　理事長以外の理事は、理事長に対し、会議の目的である事項を示して、理事会の招集を請求することがで</w:t>
      </w:r>
      <w:r>
        <w:rPr>
          <w:rFonts w:hint="eastAsia"/>
          <w:color w:val="000000" w:themeColor="text1"/>
        </w:rPr>
        <w:t>きる。</w:t>
      </w:r>
    </w:p>
    <w:p w:rsidR="0024386C" w:rsidRDefault="0024386C" w:rsidP="00755143">
      <w:pPr>
        <w:ind w:left="216" w:hangingChars="100" w:hanging="216"/>
        <w:rPr>
          <w:color w:val="000000" w:themeColor="text1"/>
        </w:rPr>
      </w:pPr>
      <w:r>
        <w:rPr>
          <w:rFonts w:hint="eastAsia"/>
          <w:color w:val="000000" w:themeColor="text1"/>
        </w:rPr>
        <w:t>４　理事長が、前項の請求のあった日から５日以内に、その請求の日から２</w:t>
      </w:r>
      <w:r w:rsidRPr="00C4071F">
        <w:rPr>
          <w:rFonts w:hint="eastAsia"/>
          <w:color w:val="000000" w:themeColor="text1"/>
        </w:rPr>
        <w:t>週間以内の日を理事会の日とする理事会の招集の通知を発しない場合には、招集を請求した理事は理事会を招集することができる。</w:t>
      </w:r>
    </w:p>
    <w:p w:rsidR="0024386C" w:rsidRDefault="0024386C" w:rsidP="00755143">
      <w:pPr>
        <w:ind w:left="216" w:hangingChars="100" w:hanging="216"/>
        <w:rPr>
          <w:color w:val="000000" w:themeColor="text1"/>
        </w:rPr>
      </w:pPr>
      <w:r w:rsidRPr="00C4071F">
        <w:rPr>
          <w:rFonts w:hint="eastAsia"/>
          <w:color w:val="000000" w:themeColor="text1"/>
        </w:rPr>
        <w:t>５　理事会を招集するには、各理事及び各監事に対して、会議の日時及び場所並びに会議の目的である事項を書面又は電磁的方法により通知しなければならない。</w:t>
      </w:r>
    </w:p>
    <w:p w:rsidR="0024386C" w:rsidRDefault="0024386C" w:rsidP="00755143">
      <w:pPr>
        <w:ind w:left="216" w:hangingChars="100" w:hanging="216"/>
        <w:rPr>
          <w:color w:val="000000" w:themeColor="text1"/>
        </w:rPr>
      </w:pPr>
      <w:r w:rsidRPr="00C4071F">
        <w:rPr>
          <w:rFonts w:hint="eastAsia"/>
          <w:color w:val="000000" w:themeColor="text1"/>
        </w:rPr>
        <w:t>６　前項の通知は、会議の</w:t>
      </w:r>
      <w:r>
        <w:rPr>
          <w:rFonts w:hint="eastAsia"/>
          <w:color w:val="000000" w:themeColor="text1"/>
        </w:rPr>
        <w:t>１</w:t>
      </w:r>
      <w:r w:rsidRPr="00C4071F">
        <w:rPr>
          <w:rFonts w:hint="eastAsia"/>
          <w:color w:val="000000" w:themeColor="text1"/>
        </w:rPr>
        <w:t>週間前までに発しなければならない。ただし、緊急を要する場合はこの限りではない。</w:t>
      </w:r>
    </w:p>
    <w:p w:rsidR="0024386C" w:rsidRDefault="0024386C" w:rsidP="00755143">
      <w:pPr>
        <w:ind w:left="216" w:hangingChars="100" w:hanging="216"/>
        <w:rPr>
          <w:color w:val="000000" w:themeColor="text1"/>
        </w:rPr>
      </w:pPr>
      <w:r w:rsidRPr="00C4071F">
        <w:rPr>
          <w:rFonts w:hint="eastAsia"/>
          <w:color w:val="000000" w:themeColor="text1"/>
        </w:rPr>
        <w:t>７　前</w:t>
      </w:r>
      <w:r>
        <w:rPr>
          <w:rFonts w:hint="eastAsia"/>
          <w:color w:val="000000" w:themeColor="text1"/>
        </w:rPr>
        <w:t>２</w:t>
      </w:r>
      <w:r w:rsidRPr="00C4071F">
        <w:rPr>
          <w:rFonts w:hint="eastAsia"/>
          <w:color w:val="000000" w:themeColor="text1"/>
        </w:rPr>
        <w:t>項の規定にかかわらず、理事会は、理事及び監事の全員の同意があるときは、招集の手続を経ることなく開催することができる。</w:t>
      </w:r>
    </w:p>
    <w:p w:rsidR="0024386C" w:rsidRPr="00C4071F" w:rsidRDefault="0024386C" w:rsidP="00686EF7">
      <w:pPr>
        <w:kinsoku w:val="0"/>
        <w:overflowPunct w:val="0"/>
        <w:rPr>
          <w:color w:val="000000" w:themeColor="text1"/>
        </w:rPr>
      </w:pPr>
      <w:r w:rsidRPr="00C4071F">
        <w:rPr>
          <w:rFonts w:hint="eastAsia"/>
          <w:color w:val="000000" w:themeColor="text1"/>
        </w:rPr>
        <w:t>（運営）</w:t>
      </w:r>
    </w:p>
    <w:p w:rsidR="0024386C" w:rsidRPr="00C4071F" w:rsidRDefault="0024386C" w:rsidP="0024386C">
      <w:pPr>
        <w:kinsoku w:val="0"/>
        <w:overflowPunct w:val="0"/>
        <w:rPr>
          <w:color w:val="000000" w:themeColor="text1"/>
        </w:rPr>
      </w:pPr>
      <w:r>
        <w:rPr>
          <w:rFonts w:hint="eastAsia"/>
          <w:color w:val="000000" w:themeColor="text1"/>
        </w:rPr>
        <w:t>第1</w:t>
      </w:r>
      <w:r w:rsidR="00E376D3">
        <w:rPr>
          <w:rFonts w:hint="eastAsia"/>
          <w:color w:val="000000" w:themeColor="text1"/>
        </w:rPr>
        <w:t>9</w:t>
      </w:r>
      <w:r w:rsidRPr="00C4071F">
        <w:rPr>
          <w:rFonts w:hint="eastAsia"/>
          <w:color w:val="000000" w:themeColor="text1"/>
        </w:rPr>
        <w:t>条　理事会に議長を置き、理事長をもって充てる。</w:t>
      </w:r>
    </w:p>
    <w:p w:rsidR="0024386C" w:rsidRPr="0024386C" w:rsidRDefault="0024386C" w:rsidP="0024386C">
      <w:pPr>
        <w:ind w:left="216" w:hangingChars="100" w:hanging="216"/>
      </w:pPr>
      <w:r w:rsidRPr="00C4071F">
        <w:rPr>
          <w:rFonts w:hint="eastAsia"/>
          <w:color w:val="000000" w:themeColor="text1"/>
        </w:rPr>
        <w:t>２　前条第</w:t>
      </w:r>
      <w:r>
        <w:rPr>
          <w:rFonts w:hint="eastAsia"/>
          <w:color w:val="000000" w:themeColor="text1"/>
        </w:rPr>
        <w:t>２</w:t>
      </w:r>
      <w:r w:rsidRPr="00C4071F">
        <w:rPr>
          <w:rFonts w:hint="eastAsia"/>
          <w:color w:val="000000" w:themeColor="text1"/>
        </w:rPr>
        <w:t>項及び第</w:t>
      </w:r>
      <w:r>
        <w:rPr>
          <w:rFonts w:hint="eastAsia"/>
          <w:color w:val="000000" w:themeColor="text1"/>
        </w:rPr>
        <w:t>４</w:t>
      </w:r>
      <w:r w:rsidRPr="00C4071F">
        <w:rPr>
          <w:rFonts w:hint="eastAsia"/>
          <w:color w:val="000000" w:themeColor="text1"/>
        </w:rPr>
        <w:t>項並びに</w:t>
      </w:r>
      <w:r w:rsidR="00686EF7">
        <w:rPr>
          <w:rFonts w:hint="eastAsia"/>
          <w:color w:val="000000" w:themeColor="text1"/>
        </w:rPr>
        <w:t>第27</w:t>
      </w:r>
      <w:r w:rsidRPr="00686EF7">
        <w:rPr>
          <w:rFonts w:hint="eastAsia"/>
          <w:color w:val="000000" w:themeColor="text1"/>
        </w:rPr>
        <w:t>条第</w:t>
      </w:r>
      <w:r w:rsidR="00686EF7">
        <w:rPr>
          <w:rFonts w:hint="eastAsia"/>
          <w:color w:val="000000" w:themeColor="text1"/>
        </w:rPr>
        <w:t>２</w:t>
      </w:r>
      <w:r w:rsidRPr="00686EF7">
        <w:rPr>
          <w:rFonts w:hint="eastAsia"/>
          <w:color w:val="000000" w:themeColor="text1"/>
        </w:rPr>
        <w:t>項</w:t>
      </w:r>
      <w:r w:rsidRPr="00C4071F">
        <w:rPr>
          <w:rFonts w:hint="eastAsia"/>
          <w:color w:val="000000" w:themeColor="text1"/>
        </w:rPr>
        <w:t>の規定に基づき理事会を招集した場合における理事会の議長は、出席理事の互選によって定める。</w:t>
      </w:r>
    </w:p>
    <w:p w:rsidR="001D5B9F" w:rsidRDefault="001D5B9F" w:rsidP="001D5B9F">
      <w:pPr>
        <w:ind w:left="216" w:hangingChars="100" w:hanging="216"/>
      </w:pPr>
      <w:r>
        <w:rPr>
          <w:rFonts w:hint="eastAsia"/>
        </w:rPr>
        <w:t>（決議）</w:t>
      </w:r>
    </w:p>
    <w:p w:rsidR="00A73F8F" w:rsidRDefault="001D5B9F" w:rsidP="001D5B9F">
      <w:pPr>
        <w:ind w:left="216" w:hangingChars="100" w:hanging="216"/>
        <w:rPr>
          <w:color w:val="000000" w:themeColor="text1"/>
        </w:rPr>
      </w:pPr>
      <w:r>
        <w:rPr>
          <w:rFonts w:hint="eastAsia"/>
        </w:rPr>
        <w:t>第</w:t>
      </w:r>
      <w:r w:rsidR="00E376D3">
        <w:rPr>
          <w:rFonts w:hint="eastAsia"/>
        </w:rPr>
        <w:t>20</w:t>
      </w:r>
      <w:r>
        <w:t xml:space="preserve">条　</w:t>
      </w:r>
      <w:r w:rsidR="00A73F8F" w:rsidRPr="00C4071F">
        <w:rPr>
          <w:rFonts w:hint="eastAsia"/>
          <w:color w:val="000000" w:themeColor="text1"/>
        </w:rPr>
        <w:t>理事会の決議は、法令及びこの寄附行為に別段の定めがある場合を除くほか、決議について特別の利害関係を有する理事を除く理事の過半数が出席し、その過半数をもって行う。</w:t>
      </w:r>
    </w:p>
    <w:p w:rsidR="00A73F8F" w:rsidRDefault="00A73F8F" w:rsidP="00A73F8F">
      <w:pPr>
        <w:kinsoku w:val="0"/>
        <w:overflowPunct w:val="0"/>
        <w:ind w:left="216" w:hangingChars="100" w:hanging="216"/>
        <w:rPr>
          <w:color w:val="000000" w:themeColor="text1"/>
        </w:rPr>
      </w:pPr>
      <w:r w:rsidRPr="00C4071F">
        <w:rPr>
          <w:rFonts w:hint="eastAsia"/>
          <w:color w:val="000000" w:themeColor="text1"/>
        </w:rPr>
        <w:t>２　前項の規定にかかわらず、</w:t>
      </w:r>
      <w:r>
        <w:rPr>
          <w:rFonts w:hint="eastAsia"/>
          <w:color w:val="000000" w:themeColor="text1"/>
        </w:rPr>
        <w:t>次の決議は</w:t>
      </w:r>
      <w:r w:rsidR="00686EF7">
        <w:rPr>
          <w:rFonts w:hint="eastAsia"/>
          <w:color w:val="000000" w:themeColor="text1"/>
        </w:rPr>
        <w:t>、議決に加わることができる理事の数の３分の２</w:t>
      </w:r>
      <w:r w:rsidRPr="00C4071F">
        <w:rPr>
          <w:rFonts w:hint="eastAsia"/>
          <w:color w:val="000000" w:themeColor="text1"/>
        </w:rPr>
        <w:t>以上に当たる多数をもって行わなければならない。</w:t>
      </w:r>
    </w:p>
    <w:p w:rsidR="00A73F8F" w:rsidRDefault="00A73F8F" w:rsidP="00A73F8F">
      <w:pPr>
        <w:kinsoku w:val="0"/>
        <w:overflowPunct w:val="0"/>
        <w:rPr>
          <w:color w:val="000000" w:themeColor="text1"/>
        </w:rPr>
      </w:pPr>
      <w:r>
        <w:rPr>
          <w:rFonts w:hint="eastAsia"/>
          <w:color w:val="000000" w:themeColor="text1"/>
        </w:rPr>
        <w:t>（１）　この寄附行為の変更</w:t>
      </w:r>
    </w:p>
    <w:p w:rsidR="00A73F8F" w:rsidRPr="00C4071F" w:rsidRDefault="00A73F8F" w:rsidP="00A73F8F">
      <w:pPr>
        <w:kinsoku w:val="0"/>
        <w:overflowPunct w:val="0"/>
        <w:rPr>
          <w:color w:val="000000" w:themeColor="text1"/>
        </w:rPr>
      </w:pPr>
      <w:r>
        <w:rPr>
          <w:rFonts w:hint="eastAsia"/>
          <w:color w:val="000000" w:themeColor="text1"/>
        </w:rPr>
        <w:t xml:space="preserve">（２）　</w:t>
      </w:r>
      <w:r w:rsidRPr="00C4071F">
        <w:rPr>
          <w:rFonts w:hint="eastAsia"/>
          <w:color w:val="000000" w:themeColor="text1"/>
        </w:rPr>
        <w:t>予算及び事業計画の作成又は変更</w:t>
      </w:r>
    </w:p>
    <w:p w:rsidR="00A73F8F" w:rsidRPr="00C4071F" w:rsidRDefault="00A73F8F" w:rsidP="00A73F8F">
      <w:pPr>
        <w:kinsoku w:val="0"/>
        <w:overflowPunct w:val="0"/>
        <w:rPr>
          <w:color w:val="000000" w:themeColor="text1"/>
        </w:rPr>
      </w:pPr>
      <w:r>
        <w:rPr>
          <w:rFonts w:hint="eastAsia"/>
          <w:color w:val="000000" w:themeColor="text1"/>
        </w:rPr>
        <w:t xml:space="preserve">（３）　</w:t>
      </w:r>
      <w:r w:rsidRPr="00C4071F">
        <w:rPr>
          <w:rFonts w:hint="eastAsia"/>
          <w:color w:val="000000" w:themeColor="text1"/>
        </w:rPr>
        <w:t>基本財産の処分</w:t>
      </w:r>
    </w:p>
    <w:p w:rsidR="00A73F8F" w:rsidRPr="00C4071F" w:rsidRDefault="00A73F8F" w:rsidP="00A73F8F">
      <w:pPr>
        <w:kinsoku w:val="0"/>
        <w:overflowPunct w:val="0"/>
        <w:ind w:left="648" w:hangingChars="300" w:hanging="648"/>
        <w:rPr>
          <w:color w:val="000000" w:themeColor="text1"/>
        </w:rPr>
      </w:pPr>
      <w:r>
        <w:rPr>
          <w:rFonts w:hint="eastAsia"/>
          <w:color w:val="000000" w:themeColor="text1"/>
        </w:rPr>
        <w:t xml:space="preserve">（４）　</w:t>
      </w:r>
      <w:r w:rsidRPr="00C4071F">
        <w:rPr>
          <w:rFonts w:hint="eastAsia"/>
          <w:color w:val="000000" w:themeColor="text1"/>
        </w:rPr>
        <w:t>借入金（当該会計年度内の収入をもって償還する一時の借入金を除く。）その他予算外の新たな義務の負担又は権利の放棄</w:t>
      </w:r>
    </w:p>
    <w:p w:rsidR="00A73F8F" w:rsidRPr="00C4071F" w:rsidRDefault="00A73F8F" w:rsidP="00A73F8F">
      <w:pPr>
        <w:kinsoku w:val="0"/>
        <w:overflowPunct w:val="0"/>
        <w:rPr>
          <w:color w:val="000000" w:themeColor="text1"/>
        </w:rPr>
      </w:pPr>
      <w:r>
        <w:rPr>
          <w:rFonts w:hint="eastAsia"/>
          <w:color w:val="000000" w:themeColor="text1"/>
        </w:rPr>
        <w:t xml:space="preserve">（５）　</w:t>
      </w:r>
      <w:r w:rsidRPr="00C4071F">
        <w:rPr>
          <w:rFonts w:hint="eastAsia"/>
          <w:color w:val="000000" w:themeColor="text1"/>
        </w:rPr>
        <w:t>残余財産の帰属者の決定</w:t>
      </w:r>
    </w:p>
    <w:p w:rsidR="00A73F8F" w:rsidRDefault="00CE2F2D" w:rsidP="00A73F8F">
      <w:pPr>
        <w:ind w:left="216" w:hangingChars="100" w:hanging="216"/>
        <w:rPr>
          <w:color w:val="000000" w:themeColor="text1"/>
        </w:rPr>
      </w:pPr>
      <w:r>
        <w:rPr>
          <w:rFonts w:hint="eastAsia"/>
          <w:color w:val="000000" w:themeColor="text1"/>
        </w:rPr>
        <w:t>[</w:t>
      </w:r>
      <w:r w:rsidR="00A73F8F">
        <w:rPr>
          <w:rFonts w:hint="eastAsia"/>
          <w:color w:val="000000" w:themeColor="text1"/>
        </w:rPr>
        <w:t xml:space="preserve">（６）　</w:t>
      </w:r>
      <w:r w:rsidR="00A73F8F" w:rsidRPr="00C4071F">
        <w:rPr>
          <w:rFonts w:hint="eastAsia"/>
          <w:color w:val="000000" w:themeColor="text1"/>
        </w:rPr>
        <w:t>収益を目的とする事業に関する重要な事項</w:t>
      </w:r>
      <w:r>
        <w:rPr>
          <w:rFonts w:hint="eastAsia"/>
          <w:color w:val="000000" w:themeColor="text1"/>
        </w:rPr>
        <w:t>]</w:t>
      </w:r>
    </w:p>
    <w:p w:rsidR="00A73F8F" w:rsidRPr="00C4071F" w:rsidRDefault="00A73F8F" w:rsidP="00A73F8F">
      <w:pPr>
        <w:kinsoku w:val="0"/>
        <w:overflowPunct w:val="0"/>
        <w:ind w:left="216" w:hangingChars="100" w:hanging="216"/>
        <w:rPr>
          <w:color w:val="000000" w:themeColor="text1"/>
        </w:rPr>
      </w:pPr>
      <w:r>
        <w:rPr>
          <w:rFonts w:hint="eastAsia"/>
          <w:color w:val="000000" w:themeColor="text1"/>
        </w:rPr>
        <w:t>３　前２項の規定にかかわらず、次の決議は、理事の総数の３分の２</w:t>
      </w:r>
      <w:r w:rsidRPr="00C4071F">
        <w:rPr>
          <w:rFonts w:hint="eastAsia"/>
          <w:color w:val="000000" w:themeColor="text1"/>
        </w:rPr>
        <w:t>以上に当たる多数をもって行わなければならない。</w:t>
      </w:r>
    </w:p>
    <w:p w:rsidR="00A73F8F" w:rsidRPr="00C4071F" w:rsidRDefault="00A73F8F" w:rsidP="00A73F8F">
      <w:pPr>
        <w:kinsoku w:val="0"/>
        <w:overflowPunct w:val="0"/>
        <w:rPr>
          <w:color w:val="000000" w:themeColor="text1"/>
        </w:rPr>
      </w:pPr>
      <w:r>
        <w:rPr>
          <w:rFonts w:hint="eastAsia"/>
          <w:color w:val="000000" w:themeColor="text1"/>
        </w:rPr>
        <w:t xml:space="preserve">（１）　</w:t>
      </w:r>
      <w:r w:rsidRPr="00C4071F">
        <w:rPr>
          <w:rFonts w:hint="eastAsia"/>
          <w:color w:val="000000" w:themeColor="text1"/>
        </w:rPr>
        <w:t>私立学校法第</w:t>
      </w:r>
      <w:r>
        <w:rPr>
          <w:rFonts w:hint="eastAsia"/>
          <w:color w:val="000000" w:themeColor="text1"/>
        </w:rPr>
        <w:t>109</w:t>
      </w:r>
      <w:r w:rsidRPr="00C4071F">
        <w:rPr>
          <w:rFonts w:hint="eastAsia"/>
          <w:color w:val="000000" w:themeColor="text1"/>
        </w:rPr>
        <w:t>条第</w:t>
      </w:r>
      <w:r>
        <w:rPr>
          <w:rFonts w:hint="eastAsia"/>
          <w:color w:val="000000" w:themeColor="text1"/>
        </w:rPr>
        <w:t>１</w:t>
      </w:r>
      <w:r w:rsidRPr="00C4071F">
        <w:rPr>
          <w:rFonts w:hint="eastAsia"/>
          <w:color w:val="000000" w:themeColor="text1"/>
        </w:rPr>
        <w:t>項第</w:t>
      </w:r>
      <w:r>
        <w:rPr>
          <w:rFonts w:hint="eastAsia"/>
          <w:color w:val="000000" w:themeColor="text1"/>
        </w:rPr>
        <w:t>１</w:t>
      </w:r>
      <w:r w:rsidRPr="00C4071F">
        <w:rPr>
          <w:rFonts w:hint="eastAsia"/>
          <w:color w:val="000000" w:themeColor="text1"/>
        </w:rPr>
        <w:t>号に定める事由による解散</w:t>
      </w:r>
    </w:p>
    <w:p w:rsidR="00A73F8F" w:rsidRPr="00A73F8F" w:rsidRDefault="00A73F8F" w:rsidP="00A73F8F">
      <w:pPr>
        <w:ind w:left="216" w:hangingChars="100" w:hanging="216"/>
      </w:pPr>
      <w:r>
        <w:rPr>
          <w:rFonts w:hint="eastAsia"/>
          <w:color w:val="000000" w:themeColor="text1"/>
        </w:rPr>
        <w:t xml:space="preserve">（２）　</w:t>
      </w:r>
      <w:r w:rsidRPr="00C4071F">
        <w:rPr>
          <w:rFonts w:hint="eastAsia"/>
          <w:color w:val="000000" w:themeColor="text1"/>
        </w:rPr>
        <w:t>この法人の合併</w:t>
      </w:r>
    </w:p>
    <w:p w:rsidR="00755143" w:rsidRPr="00CE41EE" w:rsidRDefault="00A73F8F" w:rsidP="001D5B9F">
      <w:pPr>
        <w:ind w:left="216" w:hangingChars="100" w:hanging="216"/>
      </w:pPr>
      <w:r>
        <w:rPr>
          <w:rFonts w:hint="eastAsia"/>
        </w:rPr>
        <w:t xml:space="preserve">４　</w:t>
      </w:r>
      <w:r w:rsidR="001D5B9F">
        <w:t>理事は、書面又は電磁的方法により理事会の議決に加わることができる。</w:t>
      </w:r>
    </w:p>
    <w:p w:rsidR="003B5354" w:rsidRPr="00C4071F" w:rsidRDefault="003B5354" w:rsidP="003B5354">
      <w:pPr>
        <w:kinsoku w:val="0"/>
        <w:overflowPunct w:val="0"/>
        <w:rPr>
          <w:color w:val="000000" w:themeColor="text1"/>
        </w:rPr>
      </w:pPr>
      <w:r w:rsidRPr="00C4071F">
        <w:rPr>
          <w:rFonts w:hint="eastAsia"/>
          <w:color w:val="000000" w:themeColor="text1"/>
        </w:rPr>
        <w:lastRenderedPageBreak/>
        <w:t>（業務の決定の委任）</w:t>
      </w:r>
    </w:p>
    <w:p w:rsidR="003B5354" w:rsidRDefault="003B5354" w:rsidP="003B5354">
      <w:pPr>
        <w:ind w:left="216" w:hangingChars="100" w:hanging="216"/>
        <w:rPr>
          <w:color w:val="000000" w:themeColor="text1"/>
        </w:rPr>
      </w:pPr>
      <w:r>
        <w:rPr>
          <w:rFonts w:hint="eastAsia"/>
          <w:color w:val="000000" w:themeColor="text1"/>
        </w:rPr>
        <w:t>第</w:t>
      </w:r>
      <w:r w:rsidR="00665CBA">
        <w:rPr>
          <w:rFonts w:hint="eastAsia"/>
          <w:color w:val="000000" w:themeColor="text1"/>
        </w:rPr>
        <w:t>21</w:t>
      </w:r>
      <w:r w:rsidRPr="00C4071F">
        <w:rPr>
          <w:rFonts w:hint="eastAsia"/>
          <w:color w:val="000000" w:themeColor="text1"/>
        </w:rPr>
        <w:t>条　法令及びこの寄附行為の規定により理事会において決定しなければならない事項以外の決定であって、あらかじめ理事会において定めたものについては、理事会において指名した理事に委任することができる。</w:t>
      </w:r>
    </w:p>
    <w:p w:rsidR="003B5354" w:rsidRPr="00C4071F" w:rsidRDefault="003B5354" w:rsidP="003B5354">
      <w:pPr>
        <w:kinsoku w:val="0"/>
        <w:overflowPunct w:val="0"/>
        <w:rPr>
          <w:color w:val="000000" w:themeColor="text1"/>
        </w:rPr>
      </w:pPr>
      <w:r w:rsidRPr="00C4071F">
        <w:rPr>
          <w:rFonts w:hint="eastAsia"/>
          <w:color w:val="000000" w:themeColor="text1"/>
        </w:rPr>
        <w:t>（議事録）</w:t>
      </w:r>
    </w:p>
    <w:p w:rsidR="003B5354" w:rsidRDefault="003B5354" w:rsidP="003B5354">
      <w:pPr>
        <w:ind w:left="216" w:hangingChars="100" w:hanging="216"/>
        <w:rPr>
          <w:color w:val="000000" w:themeColor="text1"/>
        </w:rPr>
      </w:pPr>
      <w:r w:rsidRPr="00C4071F">
        <w:rPr>
          <w:rFonts w:hint="eastAsia"/>
          <w:color w:val="000000" w:themeColor="text1"/>
        </w:rPr>
        <w:t>第</w:t>
      </w:r>
      <w:r>
        <w:rPr>
          <w:rFonts w:hint="eastAsia"/>
          <w:color w:val="000000" w:themeColor="text1"/>
        </w:rPr>
        <w:t>2</w:t>
      </w:r>
      <w:r w:rsidR="00665CBA">
        <w:rPr>
          <w:rFonts w:hint="eastAsia"/>
          <w:color w:val="000000" w:themeColor="text1"/>
        </w:rPr>
        <w:t>2</w:t>
      </w:r>
      <w:r w:rsidRPr="00C4071F">
        <w:rPr>
          <w:rFonts w:hint="eastAsia"/>
          <w:color w:val="000000" w:themeColor="text1"/>
        </w:rPr>
        <w:t>条　理事会の議事については、法令で定めるところにより、議事録を作成しなければならない。</w:t>
      </w:r>
    </w:p>
    <w:p w:rsidR="008F34E0" w:rsidRDefault="008F34E0" w:rsidP="003B5354">
      <w:pPr>
        <w:ind w:left="216" w:hangingChars="100" w:hanging="216"/>
        <w:rPr>
          <w:color w:val="000000" w:themeColor="text1"/>
        </w:rPr>
      </w:pPr>
      <w:r w:rsidRPr="00C4071F">
        <w:rPr>
          <w:rFonts w:hint="eastAsia"/>
          <w:color w:val="000000" w:themeColor="text1"/>
        </w:rPr>
        <w:t>２　議事録には、出席した理事及び監事が署名（電磁的記録により作成される議事録にあっては、電子署名。</w:t>
      </w:r>
      <w:r w:rsidRPr="00B7039C">
        <w:rPr>
          <w:rFonts w:hint="eastAsia"/>
          <w:color w:val="000000" w:themeColor="text1"/>
        </w:rPr>
        <w:t>第</w:t>
      </w:r>
      <w:r w:rsidR="00B7039C">
        <w:rPr>
          <w:rFonts w:hint="eastAsia"/>
          <w:color w:val="000000" w:themeColor="text1"/>
        </w:rPr>
        <w:t>4</w:t>
      </w:r>
      <w:r w:rsidR="00665CBA">
        <w:rPr>
          <w:rFonts w:hint="eastAsia"/>
          <w:color w:val="000000" w:themeColor="text1"/>
        </w:rPr>
        <w:t>7</w:t>
      </w:r>
      <w:r w:rsidRPr="00B7039C">
        <w:rPr>
          <w:rFonts w:hint="eastAsia"/>
          <w:color w:val="000000" w:themeColor="text1"/>
        </w:rPr>
        <w:t>条第</w:t>
      </w:r>
      <w:r w:rsidR="00B7039C">
        <w:rPr>
          <w:rFonts w:hint="eastAsia"/>
          <w:color w:val="000000" w:themeColor="text1"/>
        </w:rPr>
        <w:t>２</w:t>
      </w:r>
      <w:r w:rsidRPr="00B7039C">
        <w:rPr>
          <w:rFonts w:hint="eastAsia"/>
          <w:color w:val="000000" w:themeColor="text1"/>
        </w:rPr>
        <w:t>項</w:t>
      </w:r>
      <w:r w:rsidRPr="00C4071F">
        <w:rPr>
          <w:rFonts w:hint="eastAsia"/>
          <w:color w:val="000000" w:themeColor="text1"/>
        </w:rPr>
        <w:t>において</w:t>
      </w:r>
      <w:r>
        <w:rPr>
          <w:rFonts w:hint="eastAsia"/>
          <w:color w:val="000000" w:themeColor="text1"/>
        </w:rPr>
        <w:t>同じ。）又は記名押印し、理事会の日から10</w:t>
      </w:r>
      <w:r w:rsidRPr="00C4071F">
        <w:rPr>
          <w:rFonts w:hint="eastAsia"/>
          <w:color w:val="000000" w:themeColor="text1"/>
        </w:rPr>
        <w:t>年間、これを事務所に備えて置かなければならない。</w:t>
      </w:r>
    </w:p>
    <w:p w:rsidR="008F34E0" w:rsidRDefault="008F34E0" w:rsidP="003B5354">
      <w:pPr>
        <w:ind w:left="216" w:hangingChars="100" w:hanging="216"/>
        <w:rPr>
          <w:color w:val="000000" w:themeColor="text1"/>
        </w:rPr>
      </w:pPr>
    </w:p>
    <w:p w:rsidR="008F34E0" w:rsidRPr="00C4071F" w:rsidRDefault="008F34E0" w:rsidP="008F34E0">
      <w:pPr>
        <w:kinsoku w:val="0"/>
        <w:overflowPunct w:val="0"/>
        <w:ind w:firstLineChars="300" w:firstLine="648"/>
        <w:rPr>
          <w:color w:val="000000" w:themeColor="text1"/>
        </w:rPr>
      </w:pPr>
      <w:r>
        <w:rPr>
          <w:rFonts w:hint="eastAsia"/>
          <w:color w:val="000000" w:themeColor="text1"/>
        </w:rPr>
        <w:t>第５</w:t>
      </w:r>
      <w:r w:rsidRPr="00C4071F">
        <w:rPr>
          <w:rFonts w:hint="eastAsia"/>
          <w:color w:val="000000" w:themeColor="text1"/>
        </w:rPr>
        <w:t>章　監事</w:t>
      </w:r>
    </w:p>
    <w:p w:rsidR="00CA27F3" w:rsidRPr="00CA27F3" w:rsidRDefault="00CA27F3" w:rsidP="00CA27F3">
      <w:pPr>
        <w:rPr>
          <w:spacing w:val="8"/>
        </w:rPr>
      </w:pPr>
      <w:r w:rsidRPr="00CA27F3">
        <w:rPr>
          <w:rFonts w:hint="eastAsia"/>
          <w:spacing w:val="8"/>
        </w:rPr>
        <w:t>（監事の選任）</w:t>
      </w:r>
    </w:p>
    <w:p w:rsidR="00CA27F3" w:rsidRPr="00CA27F3" w:rsidRDefault="00CA27F3" w:rsidP="00CA27F3">
      <w:pPr>
        <w:rPr>
          <w:spacing w:val="8"/>
        </w:rPr>
      </w:pPr>
      <w:r w:rsidRPr="00665CBA">
        <w:rPr>
          <w:rFonts w:hint="eastAsia"/>
          <w:spacing w:val="8"/>
          <w:shd w:val="pct15" w:color="auto" w:fill="FFFFFF"/>
        </w:rPr>
        <w:t>第</w:t>
      </w:r>
      <w:r w:rsidR="008F34E0" w:rsidRPr="00665CBA">
        <w:rPr>
          <w:rFonts w:hint="eastAsia"/>
          <w:spacing w:val="8"/>
          <w:shd w:val="pct15" w:color="auto" w:fill="FFFFFF"/>
        </w:rPr>
        <w:t>2</w:t>
      </w:r>
      <w:r w:rsidR="00665CBA" w:rsidRPr="00665CBA">
        <w:rPr>
          <w:rFonts w:hint="eastAsia"/>
          <w:spacing w:val="8"/>
          <w:shd w:val="pct15" w:color="auto" w:fill="FFFFFF"/>
        </w:rPr>
        <w:t>3</w:t>
      </w:r>
      <w:r w:rsidRPr="00665CBA">
        <w:rPr>
          <w:rFonts w:hint="eastAsia"/>
          <w:spacing w:val="8"/>
          <w:shd w:val="pct15" w:color="auto" w:fill="FFFFFF"/>
        </w:rPr>
        <w:t>条</w:t>
      </w:r>
      <w:r w:rsidRPr="00CA27F3">
        <w:rPr>
          <w:rFonts w:hint="eastAsia"/>
          <w:spacing w:val="8"/>
        </w:rPr>
        <w:t xml:space="preserve">　監事は、評議員会の決議によって選任する。</w:t>
      </w:r>
    </w:p>
    <w:p w:rsidR="00CA27F3" w:rsidRPr="00CA27F3" w:rsidRDefault="00CA27F3" w:rsidP="00CA27F3">
      <w:pPr>
        <w:ind w:left="232" w:hangingChars="100" w:hanging="232"/>
        <w:rPr>
          <w:spacing w:val="8"/>
        </w:rPr>
      </w:pPr>
      <w:r w:rsidRPr="00665CBA">
        <w:rPr>
          <w:rFonts w:hint="eastAsia"/>
          <w:spacing w:val="8"/>
          <w:shd w:val="pct15" w:color="auto" w:fill="FFFFFF"/>
        </w:rPr>
        <w:t>２</w:t>
      </w:r>
      <w:r w:rsidRPr="00CA27F3">
        <w:rPr>
          <w:rFonts w:hint="eastAsia"/>
          <w:spacing w:val="8"/>
        </w:rPr>
        <w:t xml:space="preserve">　前項の選任に当たっては、監事の独立性を確保し、かつ、利益相反を適切に防止することができる者を選任するものとする。</w:t>
      </w:r>
    </w:p>
    <w:p w:rsidR="00CA27F3" w:rsidRDefault="00CA27F3" w:rsidP="00CA27F3">
      <w:pPr>
        <w:ind w:left="232" w:hangingChars="100" w:hanging="232"/>
        <w:rPr>
          <w:spacing w:val="8"/>
        </w:rPr>
      </w:pPr>
      <w:r w:rsidRPr="00665CBA">
        <w:rPr>
          <w:rFonts w:hint="eastAsia"/>
          <w:spacing w:val="8"/>
          <w:shd w:val="pct15" w:color="auto" w:fill="FFFFFF"/>
        </w:rPr>
        <w:t>３</w:t>
      </w:r>
      <w:r w:rsidRPr="00CA27F3">
        <w:rPr>
          <w:rFonts w:hint="eastAsia"/>
          <w:spacing w:val="8"/>
        </w:rPr>
        <w:t xml:space="preserve">　評議員会は、監事の総数が○名を下回ることとなるときに備えて、補欠の監事を選任することができる。</w:t>
      </w:r>
    </w:p>
    <w:p w:rsidR="00665CBA" w:rsidRPr="00C4071F" w:rsidRDefault="00665CBA" w:rsidP="00665CBA">
      <w:pPr>
        <w:kinsoku w:val="0"/>
        <w:overflowPunct w:val="0"/>
        <w:rPr>
          <w:color w:val="000000" w:themeColor="text1"/>
        </w:rPr>
      </w:pPr>
      <w:r w:rsidRPr="00C4071F">
        <w:rPr>
          <w:rFonts w:hint="eastAsia"/>
          <w:color w:val="000000" w:themeColor="text1"/>
        </w:rPr>
        <w:t>（監事の資格）</w:t>
      </w:r>
    </w:p>
    <w:p w:rsidR="00665CBA" w:rsidRDefault="00665CBA" w:rsidP="00665CBA">
      <w:pPr>
        <w:ind w:left="216" w:hangingChars="100" w:hanging="216"/>
        <w:rPr>
          <w:spacing w:val="8"/>
        </w:rPr>
      </w:pPr>
      <w:r w:rsidRPr="00C4071F">
        <w:rPr>
          <w:rFonts w:hint="eastAsia"/>
          <w:color w:val="000000" w:themeColor="text1"/>
        </w:rPr>
        <w:t>第</w:t>
      </w:r>
      <w:r>
        <w:rPr>
          <w:rFonts w:hint="eastAsia"/>
          <w:spacing w:val="8"/>
        </w:rPr>
        <w:t>24</w:t>
      </w:r>
      <w:r w:rsidRPr="00C4071F">
        <w:rPr>
          <w:rFonts w:hint="eastAsia"/>
          <w:color w:val="000000" w:themeColor="text1"/>
        </w:rPr>
        <w:t>条　監事の選任に当たっては、私立学校法第</w:t>
      </w:r>
      <w:r>
        <w:rPr>
          <w:rFonts w:hint="eastAsia"/>
          <w:spacing w:val="8"/>
        </w:rPr>
        <w:t>31</w:t>
      </w:r>
      <w:r>
        <w:rPr>
          <w:rFonts w:hint="eastAsia"/>
          <w:color w:val="000000" w:themeColor="text1"/>
        </w:rPr>
        <w:t>条第３項及び第６</w:t>
      </w:r>
      <w:r w:rsidRPr="00C4071F">
        <w:rPr>
          <w:rFonts w:hint="eastAsia"/>
          <w:color w:val="000000" w:themeColor="text1"/>
        </w:rPr>
        <w:t>項並びに第</w:t>
      </w:r>
      <w:r>
        <w:rPr>
          <w:rFonts w:hint="eastAsia"/>
          <w:spacing w:val="8"/>
        </w:rPr>
        <w:t>46</w:t>
      </w:r>
      <w:r w:rsidRPr="00C4071F">
        <w:rPr>
          <w:rFonts w:hint="eastAsia"/>
          <w:color w:val="000000" w:themeColor="text1"/>
        </w:rPr>
        <w:t>条に規定する資格に関する要件を遵守しなければならない。</w:t>
      </w:r>
    </w:p>
    <w:p w:rsidR="00CA27F3" w:rsidRPr="00CA27F3" w:rsidRDefault="00CA27F3" w:rsidP="00CA27F3">
      <w:pPr>
        <w:ind w:left="232" w:hangingChars="100" w:hanging="232"/>
        <w:rPr>
          <w:spacing w:val="8"/>
        </w:rPr>
      </w:pPr>
      <w:r w:rsidRPr="00CA27F3">
        <w:rPr>
          <w:rFonts w:hint="eastAsia"/>
          <w:spacing w:val="8"/>
        </w:rPr>
        <w:t>（監事の任期）</w:t>
      </w:r>
    </w:p>
    <w:p w:rsidR="00CA27F3" w:rsidRDefault="00CA27F3" w:rsidP="00CA27F3">
      <w:pPr>
        <w:ind w:left="232" w:hangingChars="100" w:hanging="232"/>
        <w:rPr>
          <w:spacing w:val="8"/>
        </w:rPr>
      </w:pPr>
      <w:r w:rsidRPr="00CC1CDB">
        <w:rPr>
          <w:rFonts w:hint="eastAsia"/>
          <w:spacing w:val="8"/>
          <w:shd w:val="pct15" w:color="auto" w:fill="FFFFFF"/>
        </w:rPr>
        <w:t>第</w:t>
      </w:r>
      <w:r w:rsidR="008F34E0" w:rsidRPr="00CC1CDB">
        <w:rPr>
          <w:rFonts w:hint="eastAsia"/>
          <w:spacing w:val="8"/>
          <w:shd w:val="pct15" w:color="auto" w:fill="FFFFFF"/>
        </w:rPr>
        <w:t>2</w:t>
      </w:r>
      <w:r w:rsidR="00665CBA" w:rsidRPr="00CC1CDB">
        <w:rPr>
          <w:rFonts w:hint="eastAsia"/>
          <w:spacing w:val="8"/>
          <w:shd w:val="pct15" w:color="auto" w:fill="FFFFFF"/>
        </w:rPr>
        <w:t>5</w:t>
      </w:r>
      <w:r w:rsidR="008F34E0" w:rsidRPr="00CC1CDB">
        <w:rPr>
          <w:rFonts w:hint="eastAsia"/>
          <w:spacing w:val="8"/>
          <w:shd w:val="pct15" w:color="auto" w:fill="FFFFFF"/>
        </w:rPr>
        <w:t>条</w:t>
      </w:r>
      <w:r w:rsidR="008F34E0">
        <w:rPr>
          <w:rFonts w:hint="eastAsia"/>
          <w:spacing w:val="8"/>
        </w:rPr>
        <w:t xml:space="preserve">　監事の任期は、選任後</w:t>
      </w:r>
      <w:r w:rsidR="00CC1CDB">
        <w:rPr>
          <w:rFonts w:hint="eastAsia"/>
          <w:spacing w:val="8"/>
        </w:rPr>
        <w:t>６</w:t>
      </w:r>
      <w:r w:rsidRPr="00CA27F3">
        <w:rPr>
          <w:rFonts w:hint="eastAsia"/>
          <w:spacing w:val="8"/>
        </w:rPr>
        <w:t>年以内に終了する会計年度のうち最終のものに関する定時評議員会の終結の時までとする。ただし、任期の満了前に退任した監事の補欠として選任された監事の任期は、前任者の残任期間とすることができる。</w:t>
      </w:r>
    </w:p>
    <w:p w:rsidR="008F34E0" w:rsidRPr="00C4071F" w:rsidRDefault="008F34E0" w:rsidP="008F34E0">
      <w:pPr>
        <w:kinsoku w:val="0"/>
        <w:overflowPunct w:val="0"/>
        <w:ind w:left="216" w:hangingChars="100" w:hanging="216"/>
        <w:rPr>
          <w:color w:val="000000" w:themeColor="text1"/>
        </w:rPr>
      </w:pPr>
      <w:r w:rsidRPr="00C4071F">
        <w:rPr>
          <w:rFonts w:hint="eastAsia"/>
          <w:color w:val="000000" w:themeColor="text1"/>
        </w:rPr>
        <w:t>２　監事は、再任されることができる。</w:t>
      </w:r>
    </w:p>
    <w:p w:rsidR="00726BF8" w:rsidRPr="00726BF8" w:rsidRDefault="00726BF8" w:rsidP="00726BF8">
      <w:pPr>
        <w:ind w:left="232" w:hangingChars="100" w:hanging="232"/>
        <w:rPr>
          <w:spacing w:val="8"/>
        </w:rPr>
      </w:pPr>
      <w:r w:rsidRPr="00726BF8">
        <w:rPr>
          <w:rFonts w:hint="eastAsia"/>
          <w:spacing w:val="8"/>
        </w:rPr>
        <w:t>（監事の解任及び退任）</w:t>
      </w:r>
    </w:p>
    <w:p w:rsidR="00726BF8" w:rsidRPr="00726BF8" w:rsidRDefault="00726BF8" w:rsidP="00726BF8">
      <w:pPr>
        <w:ind w:left="232" w:hangingChars="100" w:hanging="232"/>
        <w:rPr>
          <w:spacing w:val="8"/>
        </w:rPr>
      </w:pPr>
      <w:r w:rsidRPr="00CC1CDB">
        <w:rPr>
          <w:rFonts w:hint="eastAsia"/>
          <w:spacing w:val="8"/>
          <w:shd w:val="pct15" w:color="auto" w:fill="FFFFFF"/>
        </w:rPr>
        <w:t>第</w:t>
      </w:r>
      <w:r w:rsidR="00041BE7" w:rsidRPr="00CC1CDB">
        <w:rPr>
          <w:rFonts w:hint="eastAsia"/>
          <w:spacing w:val="8"/>
          <w:shd w:val="pct15" w:color="auto" w:fill="FFFFFF"/>
        </w:rPr>
        <w:t>2</w:t>
      </w:r>
      <w:r w:rsidR="00CC1CDB" w:rsidRPr="00CC1CDB">
        <w:rPr>
          <w:rFonts w:hint="eastAsia"/>
          <w:spacing w:val="8"/>
          <w:shd w:val="pct15" w:color="auto" w:fill="FFFFFF"/>
        </w:rPr>
        <w:t>6</w:t>
      </w:r>
      <w:r w:rsidRPr="00CC1CDB">
        <w:rPr>
          <w:rFonts w:hint="eastAsia"/>
          <w:spacing w:val="8"/>
          <w:shd w:val="pct15" w:color="auto" w:fill="FFFFFF"/>
        </w:rPr>
        <w:t>条</w:t>
      </w:r>
      <w:r w:rsidRPr="00726BF8">
        <w:rPr>
          <w:rFonts w:hint="eastAsia"/>
          <w:spacing w:val="8"/>
        </w:rPr>
        <w:t xml:space="preserve">　監事が次の各号のいずれかに該当するときは、評議員会の決議によって解任することができる。</w:t>
      </w:r>
    </w:p>
    <w:p w:rsidR="00726BF8" w:rsidRPr="00726BF8" w:rsidRDefault="00726BF8" w:rsidP="00726BF8">
      <w:pPr>
        <w:ind w:left="232" w:hangingChars="100" w:hanging="232"/>
        <w:rPr>
          <w:spacing w:val="8"/>
        </w:rPr>
      </w:pPr>
      <w:r w:rsidRPr="00726BF8">
        <w:rPr>
          <w:rFonts w:hint="eastAsia"/>
          <w:spacing w:val="8"/>
        </w:rPr>
        <w:t>（１）　職務上の義務に違反し、又は職務を怠ったとき</w:t>
      </w:r>
    </w:p>
    <w:p w:rsidR="00726BF8" w:rsidRPr="00726BF8" w:rsidRDefault="00726BF8" w:rsidP="00726BF8">
      <w:pPr>
        <w:ind w:left="232" w:hangingChars="100" w:hanging="232"/>
        <w:rPr>
          <w:spacing w:val="8"/>
        </w:rPr>
      </w:pPr>
      <w:r w:rsidRPr="00726BF8">
        <w:rPr>
          <w:rFonts w:hint="eastAsia"/>
          <w:spacing w:val="8"/>
        </w:rPr>
        <w:t>（２）　心身の故障のため、職務の執行に支障があり、又はこれに堪えないとき</w:t>
      </w:r>
    </w:p>
    <w:p w:rsidR="00CA27F3" w:rsidRDefault="00726BF8" w:rsidP="00726BF8">
      <w:pPr>
        <w:ind w:left="232" w:hangingChars="100" w:hanging="232"/>
        <w:rPr>
          <w:spacing w:val="8"/>
        </w:rPr>
      </w:pPr>
      <w:r w:rsidRPr="00726BF8">
        <w:rPr>
          <w:rFonts w:hint="eastAsia"/>
          <w:spacing w:val="8"/>
        </w:rPr>
        <w:t>（３）　監事としてふさわしくない非行があったとき</w:t>
      </w:r>
    </w:p>
    <w:p w:rsidR="00041BE7" w:rsidRDefault="00041BE7" w:rsidP="00726BF8">
      <w:pPr>
        <w:ind w:left="216" w:hangingChars="100" w:hanging="216"/>
        <w:rPr>
          <w:spacing w:val="8"/>
        </w:rPr>
      </w:pPr>
      <w:r w:rsidRPr="00C4071F">
        <w:rPr>
          <w:rFonts w:hint="eastAsia"/>
          <w:color w:val="000000" w:themeColor="text1"/>
        </w:rPr>
        <w:t>２　監事の職務の執行に関し不正の行為又は法令若しくはこの寄附行為に違反する重大な事実があったにもかかわらず、当該監事を解任する旨の議案が評議</w:t>
      </w:r>
      <w:r>
        <w:rPr>
          <w:rFonts w:hint="eastAsia"/>
          <w:color w:val="000000" w:themeColor="text1"/>
        </w:rPr>
        <w:t>員会において否決されたときは、評議員は、当該評議員会の日から30</w:t>
      </w:r>
      <w:r w:rsidRPr="00C4071F">
        <w:rPr>
          <w:rFonts w:hint="eastAsia"/>
          <w:color w:val="000000" w:themeColor="text1"/>
        </w:rPr>
        <w:t>日以内に、訴えをもって当該監事の解任を請求することができる。</w:t>
      </w:r>
    </w:p>
    <w:p w:rsidR="00726BF8" w:rsidRPr="00726BF8" w:rsidRDefault="00041BE7" w:rsidP="00726BF8">
      <w:pPr>
        <w:ind w:left="232" w:hangingChars="100" w:hanging="232"/>
        <w:rPr>
          <w:spacing w:val="8"/>
        </w:rPr>
      </w:pPr>
      <w:r>
        <w:rPr>
          <w:rFonts w:hint="eastAsia"/>
          <w:spacing w:val="8"/>
        </w:rPr>
        <w:t>３</w:t>
      </w:r>
      <w:r w:rsidR="00726BF8" w:rsidRPr="00726BF8">
        <w:rPr>
          <w:rFonts w:hint="eastAsia"/>
          <w:spacing w:val="8"/>
        </w:rPr>
        <w:t xml:space="preserve">　監事は次の事由によって退任する。</w:t>
      </w:r>
    </w:p>
    <w:p w:rsidR="00726BF8" w:rsidRPr="00726BF8" w:rsidRDefault="00726BF8" w:rsidP="00726BF8">
      <w:pPr>
        <w:ind w:left="232" w:hangingChars="100" w:hanging="232"/>
        <w:rPr>
          <w:spacing w:val="8"/>
        </w:rPr>
      </w:pPr>
      <w:r w:rsidRPr="00726BF8">
        <w:rPr>
          <w:rFonts w:hint="eastAsia"/>
          <w:spacing w:val="8"/>
        </w:rPr>
        <w:t>（１）　任期の満了</w:t>
      </w:r>
    </w:p>
    <w:p w:rsidR="00726BF8" w:rsidRPr="00726BF8" w:rsidRDefault="00726BF8" w:rsidP="00726BF8">
      <w:pPr>
        <w:ind w:left="232" w:hangingChars="100" w:hanging="232"/>
        <w:rPr>
          <w:spacing w:val="8"/>
        </w:rPr>
      </w:pPr>
      <w:r w:rsidRPr="00726BF8">
        <w:rPr>
          <w:rFonts w:hint="eastAsia"/>
          <w:spacing w:val="8"/>
        </w:rPr>
        <w:t>（２）　辞任</w:t>
      </w:r>
    </w:p>
    <w:p w:rsidR="00726BF8" w:rsidRDefault="00726BF8" w:rsidP="00726BF8">
      <w:pPr>
        <w:ind w:left="232" w:hangingChars="100" w:hanging="232"/>
        <w:rPr>
          <w:spacing w:val="8"/>
        </w:rPr>
      </w:pPr>
      <w:r w:rsidRPr="00726BF8">
        <w:rPr>
          <w:rFonts w:hint="eastAsia"/>
          <w:spacing w:val="8"/>
        </w:rPr>
        <w:t>（３）</w:t>
      </w:r>
      <w:r w:rsidRPr="00726BF8">
        <w:rPr>
          <w:spacing w:val="8"/>
        </w:rPr>
        <w:t xml:space="preserve">  死亡</w:t>
      </w:r>
    </w:p>
    <w:p w:rsidR="00595A7A" w:rsidRPr="00C4071F" w:rsidRDefault="00595A7A" w:rsidP="00595A7A">
      <w:pPr>
        <w:kinsoku w:val="0"/>
        <w:overflowPunct w:val="0"/>
        <w:rPr>
          <w:color w:val="000000" w:themeColor="text1"/>
        </w:rPr>
      </w:pPr>
      <w:r w:rsidRPr="00C4071F">
        <w:rPr>
          <w:rFonts w:hint="eastAsia"/>
          <w:color w:val="000000" w:themeColor="text1"/>
        </w:rPr>
        <w:lastRenderedPageBreak/>
        <w:t>（監事の選任若しくは解任又は辞任に関する手続）</w:t>
      </w:r>
    </w:p>
    <w:p w:rsidR="00595A7A" w:rsidRDefault="00595A7A" w:rsidP="00595A7A">
      <w:pPr>
        <w:ind w:left="216" w:hangingChars="100" w:hanging="216"/>
        <w:rPr>
          <w:color w:val="000000" w:themeColor="text1"/>
        </w:rPr>
      </w:pPr>
      <w:r>
        <w:rPr>
          <w:rFonts w:hint="eastAsia"/>
          <w:color w:val="000000" w:themeColor="text1"/>
        </w:rPr>
        <w:t>第2</w:t>
      </w:r>
      <w:r w:rsidR="00CC1CDB">
        <w:rPr>
          <w:rFonts w:hint="eastAsia"/>
          <w:color w:val="000000" w:themeColor="text1"/>
        </w:rPr>
        <w:t>7</w:t>
      </w:r>
      <w:r w:rsidRPr="00C4071F">
        <w:rPr>
          <w:rFonts w:hint="eastAsia"/>
          <w:color w:val="000000" w:themeColor="text1"/>
        </w:rPr>
        <w:t>条　理事は、監事の選任に関する議案を評議員会に提出するには、監事の過半数の同意を得なければならない。</w:t>
      </w:r>
    </w:p>
    <w:p w:rsidR="00595A7A" w:rsidRDefault="00595A7A" w:rsidP="00595A7A">
      <w:pPr>
        <w:ind w:left="216" w:hangingChars="100" w:hanging="216"/>
        <w:rPr>
          <w:color w:val="000000" w:themeColor="text1"/>
        </w:rPr>
      </w:pPr>
      <w:r w:rsidRPr="00C4071F">
        <w:rPr>
          <w:rFonts w:hint="eastAsia"/>
          <w:color w:val="000000" w:themeColor="text1"/>
        </w:rPr>
        <w:t>２　監事は、理事に対し、監事の選任を評議員会の会議の目的とすること又は監事の選任に関する議案を評議員会に提出することを請求することができる。</w:t>
      </w:r>
    </w:p>
    <w:p w:rsidR="00595A7A" w:rsidRDefault="00595A7A" w:rsidP="00595A7A">
      <w:pPr>
        <w:ind w:left="216" w:hangingChars="100" w:hanging="216"/>
        <w:rPr>
          <w:color w:val="000000" w:themeColor="text1"/>
        </w:rPr>
      </w:pPr>
      <w:r w:rsidRPr="00C4071F">
        <w:rPr>
          <w:rFonts w:hint="eastAsia"/>
          <w:color w:val="000000" w:themeColor="text1"/>
        </w:rPr>
        <w:t>３　監事は、評議員会において、監事の選任若しくは解任又は辞任について意見を述べることができる。</w:t>
      </w:r>
    </w:p>
    <w:p w:rsidR="00595A7A" w:rsidRDefault="00595A7A" w:rsidP="00595A7A">
      <w:pPr>
        <w:ind w:left="216" w:hangingChars="100" w:hanging="216"/>
        <w:rPr>
          <w:color w:val="000000" w:themeColor="text1"/>
        </w:rPr>
      </w:pPr>
      <w:r w:rsidRPr="00C4071F">
        <w:rPr>
          <w:rFonts w:hint="eastAsia"/>
          <w:color w:val="000000" w:themeColor="text1"/>
        </w:rPr>
        <w:t>４　監事を辞任した者は、辞任後最初に招集される評議員会に出席して、辞任した旨及びその理由を述べることができる。</w:t>
      </w:r>
    </w:p>
    <w:p w:rsidR="00595A7A" w:rsidRDefault="00595A7A" w:rsidP="00595A7A">
      <w:pPr>
        <w:ind w:left="216" w:hangingChars="100" w:hanging="216"/>
        <w:rPr>
          <w:color w:val="000000" w:themeColor="text1"/>
        </w:rPr>
      </w:pPr>
      <w:r w:rsidRPr="00C4071F">
        <w:rPr>
          <w:rFonts w:hint="eastAsia"/>
          <w:color w:val="000000" w:themeColor="text1"/>
        </w:rPr>
        <w:t>５　理事は、前項の者に対し、同項の評議員会を招集する旨並びにその日時及び場所を通知しなければならない。</w:t>
      </w:r>
    </w:p>
    <w:p w:rsidR="007D23A8" w:rsidRPr="007D23A8" w:rsidRDefault="007D23A8" w:rsidP="007D23A8">
      <w:pPr>
        <w:ind w:left="232" w:hangingChars="100" w:hanging="232"/>
        <w:rPr>
          <w:spacing w:val="8"/>
        </w:rPr>
      </w:pPr>
      <w:r w:rsidRPr="007D23A8">
        <w:rPr>
          <w:rFonts w:hint="eastAsia"/>
          <w:spacing w:val="8"/>
        </w:rPr>
        <w:t>（監事に欠員を生じた場合の措置）</w:t>
      </w:r>
    </w:p>
    <w:p w:rsidR="007D23A8" w:rsidRPr="00BB01FB" w:rsidRDefault="007D23A8" w:rsidP="007D23A8">
      <w:pPr>
        <w:ind w:left="232" w:hangingChars="100" w:hanging="232"/>
        <w:rPr>
          <w:spacing w:val="8"/>
        </w:rPr>
      </w:pPr>
      <w:r>
        <w:rPr>
          <w:rFonts w:hint="eastAsia"/>
          <w:spacing w:val="8"/>
        </w:rPr>
        <w:t>第</w:t>
      </w:r>
      <w:r w:rsidR="00595A7A">
        <w:rPr>
          <w:rFonts w:hint="eastAsia"/>
          <w:spacing w:val="8"/>
        </w:rPr>
        <w:t>2</w:t>
      </w:r>
      <w:r w:rsidR="00CC1CDB">
        <w:rPr>
          <w:rFonts w:hint="eastAsia"/>
          <w:spacing w:val="8"/>
        </w:rPr>
        <w:t>8</w:t>
      </w:r>
      <w:r>
        <w:rPr>
          <w:rFonts w:hint="eastAsia"/>
          <w:spacing w:val="8"/>
        </w:rPr>
        <w:t>条　監事は、第６</w:t>
      </w:r>
      <w:r w:rsidRPr="007D23A8">
        <w:rPr>
          <w:rFonts w:hint="eastAsia"/>
          <w:spacing w:val="8"/>
        </w:rPr>
        <w:t>条に定める定数を下回ることとなったときは、任期の満了又は辞任により退任した後も、後任の監事が選任されるまでは、なお、監事としての権利義務を有する。</w:t>
      </w:r>
    </w:p>
    <w:p w:rsidR="00795B12" w:rsidRDefault="00595A7A" w:rsidP="00595A7A">
      <w:pPr>
        <w:ind w:left="216" w:hangingChars="100" w:hanging="216"/>
        <w:rPr>
          <w:color w:val="000000" w:themeColor="text1"/>
        </w:rPr>
      </w:pPr>
      <w:r w:rsidRPr="00C4071F">
        <w:rPr>
          <w:rFonts w:hint="eastAsia"/>
          <w:color w:val="000000" w:themeColor="text1"/>
        </w:rPr>
        <w:t>２　監事のうち、その定数の</w:t>
      </w:r>
      <w:r>
        <w:rPr>
          <w:rFonts w:hint="eastAsia"/>
          <w:color w:val="000000" w:themeColor="text1"/>
        </w:rPr>
        <w:t>２</w:t>
      </w:r>
      <w:r w:rsidRPr="00C4071F">
        <w:rPr>
          <w:rFonts w:hint="eastAsia"/>
          <w:color w:val="000000" w:themeColor="text1"/>
        </w:rPr>
        <w:t>分の</w:t>
      </w:r>
      <w:r>
        <w:rPr>
          <w:rFonts w:hint="eastAsia"/>
          <w:color w:val="000000" w:themeColor="text1"/>
        </w:rPr>
        <w:t>１</w:t>
      </w:r>
      <w:r w:rsidRPr="00C4071F">
        <w:rPr>
          <w:rFonts w:hint="eastAsia"/>
          <w:color w:val="000000" w:themeColor="text1"/>
        </w:rPr>
        <w:t>を</w:t>
      </w:r>
      <w:r>
        <w:rPr>
          <w:rFonts w:hint="eastAsia"/>
          <w:color w:val="000000" w:themeColor="text1"/>
        </w:rPr>
        <w:t>超</w:t>
      </w:r>
      <w:r w:rsidRPr="00C4071F">
        <w:rPr>
          <w:rFonts w:hint="eastAsia"/>
          <w:color w:val="000000" w:themeColor="text1"/>
        </w:rPr>
        <w:t>えるものが欠けたときは、</w:t>
      </w:r>
      <w:r>
        <w:rPr>
          <w:rFonts w:hint="eastAsia"/>
          <w:color w:val="000000" w:themeColor="text1"/>
        </w:rPr>
        <w:t>１</w:t>
      </w:r>
      <w:r w:rsidRPr="00C4071F">
        <w:rPr>
          <w:rFonts w:hint="eastAsia"/>
          <w:color w:val="000000" w:themeColor="text1"/>
        </w:rPr>
        <w:t>月以内に補充しなければならない。</w:t>
      </w:r>
    </w:p>
    <w:p w:rsidR="00021A3E" w:rsidRPr="00C4071F" w:rsidRDefault="00021A3E" w:rsidP="00021A3E">
      <w:pPr>
        <w:kinsoku w:val="0"/>
        <w:overflowPunct w:val="0"/>
        <w:ind w:leftChars="100" w:left="216"/>
        <w:rPr>
          <w:color w:val="000000" w:themeColor="text1"/>
        </w:rPr>
      </w:pPr>
      <w:r w:rsidRPr="00C4071F">
        <w:rPr>
          <w:rFonts w:hint="eastAsia"/>
          <w:color w:val="000000" w:themeColor="text1"/>
        </w:rPr>
        <w:t>（監事の職務）</w:t>
      </w:r>
    </w:p>
    <w:p w:rsidR="00021A3E" w:rsidRPr="00C4071F" w:rsidRDefault="00021A3E" w:rsidP="00021A3E">
      <w:pPr>
        <w:kinsoku w:val="0"/>
        <w:overflowPunct w:val="0"/>
        <w:ind w:left="216" w:hangingChars="100" w:hanging="216"/>
        <w:rPr>
          <w:color w:val="000000" w:themeColor="text1"/>
        </w:rPr>
      </w:pPr>
      <w:r w:rsidRPr="00CC1CDB">
        <w:rPr>
          <w:rFonts w:hint="eastAsia"/>
          <w:color w:val="000000" w:themeColor="text1"/>
          <w:shd w:val="pct15" w:color="auto" w:fill="FFFFFF"/>
        </w:rPr>
        <w:t>第2</w:t>
      </w:r>
      <w:r w:rsidR="00CC1CDB" w:rsidRPr="00CC1CDB">
        <w:rPr>
          <w:rFonts w:hint="eastAsia"/>
          <w:color w:val="000000" w:themeColor="text1"/>
          <w:shd w:val="pct15" w:color="auto" w:fill="FFFFFF"/>
        </w:rPr>
        <w:t>9</w:t>
      </w:r>
      <w:r w:rsidRPr="00CC1CDB">
        <w:rPr>
          <w:rFonts w:hint="eastAsia"/>
          <w:color w:val="000000" w:themeColor="text1"/>
          <w:shd w:val="pct15" w:color="auto" w:fill="FFFFFF"/>
        </w:rPr>
        <w:t>条</w:t>
      </w:r>
      <w:r w:rsidRPr="00C4071F">
        <w:rPr>
          <w:rFonts w:hint="eastAsia"/>
          <w:color w:val="000000" w:themeColor="text1"/>
        </w:rPr>
        <w:t xml:space="preserve">　監事は、次の各号に掲げる職務を行う。</w:t>
      </w:r>
    </w:p>
    <w:p w:rsidR="00021A3E" w:rsidRPr="00C4071F" w:rsidRDefault="00021A3E" w:rsidP="00021A3E">
      <w:pPr>
        <w:kinsoku w:val="0"/>
        <w:overflowPunct w:val="0"/>
        <w:rPr>
          <w:color w:val="000000" w:themeColor="text1"/>
        </w:rPr>
      </w:pPr>
      <w:r>
        <w:rPr>
          <w:rFonts w:hint="eastAsia"/>
          <w:color w:val="000000" w:themeColor="text1"/>
        </w:rPr>
        <w:t xml:space="preserve">（１）　</w:t>
      </w:r>
      <w:r w:rsidRPr="00C4071F">
        <w:rPr>
          <w:rFonts w:hint="eastAsia"/>
          <w:color w:val="000000" w:themeColor="text1"/>
        </w:rPr>
        <w:t>この法人の業務及び財産の状況並びに理事の職務の執行の状況を監査すること。</w:t>
      </w:r>
    </w:p>
    <w:p w:rsidR="00021A3E" w:rsidRPr="00C4071F" w:rsidRDefault="00021A3E" w:rsidP="00021A3E">
      <w:pPr>
        <w:kinsoku w:val="0"/>
        <w:overflowPunct w:val="0"/>
        <w:ind w:left="648" w:hangingChars="300" w:hanging="648"/>
        <w:rPr>
          <w:color w:val="000000" w:themeColor="text1"/>
        </w:rPr>
      </w:pPr>
      <w:r>
        <w:rPr>
          <w:rFonts w:hint="eastAsia"/>
          <w:color w:val="000000" w:themeColor="text1"/>
        </w:rPr>
        <w:t xml:space="preserve">（２）　</w:t>
      </w:r>
      <w:r w:rsidRPr="00C4071F">
        <w:rPr>
          <w:rFonts w:hint="eastAsia"/>
          <w:color w:val="000000" w:themeColor="text1"/>
        </w:rPr>
        <w:t>この法人の業務及び財産の状況並びに理事の職務の執行の状況について、毎会計年度、監査報告を作成し、当該会計年度終了後</w:t>
      </w:r>
      <w:r w:rsidR="0012403F">
        <w:rPr>
          <w:rFonts w:hint="eastAsia"/>
          <w:color w:val="000000" w:themeColor="text1"/>
        </w:rPr>
        <w:t>３</w:t>
      </w:r>
      <w:r w:rsidRPr="00C4071F">
        <w:rPr>
          <w:rFonts w:hint="eastAsia"/>
          <w:color w:val="000000" w:themeColor="text1"/>
        </w:rPr>
        <w:t>月以内に理事会及び評議員会に提出すること。</w:t>
      </w:r>
    </w:p>
    <w:p w:rsidR="00021A3E" w:rsidRPr="00C4071F" w:rsidRDefault="00021A3E" w:rsidP="00021A3E">
      <w:pPr>
        <w:kinsoku w:val="0"/>
        <w:overflowPunct w:val="0"/>
        <w:rPr>
          <w:color w:val="000000" w:themeColor="text1"/>
        </w:rPr>
      </w:pPr>
      <w:r>
        <w:rPr>
          <w:rFonts w:hint="eastAsia"/>
          <w:color w:val="000000" w:themeColor="text1"/>
        </w:rPr>
        <w:t xml:space="preserve">（３）　</w:t>
      </w:r>
      <w:r w:rsidRPr="00C4071F">
        <w:rPr>
          <w:rFonts w:hint="eastAsia"/>
          <w:color w:val="000000" w:themeColor="text1"/>
        </w:rPr>
        <w:t>理事会及び評議員会に出席して意見を述べること。</w:t>
      </w:r>
    </w:p>
    <w:p w:rsidR="00021A3E" w:rsidRPr="00C4071F" w:rsidRDefault="00021A3E" w:rsidP="00021A3E">
      <w:pPr>
        <w:kinsoku w:val="0"/>
        <w:overflowPunct w:val="0"/>
        <w:ind w:left="648" w:hangingChars="300" w:hanging="648"/>
        <w:rPr>
          <w:color w:val="000000" w:themeColor="text1"/>
        </w:rPr>
      </w:pPr>
      <w:r w:rsidRPr="00CC1CDB">
        <w:rPr>
          <w:rFonts w:hint="eastAsia"/>
          <w:color w:val="000000" w:themeColor="text1"/>
          <w:shd w:val="pct15" w:color="auto" w:fill="FFFFFF"/>
        </w:rPr>
        <w:t>（４）</w:t>
      </w:r>
      <w:r>
        <w:rPr>
          <w:rFonts w:hint="eastAsia"/>
          <w:color w:val="000000" w:themeColor="text1"/>
        </w:rPr>
        <w:t xml:space="preserve">　</w:t>
      </w:r>
      <w:r w:rsidRPr="00C4071F">
        <w:rPr>
          <w:rFonts w:hint="eastAsia"/>
          <w:color w:val="000000" w:themeColor="text1"/>
        </w:rPr>
        <w:t>この法人の業務若しくは財産又は理事の職務の執行の状況に関し不正の行為又は法令若しくは寄附行為に違反する重大な事実があることを発見したとき又は不正の行為がなされ、若しくは法令若しくは寄附行為の重大な違反が生ずるおそれがあると認めるときは、これを理事会及び評議員会並びに</w:t>
      </w:r>
      <w:r>
        <w:rPr>
          <w:rFonts w:hint="eastAsia"/>
          <w:color w:val="000000" w:themeColor="text1"/>
        </w:rPr>
        <w:t>神奈川</w:t>
      </w:r>
      <w:r w:rsidRPr="00C4071F">
        <w:rPr>
          <w:rFonts w:hint="eastAsia"/>
          <w:color w:val="000000" w:themeColor="text1"/>
        </w:rPr>
        <w:t>県知事（当該報告が理事の業務の執行に関するものであるときは、理事選任機関を含む。）に報告すること。</w:t>
      </w:r>
    </w:p>
    <w:p w:rsidR="00021A3E" w:rsidRPr="00C4071F" w:rsidRDefault="00021A3E" w:rsidP="00021A3E">
      <w:pPr>
        <w:kinsoku w:val="0"/>
        <w:overflowPunct w:val="0"/>
        <w:ind w:left="648" w:hangingChars="300" w:hanging="648"/>
        <w:rPr>
          <w:color w:val="000000" w:themeColor="text1"/>
        </w:rPr>
      </w:pPr>
      <w:r>
        <w:rPr>
          <w:rFonts w:hint="eastAsia"/>
          <w:color w:val="000000" w:themeColor="text1"/>
        </w:rPr>
        <w:t xml:space="preserve">（５）　</w:t>
      </w:r>
      <w:r w:rsidRPr="00C4071F">
        <w:rPr>
          <w:rFonts w:hint="eastAsia"/>
          <w:color w:val="000000" w:themeColor="text1"/>
        </w:rPr>
        <w:t>前号の報告をするために必要があるときは、理事長又は理事選任機関招集権者に対して理事会及び評議員会又は理事選任機関の招集を請求すること。</w:t>
      </w:r>
    </w:p>
    <w:p w:rsidR="00021A3E" w:rsidRDefault="00021A3E" w:rsidP="00021A3E">
      <w:pPr>
        <w:ind w:left="648" w:hangingChars="300" w:hanging="648"/>
      </w:pPr>
      <w:r>
        <w:rPr>
          <w:rFonts w:hint="eastAsia"/>
          <w:color w:val="000000" w:themeColor="text1"/>
        </w:rPr>
        <w:t xml:space="preserve">（６）　</w:t>
      </w:r>
      <w:r w:rsidRPr="00C4071F">
        <w:rPr>
          <w:rFonts w:hint="eastAsia"/>
          <w:color w:val="000000" w:themeColor="text1"/>
        </w:rPr>
        <w:t>前各号に掲げるもののほか、法令又はこの寄附行為により監事が行うこととされた職</w:t>
      </w:r>
      <w:r>
        <w:rPr>
          <w:rFonts w:hint="eastAsia"/>
          <w:color w:val="000000" w:themeColor="text1"/>
        </w:rPr>
        <w:t xml:space="preserve">　　</w:t>
      </w:r>
      <w:r w:rsidRPr="00C4071F">
        <w:rPr>
          <w:rFonts w:hint="eastAsia"/>
          <w:color w:val="000000" w:themeColor="text1"/>
        </w:rPr>
        <w:t>務</w:t>
      </w:r>
    </w:p>
    <w:p w:rsidR="00021A3E" w:rsidRDefault="00D3496A" w:rsidP="00D3496A">
      <w:pPr>
        <w:ind w:left="216" w:hangingChars="100" w:hanging="216"/>
      </w:pPr>
      <w:r>
        <w:rPr>
          <w:rFonts w:hint="eastAsia"/>
          <w:color w:val="000000" w:themeColor="text1"/>
        </w:rPr>
        <w:t>２　前項第５号の請求があった日から５日以内に、その請求があった日から２</w:t>
      </w:r>
      <w:r w:rsidRPr="00C4071F">
        <w:rPr>
          <w:rFonts w:hint="eastAsia"/>
          <w:color w:val="000000" w:themeColor="text1"/>
        </w:rPr>
        <w:t>週間以内の日を理事会又は評議員会の日とする理事会又は評議員会の招集の通知が発せられない場合には、その請求をした監事は、理事会又は評議員会を招集することができる。理事選任機関の招集を請求した場合も、同様とする。</w:t>
      </w:r>
    </w:p>
    <w:p w:rsidR="00D3496A" w:rsidRPr="00C4071F" w:rsidRDefault="00D3496A" w:rsidP="00D3496A">
      <w:pPr>
        <w:kinsoku w:val="0"/>
        <w:overflowPunct w:val="0"/>
        <w:rPr>
          <w:color w:val="000000" w:themeColor="text1"/>
        </w:rPr>
      </w:pPr>
      <w:r w:rsidRPr="00C4071F">
        <w:rPr>
          <w:rFonts w:hint="eastAsia"/>
          <w:color w:val="000000" w:themeColor="text1"/>
        </w:rPr>
        <w:t>（調査権限等）</w:t>
      </w:r>
    </w:p>
    <w:p w:rsidR="00D3496A" w:rsidRDefault="00D3496A" w:rsidP="00B93B19">
      <w:pPr>
        <w:ind w:left="216" w:hangingChars="100" w:hanging="216"/>
        <w:rPr>
          <w:color w:val="000000" w:themeColor="text1"/>
        </w:rPr>
      </w:pPr>
      <w:r w:rsidRPr="00C4071F">
        <w:rPr>
          <w:rFonts w:hint="eastAsia"/>
          <w:color w:val="000000" w:themeColor="text1"/>
        </w:rPr>
        <w:t>第</w:t>
      </w:r>
      <w:r w:rsidR="007B4DBA">
        <w:rPr>
          <w:rFonts w:hint="eastAsia"/>
          <w:color w:val="000000" w:themeColor="text1"/>
        </w:rPr>
        <w:t>30</w:t>
      </w:r>
      <w:r w:rsidRPr="00C4071F">
        <w:rPr>
          <w:rFonts w:hint="eastAsia"/>
          <w:color w:val="000000" w:themeColor="text1"/>
        </w:rPr>
        <w:t>条　監事は、いつでも、理事及び職員に対して事業の報告を求め、又はこの法人の業務及び財産の状況の調査をすることができる。</w:t>
      </w:r>
    </w:p>
    <w:p w:rsidR="00D22E56" w:rsidRDefault="00D22E56" w:rsidP="00B93B19">
      <w:pPr>
        <w:ind w:left="216" w:hangingChars="100" w:hanging="216"/>
        <w:rPr>
          <w:color w:val="000000" w:themeColor="text1"/>
        </w:rPr>
      </w:pPr>
      <w:r>
        <w:rPr>
          <w:rFonts w:hint="eastAsia"/>
          <w:color w:val="000000" w:themeColor="text1"/>
        </w:rPr>
        <w:lastRenderedPageBreak/>
        <w:t>＜</w:t>
      </w:r>
      <w:r w:rsidRPr="00C4071F">
        <w:rPr>
          <w:rFonts w:hint="eastAsia"/>
          <w:color w:val="000000" w:themeColor="text1"/>
        </w:rPr>
        <w:t>２　監事は、その職務を行うため必要があるときは、この法人の子法人に対して事業の報告を求め、又はその子法人の業務及び財産の状況の調査をすることができる。</w:t>
      </w:r>
      <w:r>
        <w:rPr>
          <w:rFonts w:hint="eastAsia"/>
          <w:color w:val="000000" w:themeColor="text1"/>
        </w:rPr>
        <w:t>＞</w:t>
      </w:r>
    </w:p>
    <w:p w:rsidR="00D22E56" w:rsidRDefault="00D22E56" w:rsidP="00D22E56">
      <w:pPr>
        <w:ind w:leftChars="100" w:left="216"/>
        <w:rPr>
          <w:color w:val="000000" w:themeColor="text1"/>
        </w:rPr>
      </w:pPr>
      <w:r>
        <w:rPr>
          <w:rFonts w:hint="eastAsia"/>
          <w:color w:val="000000" w:themeColor="text1"/>
        </w:rPr>
        <w:t>・注：子法人がなければ規定しない。</w:t>
      </w:r>
    </w:p>
    <w:p w:rsidR="00B93B19" w:rsidRDefault="00D22E56" w:rsidP="00B93B19">
      <w:pPr>
        <w:ind w:left="216" w:hangingChars="100" w:hanging="216"/>
      </w:pPr>
      <w:r>
        <w:rPr>
          <w:rFonts w:hint="eastAsia"/>
          <w:color w:val="000000" w:themeColor="text1"/>
        </w:rPr>
        <w:t>３</w:t>
      </w:r>
      <w:r w:rsidR="00B93B19">
        <w:rPr>
          <w:rFonts w:hint="eastAsia"/>
          <w:color w:val="000000" w:themeColor="text1"/>
        </w:rPr>
        <w:t xml:space="preserve">　</w:t>
      </w:r>
      <w:r w:rsidR="00B93B19" w:rsidRPr="00C4071F">
        <w:rPr>
          <w:rFonts w:hint="eastAsia"/>
          <w:color w:val="000000" w:themeColor="text1"/>
        </w:rPr>
        <w:t>監事は、理事が評議員会に提出しようとする議案、書類その他私立学校法施行規則で定めるものを調査し</w:t>
      </w:r>
      <w:r w:rsidR="00B93B19">
        <w:rPr>
          <w:rFonts w:hint="eastAsia"/>
          <w:color w:val="000000" w:themeColor="text1"/>
        </w:rPr>
        <w:t>なければならない。この場合において</w:t>
      </w:r>
      <w:r w:rsidR="00B93B19" w:rsidRPr="00C4071F">
        <w:rPr>
          <w:rFonts w:hint="eastAsia"/>
          <w:color w:val="000000" w:themeColor="text1"/>
        </w:rPr>
        <w:t>、法令若しくはこの寄附行為に違反し、又は著しく不当な事項があると認めるときは、その調査の結果を評議員会に報告しなければならない。</w:t>
      </w:r>
    </w:p>
    <w:p w:rsidR="00B93B19" w:rsidRPr="00C4071F" w:rsidRDefault="00B93B19" w:rsidP="00B93B19">
      <w:pPr>
        <w:kinsoku w:val="0"/>
        <w:overflowPunct w:val="0"/>
        <w:rPr>
          <w:color w:val="000000" w:themeColor="text1"/>
        </w:rPr>
      </w:pPr>
      <w:r w:rsidRPr="00C4071F">
        <w:rPr>
          <w:rFonts w:hint="eastAsia"/>
          <w:color w:val="000000" w:themeColor="text1"/>
        </w:rPr>
        <w:t>（理事の行為の差止め）</w:t>
      </w:r>
    </w:p>
    <w:p w:rsidR="00B93B19" w:rsidRDefault="00B93B19" w:rsidP="00B93B19">
      <w:pPr>
        <w:ind w:left="216" w:hangingChars="100" w:hanging="216"/>
      </w:pPr>
      <w:r w:rsidRPr="00C4071F">
        <w:rPr>
          <w:rFonts w:hint="eastAsia"/>
          <w:color w:val="000000" w:themeColor="text1"/>
        </w:rPr>
        <w:t>第</w:t>
      </w:r>
      <w:r w:rsidR="007B4DBA">
        <w:rPr>
          <w:rFonts w:hint="eastAsia"/>
          <w:color w:val="000000" w:themeColor="text1"/>
        </w:rPr>
        <w:t>31</w:t>
      </w:r>
      <w:r w:rsidRPr="00C4071F">
        <w:rPr>
          <w:rFonts w:hint="eastAsia"/>
          <w:color w:val="000000" w:themeColor="text1"/>
        </w:rPr>
        <w:t>条　監事は、理事がこの法人の目的の範囲外の行為その他法令若しくはこの寄附行為に違反する行為をし、又はこれらの行為をするおそれがある場合において、当該理事の行為によってこの法人に著しい損害が生ずるおそれがあるときは、当該理事に対し、当該行為をやめることを請求することができる。</w:t>
      </w:r>
    </w:p>
    <w:p w:rsidR="00B93B19" w:rsidRPr="00B93B19" w:rsidRDefault="00B93B19"/>
    <w:p w:rsidR="00475C9C" w:rsidRDefault="00B93B19" w:rsidP="00B93B19">
      <w:pPr>
        <w:ind w:firstLineChars="300" w:firstLine="648"/>
      </w:pPr>
      <w:r>
        <w:rPr>
          <w:rFonts w:hint="eastAsia"/>
        </w:rPr>
        <w:t>第６</w:t>
      </w:r>
      <w:r w:rsidR="00475C9C" w:rsidRPr="00BB01FB">
        <w:rPr>
          <w:rFonts w:hint="eastAsia"/>
        </w:rPr>
        <w:t>章　評議員会及び評議員</w:t>
      </w:r>
    </w:p>
    <w:p w:rsidR="000D5315" w:rsidRPr="00C4071F" w:rsidRDefault="000D5315" w:rsidP="00B93B19">
      <w:pPr>
        <w:kinsoku w:val="0"/>
        <w:overflowPunct w:val="0"/>
        <w:rPr>
          <w:color w:val="000000" w:themeColor="text1"/>
        </w:rPr>
      </w:pPr>
      <w:r w:rsidRPr="00C4071F">
        <w:rPr>
          <w:rFonts w:hint="eastAsia"/>
          <w:color w:val="000000" w:themeColor="text1"/>
        </w:rPr>
        <w:t>（評議員の選任）</w:t>
      </w:r>
    </w:p>
    <w:p w:rsidR="000D5315" w:rsidRPr="00C4071F" w:rsidRDefault="000D5315" w:rsidP="000D5315">
      <w:pPr>
        <w:kinsoku w:val="0"/>
        <w:overflowPunct w:val="0"/>
        <w:ind w:left="216" w:hangingChars="100" w:hanging="216"/>
        <w:rPr>
          <w:color w:val="000000" w:themeColor="text1"/>
        </w:rPr>
      </w:pPr>
      <w:r w:rsidRPr="007B4DBA">
        <w:rPr>
          <w:rFonts w:hint="eastAsia"/>
          <w:color w:val="000000" w:themeColor="text1"/>
          <w:shd w:val="pct15" w:color="auto" w:fill="FFFFFF"/>
        </w:rPr>
        <w:t>第</w:t>
      </w:r>
      <w:r w:rsidR="00686EF7" w:rsidRPr="007B4DBA">
        <w:rPr>
          <w:rFonts w:hint="eastAsia"/>
          <w:color w:val="000000" w:themeColor="text1"/>
          <w:shd w:val="pct15" w:color="auto" w:fill="FFFFFF"/>
        </w:rPr>
        <w:t>3</w:t>
      </w:r>
      <w:r w:rsidR="007B4DBA" w:rsidRPr="007B4DBA">
        <w:rPr>
          <w:rFonts w:hint="eastAsia"/>
          <w:color w:val="000000" w:themeColor="text1"/>
          <w:shd w:val="pct15" w:color="auto" w:fill="FFFFFF"/>
        </w:rPr>
        <w:t>2</w:t>
      </w:r>
      <w:r w:rsidRPr="007B4DBA">
        <w:rPr>
          <w:rFonts w:hint="eastAsia"/>
          <w:color w:val="000000" w:themeColor="text1"/>
          <w:shd w:val="pct15" w:color="auto" w:fill="FFFFFF"/>
        </w:rPr>
        <w:t>条</w:t>
      </w:r>
      <w:r w:rsidRPr="00C4071F">
        <w:rPr>
          <w:rFonts w:hint="eastAsia"/>
          <w:color w:val="000000" w:themeColor="text1"/>
        </w:rPr>
        <w:t xml:space="preserve">　評議員は、次の各号に掲げる者とし、評議員会において選任する。</w:t>
      </w:r>
    </w:p>
    <w:p w:rsidR="000D5315" w:rsidRDefault="000D5315" w:rsidP="000D5315">
      <w:pPr>
        <w:rPr>
          <w:color w:val="000000" w:themeColor="text1"/>
        </w:rPr>
      </w:pPr>
      <w:r>
        <w:rPr>
          <w:rFonts w:hint="eastAsia"/>
          <w:color w:val="000000" w:themeColor="text1"/>
        </w:rPr>
        <w:t xml:space="preserve">（１）　</w:t>
      </w:r>
      <w:r w:rsidRPr="00C4071F">
        <w:rPr>
          <w:rFonts w:hint="eastAsia"/>
          <w:color w:val="000000" w:themeColor="text1"/>
        </w:rPr>
        <w:t>この法人の職員のうちから</w:t>
      </w:r>
      <w:r>
        <w:rPr>
          <w:rFonts w:hint="eastAsia"/>
          <w:color w:val="000000" w:themeColor="text1"/>
        </w:rPr>
        <w:t xml:space="preserve">選任した者　</w:t>
      </w:r>
      <w:r w:rsidRPr="00C4071F">
        <w:rPr>
          <w:rFonts w:hint="eastAsia"/>
          <w:color w:val="000000" w:themeColor="text1"/>
        </w:rPr>
        <w:t>○名</w:t>
      </w:r>
    </w:p>
    <w:p w:rsidR="000D5315" w:rsidRPr="000D5315" w:rsidRDefault="000D5315" w:rsidP="000D5315">
      <w:pPr>
        <w:ind w:left="696" w:hangingChars="300" w:hanging="696"/>
        <w:rPr>
          <w:spacing w:val="8"/>
        </w:rPr>
      </w:pPr>
      <w:r>
        <w:rPr>
          <w:rFonts w:hint="eastAsia"/>
          <w:spacing w:val="8"/>
        </w:rPr>
        <w:t xml:space="preserve">（２）　</w:t>
      </w:r>
      <w:r w:rsidR="007B4DBA">
        <w:rPr>
          <w:rFonts w:hint="eastAsia"/>
          <w:color w:val="000000" w:themeColor="text1"/>
        </w:rPr>
        <w:t>この法人の設置する学校を卒業した者で年齢</w:t>
      </w:r>
      <w:r w:rsidR="0012403F">
        <w:rPr>
          <w:rFonts w:hint="eastAsia"/>
          <w:color w:val="000000" w:themeColor="text1"/>
        </w:rPr>
        <w:t>25</w:t>
      </w:r>
      <w:r w:rsidRPr="00C4071F">
        <w:rPr>
          <w:rFonts w:hint="eastAsia"/>
          <w:color w:val="000000" w:themeColor="text1"/>
        </w:rPr>
        <w:t>年以上のもののうちから選任した者　○名</w:t>
      </w:r>
    </w:p>
    <w:p w:rsidR="000D5315" w:rsidRDefault="000D5315">
      <w:r>
        <w:rPr>
          <w:rFonts w:hint="eastAsia"/>
        </w:rPr>
        <w:t xml:space="preserve">（３）　</w:t>
      </w:r>
      <w:r>
        <w:rPr>
          <w:rFonts w:hint="eastAsia"/>
          <w:color w:val="000000" w:themeColor="text1"/>
        </w:rPr>
        <w:t xml:space="preserve">学識経験者のうちから選任した者　</w:t>
      </w:r>
      <w:r w:rsidRPr="00C4071F">
        <w:rPr>
          <w:rFonts w:hint="eastAsia"/>
          <w:color w:val="000000" w:themeColor="text1"/>
        </w:rPr>
        <w:t>○名</w:t>
      </w:r>
    </w:p>
    <w:p w:rsidR="000D5315" w:rsidRDefault="000D5315" w:rsidP="000D5315">
      <w:pPr>
        <w:ind w:left="216" w:hangingChars="100" w:hanging="216"/>
        <w:rPr>
          <w:color w:val="000000" w:themeColor="text1"/>
        </w:rPr>
      </w:pPr>
      <w:r w:rsidRPr="007B4DBA">
        <w:rPr>
          <w:rFonts w:hint="eastAsia"/>
          <w:color w:val="000000" w:themeColor="text1"/>
          <w:shd w:val="pct15" w:color="auto" w:fill="FFFFFF"/>
        </w:rPr>
        <w:t>２</w:t>
      </w:r>
      <w:r w:rsidRPr="00C4071F">
        <w:rPr>
          <w:rFonts w:hint="eastAsia"/>
          <w:color w:val="000000" w:themeColor="text1"/>
        </w:rPr>
        <w:t xml:space="preserve">　前項第</w:t>
      </w:r>
      <w:r>
        <w:rPr>
          <w:rFonts w:hint="eastAsia"/>
          <w:color w:val="000000" w:themeColor="text1"/>
        </w:rPr>
        <w:t>１</w:t>
      </w:r>
      <w:r w:rsidRPr="00C4071F">
        <w:rPr>
          <w:rFonts w:hint="eastAsia"/>
          <w:color w:val="000000" w:themeColor="text1"/>
        </w:rPr>
        <w:t>号に定める評議員は、この法人の職員の地位を退いたときは評議員の職を失うものとする。</w:t>
      </w:r>
    </w:p>
    <w:p w:rsidR="000D5315" w:rsidRDefault="00F3128E" w:rsidP="000D5315">
      <w:pPr>
        <w:ind w:left="216" w:hangingChars="100" w:hanging="216"/>
        <w:rPr>
          <w:color w:val="000000" w:themeColor="text1"/>
        </w:rPr>
      </w:pPr>
      <w:r w:rsidRPr="007B4DBA">
        <w:rPr>
          <w:rFonts w:hint="eastAsia"/>
          <w:color w:val="000000" w:themeColor="text1"/>
          <w:shd w:val="pct15" w:color="auto" w:fill="FFFFFF"/>
        </w:rPr>
        <w:t>３</w:t>
      </w:r>
      <w:r w:rsidRPr="00C4071F">
        <w:rPr>
          <w:rFonts w:hint="eastAsia"/>
          <w:color w:val="000000" w:themeColor="text1"/>
        </w:rPr>
        <w:t xml:space="preserve">　評議員会は、評議員の総数が○名を下回ることとなるときに備えて、補欠の評議員を選任することができる。</w:t>
      </w:r>
    </w:p>
    <w:p w:rsidR="00F3128E" w:rsidRDefault="00F3128E" w:rsidP="000D5315">
      <w:pPr>
        <w:ind w:left="216" w:hangingChars="100" w:hanging="216"/>
        <w:rPr>
          <w:color w:val="000000" w:themeColor="text1"/>
        </w:rPr>
      </w:pPr>
      <w:r w:rsidRPr="007B4DBA">
        <w:rPr>
          <w:rFonts w:hint="eastAsia"/>
          <w:color w:val="000000" w:themeColor="text1"/>
          <w:shd w:val="pct15" w:color="auto" w:fill="FFFFFF"/>
        </w:rPr>
        <w:t>４</w:t>
      </w:r>
      <w:r w:rsidRPr="00C4071F">
        <w:rPr>
          <w:rFonts w:hint="eastAsia"/>
          <w:color w:val="000000" w:themeColor="text1"/>
        </w:rPr>
        <w:t xml:space="preserve">　評議員の選任は、評議員の年齢、性別、職業等に著しい偏りが生じないよう配慮して行うものとする。</w:t>
      </w:r>
    </w:p>
    <w:p w:rsidR="00F3128E" w:rsidRDefault="00F3128E" w:rsidP="000D5315">
      <w:pPr>
        <w:ind w:left="216" w:hangingChars="100" w:hanging="216"/>
        <w:rPr>
          <w:color w:val="000000" w:themeColor="text1"/>
        </w:rPr>
      </w:pPr>
      <w:r w:rsidRPr="007B4DBA">
        <w:rPr>
          <w:rFonts w:ascii="Century" w:hAnsi="Century" w:hint="eastAsia"/>
          <w:color w:val="000000" w:themeColor="text1"/>
          <w:shd w:val="pct15" w:color="auto" w:fill="FFFFFF"/>
        </w:rPr>
        <w:t>５</w:t>
      </w:r>
      <w:r w:rsidRPr="00C4071F">
        <w:rPr>
          <w:rFonts w:ascii="Century" w:hAnsi="Century" w:hint="eastAsia"/>
          <w:color w:val="000000" w:themeColor="text1"/>
        </w:rPr>
        <w:t xml:space="preserve">　法令及びこの寄附行為に定めるもののほか、評議員の選任及び解任に関し必要な事項は、評議員選任・解任規程において定める。</w:t>
      </w:r>
    </w:p>
    <w:p w:rsidR="009217B7" w:rsidRPr="00C4071F" w:rsidRDefault="009217B7" w:rsidP="009217B7">
      <w:pPr>
        <w:kinsoku w:val="0"/>
        <w:overflowPunct w:val="0"/>
        <w:ind w:firstLineChars="100" w:firstLine="216"/>
        <w:rPr>
          <w:rFonts w:ascii="Century" w:hAnsi="Century"/>
          <w:color w:val="000000" w:themeColor="text1"/>
        </w:rPr>
      </w:pPr>
      <w:r w:rsidRPr="00C4071F">
        <w:rPr>
          <w:rFonts w:ascii="Century" w:hAnsi="Century" w:hint="eastAsia"/>
          <w:color w:val="000000" w:themeColor="text1"/>
        </w:rPr>
        <w:t>（評議員の資格）</w:t>
      </w:r>
    </w:p>
    <w:p w:rsidR="007B4DBA" w:rsidRDefault="009217B7" w:rsidP="009217B7">
      <w:pPr>
        <w:kinsoku w:val="0"/>
        <w:overflowPunct w:val="0"/>
        <w:ind w:left="216" w:hangingChars="100" w:hanging="216"/>
        <w:rPr>
          <w:rFonts w:ascii="Century" w:hAnsi="Century"/>
          <w:color w:val="000000" w:themeColor="text1"/>
        </w:rPr>
      </w:pPr>
      <w:r w:rsidRPr="00C4071F">
        <w:rPr>
          <w:rFonts w:ascii="Century" w:hAnsi="Century" w:hint="eastAsia"/>
          <w:color w:val="000000" w:themeColor="text1"/>
        </w:rPr>
        <w:t>第</w:t>
      </w:r>
      <w:r>
        <w:rPr>
          <w:rFonts w:hint="eastAsia"/>
          <w:color w:val="000000" w:themeColor="text1"/>
        </w:rPr>
        <w:t>33</w:t>
      </w:r>
      <w:r w:rsidRPr="00C4071F">
        <w:rPr>
          <w:rFonts w:ascii="Century" w:hAnsi="Century" w:hint="eastAsia"/>
          <w:color w:val="000000" w:themeColor="text1"/>
        </w:rPr>
        <w:t>条　評議員の選任に当たっては、私立学校法第</w:t>
      </w:r>
      <w:r>
        <w:rPr>
          <w:rFonts w:hint="eastAsia"/>
          <w:color w:val="000000" w:themeColor="text1"/>
        </w:rPr>
        <w:t>31</w:t>
      </w:r>
      <w:r w:rsidRPr="00C4071F">
        <w:rPr>
          <w:rFonts w:ascii="Century" w:hAnsi="Century" w:hint="eastAsia"/>
          <w:color w:val="000000" w:themeColor="text1"/>
        </w:rPr>
        <w:t>条第</w:t>
      </w:r>
      <w:r>
        <w:rPr>
          <w:rFonts w:ascii="Century" w:hAnsi="Century" w:hint="eastAsia"/>
          <w:color w:val="000000" w:themeColor="text1"/>
        </w:rPr>
        <w:t>３項及び第６</w:t>
      </w:r>
      <w:r w:rsidRPr="00C4071F">
        <w:rPr>
          <w:rFonts w:ascii="Century" w:hAnsi="Century" w:hint="eastAsia"/>
          <w:color w:val="000000" w:themeColor="text1"/>
        </w:rPr>
        <w:t>項、第</w:t>
      </w:r>
      <w:r>
        <w:rPr>
          <w:rFonts w:hint="eastAsia"/>
          <w:color w:val="000000" w:themeColor="text1"/>
        </w:rPr>
        <w:t>46</w:t>
      </w:r>
      <w:r w:rsidRPr="00C4071F">
        <w:rPr>
          <w:rFonts w:ascii="Century" w:hAnsi="Century" w:hint="eastAsia"/>
          <w:color w:val="000000" w:themeColor="text1"/>
        </w:rPr>
        <w:t>条第</w:t>
      </w:r>
      <w:r>
        <w:rPr>
          <w:rFonts w:ascii="Century" w:hAnsi="Century" w:hint="eastAsia"/>
          <w:color w:val="000000" w:themeColor="text1"/>
        </w:rPr>
        <w:t>２項及び第３項並びに第</w:t>
      </w:r>
      <w:r>
        <w:rPr>
          <w:rFonts w:hint="eastAsia"/>
          <w:color w:val="000000" w:themeColor="text1"/>
        </w:rPr>
        <w:t>62</w:t>
      </w:r>
      <w:r w:rsidRPr="00C4071F">
        <w:rPr>
          <w:rFonts w:ascii="Century" w:hAnsi="Century" w:hint="eastAsia"/>
          <w:color w:val="000000" w:themeColor="text1"/>
        </w:rPr>
        <w:t>条に規定する資格及び構成に関する要件を遵守しなければならない。</w:t>
      </w:r>
    </w:p>
    <w:p w:rsidR="00F3128E" w:rsidRPr="00C4071F" w:rsidRDefault="00F3128E" w:rsidP="007B4DBA">
      <w:pPr>
        <w:kinsoku w:val="0"/>
        <w:overflowPunct w:val="0"/>
        <w:rPr>
          <w:rFonts w:ascii="Century" w:hAnsi="Century"/>
          <w:color w:val="000000" w:themeColor="text1"/>
        </w:rPr>
      </w:pPr>
      <w:r w:rsidRPr="00C4071F">
        <w:rPr>
          <w:rFonts w:ascii="Century" w:hAnsi="Century" w:hint="eastAsia"/>
          <w:color w:val="000000" w:themeColor="text1"/>
        </w:rPr>
        <w:t>（評議員の任期）</w:t>
      </w:r>
    </w:p>
    <w:p w:rsidR="00F3128E" w:rsidRDefault="00F3128E" w:rsidP="00F3128E">
      <w:pPr>
        <w:ind w:left="216" w:hangingChars="100" w:hanging="216"/>
        <w:rPr>
          <w:rFonts w:ascii="Century" w:hAnsi="Century"/>
          <w:color w:val="000000" w:themeColor="text1"/>
        </w:rPr>
      </w:pPr>
      <w:r w:rsidRPr="009217B7">
        <w:rPr>
          <w:rFonts w:ascii="Century" w:hAnsi="Century" w:hint="eastAsia"/>
          <w:color w:val="000000" w:themeColor="text1"/>
          <w:shd w:val="pct15" w:color="auto" w:fill="FFFFFF"/>
        </w:rPr>
        <w:t>第</w:t>
      </w:r>
      <w:r w:rsidR="004837C7" w:rsidRPr="009217B7">
        <w:rPr>
          <w:rFonts w:hint="eastAsia"/>
          <w:color w:val="000000" w:themeColor="text1"/>
          <w:shd w:val="pct15" w:color="auto" w:fill="FFFFFF"/>
        </w:rPr>
        <w:t>3</w:t>
      </w:r>
      <w:r w:rsidR="009217B7" w:rsidRPr="009217B7">
        <w:rPr>
          <w:rFonts w:hint="eastAsia"/>
          <w:color w:val="000000" w:themeColor="text1"/>
          <w:shd w:val="pct15" w:color="auto" w:fill="FFFFFF"/>
        </w:rPr>
        <w:t>4</w:t>
      </w:r>
      <w:r w:rsidRPr="009217B7">
        <w:rPr>
          <w:rFonts w:ascii="Century" w:hAnsi="Century" w:hint="eastAsia"/>
          <w:color w:val="000000" w:themeColor="text1"/>
          <w:shd w:val="pct15" w:color="auto" w:fill="FFFFFF"/>
        </w:rPr>
        <w:t>条</w:t>
      </w:r>
      <w:r>
        <w:rPr>
          <w:rFonts w:ascii="Century" w:hAnsi="Century" w:hint="eastAsia"/>
          <w:color w:val="000000" w:themeColor="text1"/>
        </w:rPr>
        <w:t xml:space="preserve">　評議員の任期は、選任後</w:t>
      </w:r>
      <w:r w:rsidR="009217B7">
        <w:rPr>
          <w:rFonts w:ascii="Century" w:hAnsi="Century" w:hint="eastAsia"/>
          <w:color w:val="000000" w:themeColor="text1"/>
        </w:rPr>
        <w:t>６</w:t>
      </w:r>
      <w:r w:rsidRPr="00C4071F">
        <w:rPr>
          <w:rFonts w:ascii="Century" w:hAnsi="Century" w:hint="eastAsia"/>
          <w:color w:val="000000" w:themeColor="text1"/>
        </w:rPr>
        <w:t>年以内に終了する会計年度のうち最終のものに関する定時評議員会の終結の時までとする。ただし、任期の満了前に退任した評議員の補欠として選任された評議員の任期は、前任者の残任期間とすることができる。</w:t>
      </w:r>
    </w:p>
    <w:p w:rsidR="00F3128E" w:rsidRDefault="00F3128E" w:rsidP="00F3128E">
      <w:pPr>
        <w:ind w:left="216" w:hangingChars="100" w:hanging="216"/>
      </w:pPr>
      <w:r w:rsidRPr="00C4071F">
        <w:rPr>
          <w:rFonts w:ascii="Century" w:hAnsi="Century" w:hint="eastAsia"/>
          <w:color w:val="000000" w:themeColor="text1"/>
        </w:rPr>
        <w:t>２　評議員は、再任されることができる。</w:t>
      </w:r>
    </w:p>
    <w:p w:rsidR="00F3128E" w:rsidRPr="00C4071F" w:rsidRDefault="00F3128E" w:rsidP="004837C7">
      <w:pPr>
        <w:kinsoku w:val="0"/>
        <w:overflowPunct w:val="0"/>
        <w:rPr>
          <w:rFonts w:ascii="Century" w:hAnsi="Century"/>
          <w:color w:val="000000" w:themeColor="text1"/>
        </w:rPr>
      </w:pPr>
      <w:r w:rsidRPr="00C4071F">
        <w:rPr>
          <w:rFonts w:ascii="Century" w:hAnsi="Century" w:hint="eastAsia"/>
          <w:color w:val="000000" w:themeColor="text1"/>
        </w:rPr>
        <w:t>（評議員の解任及び退任）</w:t>
      </w:r>
    </w:p>
    <w:p w:rsidR="00F3128E" w:rsidRPr="00C4071F" w:rsidRDefault="00F3128E" w:rsidP="00F3128E">
      <w:pPr>
        <w:kinsoku w:val="0"/>
        <w:overflowPunct w:val="0"/>
        <w:ind w:left="216" w:hangingChars="100" w:hanging="216"/>
        <w:rPr>
          <w:rFonts w:ascii="Century" w:hAnsi="Century"/>
          <w:color w:val="000000" w:themeColor="text1"/>
        </w:rPr>
      </w:pPr>
      <w:r w:rsidRPr="009217B7">
        <w:rPr>
          <w:rFonts w:ascii="Century" w:hAnsi="Century" w:hint="eastAsia"/>
          <w:color w:val="000000" w:themeColor="text1"/>
          <w:shd w:val="pct15" w:color="auto" w:fill="FFFFFF"/>
        </w:rPr>
        <w:t>第</w:t>
      </w:r>
      <w:r w:rsidR="004837C7" w:rsidRPr="009217B7">
        <w:rPr>
          <w:rFonts w:hint="eastAsia"/>
          <w:color w:val="000000" w:themeColor="text1"/>
          <w:shd w:val="pct15" w:color="auto" w:fill="FFFFFF"/>
        </w:rPr>
        <w:t>3</w:t>
      </w:r>
      <w:r w:rsidR="009217B7" w:rsidRPr="009217B7">
        <w:rPr>
          <w:rFonts w:hint="eastAsia"/>
          <w:color w:val="000000" w:themeColor="text1"/>
          <w:shd w:val="pct15" w:color="auto" w:fill="FFFFFF"/>
        </w:rPr>
        <w:t>5</w:t>
      </w:r>
      <w:r w:rsidRPr="009217B7">
        <w:rPr>
          <w:rFonts w:ascii="Century" w:hAnsi="Century" w:hint="eastAsia"/>
          <w:color w:val="000000" w:themeColor="text1"/>
          <w:shd w:val="pct15" w:color="auto" w:fill="FFFFFF"/>
        </w:rPr>
        <w:t>条</w:t>
      </w:r>
      <w:r w:rsidRPr="00C4071F">
        <w:rPr>
          <w:rFonts w:ascii="Century" w:hAnsi="Century" w:hint="eastAsia"/>
          <w:color w:val="000000" w:themeColor="text1"/>
        </w:rPr>
        <w:t xml:space="preserve">　評議員が次の各号のいずれかに該当するときは、当該評議員を選任したものの決議によって解任することができる。</w:t>
      </w:r>
    </w:p>
    <w:p w:rsidR="00F3128E" w:rsidRPr="00C4071F" w:rsidRDefault="00F3128E" w:rsidP="00F3128E">
      <w:pPr>
        <w:kinsoku w:val="0"/>
        <w:overflowPunct w:val="0"/>
        <w:rPr>
          <w:rFonts w:ascii="Century" w:hAnsi="Century"/>
          <w:color w:val="000000" w:themeColor="text1"/>
        </w:rPr>
      </w:pPr>
      <w:r>
        <w:rPr>
          <w:rFonts w:ascii="Century" w:hAnsi="Century" w:hint="eastAsia"/>
          <w:color w:val="000000" w:themeColor="text1"/>
        </w:rPr>
        <w:lastRenderedPageBreak/>
        <w:t xml:space="preserve">（１）　</w:t>
      </w:r>
      <w:r w:rsidRPr="00C4071F">
        <w:rPr>
          <w:rFonts w:ascii="Century" w:hAnsi="Century" w:hint="eastAsia"/>
          <w:color w:val="000000" w:themeColor="text1"/>
        </w:rPr>
        <w:t>職務上の義務に違反し、又は職務を怠ったとき</w:t>
      </w:r>
    </w:p>
    <w:p w:rsidR="00F3128E" w:rsidRPr="00C4071F" w:rsidRDefault="00F3128E" w:rsidP="00F3128E">
      <w:pPr>
        <w:kinsoku w:val="0"/>
        <w:overflowPunct w:val="0"/>
        <w:ind w:left="432" w:hangingChars="200" w:hanging="432"/>
        <w:rPr>
          <w:rFonts w:ascii="Century" w:hAnsi="Century"/>
          <w:color w:val="000000" w:themeColor="text1"/>
        </w:rPr>
      </w:pPr>
      <w:r>
        <w:rPr>
          <w:rFonts w:ascii="Century" w:hAnsi="Century" w:hint="eastAsia"/>
          <w:color w:val="000000" w:themeColor="text1"/>
        </w:rPr>
        <w:t xml:space="preserve">（２）　</w:t>
      </w:r>
      <w:r w:rsidRPr="00C4071F">
        <w:rPr>
          <w:rFonts w:ascii="Century" w:hAnsi="Century" w:hint="eastAsia"/>
          <w:color w:val="000000" w:themeColor="text1"/>
        </w:rPr>
        <w:t>心身の故障のため、職務の執行に支障があり、又はこれに堪えないとき</w:t>
      </w:r>
    </w:p>
    <w:p w:rsidR="00F3128E" w:rsidRPr="000D5315" w:rsidRDefault="00F3128E" w:rsidP="00F3128E">
      <w:pPr>
        <w:ind w:left="216" w:hangingChars="100" w:hanging="216"/>
      </w:pPr>
      <w:r>
        <w:rPr>
          <w:rFonts w:ascii="Century" w:hAnsi="Century" w:hint="eastAsia"/>
          <w:color w:val="000000" w:themeColor="text1"/>
        </w:rPr>
        <w:t xml:space="preserve">（３）　</w:t>
      </w:r>
      <w:r w:rsidRPr="00C4071F">
        <w:rPr>
          <w:rFonts w:ascii="Century" w:hAnsi="Century" w:hint="eastAsia"/>
          <w:color w:val="000000" w:themeColor="text1"/>
        </w:rPr>
        <w:t>評議員としてふさわしくない非行があったとき</w:t>
      </w:r>
    </w:p>
    <w:p w:rsidR="00C25C52" w:rsidRPr="00C4071F" w:rsidRDefault="00C25C52" w:rsidP="00C25C52">
      <w:pPr>
        <w:kinsoku w:val="0"/>
        <w:overflowPunct w:val="0"/>
        <w:rPr>
          <w:rFonts w:ascii="Century" w:hAnsi="Century"/>
          <w:color w:val="000000" w:themeColor="text1"/>
        </w:rPr>
      </w:pPr>
      <w:r w:rsidRPr="00C4071F">
        <w:rPr>
          <w:rFonts w:ascii="Century" w:hAnsi="Century" w:hint="eastAsia"/>
          <w:color w:val="000000" w:themeColor="text1"/>
        </w:rPr>
        <w:t>２　評議員は次の事由によって退任する。</w:t>
      </w:r>
    </w:p>
    <w:p w:rsidR="00C25C52" w:rsidRPr="00C4071F" w:rsidRDefault="00C25C52" w:rsidP="00C25C52">
      <w:pPr>
        <w:kinsoku w:val="0"/>
        <w:overflowPunct w:val="0"/>
        <w:rPr>
          <w:rFonts w:ascii="Century" w:hAnsi="Century"/>
          <w:color w:val="000000" w:themeColor="text1"/>
        </w:rPr>
      </w:pPr>
      <w:r>
        <w:rPr>
          <w:rFonts w:ascii="Century" w:hAnsi="Century" w:hint="eastAsia"/>
          <w:color w:val="000000" w:themeColor="text1"/>
        </w:rPr>
        <w:t xml:space="preserve">（１）　</w:t>
      </w:r>
      <w:r w:rsidRPr="00C4071F">
        <w:rPr>
          <w:rFonts w:ascii="Century" w:hAnsi="Century" w:hint="eastAsia"/>
          <w:color w:val="000000" w:themeColor="text1"/>
        </w:rPr>
        <w:t>任期の満了</w:t>
      </w:r>
    </w:p>
    <w:p w:rsidR="00C25C52" w:rsidRPr="00C4071F" w:rsidRDefault="00C25C52" w:rsidP="00C25C52">
      <w:pPr>
        <w:kinsoku w:val="0"/>
        <w:overflowPunct w:val="0"/>
        <w:rPr>
          <w:rFonts w:ascii="Century" w:hAnsi="Century"/>
          <w:color w:val="000000" w:themeColor="text1"/>
        </w:rPr>
      </w:pPr>
      <w:r>
        <w:rPr>
          <w:rFonts w:ascii="Century" w:hAnsi="Century" w:hint="eastAsia"/>
          <w:color w:val="000000" w:themeColor="text1"/>
        </w:rPr>
        <w:t xml:space="preserve">（２）　</w:t>
      </w:r>
      <w:r w:rsidRPr="00C4071F">
        <w:rPr>
          <w:rFonts w:ascii="Century" w:hAnsi="Century" w:hint="eastAsia"/>
          <w:color w:val="000000" w:themeColor="text1"/>
        </w:rPr>
        <w:t>辞任</w:t>
      </w:r>
    </w:p>
    <w:p w:rsidR="00F3128E" w:rsidRDefault="00C25C52" w:rsidP="00C25C52">
      <w:r>
        <w:rPr>
          <w:rFonts w:ascii="Century" w:hAnsi="Century" w:hint="eastAsia"/>
          <w:color w:val="000000" w:themeColor="text1"/>
        </w:rPr>
        <w:t xml:space="preserve">（３）　</w:t>
      </w:r>
      <w:r w:rsidRPr="00C4071F">
        <w:rPr>
          <w:rFonts w:ascii="Century" w:hAnsi="Century"/>
          <w:color w:val="000000" w:themeColor="text1"/>
        </w:rPr>
        <w:t>死亡</w:t>
      </w:r>
    </w:p>
    <w:p w:rsidR="00C25C52" w:rsidRDefault="00C25C52" w:rsidP="00C25C52">
      <w:pPr>
        <w:ind w:left="216" w:hangingChars="100" w:hanging="216"/>
        <w:rPr>
          <w:rFonts w:ascii="Century" w:hAnsi="Century"/>
          <w:color w:val="000000" w:themeColor="text1"/>
        </w:rPr>
      </w:pPr>
      <w:r w:rsidRPr="00C4071F">
        <w:rPr>
          <w:rFonts w:ascii="Century" w:hAnsi="Century" w:hint="eastAsia"/>
          <w:color w:val="000000" w:themeColor="text1"/>
        </w:rPr>
        <w:t>３　評議員は、</w:t>
      </w:r>
      <w:r>
        <w:rPr>
          <w:rFonts w:ascii="Century" w:hAnsi="Century" w:hint="eastAsia"/>
          <w:color w:val="000000" w:themeColor="text1"/>
        </w:rPr>
        <w:t>第６</w:t>
      </w:r>
      <w:r w:rsidRPr="00C4071F">
        <w:rPr>
          <w:rFonts w:ascii="Century" w:hAnsi="Century" w:hint="eastAsia"/>
          <w:color w:val="000000" w:themeColor="text1"/>
        </w:rPr>
        <w:t>条に定める定数を下回ることとなったときは、任期の満了又は辞任により退任した後も、後任の評議員が選任されるまでは、なお、評議員としての権利義務を有する。</w:t>
      </w:r>
    </w:p>
    <w:p w:rsidR="004837C7" w:rsidRPr="00C4071F" w:rsidRDefault="004837C7" w:rsidP="004837C7">
      <w:pPr>
        <w:kinsoku w:val="0"/>
        <w:overflowPunct w:val="0"/>
        <w:rPr>
          <w:color w:val="000000" w:themeColor="text1"/>
        </w:rPr>
      </w:pPr>
      <w:r w:rsidRPr="00C4071F">
        <w:rPr>
          <w:rFonts w:hint="eastAsia"/>
          <w:color w:val="000000" w:themeColor="text1"/>
        </w:rPr>
        <w:t>（評議員会の構成）</w:t>
      </w:r>
    </w:p>
    <w:p w:rsidR="004837C7" w:rsidRDefault="004837C7" w:rsidP="004837C7">
      <w:pPr>
        <w:rPr>
          <w:rFonts w:ascii="Century" w:hAnsi="Century"/>
          <w:color w:val="000000" w:themeColor="text1"/>
        </w:rPr>
      </w:pPr>
      <w:r w:rsidRPr="00C4071F">
        <w:rPr>
          <w:rFonts w:hint="eastAsia"/>
          <w:color w:val="000000" w:themeColor="text1"/>
        </w:rPr>
        <w:t>第</w:t>
      </w:r>
      <w:r>
        <w:rPr>
          <w:rFonts w:hint="eastAsia"/>
          <w:color w:val="000000" w:themeColor="text1"/>
        </w:rPr>
        <w:t>3</w:t>
      </w:r>
      <w:r w:rsidR="00674484">
        <w:rPr>
          <w:rFonts w:hint="eastAsia"/>
          <w:color w:val="000000" w:themeColor="text1"/>
        </w:rPr>
        <w:t>6</w:t>
      </w:r>
      <w:r w:rsidRPr="00C4071F">
        <w:rPr>
          <w:rFonts w:hint="eastAsia"/>
          <w:color w:val="000000" w:themeColor="text1"/>
        </w:rPr>
        <w:t>条　評議員会は、全ての評議員で組織する。</w:t>
      </w:r>
    </w:p>
    <w:p w:rsidR="004837C7" w:rsidRPr="00C4071F" w:rsidRDefault="004837C7" w:rsidP="004837C7">
      <w:pPr>
        <w:kinsoku w:val="0"/>
        <w:overflowPunct w:val="0"/>
        <w:rPr>
          <w:color w:val="000000" w:themeColor="text1"/>
        </w:rPr>
      </w:pPr>
      <w:r w:rsidRPr="00C4071F">
        <w:rPr>
          <w:rFonts w:hint="eastAsia"/>
          <w:color w:val="000000" w:themeColor="text1"/>
        </w:rPr>
        <w:t>（評議員会の職務等）</w:t>
      </w:r>
    </w:p>
    <w:p w:rsidR="004837C7" w:rsidRDefault="004837C7" w:rsidP="004837C7">
      <w:pPr>
        <w:ind w:left="216" w:hangingChars="100" w:hanging="216"/>
        <w:rPr>
          <w:color w:val="000000" w:themeColor="text1"/>
        </w:rPr>
      </w:pPr>
      <w:r w:rsidRPr="00C4071F">
        <w:rPr>
          <w:rFonts w:hint="eastAsia"/>
          <w:color w:val="000000" w:themeColor="text1"/>
        </w:rPr>
        <w:t>第</w:t>
      </w:r>
      <w:r>
        <w:rPr>
          <w:rFonts w:hint="eastAsia"/>
          <w:color w:val="000000" w:themeColor="text1"/>
        </w:rPr>
        <w:t>3</w:t>
      </w:r>
      <w:r w:rsidR="00674484">
        <w:rPr>
          <w:rFonts w:hint="eastAsia"/>
          <w:color w:val="000000" w:themeColor="text1"/>
        </w:rPr>
        <w:t>7</w:t>
      </w:r>
      <w:r w:rsidRPr="00C4071F">
        <w:rPr>
          <w:rFonts w:hint="eastAsia"/>
          <w:color w:val="000000" w:themeColor="text1"/>
        </w:rPr>
        <w:t>条　評議員会は、この法人の業務若しくは財産の状況又は役員の業務執行の状況について、役員に対して意見を述べ、若しくはその諮問に答え、又は役員から報告を徴することができる。</w:t>
      </w:r>
    </w:p>
    <w:p w:rsidR="004837C7" w:rsidRPr="00C4071F" w:rsidRDefault="004837C7" w:rsidP="004837C7">
      <w:pPr>
        <w:kinsoku w:val="0"/>
        <w:overflowPunct w:val="0"/>
        <w:ind w:left="216" w:hangingChars="100" w:hanging="216"/>
        <w:rPr>
          <w:rFonts w:ascii="Century" w:hAnsi="Century"/>
          <w:color w:val="000000" w:themeColor="text1"/>
        </w:rPr>
      </w:pPr>
      <w:r w:rsidRPr="00C4071F">
        <w:rPr>
          <w:rFonts w:ascii="Century" w:hAnsi="Century" w:hint="eastAsia"/>
          <w:color w:val="000000" w:themeColor="text1"/>
        </w:rPr>
        <w:t>２</w:t>
      </w:r>
      <w:r w:rsidRPr="00C4071F">
        <w:rPr>
          <w:rFonts w:ascii="Century" w:hAnsi="Century"/>
          <w:color w:val="000000" w:themeColor="text1"/>
        </w:rPr>
        <w:t xml:space="preserve">　</w:t>
      </w:r>
      <w:r w:rsidRPr="00C4071F">
        <w:rPr>
          <w:rFonts w:ascii="Century" w:hAnsi="Century" w:hint="eastAsia"/>
          <w:color w:val="000000" w:themeColor="text1"/>
        </w:rPr>
        <w:t>理事会は、</w:t>
      </w:r>
      <w:r w:rsidRPr="00C4071F">
        <w:rPr>
          <w:rFonts w:ascii="Century" w:hAnsi="Century"/>
          <w:color w:val="000000" w:themeColor="text1"/>
        </w:rPr>
        <w:t>次の各号に掲げる事項について</w:t>
      </w:r>
      <w:r w:rsidRPr="00C4071F">
        <w:rPr>
          <w:rFonts w:ascii="Century" w:hAnsi="Century" w:hint="eastAsia"/>
          <w:color w:val="000000" w:themeColor="text1"/>
        </w:rPr>
        <w:t>の決定をするとき</w:t>
      </w:r>
      <w:r w:rsidRPr="00C4071F">
        <w:rPr>
          <w:rFonts w:ascii="Century" w:hAnsi="Century"/>
          <w:color w:val="000000" w:themeColor="text1"/>
        </w:rPr>
        <w:t>は、あらかじめ評議員会の意見を聴かなければならない。</w:t>
      </w:r>
    </w:p>
    <w:p w:rsidR="004837C7" w:rsidRPr="00C4071F" w:rsidRDefault="004837C7" w:rsidP="004837C7">
      <w:pPr>
        <w:kinsoku w:val="0"/>
        <w:overflowPunct w:val="0"/>
        <w:rPr>
          <w:color w:val="000000" w:themeColor="text1"/>
        </w:rPr>
      </w:pPr>
      <w:r>
        <w:rPr>
          <w:rFonts w:hint="eastAsia"/>
          <w:color w:val="000000" w:themeColor="text1"/>
        </w:rPr>
        <w:t xml:space="preserve">（１）　</w:t>
      </w:r>
      <w:r w:rsidRPr="00C4071F">
        <w:rPr>
          <w:rFonts w:hint="eastAsia"/>
          <w:color w:val="000000" w:themeColor="text1"/>
        </w:rPr>
        <w:t>重要な資産の処分又は譲受け</w:t>
      </w:r>
    </w:p>
    <w:p w:rsidR="004837C7" w:rsidRPr="00C4071F" w:rsidRDefault="004837C7" w:rsidP="004837C7">
      <w:pPr>
        <w:kinsoku w:val="0"/>
        <w:overflowPunct w:val="0"/>
        <w:rPr>
          <w:color w:val="000000" w:themeColor="text1"/>
        </w:rPr>
      </w:pPr>
      <w:r>
        <w:rPr>
          <w:rFonts w:hint="eastAsia"/>
          <w:color w:val="000000" w:themeColor="text1"/>
        </w:rPr>
        <w:t xml:space="preserve">（２）　</w:t>
      </w:r>
      <w:r w:rsidRPr="00C4071F">
        <w:rPr>
          <w:rFonts w:hint="eastAsia"/>
          <w:color w:val="000000" w:themeColor="text1"/>
        </w:rPr>
        <w:t>多額の借財</w:t>
      </w:r>
    </w:p>
    <w:p w:rsidR="004837C7" w:rsidRPr="00C4071F" w:rsidRDefault="004837C7" w:rsidP="004837C7">
      <w:pPr>
        <w:kinsoku w:val="0"/>
        <w:overflowPunct w:val="0"/>
        <w:rPr>
          <w:color w:val="000000" w:themeColor="text1"/>
        </w:rPr>
      </w:pPr>
      <w:r>
        <w:rPr>
          <w:rFonts w:hint="eastAsia"/>
          <w:color w:val="000000" w:themeColor="text1"/>
        </w:rPr>
        <w:t xml:space="preserve">（３）　</w:t>
      </w:r>
      <w:r w:rsidRPr="00C4071F">
        <w:rPr>
          <w:rFonts w:hint="eastAsia"/>
          <w:color w:val="000000" w:themeColor="text1"/>
        </w:rPr>
        <w:t>予算及び事業計画の作成又は変更</w:t>
      </w:r>
    </w:p>
    <w:p w:rsidR="004837C7" w:rsidRPr="00C4071F" w:rsidRDefault="004837C7" w:rsidP="004837C7">
      <w:pPr>
        <w:kinsoku w:val="0"/>
        <w:overflowPunct w:val="0"/>
        <w:ind w:left="648" w:hangingChars="300" w:hanging="648"/>
        <w:rPr>
          <w:color w:val="000000" w:themeColor="text1"/>
        </w:rPr>
      </w:pPr>
      <w:r>
        <w:rPr>
          <w:rFonts w:hint="eastAsia"/>
          <w:color w:val="000000" w:themeColor="text1"/>
        </w:rPr>
        <w:t xml:space="preserve">（４）　</w:t>
      </w:r>
      <w:r w:rsidRPr="00C4071F">
        <w:rPr>
          <w:color w:val="000000" w:themeColor="text1"/>
        </w:rPr>
        <w:t>役員及び評議員に対する報酬等（報酬、賞与その他の職務遂行の対価として受ける財産上の利益及び退職手当をいう。以下同じ。）の支給の基準の策定又は変更</w:t>
      </w:r>
    </w:p>
    <w:p w:rsidR="004837C7" w:rsidRDefault="00CE2F2D" w:rsidP="004837C7">
      <w:pPr>
        <w:ind w:left="216" w:hangingChars="100" w:hanging="216"/>
        <w:rPr>
          <w:color w:val="000000" w:themeColor="text1"/>
        </w:rPr>
      </w:pPr>
      <w:r>
        <w:rPr>
          <w:rFonts w:hint="eastAsia"/>
          <w:color w:val="000000" w:themeColor="text1"/>
        </w:rPr>
        <w:t>[</w:t>
      </w:r>
      <w:r w:rsidR="004837C7">
        <w:rPr>
          <w:rFonts w:hint="eastAsia"/>
          <w:color w:val="000000" w:themeColor="text1"/>
        </w:rPr>
        <w:t xml:space="preserve">（５）　</w:t>
      </w:r>
      <w:r w:rsidR="004837C7" w:rsidRPr="00C4071F">
        <w:rPr>
          <w:rFonts w:hint="eastAsia"/>
          <w:color w:val="000000" w:themeColor="text1"/>
        </w:rPr>
        <w:t>収益事業に関する重要事項</w:t>
      </w:r>
      <w:r>
        <w:rPr>
          <w:rFonts w:hint="eastAsia"/>
          <w:color w:val="000000" w:themeColor="text1"/>
        </w:rPr>
        <w:t>]</w:t>
      </w:r>
    </w:p>
    <w:p w:rsidR="00414152" w:rsidRPr="00C4071F" w:rsidRDefault="00414152" w:rsidP="00414152">
      <w:pPr>
        <w:kinsoku w:val="0"/>
        <w:overflowPunct w:val="0"/>
        <w:ind w:leftChars="7" w:left="663" w:hangingChars="300" w:hanging="648"/>
        <w:rPr>
          <w:color w:val="000000" w:themeColor="text1"/>
        </w:rPr>
      </w:pPr>
      <w:r>
        <w:rPr>
          <w:rFonts w:hint="eastAsia"/>
          <w:color w:val="000000" w:themeColor="text1"/>
        </w:rPr>
        <w:t xml:space="preserve">（６）　</w:t>
      </w:r>
      <w:r w:rsidRPr="00C4071F">
        <w:rPr>
          <w:rFonts w:hint="eastAsia"/>
          <w:color w:val="000000" w:themeColor="text1"/>
        </w:rPr>
        <w:t>私立学校法第</w:t>
      </w:r>
      <w:r>
        <w:rPr>
          <w:rFonts w:hint="eastAsia"/>
          <w:color w:val="000000" w:themeColor="text1"/>
        </w:rPr>
        <w:t>23</w:t>
      </w:r>
      <w:r w:rsidRPr="00C4071F">
        <w:rPr>
          <w:rFonts w:hint="eastAsia"/>
          <w:color w:val="000000" w:themeColor="text1"/>
        </w:rPr>
        <w:t>条第</w:t>
      </w:r>
      <w:r>
        <w:rPr>
          <w:rFonts w:hint="eastAsia"/>
          <w:color w:val="000000" w:themeColor="text1"/>
        </w:rPr>
        <w:t>１</w:t>
      </w:r>
      <w:r w:rsidRPr="00C4071F">
        <w:rPr>
          <w:rFonts w:hint="eastAsia"/>
          <w:color w:val="000000" w:themeColor="text1"/>
        </w:rPr>
        <w:t>項第</w:t>
      </w:r>
      <w:r>
        <w:rPr>
          <w:rFonts w:hint="eastAsia"/>
          <w:color w:val="000000" w:themeColor="text1"/>
        </w:rPr>
        <w:t>１号から第３号まで及び第５</w:t>
      </w:r>
      <w:r w:rsidRPr="00C4071F">
        <w:rPr>
          <w:rFonts w:hint="eastAsia"/>
          <w:color w:val="000000" w:themeColor="text1"/>
        </w:rPr>
        <w:t>号から第</w:t>
      </w:r>
      <w:r>
        <w:rPr>
          <w:rFonts w:hint="eastAsia"/>
          <w:color w:val="000000" w:themeColor="text1"/>
        </w:rPr>
        <w:t>15</w:t>
      </w:r>
      <w:r w:rsidRPr="00C4071F">
        <w:rPr>
          <w:rFonts w:hint="eastAsia"/>
          <w:color w:val="000000" w:themeColor="text1"/>
        </w:rPr>
        <w:t>号までに定める事項を除く寄附行為の変更</w:t>
      </w:r>
    </w:p>
    <w:p w:rsidR="00414152" w:rsidRPr="00C4071F" w:rsidRDefault="00414152" w:rsidP="00414152">
      <w:pPr>
        <w:kinsoku w:val="0"/>
        <w:overflowPunct w:val="0"/>
        <w:rPr>
          <w:color w:val="000000" w:themeColor="text1"/>
        </w:rPr>
      </w:pPr>
      <w:r>
        <w:rPr>
          <w:rFonts w:hint="eastAsia"/>
          <w:color w:val="000000" w:themeColor="text1"/>
        </w:rPr>
        <w:t xml:space="preserve">（７）　</w:t>
      </w:r>
      <w:r w:rsidRPr="00C4071F">
        <w:rPr>
          <w:color w:val="000000" w:themeColor="text1"/>
        </w:rPr>
        <w:t>予算外の新たな義務の負担又は権利の放棄</w:t>
      </w:r>
    </w:p>
    <w:p w:rsidR="00414152" w:rsidRPr="00C4071F" w:rsidRDefault="00414152" w:rsidP="00414152">
      <w:pPr>
        <w:kinsoku w:val="0"/>
        <w:overflowPunct w:val="0"/>
        <w:rPr>
          <w:color w:val="000000" w:themeColor="text1"/>
        </w:rPr>
      </w:pPr>
      <w:r>
        <w:rPr>
          <w:rFonts w:hint="eastAsia"/>
          <w:color w:val="000000" w:themeColor="text1"/>
        </w:rPr>
        <w:t xml:space="preserve">（８）　</w:t>
      </w:r>
      <w:r w:rsidRPr="00C4071F">
        <w:rPr>
          <w:color w:val="000000" w:themeColor="text1"/>
        </w:rPr>
        <w:t>寄附金品の募集に関する事項</w:t>
      </w:r>
    </w:p>
    <w:p w:rsidR="004837C7" w:rsidRPr="004837C7" w:rsidRDefault="00414152" w:rsidP="00414152">
      <w:pPr>
        <w:ind w:left="216" w:hangingChars="100" w:hanging="216"/>
        <w:rPr>
          <w:rFonts w:ascii="Century" w:hAnsi="Century"/>
          <w:color w:val="000000" w:themeColor="text1"/>
        </w:rPr>
      </w:pPr>
      <w:r>
        <w:rPr>
          <w:rFonts w:hint="eastAsia"/>
          <w:color w:val="000000" w:themeColor="text1"/>
        </w:rPr>
        <w:t xml:space="preserve">（９）　</w:t>
      </w:r>
      <w:r w:rsidRPr="00C4071F">
        <w:rPr>
          <w:color w:val="000000" w:themeColor="text1"/>
        </w:rPr>
        <w:t>その他この法人の業務に関する重要事項で理事会において必要と認めるもの</w:t>
      </w:r>
    </w:p>
    <w:p w:rsidR="00414152" w:rsidRPr="00C4071F" w:rsidRDefault="00414152" w:rsidP="00414152">
      <w:pPr>
        <w:kinsoku w:val="0"/>
        <w:overflowPunct w:val="0"/>
        <w:ind w:left="216" w:hangingChars="100" w:hanging="216"/>
        <w:rPr>
          <w:rFonts w:ascii="Century" w:hAnsi="Century"/>
          <w:color w:val="000000" w:themeColor="text1"/>
        </w:rPr>
      </w:pPr>
      <w:r w:rsidRPr="00C4071F">
        <w:rPr>
          <w:rFonts w:ascii="Century" w:hAnsi="Century" w:hint="eastAsia"/>
          <w:color w:val="000000" w:themeColor="text1"/>
        </w:rPr>
        <w:t>３　評議員会は、次の各号に掲げる事項について決議する。</w:t>
      </w:r>
    </w:p>
    <w:p w:rsidR="00414152" w:rsidRPr="00C4071F" w:rsidRDefault="00414152" w:rsidP="00414152">
      <w:pPr>
        <w:kinsoku w:val="0"/>
        <w:overflowPunct w:val="0"/>
        <w:ind w:left="648" w:hangingChars="300" w:hanging="648"/>
        <w:rPr>
          <w:rFonts w:ascii="Century" w:hAnsi="Century"/>
          <w:color w:val="000000" w:themeColor="text1"/>
        </w:rPr>
      </w:pPr>
      <w:r>
        <w:rPr>
          <w:rFonts w:ascii="Century" w:hAnsi="Century" w:hint="eastAsia"/>
          <w:color w:val="000000" w:themeColor="text1"/>
        </w:rPr>
        <w:t xml:space="preserve">（１）　</w:t>
      </w:r>
      <w:r w:rsidRPr="00C4071F">
        <w:rPr>
          <w:rFonts w:ascii="Century" w:hAnsi="Century" w:hint="eastAsia"/>
          <w:color w:val="000000" w:themeColor="text1"/>
        </w:rPr>
        <w:t>私立学校法第</w:t>
      </w:r>
      <w:r>
        <w:rPr>
          <w:rFonts w:hint="eastAsia"/>
          <w:color w:val="000000" w:themeColor="text1"/>
        </w:rPr>
        <w:t>23</w:t>
      </w:r>
      <w:r w:rsidRPr="00C4071F">
        <w:rPr>
          <w:rFonts w:hint="eastAsia"/>
          <w:color w:val="000000" w:themeColor="text1"/>
        </w:rPr>
        <w:t>条第</w:t>
      </w:r>
      <w:r>
        <w:rPr>
          <w:rFonts w:hint="eastAsia"/>
          <w:color w:val="000000" w:themeColor="text1"/>
        </w:rPr>
        <w:t>１</w:t>
      </w:r>
      <w:r w:rsidRPr="00C4071F">
        <w:rPr>
          <w:rFonts w:hint="eastAsia"/>
          <w:color w:val="000000" w:themeColor="text1"/>
        </w:rPr>
        <w:t>項第</w:t>
      </w:r>
      <w:r>
        <w:rPr>
          <w:rFonts w:hint="eastAsia"/>
          <w:color w:val="000000" w:themeColor="text1"/>
        </w:rPr>
        <w:t>１号から第３号まで及び第５</w:t>
      </w:r>
      <w:r w:rsidRPr="00C4071F">
        <w:rPr>
          <w:rFonts w:hint="eastAsia"/>
          <w:color w:val="000000" w:themeColor="text1"/>
        </w:rPr>
        <w:t>号から第</w:t>
      </w:r>
      <w:r>
        <w:rPr>
          <w:rFonts w:hint="eastAsia"/>
          <w:color w:val="000000" w:themeColor="text1"/>
        </w:rPr>
        <w:t>15</w:t>
      </w:r>
      <w:r w:rsidRPr="00C4071F">
        <w:rPr>
          <w:rFonts w:ascii="Century" w:hAnsi="Century" w:hint="eastAsia"/>
          <w:color w:val="000000" w:themeColor="text1"/>
        </w:rPr>
        <w:t>号までに関する寄附行為の変更</w:t>
      </w:r>
    </w:p>
    <w:p w:rsidR="00414152" w:rsidRPr="00C4071F" w:rsidRDefault="00414152" w:rsidP="00414152">
      <w:pPr>
        <w:kinsoku w:val="0"/>
        <w:overflowPunct w:val="0"/>
        <w:rPr>
          <w:rFonts w:ascii="Century" w:hAnsi="Century"/>
          <w:color w:val="000000" w:themeColor="text1"/>
        </w:rPr>
      </w:pPr>
      <w:r>
        <w:rPr>
          <w:rFonts w:ascii="Century" w:hAnsi="Century" w:hint="eastAsia"/>
          <w:color w:val="000000" w:themeColor="text1"/>
        </w:rPr>
        <w:t xml:space="preserve">（２）　</w:t>
      </w:r>
      <w:r w:rsidRPr="00C4071F">
        <w:rPr>
          <w:rFonts w:ascii="Century" w:hAnsi="Century" w:hint="eastAsia"/>
          <w:color w:val="000000" w:themeColor="text1"/>
        </w:rPr>
        <w:t>私立学校法第</w:t>
      </w:r>
      <w:r w:rsidRPr="00414152">
        <w:rPr>
          <w:rFonts w:hint="eastAsia"/>
          <w:color w:val="000000" w:themeColor="text1"/>
        </w:rPr>
        <w:t>109</w:t>
      </w:r>
      <w:r>
        <w:rPr>
          <w:rFonts w:ascii="Century" w:hAnsi="Century" w:hint="eastAsia"/>
          <w:color w:val="000000" w:themeColor="text1"/>
        </w:rPr>
        <w:t>条第１項第１</w:t>
      </w:r>
      <w:r w:rsidRPr="00C4071F">
        <w:rPr>
          <w:rFonts w:ascii="Century" w:hAnsi="Century" w:hint="eastAsia"/>
          <w:color w:val="000000" w:themeColor="text1"/>
        </w:rPr>
        <w:t>号に定める事由による解散</w:t>
      </w:r>
    </w:p>
    <w:p w:rsidR="00414152" w:rsidRDefault="00414152" w:rsidP="00414152">
      <w:pPr>
        <w:rPr>
          <w:rFonts w:ascii="Century" w:hAnsi="Century"/>
          <w:color w:val="000000" w:themeColor="text1"/>
        </w:rPr>
      </w:pPr>
      <w:r>
        <w:rPr>
          <w:rFonts w:ascii="Century" w:hAnsi="Century" w:hint="eastAsia"/>
          <w:color w:val="000000" w:themeColor="text1"/>
        </w:rPr>
        <w:t xml:space="preserve">（３）　</w:t>
      </w:r>
      <w:r w:rsidRPr="00C4071F">
        <w:rPr>
          <w:rFonts w:ascii="Century" w:hAnsi="Century" w:hint="eastAsia"/>
          <w:color w:val="000000" w:themeColor="text1"/>
        </w:rPr>
        <w:t>合併</w:t>
      </w:r>
    </w:p>
    <w:p w:rsidR="0012403F" w:rsidRPr="00C4071F" w:rsidRDefault="0012403F" w:rsidP="0012403F">
      <w:pPr>
        <w:kinsoku w:val="0"/>
        <w:overflowPunct w:val="0"/>
        <w:rPr>
          <w:rFonts w:ascii="Century" w:hAnsi="Century"/>
          <w:color w:val="000000" w:themeColor="text1"/>
        </w:rPr>
      </w:pPr>
      <w:r w:rsidRPr="00C4071F">
        <w:rPr>
          <w:rFonts w:ascii="Century" w:hAnsi="Century" w:hint="eastAsia"/>
          <w:color w:val="000000" w:themeColor="text1"/>
        </w:rPr>
        <w:t>（理事の行為の差止めの求め）</w:t>
      </w:r>
    </w:p>
    <w:p w:rsidR="0012403F" w:rsidRDefault="0012403F" w:rsidP="0012403F">
      <w:pPr>
        <w:ind w:left="216" w:hangingChars="100" w:hanging="216"/>
        <w:rPr>
          <w:rFonts w:ascii="Century" w:hAnsi="Century"/>
          <w:color w:val="000000" w:themeColor="text1"/>
        </w:rPr>
      </w:pPr>
      <w:r>
        <w:rPr>
          <w:rFonts w:ascii="Century" w:hAnsi="Century" w:hint="eastAsia"/>
          <w:color w:val="000000" w:themeColor="text1"/>
        </w:rPr>
        <w:t>第</w:t>
      </w:r>
      <w:r w:rsidRPr="0012403F">
        <w:rPr>
          <w:rFonts w:hint="eastAsia"/>
          <w:color w:val="000000" w:themeColor="text1"/>
        </w:rPr>
        <w:t>3</w:t>
      </w:r>
      <w:r w:rsidR="00674484">
        <w:rPr>
          <w:rFonts w:hint="eastAsia"/>
          <w:color w:val="000000" w:themeColor="text1"/>
        </w:rPr>
        <w:t>8</w:t>
      </w:r>
      <w:r w:rsidRPr="00C4071F">
        <w:rPr>
          <w:rFonts w:ascii="Century" w:hAnsi="Century" w:hint="eastAsia"/>
          <w:color w:val="000000" w:themeColor="text1"/>
        </w:rPr>
        <w:t>条　評議員会は、理事がこの法人の目的の範囲外の行為その他法令若しくはこの寄附行為に違反する行為をし、又はこれらの行為をするおそれがある場合において、当該行為によってこの法人に回復する</w:t>
      </w:r>
      <w:r>
        <w:rPr>
          <w:rFonts w:ascii="Century" w:hAnsi="Century" w:hint="eastAsia"/>
          <w:color w:val="000000" w:themeColor="text1"/>
        </w:rPr>
        <w:t>ことができない損害が生ずるおそれがあるときは、監事に対し、第</w:t>
      </w:r>
      <w:r w:rsidR="00674484">
        <w:rPr>
          <w:rFonts w:hint="eastAsia"/>
          <w:color w:val="000000" w:themeColor="text1"/>
        </w:rPr>
        <w:t>31</w:t>
      </w:r>
      <w:r w:rsidRPr="00C4071F">
        <w:rPr>
          <w:rFonts w:ascii="Century" w:hAnsi="Century" w:hint="eastAsia"/>
          <w:color w:val="000000" w:themeColor="text1"/>
        </w:rPr>
        <w:t>条の請求を行うことを求めることができる。</w:t>
      </w:r>
    </w:p>
    <w:p w:rsidR="0012403F" w:rsidRDefault="0012403F" w:rsidP="0012403F">
      <w:pPr>
        <w:ind w:left="216" w:hangingChars="100" w:hanging="216"/>
        <w:rPr>
          <w:rFonts w:ascii="Century" w:hAnsi="Century"/>
          <w:color w:val="000000" w:themeColor="text1"/>
        </w:rPr>
      </w:pPr>
      <w:r w:rsidRPr="005602AD">
        <w:rPr>
          <w:rFonts w:ascii="Century" w:hAnsi="Century" w:hint="eastAsia"/>
          <w:color w:val="000000" w:themeColor="text1"/>
        </w:rPr>
        <w:t>２　前項</w:t>
      </w:r>
      <w:r w:rsidRPr="002D3D8F">
        <w:rPr>
          <w:rFonts w:ascii="Century" w:hAnsi="Century" w:hint="eastAsia"/>
        </w:rPr>
        <w:t>の場合において、当該行為によってこの法人に回復することができない損害が生ずるおそれがあるにもかかわらず、評議員会において前項の請求を行うことを監事に求める旨の</w:t>
      </w:r>
      <w:r w:rsidRPr="002D3D8F">
        <w:rPr>
          <w:rFonts w:ascii="Century" w:hAnsi="Century" w:hint="eastAsia"/>
        </w:rPr>
        <w:lastRenderedPageBreak/>
        <w:t>決議が否決されたとき、又は当該請求を行うことを監事に求める旨の評議員会の決議があった後遅滞なく当該請求その他の手続が行われないときは、評議員は、当該理事に</w:t>
      </w:r>
      <w:r w:rsidRPr="005602AD">
        <w:rPr>
          <w:rFonts w:ascii="Century" w:hAnsi="Century" w:hint="eastAsia"/>
          <w:color w:val="000000" w:themeColor="text1"/>
        </w:rPr>
        <w:t>対し、当該行為をやめることを請求することができる。</w:t>
      </w:r>
    </w:p>
    <w:p w:rsidR="0012403F" w:rsidRPr="00C4071F" w:rsidRDefault="0012403F" w:rsidP="0012403F">
      <w:pPr>
        <w:rPr>
          <w:rFonts w:ascii="Century" w:hAnsi="Century"/>
          <w:color w:val="000000" w:themeColor="text1"/>
        </w:rPr>
      </w:pPr>
      <w:r w:rsidRPr="00C4071F">
        <w:rPr>
          <w:rFonts w:ascii="Century" w:hAnsi="Century" w:hint="eastAsia"/>
          <w:color w:val="000000" w:themeColor="text1"/>
        </w:rPr>
        <w:t>（責任追及の訴えの求め）</w:t>
      </w:r>
    </w:p>
    <w:p w:rsidR="0012403F" w:rsidRDefault="0012403F" w:rsidP="0012403F">
      <w:pPr>
        <w:ind w:left="216" w:hangingChars="100" w:hanging="216"/>
        <w:rPr>
          <w:rFonts w:ascii="Century" w:hAnsi="Century"/>
          <w:color w:val="000000" w:themeColor="text1"/>
        </w:rPr>
      </w:pPr>
      <w:r w:rsidRPr="00C4071F">
        <w:rPr>
          <w:rFonts w:ascii="Century" w:hAnsi="Century" w:hint="eastAsia"/>
          <w:color w:val="000000" w:themeColor="text1"/>
        </w:rPr>
        <w:t>第</w:t>
      </w:r>
      <w:r w:rsidRPr="0012403F">
        <w:rPr>
          <w:rFonts w:hint="eastAsia"/>
          <w:color w:val="000000" w:themeColor="text1"/>
        </w:rPr>
        <w:t>3</w:t>
      </w:r>
      <w:r w:rsidR="00674484">
        <w:rPr>
          <w:rFonts w:hint="eastAsia"/>
          <w:color w:val="000000" w:themeColor="text1"/>
        </w:rPr>
        <w:t>9</w:t>
      </w:r>
      <w:r w:rsidRPr="00C4071F">
        <w:rPr>
          <w:rFonts w:ascii="Century" w:hAnsi="Century" w:hint="eastAsia"/>
          <w:color w:val="000000" w:themeColor="text1"/>
        </w:rPr>
        <w:t>条　評議員会は、役員又は清算人が任務を怠ったことによってこの法人に損害が生じた場合には、書面又は電磁的方法により、理事長（理事の責任を追及する場合には監事）に対し、役員又は清算人の責任を追及する訴えの提起を求めることができる。</w:t>
      </w:r>
    </w:p>
    <w:p w:rsidR="00795B12" w:rsidRPr="00C4071F" w:rsidRDefault="00795B12" w:rsidP="004837C7">
      <w:pPr>
        <w:rPr>
          <w:rFonts w:ascii="Century" w:hAnsi="Century"/>
          <w:color w:val="000000" w:themeColor="text1"/>
        </w:rPr>
      </w:pPr>
      <w:r w:rsidRPr="00C4071F">
        <w:rPr>
          <w:rFonts w:ascii="Century" w:hAnsi="Century" w:hint="eastAsia"/>
          <w:color w:val="000000" w:themeColor="text1"/>
        </w:rPr>
        <w:t>（開催）</w:t>
      </w:r>
    </w:p>
    <w:p w:rsidR="00C25C52" w:rsidRDefault="00795B12" w:rsidP="00795B12">
      <w:pPr>
        <w:ind w:left="216" w:hangingChars="100" w:hanging="216"/>
        <w:rPr>
          <w:rFonts w:ascii="Century" w:hAnsi="Century"/>
          <w:color w:val="000000" w:themeColor="text1"/>
        </w:rPr>
      </w:pPr>
      <w:r w:rsidRPr="00C4071F">
        <w:rPr>
          <w:rFonts w:ascii="Century" w:hAnsi="Century" w:hint="eastAsia"/>
          <w:color w:val="000000" w:themeColor="text1"/>
        </w:rPr>
        <w:t>第</w:t>
      </w:r>
      <w:r w:rsidR="00674484">
        <w:rPr>
          <w:rFonts w:hint="eastAsia"/>
          <w:color w:val="000000" w:themeColor="text1"/>
        </w:rPr>
        <w:t>40</w:t>
      </w:r>
      <w:r w:rsidRPr="00C4071F">
        <w:rPr>
          <w:rFonts w:ascii="Century" w:hAnsi="Century" w:hint="eastAsia"/>
          <w:color w:val="000000" w:themeColor="text1"/>
        </w:rPr>
        <w:t>条　評議員会は、定時評議員会として毎</w:t>
      </w:r>
      <w:r>
        <w:rPr>
          <w:rFonts w:ascii="Century" w:hAnsi="Century" w:hint="eastAsia"/>
          <w:color w:val="000000" w:themeColor="text1"/>
        </w:rPr>
        <w:t>会計</w:t>
      </w:r>
      <w:r w:rsidRPr="00C4071F">
        <w:rPr>
          <w:rFonts w:ascii="Century" w:hAnsi="Century" w:hint="eastAsia"/>
          <w:color w:val="000000" w:themeColor="text1"/>
        </w:rPr>
        <w:t>年度</w:t>
      </w:r>
      <w:r>
        <w:rPr>
          <w:rFonts w:ascii="Century" w:hAnsi="Century" w:hint="eastAsia"/>
          <w:color w:val="000000" w:themeColor="text1"/>
        </w:rPr>
        <w:t>終了後３</w:t>
      </w:r>
      <w:r w:rsidRPr="00C4071F">
        <w:rPr>
          <w:rFonts w:ascii="Century" w:hAnsi="Century" w:hint="eastAsia"/>
          <w:color w:val="000000" w:themeColor="text1"/>
        </w:rPr>
        <w:t>月</w:t>
      </w:r>
      <w:r>
        <w:rPr>
          <w:rFonts w:ascii="Century" w:hAnsi="Century" w:hint="eastAsia"/>
          <w:color w:val="000000" w:themeColor="text1"/>
        </w:rPr>
        <w:t>以内</w:t>
      </w:r>
      <w:r w:rsidR="0012403F">
        <w:rPr>
          <w:rFonts w:ascii="Century" w:hAnsi="Century" w:hint="eastAsia"/>
          <w:color w:val="000000" w:themeColor="text1"/>
        </w:rPr>
        <w:t>に１</w:t>
      </w:r>
      <w:r w:rsidRPr="00C4071F">
        <w:rPr>
          <w:rFonts w:ascii="Century" w:hAnsi="Century" w:hint="eastAsia"/>
          <w:color w:val="000000" w:themeColor="text1"/>
        </w:rPr>
        <w:t>回開催するほか、必要がある場合に開催する。</w:t>
      </w:r>
    </w:p>
    <w:p w:rsidR="00795B12" w:rsidRPr="00C4071F" w:rsidRDefault="00795B12" w:rsidP="0012403F">
      <w:pPr>
        <w:rPr>
          <w:rFonts w:ascii="Century" w:hAnsi="Century"/>
          <w:color w:val="000000" w:themeColor="text1"/>
        </w:rPr>
      </w:pPr>
      <w:r w:rsidRPr="00C4071F">
        <w:rPr>
          <w:rFonts w:ascii="Century" w:hAnsi="Century" w:hint="eastAsia"/>
          <w:color w:val="000000" w:themeColor="text1"/>
        </w:rPr>
        <w:t>（招集）</w:t>
      </w:r>
    </w:p>
    <w:p w:rsidR="00C25C52" w:rsidRDefault="00795B12" w:rsidP="00795B12">
      <w:pPr>
        <w:ind w:left="216" w:hangingChars="100" w:hanging="216"/>
      </w:pPr>
      <w:r w:rsidRPr="00652D1D">
        <w:rPr>
          <w:rFonts w:ascii="Century" w:hAnsi="Century" w:hint="eastAsia"/>
          <w:color w:val="000000" w:themeColor="text1"/>
          <w:shd w:val="pct15" w:color="auto" w:fill="FFFFFF"/>
        </w:rPr>
        <w:t>第</w:t>
      </w:r>
      <w:r w:rsidR="00652D1D" w:rsidRPr="00652D1D">
        <w:rPr>
          <w:rFonts w:hint="eastAsia"/>
          <w:color w:val="000000" w:themeColor="text1"/>
          <w:shd w:val="pct15" w:color="auto" w:fill="FFFFFF"/>
        </w:rPr>
        <w:t>41</w:t>
      </w:r>
      <w:r w:rsidRPr="00652D1D">
        <w:rPr>
          <w:rFonts w:ascii="Century" w:hAnsi="Century" w:hint="eastAsia"/>
          <w:color w:val="000000" w:themeColor="text1"/>
          <w:shd w:val="pct15" w:color="auto" w:fill="FFFFFF"/>
        </w:rPr>
        <w:t>条</w:t>
      </w:r>
      <w:r w:rsidRPr="00C4071F">
        <w:rPr>
          <w:rFonts w:ascii="Century" w:hAnsi="Century" w:hint="eastAsia"/>
          <w:color w:val="000000" w:themeColor="text1"/>
        </w:rPr>
        <w:t xml:space="preserve">　評議員会は、法令に別段の定めがある場合を除き、理事会の決議に基づき理事長が招集する。</w:t>
      </w:r>
    </w:p>
    <w:p w:rsidR="005940A9" w:rsidRDefault="005940A9" w:rsidP="005940A9">
      <w:pPr>
        <w:ind w:left="216" w:hangingChars="100" w:hanging="216"/>
      </w:pPr>
      <w:r w:rsidRPr="00C4071F">
        <w:rPr>
          <w:rFonts w:ascii="Century" w:hAnsi="Century" w:hint="eastAsia"/>
          <w:color w:val="000000" w:themeColor="text1"/>
        </w:rPr>
        <w:t>２　評議員の総数の</w:t>
      </w:r>
      <w:r>
        <w:rPr>
          <w:rFonts w:ascii="Century" w:hAnsi="Century" w:hint="eastAsia"/>
          <w:color w:val="000000" w:themeColor="text1"/>
        </w:rPr>
        <w:t>３分の１</w:t>
      </w:r>
      <w:r w:rsidRPr="00C4071F">
        <w:rPr>
          <w:rFonts w:ascii="Century" w:hAnsi="Century" w:hint="eastAsia"/>
          <w:color w:val="000000" w:themeColor="text1"/>
        </w:rPr>
        <w:t>以上の評議員は、共同して、理事長に対し、評議員会の目的である事項及び招集の理由を示して、評議員会の招集を請求することができる。</w:t>
      </w:r>
    </w:p>
    <w:p w:rsidR="005940A9" w:rsidRDefault="001C5A1C" w:rsidP="001C5A1C">
      <w:pPr>
        <w:ind w:left="216" w:hangingChars="100" w:hanging="216"/>
        <w:rPr>
          <w:rFonts w:ascii="Century" w:hAnsi="Century"/>
          <w:color w:val="000000" w:themeColor="text1"/>
        </w:rPr>
      </w:pPr>
      <w:r w:rsidRPr="00C4071F">
        <w:rPr>
          <w:rFonts w:ascii="Century" w:hAnsi="Century" w:hint="eastAsia"/>
          <w:color w:val="000000" w:themeColor="text1"/>
        </w:rPr>
        <w:t>３　評議員の総数の</w:t>
      </w:r>
      <w:r>
        <w:rPr>
          <w:rFonts w:ascii="Century" w:hAnsi="Century" w:hint="eastAsia"/>
          <w:color w:val="000000" w:themeColor="text1"/>
        </w:rPr>
        <w:t>３分の１</w:t>
      </w:r>
      <w:r w:rsidRPr="00C4071F">
        <w:rPr>
          <w:rFonts w:ascii="Century" w:hAnsi="Century" w:hint="eastAsia"/>
          <w:color w:val="000000" w:themeColor="text1"/>
        </w:rPr>
        <w:t>以上の評議員は、共同して、理事長に対し、一定の事項を評議員会の会議の目的とすることを請求することができる。この場合において、その請求は、評議員会の日の</w:t>
      </w:r>
      <w:r w:rsidRPr="00F3128E">
        <w:rPr>
          <w:rFonts w:hint="eastAsia"/>
          <w:color w:val="000000" w:themeColor="text1"/>
        </w:rPr>
        <w:t>2</w:t>
      </w:r>
      <w:r>
        <w:rPr>
          <w:rFonts w:hint="eastAsia"/>
          <w:color w:val="000000" w:themeColor="text1"/>
        </w:rPr>
        <w:t>0日</w:t>
      </w:r>
      <w:r w:rsidRPr="00C4071F">
        <w:rPr>
          <w:rFonts w:ascii="Century" w:hAnsi="Century" w:hint="eastAsia"/>
          <w:color w:val="000000" w:themeColor="text1"/>
        </w:rPr>
        <w:t>前までにしなければならない。</w:t>
      </w:r>
    </w:p>
    <w:p w:rsidR="000B5EDF" w:rsidRPr="00C4071F" w:rsidRDefault="000B5EDF" w:rsidP="000B5EDF">
      <w:pPr>
        <w:ind w:left="216" w:hangingChars="100" w:hanging="216"/>
        <w:rPr>
          <w:rFonts w:ascii="Century" w:hAnsi="Century"/>
          <w:color w:val="000000" w:themeColor="text1"/>
        </w:rPr>
      </w:pPr>
      <w:r w:rsidRPr="00C4071F">
        <w:rPr>
          <w:rFonts w:ascii="Century" w:hAnsi="Century" w:hint="eastAsia"/>
          <w:color w:val="000000" w:themeColor="text1"/>
        </w:rPr>
        <w:t>４　評議員会を招集する場合には、理事会において、次に掲げる事項を定め、評議員に対し、書面又は電磁的方法（評議員の承諾を得た場合に限る。）により通知しなければならない。</w:t>
      </w:r>
    </w:p>
    <w:p w:rsidR="000B5EDF" w:rsidRPr="00C4071F" w:rsidRDefault="000B5EDF" w:rsidP="000B5EDF">
      <w:pPr>
        <w:rPr>
          <w:rFonts w:ascii="Century" w:hAnsi="Century"/>
          <w:color w:val="000000" w:themeColor="text1"/>
        </w:rPr>
      </w:pPr>
      <w:r>
        <w:rPr>
          <w:rFonts w:ascii="Century" w:hAnsi="Century" w:hint="eastAsia"/>
          <w:color w:val="000000" w:themeColor="text1"/>
        </w:rPr>
        <w:t xml:space="preserve">（１）　</w:t>
      </w:r>
      <w:r w:rsidRPr="00C4071F">
        <w:rPr>
          <w:rFonts w:ascii="Century" w:hAnsi="Century" w:hint="eastAsia"/>
          <w:color w:val="000000" w:themeColor="text1"/>
        </w:rPr>
        <w:t>会議の日時及び場所</w:t>
      </w:r>
    </w:p>
    <w:p w:rsidR="000B5EDF" w:rsidRPr="00C4071F" w:rsidRDefault="000B5EDF" w:rsidP="000B5EDF">
      <w:pPr>
        <w:rPr>
          <w:rFonts w:ascii="Century" w:hAnsi="Century"/>
          <w:color w:val="000000" w:themeColor="text1"/>
        </w:rPr>
      </w:pPr>
      <w:r>
        <w:rPr>
          <w:rFonts w:ascii="Century" w:hAnsi="Century" w:hint="eastAsia"/>
          <w:color w:val="000000" w:themeColor="text1"/>
        </w:rPr>
        <w:t xml:space="preserve">（２）　</w:t>
      </w:r>
      <w:r w:rsidRPr="00C4071F">
        <w:rPr>
          <w:rFonts w:ascii="Century" w:hAnsi="Century" w:hint="eastAsia"/>
          <w:color w:val="000000" w:themeColor="text1"/>
        </w:rPr>
        <w:t>会議の目的である事項があるときは、当該事項</w:t>
      </w:r>
    </w:p>
    <w:p w:rsidR="000B5EDF" w:rsidRPr="00C4071F" w:rsidRDefault="000B5EDF" w:rsidP="000B5EDF">
      <w:pPr>
        <w:ind w:left="648" w:hangingChars="300" w:hanging="648"/>
        <w:rPr>
          <w:rFonts w:ascii="Century" w:hAnsi="Century"/>
          <w:color w:val="000000" w:themeColor="text1"/>
        </w:rPr>
      </w:pPr>
      <w:r>
        <w:rPr>
          <w:rFonts w:ascii="Century" w:hAnsi="Century" w:hint="eastAsia"/>
          <w:color w:val="000000" w:themeColor="text1"/>
        </w:rPr>
        <w:t xml:space="preserve">（３）　</w:t>
      </w:r>
      <w:r w:rsidRPr="00C4071F">
        <w:rPr>
          <w:rFonts w:ascii="Century" w:hAnsi="Century" w:hint="eastAsia"/>
          <w:color w:val="000000" w:themeColor="text1"/>
        </w:rPr>
        <w:t>会議の目的である事項に係る議案（当該目的である事項が議案となるものを除く。）について、議案が確定しているときはその概要、議案が確定していないときはその旨</w:t>
      </w:r>
    </w:p>
    <w:p w:rsidR="000B5EDF" w:rsidRDefault="000B5EDF" w:rsidP="000B5EDF">
      <w:pPr>
        <w:ind w:left="216" w:hangingChars="100" w:hanging="216"/>
      </w:pPr>
      <w:r>
        <w:rPr>
          <w:rFonts w:ascii="Century" w:hAnsi="Century" w:hint="eastAsia"/>
          <w:color w:val="000000" w:themeColor="text1"/>
        </w:rPr>
        <w:t xml:space="preserve">（４）　</w:t>
      </w:r>
      <w:r w:rsidRPr="00C4071F">
        <w:rPr>
          <w:rFonts w:ascii="Century" w:hAnsi="Century" w:hint="eastAsia"/>
          <w:color w:val="000000" w:themeColor="text1"/>
        </w:rPr>
        <w:t>私立学校法施行規則で定める事項</w:t>
      </w:r>
    </w:p>
    <w:p w:rsidR="00B60321" w:rsidRDefault="00B60321">
      <w:r w:rsidRPr="00C4071F">
        <w:rPr>
          <w:rFonts w:ascii="Century" w:hAnsi="Century" w:hint="eastAsia"/>
          <w:color w:val="000000" w:themeColor="text1"/>
        </w:rPr>
        <w:t>５　前項の通知は、会議の</w:t>
      </w:r>
      <w:r>
        <w:rPr>
          <w:rFonts w:ascii="Century" w:hAnsi="Century" w:hint="eastAsia"/>
          <w:color w:val="000000" w:themeColor="text1"/>
        </w:rPr>
        <w:t>１</w:t>
      </w:r>
      <w:r w:rsidRPr="00C4071F">
        <w:rPr>
          <w:rFonts w:ascii="Century" w:hAnsi="Century" w:hint="eastAsia"/>
          <w:color w:val="000000" w:themeColor="text1"/>
        </w:rPr>
        <w:t>週間前までに発しなければならない。</w:t>
      </w:r>
    </w:p>
    <w:p w:rsidR="00DC4477" w:rsidRPr="00C4071F" w:rsidRDefault="00DC4477" w:rsidP="00DC4477">
      <w:pPr>
        <w:rPr>
          <w:rFonts w:ascii="Century" w:hAnsi="Century"/>
          <w:color w:val="000000" w:themeColor="text1"/>
        </w:rPr>
      </w:pPr>
      <w:r w:rsidRPr="00C4071F">
        <w:rPr>
          <w:rFonts w:ascii="Century" w:hAnsi="Century" w:hint="eastAsia"/>
          <w:color w:val="000000" w:themeColor="text1"/>
        </w:rPr>
        <w:t>（評議員による招集）</w:t>
      </w:r>
    </w:p>
    <w:p w:rsidR="00B60321" w:rsidRDefault="00DC4477" w:rsidP="00DC4477">
      <w:pPr>
        <w:ind w:left="216" w:hangingChars="100" w:hanging="216"/>
      </w:pPr>
      <w:r w:rsidRPr="00C4071F">
        <w:rPr>
          <w:rFonts w:ascii="Century" w:hAnsi="Century" w:hint="eastAsia"/>
          <w:color w:val="000000" w:themeColor="text1"/>
        </w:rPr>
        <w:t>第</w:t>
      </w:r>
      <w:r w:rsidR="00652D1D">
        <w:rPr>
          <w:rFonts w:hint="eastAsia"/>
          <w:color w:val="000000" w:themeColor="text1"/>
        </w:rPr>
        <w:t>42</w:t>
      </w:r>
      <w:r w:rsidRPr="00C4071F">
        <w:rPr>
          <w:rFonts w:ascii="Century" w:hAnsi="Century" w:hint="eastAsia"/>
          <w:color w:val="000000" w:themeColor="text1"/>
        </w:rPr>
        <w:t>条　前条第</w:t>
      </w:r>
      <w:r>
        <w:rPr>
          <w:rFonts w:ascii="Century" w:hAnsi="Century" w:hint="eastAsia"/>
          <w:color w:val="000000" w:themeColor="text1"/>
        </w:rPr>
        <w:t>２</w:t>
      </w:r>
      <w:r w:rsidRPr="00C4071F">
        <w:rPr>
          <w:rFonts w:ascii="Century" w:hAnsi="Century" w:hint="eastAsia"/>
          <w:color w:val="000000" w:themeColor="text1"/>
        </w:rPr>
        <w:t>項の規定による請求があった日から</w:t>
      </w:r>
      <w:r w:rsidRPr="00F3128E">
        <w:rPr>
          <w:rFonts w:hint="eastAsia"/>
          <w:color w:val="000000" w:themeColor="text1"/>
        </w:rPr>
        <w:t>2</w:t>
      </w:r>
      <w:r>
        <w:rPr>
          <w:rFonts w:hint="eastAsia"/>
          <w:color w:val="000000" w:themeColor="text1"/>
        </w:rPr>
        <w:t>0</w:t>
      </w:r>
      <w:r w:rsidR="00A63297">
        <w:rPr>
          <w:rFonts w:hint="eastAsia"/>
          <w:color w:val="000000" w:themeColor="text1"/>
        </w:rPr>
        <w:t>日</w:t>
      </w:r>
      <w:r w:rsidRPr="00C4071F">
        <w:rPr>
          <w:rFonts w:ascii="Century" w:hAnsi="Century" w:hint="eastAsia"/>
          <w:color w:val="000000" w:themeColor="text1"/>
        </w:rPr>
        <w:t>以内の日を評議員会の日とする評議員会の招集の通知が発せられない場合には、同項の規定による請求をした評議員は、共同して、</w:t>
      </w:r>
      <w:r>
        <w:rPr>
          <w:rFonts w:ascii="Century" w:hAnsi="Century" w:hint="eastAsia"/>
          <w:color w:val="000000" w:themeColor="text1"/>
        </w:rPr>
        <w:t>神奈川</w:t>
      </w:r>
      <w:r w:rsidRPr="00C4071F">
        <w:rPr>
          <w:rFonts w:ascii="Century" w:hAnsi="Century" w:hint="eastAsia"/>
          <w:color w:val="000000" w:themeColor="text1"/>
        </w:rPr>
        <w:t>県知事の許可を得て、評議員会を招集することができる。</w:t>
      </w:r>
    </w:p>
    <w:p w:rsidR="0026100C" w:rsidRDefault="0026100C" w:rsidP="0026100C">
      <w:pPr>
        <w:ind w:left="216" w:hangingChars="100" w:hanging="216"/>
      </w:pPr>
      <w:r>
        <w:rPr>
          <w:rFonts w:ascii="Century" w:hAnsi="Century" w:hint="eastAsia"/>
          <w:color w:val="000000" w:themeColor="text1"/>
        </w:rPr>
        <w:t>２　前項の評議員は、その全員の協議により、前条第４</w:t>
      </w:r>
      <w:r w:rsidRPr="00C4071F">
        <w:rPr>
          <w:rFonts w:ascii="Century" w:hAnsi="Century" w:hint="eastAsia"/>
          <w:color w:val="000000" w:themeColor="text1"/>
        </w:rPr>
        <w:t>項各号に掲げる事項を定め、他の評議員に対し、書面又は電磁的方法（他の評議員の承諾を得た場合に限る。）により通知しなければならない。</w:t>
      </w:r>
    </w:p>
    <w:p w:rsidR="0026100C" w:rsidRDefault="0026100C">
      <w:r w:rsidRPr="00C4071F">
        <w:rPr>
          <w:rFonts w:ascii="Century" w:hAnsi="Century" w:hint="eastAsia"/>
          <w:color w:val="000000" w:themeColor="text1"/>
        </w:rPr>
        <w:t>３　前項の通知は、会議の</w:t>
      </w:r>
      <w:r>
        <w:rPr>
          <w:rFonts w:ascii="Century" w:hAnsi="Century" w:hint="eastAsia"/>
          <w:color w:val="000000" w:themeColor="text1"/>
        </w:rPr>
        <w:t>１</w:t>
      </w:r>
      <w:r w:rsidRPr="00C4071F">
        <w:rPr>
          <w:rFonts w:ascii="Century" w:hAnsi="Century" w:hint="eastAsia"/>
          <w:color w:val="000000" w:themeColor="text1"/>
        </w:rPr>
        <w:t>週間前までに発しなければならない。</w:t>
      </w:r>
    </w:p>
    <w:p w:rsidR="0026100C" w:rsidRPr="00C4071F" w:rsidRDefault="0026100C" w:rsidP="0026100C">
      <w:pPr>
        <w:rPr>
          <w:rFonts w:ascii="Century" w:hAnsi="Century"/>
          <w:color w:val="000000" w:themeColor="text1"/>
        </w:rPr>
      </w:pPr>
      <w:r w:rsidRPr="00C4071F">
        <w:rPr>
          <w:rFonts w:ascii="Century" w:hAnsi="Century" w:hint="eastAsia"/>
          <w:color w:val="000000" w:themeColor="text1"/>
        </w:rPr>
        <w:t>（監事による招集）</w:t>
      </w:r>
    </w:p>
    <w:p w:rsidR="0026100C" w:rsidRPr="00301D38" w:rsidRDefault="0026100C" w:rsidP="00301D38">
      <w:pPr>
        <w:ind w:left="216" w:hangingChars="100" w:hanging="216"/>
        <w:rPr>
          <w:color w:val="000000" w:themeColor="text1"/>
        </w:rPr>
      </w:pPr>
      <w:r w:rsidRPr="00C4071F">
        <w:rPr>
          <w:rFonts w:ascii="Century" w:hAnsi="Century" w:hint="eastAsia"/>
          <w:color w:val="000000" w:themeColor="text1"/>
        </w:rPr>
        <w:t>第</w:t>
      </w:r>
      <w:r w:rsidR="00C761E2">
        <w:rPr>
          <w:rFonts w:hint="eastAsia"/>
          <w:color w:val="000000" w:themeColor="text1"/>
        </w:rPr>
        <w:t>4</w:t>
      </w:r>
      <w:r w:rsidR="00652D1D">
        <w:rPr>
          <w:rFonts w:hint="eastAsia"/>
          <w:color w:val="000000" w:themeColor="text1"/>
        </w:rPr>
        <w:t>3</w:t>
      </w:r>
      <w:r w:rsidRPr="00C4071F">
        <w:rPr>
          <w:rFonts w:ascii="Century" w:hAnsi="Century" w:hint="eastAsia"/>
          <w:color w:val="000000" w:themeColor="text1"/>
        </w:rPr>
        <w:t>条　第</w:t>
      </w:r>
      <w:r w:rsidR="00C761E2">
        <w:rPr>
          <w:rFonts w:hint="eastAsia"/>
          <w:color w:val="000000" w:themeColor="text1"/>
        </w:rPr>
        <w:t>2</w:t>
      </w:r>
      <w:r w:rsidR="00301D38">
        <w:rPr>
          <w:rFonts w:hint="eastAsia"/>
          <w:color w:val="000000" w:themeColor="text1"/>
        </w:rPr>
        <w:t>9</w:t>
      </w:r>
      <w:r w:rsidRPr="00C4071F">
        <w:rPr>
          <w:rFonts w:ascii="Century" w:hAnsi="Century" w:hint="eastAsia"/>
          <w:color w:val="000000" w:themeColor="text1"/>
        </w:rPr>
        <w:t>条第</w:t>
      </w:r>
      <w:r w:rsidR="00C761E2">
        <w:rPr>
          <w:rFonts w:ascii="Century" w:hAnsi="Century" w:hint="eastAsia"/>
          <w:color w:val="000000" w:themeColor="text1"/>
        </w:rPr>
        <w:t>２</w:t>
      </w:r>
      <w:r w:rsidRPr="00C4071F">
        <w:rPr>
          <w:rFonts w:ascii="Century" w:hAnsi="Century" w:hint="eastAsia"/>
          <w:color w:val="000000" w:themeColor="text1"/>
        </w:rPr>
        <w:t>項の規定により監事が評議員会を招集する場合には、監事は第</w:t>
      </w:r>
      <w:r w:rsidR="00301D38">
        <w:rPr>
          <w:rFonts w:hint="eastAsia"/>
          <w:color w:val="000000" w:themeColor="text1"/>
        </w:rPr>
        <w:t>41</w:t>
      </w:r>
      <w:r w:rsidR="00C761E2">
        <w:rPr>
          <w:rFonts w:ascii="Century" w:hAnsi="Century" w:hint="eastAsia"/>
          <w:color w:val="000000" w:themeColor="text1"/>
        </w:rPr>
        <w:t>条第４項第１号、第２号及び第４</w:t>
      </w:r>
      <w:r w:rsidRPr="00C4071F">
        <w:rPr>
          <w:rFonts w:ascii="Century" w:hAnsi="Century" w:hint="eastAsia"/>
          <w:color w:val="000000" w:themeColor="text1"/>
        </w:rPr>
        <w:t>号に掲げる事項を定め、評議員に対し、書面又は電磁的方法（評議員の承諾を得た場合に限る。）により通知しなければならない。</w:t>
      </w:r>
    </w:p>
    <w:p w:rsidR="00C761E2" w:rsidRDefault="00C761E2">
      <w:r>
        <w:rPr>
          <w:rFonts w:ascii="Century" w:hAnsi="Century" w:hint="eastAsia"/>
          <w:color w:val="000000" w:themeColor="text1"/>
        </w:rPr>
        <w:t>２</w:t>
      </w:r>
      <w:r w:rsidRPr="00C4071F">
        <w:rPr>
          <w:rFonts w:ascii="Century" w:hAnsi="Century" w:hint="eastAsia"/>
          <w:color w:val="000000" w:themeColor="text1"/>
        </w:rPr>
        <w:t xml:space="preserve">　前項の通知は、会議の</w:t>
      </w:r>
      <w:r>
        <w:rPr>
          <w:rFonts w:ascii="Century" w:hAnsi="Century" w:hint="eastAsia"/>
          <w:color w:val="000000" w:themeColor="text1"/>
        </w:rPr>
        <w:t>１</w:t>
      </w:r>
      <w:r w:rsidRPr="00C4071F">
        <w:rPr>
          <w:rFonts w:ascii="Century" w:hAnsi="Century" w:hint="eastAsia"/>
          <w:color w:val="000000" w:themeColor="text1"/>
        </w:rPr>
        <w:t>週間前までに発しなければならない。</w:t>
      </w:r>
    </w:p>
    <w:p w:rsidR="00C761E2" w:rsidRPr="00C4071F" w:rsidRDefault="00C761E2" w:rsidP="00C761E2">
      <w:pPr>
        <w:rPr>
          <w:rFonts w:ascii="Century" w:hAnsi="Century"/>
          <w:color w:val="000000" w:themeColor="text1"/>
        </w:rPr>
      </w:pPr>
      <w:r w:rsidRPr="00C4071F">
        <w:rPr>
          <w:rFonts w:ascii="Century" w:hAnsi="Century" w:hint="eastAsia"/>
          <w:color w:val="000000" w:themeColor="text1"/>
        </w:rPr>
        <w:t>（招集手続の省略）</w:t>
      </w:r>
    </w:p>
    <w:p w:rsidR="00C761E2" w:rsidRDefault="00C761E2" w:rsidP="00C761E2">
      <w:pPr>
        <w:ind w:left="216" w:hangingChars="100" w:hanging="216"/>
        <w:rPr>
          <w:rFonts w:ascii="Century" w:hAnsi="Century"/>
          <w:color w:val="000000" w:themeColor="text1"/>
        </w:rPr>
      </w:pPr>
      <w:r>
        <w:rPr>
          <w:rFonts w:ascii="Century" w:hAnsi="Century" w:hint="eastAsia"/>
          <w:color w:val="000000" w:themeColor="text1"/>
        </w:rPr>
        <w:lastRenderedPageBreak/>
        <w:t>第</w:t>
      </w:r>
      <w:r>
        <w:rPr>
          <w:rFonts w:hint="eastAsia"/>
          <w:color w:val="000000" w:themeColor="text1"/>
        </w:rPr>
        <w:t>4</w:t>
      </w:r>
      <w:r w:rsidR="00301D38">
        <w:rPr>
          <w:rFonts w:hint="eastAsia"/>
          <w:color w:val="000000" w:themeColor="text1"/>
        </w:rPr>
        <w:t>4</w:t>
      </w:r>
      <w:r w:rsidRPr="00C4071F">
        <w:rPr>
          <w:rFonts w:ascii="Century" w:hAnsi="Century" w:hint="eastAsia"/>
          <w:color w:val="000000" w:themeColor="text1"/>
        </w:rPr>
        <w:t>条　前</w:t>
      </w:r>
      <w:r>
        <w:rPr>
          <w:rFonts w:ascii="Century" w:hAnsi="Century" w:hint="eastAsia"/>
          <w:color w:val="000000" w:themeColor="text1"/>
        </w:rPr>
        <w:t>３</w:t>
      </w:r>
      <w:r w:rsidRPr="00C4071F">
        <w:rPr>
          <w:rFonts w:ascii="Century" w:hAnsi="Century" w:hint="eastAsia"/>
          <w:color w:val="000000" w:themeColor="text1"/>
        </w:rPr>
        <w:t>条の規定にかかわらず、評議員会は、評議員の全員の合意があるときは、招集の手続を経ることなく開催することができる。</w:t>
      </w:r>
    </w:p>
    <w:p w:rsidR="00B61E00" w:rsidRPr="00C4071F" w:rsidRDefault="00B61E00" w:rsidP="00B61E00">
      <w:pPr>
        <w:rPr>
          <w:rFonts w:ascii="Century" w:hAnsi="Century"/>
          <w:color w:val="000000" w:themeColor="text1"/>
        </w:rPr>
      </w:pPr>
      <w:r w:rsidRPr="00C4071F">
        <w:rPr>
          <w:rFonts w:ascii="Century" w:hAnsi="Century" w:hint="eastAsia"/>
          <w:color w:val="000000" w:themeColor="text1"/>
        </w:rPr>
        <w:t>（運営）</w:t>
      </w:r>
    </w:p>
    <w:p w:rsidR="00B61E00" w:rsidRDefault="00B61E00" w:rsidP="00B61E00">
      <w:pPr>
        <w:ind w:left="216" w:hangingChars="100" w:hanging="216"/>
      </w:pPr>
      <w:r>
        <w:rPr>
          <w:rFonts w:ascii="Century" w:hAnsi="Century" w:hint="eastAsia"/>
          <w:color w:val="000000" w:themeColor="text1"/>
        </w:rPr>
        <w:t>第</w:t>
      </w:r>
      <w:r>
        <w:rPr>
          <w:rFonts w:hint="eastAsia"/>
          <w:color w:val="000000" w:themeColor="text1"/>
        </w:rPr>
        <w:t>4</w:t>
      </w:r>
      <w:r w:rsidR="00301D38">
        <w:rPr>
          <w:rFonts w:hint="eastAsia"/>
          <w:color w:val="000000" w:themeColor="text1"/>
        </w:rPr>
        <w:t>5</w:t>
      </w:r>
      <w:r w:rsidRPr="00C4071F">
        <w:rPr>
          <w:rFonts w:ascii="Century" w:hAnsi="Century" w:hint="eastAsia"/>
          <w:color w:val="000000" w:themeColor="text1"/>
        </w:rPr>
        <w:t>条　評議員会に議長を置き、評議員の互選によって定める。</w:t>
      </w:r>
    </w:p>
    <w:p w:rsidR="00795B12" w:rsidRDefault="00795B12">
      <w:r>
        <w:rPr>
          <w:rFonts w:hint="eastAsia"/>
        </w:rPr>
        <w:t>（決議）</w:t>
      </w:r>
    </w:p>
    <w:p w:rsidR="00B61E00" w:rsidRDefault="00795B12" w:rsidP="00B61E00">
      <w:pPr>
        <w:ind w:left="216" w:hangingChars="100" w:hanging="216"/>
        <w:rPr>
          <w:rFonts w:ascii="Century" w:hAnsi="Century"/>
          <w:color w:val="000000" w:themeColor="text1"/>
        </w:rPr>
      </w:pPr>
      <w:r w:rsidRPr="00C4071F">
        <w:rPr>
          <w:rFonts w:ascii="Century" w:hAnsi="Century" w:hint="eastAsia"/>
          <w:color w:val="000000" w:themeColor="text1"/>
        </w:rPr>
        <w:t>第</w:t>
      </w:r>
      <w:r w:rsidR="00B7039C">
        <w:rPr>
          <w:rFonts w:hint="eastAsia"/>
          <w:color w:val="000000" w:themeColor="text1"/>
        </w:rPr>
        <w:t>4</w:t>
      </w:r>
      <w:r w:rsidR="00E92A72">
        <w:rPr>
          <w:rFonts w:hint="eastAsia"/>
          <w:color w:val="000000" w:themeColor="text1"/>
        </w:rPr>
        <w:t>6</w:t>
      </w:r>
      <w:r w:rsidR="00B61E00">
        <w:rPr>
          <w:rFonts w:ascii="Century" w:hAnsi="Century" w:hint="eastAsia"/>
          <w:color w:val="000000" w:themeColor="text1"/>
        </w:rPr>
        <w:t xml:space="preserve">条　</w:t>
      </w:r>
      <w:r w:rsidR="00B61E00" w:rsidRPr="00C4071F">
        <w:rPr>
          <w:rFonts w:ascii="Century" w:hAnsi="Century" w:hint="eastAsia"/>
          <w:color w:val="000000" w:themeColor="text1"/>
        </w:rPr>
        <w:t>評議員会の決議は、決議について特別の利害関係を有する評議員を除く評議員の過半数が出席し、その過半数をもって行う。</w:t>
      </w:r>
    </w:p>
    <w:p w:rsidR="00B61E00" w:rsidRPr="00C4071F" w:rsidRDefault="00B61E00" w:rsidP="00B61E00">
      <w:pPr>
        <w:ind w:left="216" w:hangingChars="100" w:hanging="216"/>
        <w:rPr>
          <w:rFonts w:ascii="Century" w:hAnsi="Century"/>
          <w:color w:val="000000" w:themeColor="text1"/>
        </w:rPr>
      </w:pPr>
      <w:r w:rsidRPr="00C4071F">
        <w:rPr>
          <w:rFonts w:ascii="Century" w:hAnsi="Century" w:hint="eastAsia"/>
          <w:color w:val="000000" w:themeColor="text1"/>
        </w:rPr>
        <w:t>２　前項の規定</w:t>
      </w:r>
      <w:r>
        <w:rPr>
          <w:rFonts w:ascii="Century" w:hAnsi="Century" w:hint="eastAsia"/>
          <w:color w:val="000000" w:themeColor="text1"/>
        </w:rPr>
        <w:t>にかかわらず、次の決議は、議決に加わることができる評議員の数の３</w:t>
      </w:r>
      <w:r w:rsidRPr="00C4071F">
        <w:rPr>
          <w:rFonts w:ascii="Century" w:hAnsi="Century" w:hint="eastAsia"/>
          <w:color w:val="000000" w:themeColor="text1"/>
        </w:rPr>
        <w:t>分の</w:t>
      </w:r>
      <w:r>
        <w:rPr>
          <w:rFonts w:ascii="Century" w:hAnsi="Century" w:hint="eastAsia"/>
          <w:color w:val="000000" w:themeColor="text1"/>
        </w:rPr>
        <w:t>２</w:t>
      </w:r>
      <w:r w:rsidRPr="00C4071F">
        <w:rPr>
          <w:rFonts w:ascii="Century" w:hAnsi="Century" w:hint="eastAsia"/>
          <w:color w:val="000000" w:themeColor="text1"/>
        </w:rPr>
        <w:t>以上に当たる多数をもって行わなければならない。</w:t>
      </w:r>
    </w:p>
    <w:p w:rsidR="00B61E00" w:rsidRPr="00C4071F" w:rsidRDefault="00B61E00" w:rsidP="00B61E00">
      <w:pPr>
        <w:rPr>
          <w:rFonts w:ascii="Century" w:hAnsi="Century"/>
          <w:color w:val="000000" w:themeColor="text1"/>
        </w:rPr>
      </w:pPr>
      <w:r>
        <w:rPr>
          <w:rFonts w:ascii="Century" w:hAnsi="Century" w:hint="eastAsia"/>
          <w:color w:val="000000" w:themeColor="text1"/>
        </w:rPr>
        <w:t xml:space="preserve">（１）　</w:t>
      </w:r>
      <w:r w:rsidRPr="00C4071F">
        <w:rPr>
          <w:rFonts w:ascii="Century" w:hAnsi="Century" w:hint="eastAsia"/>
          <w:color w:val="000000" w:themeColor="text1"/>
        </w:rPr>
        <w:t>監事の解任</w:t>
      </w:r>
    </w:p>
    <w:p w:rsidR="00B61E00" w:rsidRDefault="00B61E00" w:rsidP="00B61E00">
      <w:pPr>
        <w:rPr>
          <w:rFonts w:ascii="Century" w:hAnsi="Century"/>
          <w:color w:val="000000" w:themeColor="text1"/>
        </w:rPr>
      </w:pPr>
      <w:r>
        <w:rPr>
          <w:rFonts w:ascii="Century" w:hAnsi="Century" w:hint="eastAsia"/>
          <w:color w:val="000000" w:themeColor="text1"/>
        </w:rPr>
        <w:t xml:space="preserve">（２）　</w:t>
      </w:r>
      <w:r w:rsidRPr="00C4071F">
        <w:rPr>
          <w:rFonts w:ascii="Century" w:hAnsi="Century" w:hint="eastAsia"/>
          <w:color w:val="000000" w:themeColor="text1"/>
        </w:rPr>
        <w:t>私立学校法第</w:t>
      </w:r>
      <w:r>
        <w:rPr>
          <w:rFonts w:hint="eastAsia"/>
          <w:color w:val="000000" w:themeColor="text1"/>
        </w:rPr>
        <w:t>92</w:t>
      </w:r>
      <w:r w:rsidRPr="00C4071F">
        <w:rPr>
          <w:rFonts w:ascii="Century" w:hAnsi="Century" w:hint="eastAsia"/>
          <w:color w:val="000000" w:themeColor="text1"/>
        </w:rPr>
        <w:t>条第</w:t>
      </w:r>
      <w:r>
        <w:rPr>
          <w:rFonts w:ascii="Century" w:hAnsi="Century" w:hint="eastAsia"/>
          <w:color w:val="000000" w:themeColor="text1"/>
        </w:rPr>
        <w:t>１</w:t>
      </w:r>
      <w:r w:rsidRPr="00C4071F">
        <w:rPr>
          <w:rFonts w:ascii="Century" w:hAnsi="Century" w:hint="eastAsia"/>
          <w:color w:val="000000" w:themeColor="text1"/>
        </w:rPr>
        <w:t>項に規定する決議</w:t>
      </w:r>
    </w:p>
    <w:p w:rsidR="00B7039C" w:rsidRDefault="00B7039C" w:rsidP="00B7039C">
      <w:pPr>
        <w:ind w:left="216" w:hangingChars="100" w:hanging="216"/>
        <w:rPr>
          <w:rFonts w:ascii="Century" w:hAnsi="Century"/>
          <w:color w:val="000000" w:themeColor="text1"/>
        </w:rPr>
      </w:pPr>
      <w:r>
        <w:rPr>
          <w:rFonts w:ascii="Century" w:hAnsi="Century" w:hint="eastAsia"/>
          <w:color w:val="000000" w:themeColor="text1"/>
        </w:rPr>
        <w:t>３　前２</w:t>
      </w:r>
      <w:r w:rsidRPr="00C4071F">
        <w:rPr>
          <w:rFonts w:ascii="Century" w:hAnsi="Century" w:hint="eastAsia"/>
          <w:color w:val="000000" w:themeColor="text1"/>
        </w:rPr>
        <w:t>項の規定にかかわらず、役員が任務を怠ったことによって生じた損害についてこの法人に対し賠償する責任を免除する決議は、議決に加わることができる評議員の全員一致をもって行わなければならない。</w:t>
      </w:r>
    </w:p>
    <w:p w:rsidR="00795B12" w:rsidRDefault="00B7039C">
      <w:r>
        <w:rPr>
          <w:rFonts w:ascii="Century" w:hAnsi="Century" w:hint="eastAsia"/>
          <w:color w:val="000000" w:themeColor="text1"/>
        </w:rPr>
        <w:t xml:space="preserve">４　</w:t>
      </w:r>
      <w:r w:rsidR="00795B12" w:rsidRPr="00C4071F">
        <w:rPr>
          <w:rFonts w:ascii="Century" w:hAnsi="Century" w:hint="eastAsia"/>
          <w:color w:val="000000" w:themeColor="text1"/>
        </w:rPr>
        <w:t>評議員は、書面又は電磁的方法により評議員会の議決に加わることができる。</w:t>
      </w:r>
    </w:p>
    <w:p w:rsidR="00B7039C" w:rsidRPr="00C4071F" w:rsidRDefault="00B7039C" w:rsidP="00B7039C">
      <w:pPr>
        <w:kinsoku w:val="0"/>
        <w:overflowPunct w:val="0"/>
        <w:rPr>
          <w:color w:val="000000" w:themeColor="text1"/>
        </w:rPr>
      </w:pPr>
      <w:r w:rsidRPr="00C4071F">
        <w:rPr>
          <w:rFonts w:hint="eastAsia"/>
          <w:color w:val="000000" w:themeColor="text1"/>
        </w:rPr>
        <w:t>（議事録）</w:t>
      </w:r>
    </w:p>
    <w:p w:rsidR="00795B12" w:rsidRDefault="00B7039C" w:rsidP="00B7039C">
      <w:pPr>
        <w:ind w:left="216" w:hangingChars="100" w:hanging="216"/>
      </w:pPr>
      <w:r>
        <w:rPr>
          <w:rFonts w:hint="eastAsia"/>
          <w:color w:val="000000" w:themeColor="text1"/>
        </w:rPr>
        <w:t>第4</w:t>
      </w:r>
      <w:r w:rsidR="00E92A72">
        <w:rPr>
          <w:rFonts w:hint="eastAsia"/>
          <w:color w:val="000000" w:themeColor="text1"/>
        </w:rPr>
        <w:t>7</w:t>
      </w:r>
      <w:r w:rsidRPr="00C4071F">
        <w:rPr>
          <w:rFonts w:hint="eastAsia"/>
          <w:color w:val="000000" w:themeColor="text1"/>
        </w:rPr>
        <w:t>条　評議員会の議事については、法令で定めるところにより、議事録を作成しなければならない。</w:t>
      </w:r>
    </w:p>
    <w:p w:rsidR="00B7039C" w:rsidRDefault="00B7039C" w:rsidP="00B7039C">
      <w:pPr>
        <w:ind w:left="216" w:hangingChars="100" w:hanging="216"/>
      </w:pPr>
      <w:r w:rsidRPr="00C4071F">
        <w:rPr>
          <w:rFonts w:ascii="Century" w:hAnsi="Century" w:hint="eastAsia"/>
          <w:color w:val="000000" w:themeColor="text1"/>
        </w:rPr>
        <w:t>２　議事録には、出席した評議員及び監事が署名又は記名押印し、評議員会の日から</w:t>
      </w:r>
      <w:r>
        <w:rPr>
          <w:rFonts w:hint="eastAsia"/>
          <w:color w:val="000000" w:themeColor="text1"/>
        </w:rPr>
        <w:t>10</w:t>
      </w:r>
      <w:r w:rsidRPr="00C4071F">
        <w:rPr>
          <w:rFonts w:ascii="Century" w:hAnsi="Century" w:hint="eastAsia"/>
          <w:color w:val="000000" w:themeColor="text1"/>
        </w:rPr>
        <w:t>年間、これを事務所に備えて置かなければならない。</w:t>
      </w:r>
    </w:p>
    <w:p w:rsidR="00B7039C" w:rsidRPr="00C4071F" w:rsidRDefault="00B7039C" w:rsidP="00B7039C">
      <w:pPr>
        <w:kinsoku w:val="0"/>
        <w:overflowPunct w:val="0"/>
        <w:rPr>
          <w:color w:val="000000" w:themeColor="text1"/>
        </w:rPr>
      </w:pPr>
      <w:r w:rsidRPr="00C4071F">
        <w:rPr>
          <w:rFonts w:hint="eastAsia"/>
          <w:color w:val="000000" w:themeColor="text1"/>
        </w:rPr>
        <w:t>（役員の出席等）</w:t>
      </w:r>
    </w:p>
    <w:p w:rsidR="00B7039C" w:rsidRDefault="00B7039C" w:rsidP="00B7039C">
      <w:pPr>
        <w:ind w:left="216" w:hangingChars="100" w:hanging="216"/>
      </w:pPr>
      <w:r w:rsidRPr="00C4071F">
        <w:rPr>
          <w:rFonts w:hint="eastAsia"/>
          <w:color w:val="000000" w:themeColor="text1"/>
        </w:rPr>
        <w:t>第</w:t>
      </w:r>
      <w:r>
        <w:rPr>
          <w:rFonts w:hint="eastAsia"/>
          <w:color w:val="000000" w:themeColor="text1"/>
        </w:rPr>
        <w:t>4</w:t>
      </w:r>
      <w:r w:rsidR="00E92A72">
        <w:rPr>
          <w:rFonts w:hint="eastAsia"/>
          <w:color w:val="000000" w:themeColor="text1"/>
        </w:rPr>
        <w:t>8</w:t>
      </w:r>
      <w:r w:rsidRPr="00C4071F">
        <w:rPr>
          <w:rFonts w:hint="eastAsia"/>
          <w:color w:val="000000" w:themeColor="text1"/>
        </w:rPr>
        <w:t>条　理事長〔、代表業務執行理事、業務執行理事〕及び監事は、評議員会に出席しなければならない。</w:t>
      </w:r>
    </w:p>
    <w:p w:rsidR="00B7039C" w:rsidRDefault="008941B2" w:rsidP="008941B2">
      <w:pPr>
        <w:ind w:left="216" w:hangingChars="100" w:hanging="216"/>
        <w:rPr>
          <w:color w:val="000000" w:themeColor="text1"/>
        </w:rPr>
      </w:pPr>
      <w:r w:rsidRPr="00C4071F">
        <w:rPr>
          <w:rFonts w:hint="eastAsia"/>
          <w:color w:val="000000" w:themeColor="text1"/>
        </w:rPr>
        <w:t>２　理事長〔、代表業務執行理事、業務執行理事〕及び監事は、評議員会において、評議員から特定の事項について説明を求められた場合には、当該事項について必要な説明をしなければならない。</w:t>
      </w:r>
    </w:p>
    <w:p w:rsidR="003A2166" w:rsidRDefault="003A2166" w:rsidP="008941B2">
      <w:pPr>
        <w:ind w:left="216" w:hangingChars="100" w:hanging="216"/>
      </w:pPr>
    </w:p>
    <w:p w:rsidR="00E92A72" w:rsidRDefault="00E92A72" w:rsidP="00E92A72">
      <w:pPr>
        <w:ind w:leftChars="100" w:left="216" w:firstLineChars="200" w:firstLine="432"/>
      </w:pPr>
      <w:r>
        <w:rPr>
          <w:rFonts w:hint="eastAsia"/>
        </w:rPr>
        <w:t>第７</w:t>
      </w:r>
      <w:r w:rsidRPr="00BB01FB">
        <w:rPr>
          <w:rFonts w:hint="eastAsia"/>
        </w:rPr>
        <w:t xml:space="preserve">章　</w:t>
      </w:r>
      <w:r>
        <w:rPr>
          <w:rFonts w:hint="eastAsia"/>
        </w:rPr>
        <w:t>理事会と</w:t>
      </w:r>
      <w:r w:rsidR="003F2FCB">
        <w:rPr>
          <w:rFonts w:hint="eastAsia"/>
        </w:rPr>
        <w:t>評議</w:t>
      </w:r>
      <w:bookmarkStart w:id="0" w:name="_GoBack"/>
      <w:bookmarkEnd w:id="0"/>
      <w:r>
        <w:rPr>
          <w:rFonts w:hint="eastAsia"/>
        </w:rPr>
        <w:t>員会の協議</w:t>
      </w:r>
    </w:p>
    <w:p w:rsidR="00E92A72" w:rsidRPr="00C4071F" w:rsidRDefault="00E92A72" w:rsidP="00E92A72">
      <w:pPr>
        <w:rPr>
          <w:rFonts w:ascii="Century" w:hAnsi="Century"/>
          <w:color w:val="000000" w:themeColor="text1"/>
        </w:rPr>
      </w:pPr>
      <w:r w:rsidRPr="00C4071F">
        <w:rPr>
          <w:rFonts w:ascii="Century" w:hAnsi="Century" w:hint="eastAsia"/>
          <w:color w:val="000000" w:themeColor="text1"/>
        </w:rPr>
        <w:t>（理事会及び評議員会の協議）</w:t>
      </w:r>
    </w:p>
    <w:p w:rsidR="00E92A72" w:rsidRDefault="00E92A72" w:rsidP="00E92A72">
      <w:pPr>
        <w:ind w:left="216" w:hangingChars="100" w:hanging="216"/>
      </w:pPr>
      <w:r w:rsidRPr="00C4071F">
        <w:rPr>
          <w:rFonts w:ascii="Century" w:hAnsi="Century" w:hint="eastAsia"/>
          <w:color w:val="000000" w:themeColor="text1"/>
        </w:rPr>
        <w:t>第</w:t>
      </w:r>
      <w:r>
        <w:rPr>
          <w:rFonts w:hint="eastAsia"/>
        </w:rPr>
        <w:t>49</w:t>
      </w:r>
      <w:r w:rsidRPr="00C4071F">
        <w:rPr>
          <w:rFonts w:ascii="Century" w:hAnsi="Century" w:hint="eastAsia"/>
          <w:color w:val="000000" w:themeColor="text1"/>
        </w:rPr>
        <w:t>条　法令又はこの寄附行為の定めるところにより理事会の決議及び評議員会の決議を必要とする事項について理事会と評議員会の決議が異なる場合、理事会又は評議員会は、理事長に対し、理事・評議員協議会の開催を求めることができる。この場合において、理事長は、求めのあった日から</w:t>
      </w:r>
      <w:r>
        <w:rPr>
          <w:rFonts w:hint="eastAsia"/>
        </w:rPr>
        <w:t>20日</w:t>
      </w:r>
      <w:r w:rsidRPr="00C4071F">
        <w:rPr>
          <w:rFonts w:ascii="Century" w:hAnsi="Century" w:hint="eastAsia"/>
          <w:color w:val="000000" w:themeColor="text1"/>
        </w:rPr>
        <w:t>以内に、理事・評議員協議会を招集しなければならない。</w:t>
      </w:r>
    </w:p>
    <w:p w:rsidR="00E92A72" w:rsidRDefault="00E92A72" w:rsidP="008941B2">
      <w:pPr>
        <w:ind w:left="216" w:hangingChars="100" w:hanging="216"/>
        <w:rPr>
          <w:rFonts w:ascii="Century" w:hAnsi="Century"/>
          <w:color w:val="000000" w:themeColor="text1"/>
        </w:rPr>
      </w:pPr>
      <w:r w:rsidRPr="00C4071F">
        <w:rPr>
          <w:rFonts w:ascii="Century" w:hAnsi="Century" w:hint="eastAsia"/>
          <w:color w:val="000000" w:themeColor="text1"/>
        </w:rPr>
        <w:t>２　理事・評議員協議会の構成員は、理事○名、評議員○名とし、それぞれ理事会及び評議員会において選定する。</w:t>
      </w:r>
    </w:p>
    <w:p w:rsidR="00E92A72" w:rsidRDefault="00E92A72" w:rsidP="008941B2">
      <w:pPr>
        <w:ind w:left="216" w:hangingChars="100" w:hanging="216"/>
        <w:rPr>
          <w:rFonts w:ascii="Century" w:hAnsi="Century"/>
          <w:color w:val="000000" w:themeColor="text1"/>
        </w:rPr>
      </w:pPr>
      <w:r w:rsidRPr="00C4071F">
        <w:rPr>
          <w:rFonts w:ascii="Century" w:hAnsi="Century" w:hint="eastAsia"/>
          <w:color w:val="000000" w:themeColor="text1"/>
        </w:rPr>
        <w:t>３　理事・評議員協議会の構成員は、理事・評議員協議会に出席し、誠実に協議を行わなければならない。</w:t>
      </w:r>
    </w:p>
    <w:p w:rsidR="00E92A72" w:rsidRDefault="00E92A72" w:rsidP="008941B2">
      <w:pPr>
        <w:ind w:left="216" w:hangingChars="100" w:hanging="216"/>
      </w:pPr>
      <w:r w:rsidRPr="00C4071F">
        <w:rPr>
          <w:rFonts w:hint="eastAsia"/>
          <w:color w:val="000000" w:themeColor="text1"/>
        </w:rPr>
        <w:t>４　理事・評議員協議会の決議は、理事・評議員協議会の構成員の過半数が出席し、その過半数をもって行う。</w:t>
      </w:r>
    </w:p>
    <w:p w:rsidR="00E92A72" w:rsidRDefault="00E92A72" w:rsidP="008941B2">
      <w:pPr>
        <w:ind w:left="216" w:hangingChars="100" w:hanging="216"/>
      </w:pPr>
      <w:r w:rsidRPr="00C4071F">
        <w:rPr>
          <w:rFonts w:hint="eastAsia"/>
          <w:color w:val="000000" w:themeColor="text1"/>
        </w:rPr>
        <w:t>５　理事会又は評議員会は、理事・評議員協議会の決議の結果を十分に尊重して、再度決議を</w:t>
      </w:r>
      <w:r w:rsidRPr="00C4071F">
        <w:rPr>
          <w:rFonts w:hint="eastAsia"/>
          <w:color w:val="000000" w:themeColor="text1"/>
        </w:rPr>
        <w:lastRenderedPageBreak/>
        <w:t>行わなければならない。</w:t>
      </w:r>
    </w:p>
    <w:p w:rsidR="00E92A72" w:rsidRDefault="00E92A72" w:rsidP="008941B2">
      <w:pPr>
        <w:ind w:left="216" w:hangingChars="100" w:hanging="216"/>
      </w:pPr>
      <w:r w:rsidRPr="00C4071F">
        <w:rPr>
          <w:rFonts w:ascii="Century" w:hAnsi="Century" w:hint="eastAsia"/>
          <w:color w:val="000000" w:themeColor="text1"/>
        </w:rPr>
        <w:t>６　理事・評議員協議会の運営に関し必要な事項は、理事・評議員協議会運営規程において定める。</w:t>
      </w:r>
    </w:p>
    <w:p w:rsidR="00E92A72" w:rsidRDefault="00E92A72" w:rsidP="008941B2">
      <w:pPr>
        <w:ind w:left="216" w:hangingChars="100" w:hanging="216"/>
      </w:pPr>
    </w:p>
    <w:p w:rsidR="00C925A7" w:rsidRDefault="00E92A72" w:rsidP="0039034D">
      <w:pPr>
        <w:ind w:firstLineChars="300" w:firstLine="648"/>
      </w:pPr>
      <w:r>
        <w:rPr>
          <w:rFonts w:hint="eastAsia"/>
        </w:rPr>
        <w:t>第８</w:t>
      </w:r>
      <w:r w:rsidR="00C925A7" w:rsidRPr="00BB01FB">
        <w:rPr>
          <w:rFonts w:hint="eastAsia"/>
        </w:rPr>
        <w:t xml:space="preserve">章　</w:t>
      </w:r>
      <w:r w:rsidR="00C925A7">
        <w:rPr>
          <w:rFonts w:hint="eastAsia"/>
        </w:rPr>
        <w:t>予算</w:t>
      </w:r>
      <w:r w:rsidR="00C925A7" w:rsidRPr="00BB01FB">
        <w:rPr>
          <w:rFonts w:hint="eastAsia"/>
        </w:rPr>
        <w:t>及び</w:t>
      </w:r>
      <w:r w:rsidR="00C925A7">
        <w:rPr>
          <w:rFonts w:hint="eastAsia"/>
        </w:rPr>
        <w:t>事業計画等</w:t>
      </w:r>
    </w:p>
    <w:p w:rsidR="00F97893" w:rsidRPr="00BB01FB" w:rsidRDefault="00F97893" w:rsidP="00F97893">
      <w:pPr>
        <w:rPr>
          <w:spacing w:val="8"/>
        </w:rPr>
      </w:pPr>
      <w:r w:rsidRPr="00BB01FB">
        <w:rPr>
          <w:rFonts w:hint="eastAsia"/>
        </w:rPr>
        <w:t>（会計年度）</w:t>
      </w:r>
    </w:p>
    <w:p w:rsidR="00F97893" w:rsidRDefault="00F97893" w:rsidP="00F97893">
      <w:r w:rsidRPr="00BB01FB">
        <w:rPr>
          <w:rFonts w:hint="eastAsia"/>
        </w:rPr>
        <w:t>第</w:t>
      </w:r>
      <w:r w:rsidR="00E92A72">
        <w:rPr>
          <w:rFonts w:hint="eastAsia"/>
        </w:rPr>
        <w:t>50</w:t>
      </w:r>
      <w:r w:rsidRPr="00BB01FB">
        <w:rPr>
          <w:rFonts w:hint="eastAsia"/>
        </w:rPr>
        <w:t>条　この法人の会計年度は、４月１日に始まり、翌年３月31日に終わるものとする。</w:t>
      </w:r>
    </w:p>
    <w:p w:rsidR="00C925A7" w:rsidRPr="00BB01FB" w:rsidRDefault="00C925A7" w:rsidP="00C925A7">
      <w:pPr>
        <w:rPr>
          <w:spacing w:val="8"/>
        </w:rPr>
      </w:pPr>
      <w:r w:rsidRPr="00BB01FB">
        <w:rPr>
          <w:rFonts w:hint="eastAsia"/>
        </w:rPr>
        <w:t>（予算及び事業計画）</w:t>
      </w:r>
    </w:p>
    <w:p w:rsidR="00C925A7" w:rsidRDefault="00C925A7" w:rsidP="00C925A7">
      <w:pPr>
        <w:ind w:left="216" w:hangingChars="100" w:hanging="216"/>
      </w:pPr>
      <w:r w:rsidRPr="00BB01FB">
        <w:rPr>
          <w:rFonts w:hint="eastAsia"/>
        </w:rPr>
        <w:t>第</w:t>
      </w:r>
      <w:r w:rsidR="00E92A72">
        <w:rPr>
          <w:rFonts w:hint="eastAsia"/>
        </w:rPr>
        <w:t>51</w:t>
      </w:r>
      <w:r w:rsidRPr="00BB01FB">
        <w:rPr>
          <w:rFonts w:hint="eastAsia"/>
        </w:rPr>
        <w:t>条　この法人の予算及び事業計画は、毎会計年度開始前に、理事長が編成し、理事会</w:t>
      </w:r>
      <w:r w:rsidR="00A63297">
        <w:rPr>
          <w:rFonts w:hint="eastAsia"/>
        </w:rPr>
        <w:t>で</w:t>
      </w:r>
      <w:r w:rsidR="003D1F6D" w:rsidRPr="00C4071F">
        <w:rPr>
          <w:rFonts w:hint="eastAsia"/>
          <w:color w:val="000000" w:themeColor="text1"/>
        </w:rPr>
        <w:t>決議し</w:t>
      </w:r>
      <w:r w:rsidRPr="00BB01FB">
        <w:rPr>
          <w:rFonts w:hint="eastAsia"/>
        </w:rPr>
        <w:t>なければならない。これに変更を加えようとするときも、同様とする。</w:t>
      </w:r>
    </w:p>
    <w:p w:rsidR="00C925A7" w:rsidRPr="00BB01FB" w:rsidRDefault="00C925A7" w:rsidP="00C925A7">
      <w:pPr>
        <w:ind w:left="226" w:hanging="226"/>
      </w:pPr>
      <w:r w:rsidRPr="00BB01FB">
        <w:rPr>
          <w:rFonts w:hint="eastAsia"/>
        </w:rPr>
        <w:t>（役員</w:t>
      </w:r>
      <w:r>
        <w:rPr>
          <w:rFonts w:hint="eastAsia"/>
        </w:rPr>
        <w:t>及び評議員</w:t>
      </w:r>
      <w:r w:rsidRPr="00BB01FB">
        <w:rPr>
          <w:rFonts w:hint="eastAsia"/>
        </w:rPr>
        <w:t>の報酬）</w:t>
      </w:r>
    </w:p>
    <w:p w:rsidR="00C925A7" w:rsidRDefault="00C925A7" w:rsidP="00C925A7">
      <w:pPr>
        <w:ind w:left="216" w:hangingChars="100" w:hanging="216"/>
      </w:pPr>
      <w:r w:rsidRPr="00BB01FB">
        <w:rPr>
          <w:rFonts w:hint="eastAsia"/>
        </w:rPr>
        <w:t>第</w:t>
      </w:r>
      <w:r w:rsidR="00B4056D">
        <w:rPr>
          <w:rFonts w:hint="eastAsia"/>
        </w:rPr>
        <w:t>52</w:t>
      </w:r>
      <w:r w:rsidRPr="00BB01FB">
        <w:rPr>
          <w:rFonts w:hint="eastAsia"/>
        </w:rPr>
        <w:t>条　役員</w:t>
      </w:r>
      <w:r>
        <w:rPr>
          <w:rFonts w:hint="eastAsia"/>
        </w:rPr>
        <w:t>及び評議員</w:t>
      </w:r>
      <w:r w:rsidRPr="00BB01FB">
        <w:rPr>
          <w:rFonts w:hint="eastAsia"/>
        </w:rPr>
        <w:t>に対して、別に定める報酬等の支給の基準に従って算定した額を報酬等として支給することができる。</w:t>
      </w:r>
    </w:p>
    <w:p w:rsidR="00B4056D" w:rsidRPr="00C4071F" w:rsidRDefault="00B4056D" w:rsidP="00B4056D">
      <w:pPr>
        <w:kinsoku w:val="0"/>
        <w:overflowPunct w:val="0"/>
        <w:ind w:firstLineChars="100" w:firstLine="216"/>
        <w:rPr>
          <w:color w:val="000000" w:themeColor="text1"/>
        </w:rPr>
      </w:pPr>
      <w:r w:rsidRPr="00C4071F">
        <w:rPr>
          <w:rFonts w:hint="eastAsia"/>
          <w:color w:val="000000" w:themeColor="text1"/>
        </w:rPr>
        <w:t>（責任の免除）</w:t>
      </w:r>
    </w:p>
    <w:p w:rsidR="00C925A7" w:rsidRDefault="00B4056D" w:rsidP="00B4056D">
      <w:pPr>
        <w:ind w:left="216" w:hangingChars="100" w:hanging="216"/>
        <w:rPr>
          <w:color w:val="000000" w:themeColor="text1"/>
        </w:rPr>
      </w:pPr>
      <w:r w:rsidRPr="00C4071F">
        <w:rPr>
          <w:rFonts w:hint="eastAsia"/>
          <w:color w:val="000000" w:themeColor="text1"/>
        </w:rPr>
        <w:t>第</w:t>
      </w:r>
      <w:r w:rsidR="00C20CBA">
        <w:rPr>
          <w:rFonts w:hint="eastAsia"/>
        </w:rPr>
        <w:t>53</w:t>
      </w:r>
      <w:r w:rsidRPr="00C4071F">
        <w:rPr>
          <w:rFonts w:hint="eastAsia"/>
          <w:color w:val="000000" w:themeColor="text1"/>
        </w:rPr>
        <w:t>条　役員が任務を怠ったことによって生じた損害についてこの法人に対し賠償する責任は、職務を行うにつき善意でかつ重大な過失がなく、その原因や職務執行状況などの事情を勘案して特に必要と認める場合には、役員が賠償の責任を負う額から私立学校法第</w:t>
      </w:r>
      <w:r>
        <w:rPr>
          <w:rFonts w:hint="eastAsia"/>
        </w:rPr>
        <w:t>92</w:t>
      </w:r>
      <w:r w:rsidRPr="00C4071F">
        <w:rPr>
          <w:rFonts w:hint="eastAsia"/>
          <w:color w:val="000000" w:themeColor="text1"/>
        </w:rPr>
        <w:t>条の規定に基づく最低責任限度額を控除して得た額を限度として理事会の決議によって免除することができる。</w:t>
      </w:r>
    </w:p>
    <w:p w:rsidR="00B4056D" w:rsidRDefault="00B4056D" w:rsidP="00B4056D">
      <w:pPr>
        <w:ind w:left="216" w:hangingChars="100" w:hanging="216"/>
        <w:rPr>
          <w:color w:val="000000" w:themeColor="text1"/>
        </w:rPr>
      </w:pPr>
      <w:r w:rsidRPr="00C4071F">
        <w:rPr>
          <w:rFonts w:hint="eastAsia"/>
          <w:color w:val="000000" w:themeColor="text1"/>
        </w:rPr>
        <w:t>２　理事は、前項の規定に基づく責任の免除（理事の責任の免除に限る。）に関す</w:t>
      </w:r>
      <w:r>
        <w:rPr>
          <w:rFonts w:hint="eastAsia"/>
          <w:color w:val="000000" w:themeColor="text1"/>
        </w:rPr>
        <w:t>る議案を理事会に提出するには、各監事の同意を得なければならない</w:t>
      </w:r>
    </w:p>
    <w:p w:rsidR="00B4056D" w:rsidRDefault="00B4056D" w:rsidP="00B4056D">
      <w:pPr>
        <w:ind w:left="216" w:hangingChars="100" w:hanging="216"/>
        <w:rPr>
          <w:color w:val="000000" w:themeColor="text1"/>
        </w:rPr>
      </w:pPr>
      <w:r>
        <w:rPr>
          <w:rFonts w:hint="eastAsia"/>
          <w:color w:val="000000" w:themeColor="text1"/>
        </w:rPr>
        <w:t>３　第１項の決議を行ったときは、理事長は、遅滞なく、私立学校法第</w:t>
      </w:r>
      <w:r>
        <w:rPr>
          <w:rFonts w:hint="eastAsia"/>
        </w:rPr>
        <w:t>92</w:t>
      </w:r>
      <w:r w:rsidRPr="00C4071F">
        <w:rPr>
          <w:rFonts w:hint="eastAsia"/>
          <w:color w:val="000000" w:themeColor="text1"/>
        </w:rPr>
        <w:t>条第</w:t>
      </w:r>
      <w:r>
        <w:rPr>
          <w:rFonts w:hint="eastAsia"/>
          <w:color w:val="000000" w:themeColor="text1"/>
        </w:rPr>
        <w:t>２</w:t>
      </w:r>
      <w:r w:rsidRPr="00C4071F">
        <w:rPr>
          <w:rFonts w:hint="eastAsia"/>
          <w:color w:val="000000" w:themeColor="text1"/>
        </w:rPr>
        <w:t>項各号に掲げる事項及び責任を免除することに異議がある場合には○か月以内に当該異議を述べるべき旨を評議員に通知しなければならない。</w:t>
      </w:r>
    </w:p>
    <w:p w:rsidR="00B4056D" w:rsidRDefault="00260306" w:rsidP="00B4056D">
      <w:pPr>
        <w:ind w:left="216" w:hangingChars="100" w:hanging="216"/>
        <w:rPr>
          <w:color w:val="000000" w:themeColor="text1"/>
        </w:rPr>
      </w:pPr>
      <w:r w:rsidRPr="00C4071F">
        <w:rPr>
          <w:rFonts w:hint="eastAsia"/>
          <w:color w:val="000000" w:themeColor="text1"/>
        </w:rPr>
        <w:t>４　評議員の総数の</w:t>
      </w:r>
      <w:r>
        <w:rPr>
          <w:rFonts w:hint="eastAsia"/>
          <w:color w:val="000000" w:themeColor="text1"/>
        </w:rPr>
        <w:t>10</w:t>
      </w:r>
      <w:r w:rsidRPr="00C4071F">
        <w:rPr>
          <w:rFonts w:hint="eastAsia"/>
          <w:color w:val="000000" w:themeColor="text1"/>
        </w:rPr>
        <w:t>分の</w:t>
      </w:r>
      <w:r>
        <w:rPr>
          <w:rFonts w:hint="eastAsia"/>
          <w:color w:val="000000" w:themeColor="text1"/>
        </w:rPr>
        <w:t>１以上の評議員が前項の期間内に同項の異議を述べたときは、第１</w:t>
      </w:r>
      <w:r w:rsidRPr="00C4071F">
        <w:rPr>
          <w:rFonts w:hint="eastAsia"/>
          <w:color w:val="000000" w:themeColor="text1"/>
        </w:rPr>
        <w:t>項の規定に基づく責任の免除をしてはならない。</w:t>
      </w:r>
    </w:p>
    <w:p w:rsidR="00B4056D" w:rsidRDefault="00260306" w:rsidP="00B4056D">
      <w:pPr>
        <w:ind w:left="216" w:hangingChars="100" w:hanging="216"/>
      </w:pPr>
      <w:r>
        <w:rPr>
          <w:rFonts w:hint="eastAsia"/>
        </w:rPr>
        <w:t xml:space="preserve">５　</w:t>
      </w:r>
      <w:r>
        <w:rPr>
          <w:rFonts w:hint="eastAsia"/>
          <w:color w:val="000000" w:themeColor="text1"/>
        </w:rPr>
        <w:t>第１</w:t>
      </w:r>
      <w:r w:rsidRPr="00C4071F">
        <w:rPr>
          <w:rFonts w:hint="eastAsia"/>
          <w:color w:val="000000" w:themeColor="text1"/>
        </w:rPr>
        <w:t>項の決議があった場合において、当該決議後に同項の役員に対し退職慰労金その他の私立学校法施行規則で定める財産上の利益を与えるときは、評議員会の決議による承認を受けなければならない。</w:t>
      </w:r>
    </w:p>
    <w:p w:rsidR="00C20CBA" w:rsidRPr="00C4071F" w:rsidRDefault="00C20CBA" w:rsidP="00C20CBA">
      <w:pPr>
        <w:kinsoku w:val="0"/>
        <w:overflowPunct w:val="0"/>
        <w:ind w:firstLineChars="100" w:firstLine="216"/>
        <w:rPr>
          <w:color w:val="000000" w:themeColor="text1"/>
        </w:rPr>
      </w:pPr>
      <w:r w:rsidRPr="00C4071F">
        <w:rPr>
          <w:rFonts w:hint="eastAsia"/>
          <w:color w:val="000000" w:themeColor="text1"/>
        </w:rPr>
        <w:t>（責任限定契約）</w:t>
      </w:r>
    </w:p>
    <w:p w:rsidR="00260306" w:rsidRDefault="00C20CBA" w:rsidP="00C20CBA">
      <w:pPr>
        <w:ind w:left="216" w:hangingChars="100" w:hanging="216"/>
      </w:pPr>
      <w:r w:rsidRPr="00C4071F">
        <w:rPr>
          <w:rFonts w:hint="eastAsia"/>
          <w:color w:val="000000" w:themeColor="text1"/>
        </w:rPr>
        <w:t>第</w:t>
      </w:r>
      <w:r>
        <w:rPr>
          <w:rFonts w:hint="eastAsia"/>
        </w:rPr>
        <w:t>54</w:t>
      </w:r>
      <w:r w:rsidRPr="00C4071F">
        <w:rPr>
          <w:rFonts w:hint="eastAsia"/>
          <w:color w:val="000000" w:themeColor="text1"/>
        </w:rPr>
        <w:t>条　理事（理事長</w:t>
      </w:r>
      <w:r w:rsidR="00D20F1E">
        <w:rPr>
          <w:rFonts w:hint="eastAsia"/>
          <w:color w:val="000000" w:themeColor="text1"/>
        </w:rPr>
        <w:t>〔</w:t>
      </w:r>
      <w:r w:rsidRPr="00C4071F">
        <w:rPr>
          <w:rFonts w:hint="eastAsia"/>
          <w:color w:val="000000" w:themeColor="text1"/>
        </w:rPr>
        <w:t>、代表業務執行理事、業務執行理事</w:t>
      </w:r>
      <w:r w:rsidR="00D20F1E">
        <w:rPr>
          <w:rFonts w:hint="eastAsia"/>
          <w:color w:val="000000" w:themeColor="text1"/>
        </w:rPr>
        <w:t>〕</w:t>
      </w:r>
      <w:r w:rsidRPr="00C4071F">
        <w:rPr>
          <w:rFonts w:hint="eastAsia"/>
          <w:color w:val="000000" w:themeColor="text1"/>
        </w:rPr>
        <w:t>及びこの法人の職員である理事を除く。以下この条において「非業務執行理事」という。）又は監事が任務を怠ったことによって生じた損害についてこの法人に対し賠償する責任は、当該非業務執行理事又は監事が職務を行うにつき善意でかつ重大な過失がないときは、金○万円以上であらかじめ定めた額と私立学校法第</w:t>
      </w:r>
      <w:r>
        <w:rPr>
          <w:rFonts w:hint="eastAsia"/>
        </w:rPr>
        <w:t>92</w:t>
      </w:r>
      <w:r w:rsidRPr="00C4071F">
        <w:rPr>
          <w:rFonts w:hint="eastAsia"/>
          <w:color w:val="000000" w:themeColor="text1"/>
        </w:rPr>
        <w:t>条の規定に基づく最低責任限度額とのいずれか高い額を限度とする旨の契約を非業務執行理事又は監事と締結することができる。</w:t>
      </w:r>
    </w:p>
    <w:p w:rsidR="00260306" w:rsidRPr="00260306" w:rsidRDefault="00260306" w:rsidP="00B4056D">
      <w:pPr>
        <w:ind w:left="216" w:hangingChars="100" w:hanging="216"/>
      </w:pPr>
    </w:p>
    <w:p w:rsidR="00475C9C" w:rsidRPr="00BB01FB" w:rsidRDefault="00475C9C">
      <w:pPr>
        <w:rPr>
          <w:spacing w:val="8"/>
        </w:rPr>
      </w:pPr>
      <w:r w:rsidRPr="00BB01FB">
        <w:rPr>
          <w:rFonts w:hint="eastAsia"/>
        </w:rPr>
        <w:t xml:space="preserve">　　　</w:t>
      </w:r>
      <w:r w:rsidR="00C20CBA">
        <w:rPr>
          <w:rFonts w:hint="eastAsia"/>
        </w:rPr>
        <w:t>第９</w:t>
      </w:r>
      <w:r w:rsidRPr="00BB01FB">
        <w:rPr>
          <w:rFonts w:hint="eastAsia"/>
        </w:rPr>
        <w:t>章　資産及び会計</w:t>
      </w:r>
    </w:p>
    <w:p w:rsidR="00475C9C" w:rsidRPr="00BB01FB" w:rsidRDefault="00475C9C">
      <w:pPr>
        <w:rPr>
          <w:spacing w:val="8"/>
        </w:rPr>
      </w:pPr>
      <w:r w:rsidRPr="00BB01FB">
        <w:rPr>
          <w:rFonts w:hint="eastAsia"/>
        </w:rPr>
        <w:t>（資産）</w:t>
      </w:r>
    </w:p>
    <w:p w:rsidR="00475C9C" w:rsidRPr="00BB01FB" w:rsidRDefault="00475C9C">
      <w:pPr>
        <w:rPr>
          <w:spacing w:val="8"/>
        </w:rPr>
      </w:pPr>
      <w:r w:rsidRPr="00C20CBA">
        <w:rPr>
          <w:rFonts w:hint="eastAsia"/>
          <w:shd w:val="pct15" w:color="auto" w:fill="FFFFFF"/>
        </w:rPr>
        <w:t>第</w:t>
      </w:r>
      <w:r w:rsidR="00C20CBA">
        <w:rPr>
          <w:rFonts w:hint="eastAsia"/>
          <w:shd w:val="pct15" w:color="auto" w:fill="FFFFFF"/>
        </w:rPr>
        <w:t>5</w:t>
      </w:r>
      <w:r w:rsidR="002874A8" w:rsidRPr="00C20CBA">
        <w:rPr>
          <w:rFonts w:hint="eastAsia"/>
          <w:shd w:val="pct15" w:color="auto" w:fill="FFFFFF"/>
        </w:rPr>
        <w:t>5</w:t>
      </w:r>
      <w:r w:rsidRPr="00C20CBA">
        <w:rPr>
          <w:rFonts w:hint="eastAsia"/>
          <w:shd w:val="pct15" w:color="auto" w:fill="FFFFFF"/>
        </w:rPr>
        <w:t>条</w:t>
      </w:r>
      <w:r w:rsidRPr="00BB01FB">
        <w:rPr>
          <w:rFonts w:hint="eastAsia"/>
        </w:rPr>
        <w:t xml:space="preserve">　この法人の資産は、財産目録記載のとおりとする。</w:t>
      </w:r>
    </w:p>
    <w:p w:rsidR="00475C9C" w:rsidRPr="00BB01FB" w:rsidRDefault="00475C9C">
      <w:pPr>
        <w:rPr>
          <w:spacing w:val="8"/>
        </w:rPr>
      </w:pPr>
      <w:r w:rsidRPr="00BB01FB">
        <w:rPr>
          <w:rFonts w:hint="eastAsia"/>
        </w:rPr>
        <w:lastRenderedPageBreak/>
        <w:t>（資産の区分）</w:t>
      </w:r>
    </w:p>
    <w:p w:rsidR="00475C9C" w:rsidRPr="00BB01FB" w:rsidRDefault="00475C9C" w:rsidP="002874A8">
      <w:pPr>
        <w:ind w:left="216" w:hangingChars="100" w:hanging="216"/>
        <w:rPr>
          <w:spacing w:val="8"/>
        </w:rPr>
      </w:pPr>
      <w:r w:rsidRPr="00C20CBA">
        <w:rPr>
          <w:rFonts w:hint="eastAsia"/>
          <w:shd w:val="pct15" w:color="auto" w:fill="FFFFFF"/>
        </w:rPr>
        <w:t>第</w:t>
      </w:r>
      <w:r w:rsidR="00C20CBA" w:rsidRPr="00C20CBA">
        <w:rPr>
          <w:rFonts w:hint="eastAsia"/>
          <w:shd w:val="pct15" w:color="auto" w:fill="FFFFFF"/>
        </w:rPr>
        <w:t>5</w:t>
      </w:r>
      <w:r w:rsidR="002874A8" w:rsidRPr="00C20CBA">
        <w:rPr>
          <w:rFonts w:hint="eastAsia"/>
          <w:shd w:val="pct15" w:color="auto" w:fill="FFFFFF"/>
        </w:rPr>
        <w:t>6</w:t>
      </w:r>
      <w:r w:rsidR="00EC1CC3" w:rsidRPr="00C20CBA">
        <w:rPr>
          <w:rFonts w:hint="eastAsia"/>
          <w:shd w:val="pct15" w:color="auto" w:fill="FFFFFF"/>
        </w:rPr>
        <w:t>条</w:t>
      </w:r>
      <w:r w:rsidR="00EC1CC3">
        <w:rPr>
          <w:rFonts w:hint="eastAsia"/>
        </w:rPr>
        <w:t xml:space="preserve">　この法人の資産は、これを分けて基本財産、運用財産</w:t>
      </w:r>
      <w:r w:rsidR="00C20CBA">
        <w:rPr>
          <w:rFonts w:hint="eastAsia"/>
        </w:rPr>
        <w:t>[</w:t>
      </w:r>
      <w:r w:rsidR="00EC1CC3">
        <w:rPr>
          <w:rFonts w:hint="eastAsia"/>
        </w:rPr>
        <w:t>及び収益事業用財産</w:t>
      </w:r>
      <w:r w:rsidR="00C20CBA">
        <w:rPr>
          <w:rFonts w:hint="eastAsia"/>
        </w:rPr>
        <w:t>]</w:t>
      </w:r>
      <w:r w:rsidRPr="00BB01FB">
        <w:rPr>
          <w:rFonts w:hint="eastAsia"/>
        </w:rPr>
        <w:t>とする。</w:t>
      </w:r>
    </w:p>
    <w:p w:rsidR="00475C9C" w:rsidRPr="00BB01FB" w:rsidRDefault="00475C9C">
      <w:pPr>
        <w:ind w:left="226" w:hanging="226"/>
        <w:rPr>
          <w:spacing w:val="8"/>
        </w:rPr>
      </w:pPr>
      <w:r w:rsidRPr="00C20CBA">
        <w:rPr>
          <w:rFonts w:hint="eastAsia"/>
          <w:shd w:val="pct15" w:color="auto" w:fill="FFFFFF"/>
        </w:rPr>
        <w:t>２</w:t>
      </w:r>
      <w:r w:rsidRPr="00BB01FB">
        <w:rPr>
          <w:rFonts w:hint="eastAsia"/>
        </w:rPr>
        <w:t xml:space="preserve">　基本財産は、この法人の設置する学校に必要な施設及び設備又はこれらに要する資金とし、財産目録中基本財産の部に記載する財産及び将来基本財産に編入された財産とする。</w:t>
      </w:r>
    </w:p>
    <w:p w:rsidR="00475C9C" w:rsidRPr="00BB01FB" w:rsidRDefault="00475C9C">
      <w:pPr>
        <w:ind w:left="226" w:hanging="226"/>
      </w:pPr>
      <w:r w:rsidRPr="00C20CBA">
        <w:rPr>
          <w:rFonts w:hint="eastAsia"/>
          <w:shd w:val="pct15" w:color="auto" w:fill="FFFFFF"/>
        </w:rPr>
        <w:t>３</w:t>
      </w:r>
      <w:r w:rsidRPr="00BB01FB">
        <w:rPr>
          <w:rFonts w:hint="eastAsia"/>
        </w:rPr>
        <w:t xml:space="preserve">　運用財産は、この法人の設置する学校の経営に必要な財産とし、財産目録中運用財産の部に記載する財産及び将来運用財産に編入された財産とする。</w:t>
      </w:r>
    </w:p>
    <w:p w:rsidR="00475C9C" w:rsidRPr="00BB01FB" w:rsidRDefault="00C20CBA">
      <w:pPr>
        <w:ind w:left="226" w:hanging="226"/>
        <w:rPr>
          <w:spacing w:val="8"/>
        </w:rPr>
      </w:pPr>
      <w:r>
        <w:rPr>
          <w:rFonts w:hint="eastAsia"/>
        </w:rPr>
        <w:t>[</w:t>
      </w:r>
      <w:r w:rsidR="00475C9C" w:rsidRPr="00C20CBA">
        <w:rPr>
          <w:rFonts w:hint="eastAsia"/>
          <w:shd w:val="pct15" w:color="auto" w:fill="FFFFFF"/>
        </w:rPr>
        <w:t>４</w:t>
      </w:r>
      <w:r w:rsidR="00475C9C" w:rsidRPr="00BB01FB">
        <w:rPr>
          <w:rFonts w:hint="eastAsia"/>
        </w:rPr>
        <w:t xml:space="preserve">　収益事業用財産は、この法人の収益を目的とする事業に必要な財産とし、財産目録中収益事業用財産の</w:t>
      </w:r>
      <w:r>
        <w:rPr>
          <w:rFonts w:hint="eastAsia"/>
        </w:rPr>
        <w:t>部に記載する財産及び将来収益事業用財産に編入された財産とする。]</w:t>
      </w:r>
    </w:p>
    <w:p w:rsidR="00475C9C" w:rsidRPr="00BB01FB" w:rsidRDefault="00475C9C">
      <w:pPr>
        <w:ind w:left="226" w:hanging="226"/>
        <w:rPr>
          <w:spacing w:val="8"/>
        </w:rPr>
      </w:pPr>
      <w:r w:rsidRPr="00C20CBA">
        <w:rPr>
          <w:rFonts w:hint="eastAsia"/>
          <w:shd w:val="pct15" w:color="auto" w:fill="FFFFFF"/>
        </w:rPr>
        <w:t>５</w:t>
      </w:r>
      <w:r w:rsidRPr="00BB01FB">
        <w:rPr>
          <w:rFonts w:hint="eastAsia"/>
        </w:rPr>
        <w:t xml:space="preserve">　寄附金品については、</w:t>
      </w:r>
      <w:r w:rsidR="00EC1CC3">
        <w:rPr>
          <w:rFonts w:hint="eastAsia"/>
        </w:rPr>
        <w:t>寄附者の指定がある場合には、その指定に従って基本財産、運用財産</w:t>
      </w:r>
      <w:r w:rsidR="00140487">
        <w:rPr>
          <w:rFonts w:hint="eastAsia"/>
        </w:rPr>
        <w:t>[</w:t>
      </w:r>
      <w:r w:rsidR="00EC1CC3">
        <w:rPr>
          <w:rFonts w:hint="eastAsia"/>
        </w:rPr>
        <w:t>又は収益事業用財産</w:t>
      </w:r>
      <w:r w:rsidR="00140487">
        <w:rPr>
          <w:rFonts w:hint="eastAsia"/>
        </w:rPr>
        <w:t>]</w:t>
      </w:r>
      <w:r w:rsidRPr="00BB01FB">
        <w:rPr>
          <w:rFonts w:hint="eastAsia"/>
        </w:rPr>
        <w:t>に編入する。</w:t>
      </w:r>
    </w:p>
    <w:p w:rsidR="00475C9C" w:rsidRPr="00BB01FB" w:rsidRDefault="00475C9C">
      <w:pPr>
        <w:rPr>
          <w:spacing w:val="8"/>
        </w:rPr>
      </w:pPr>
      <w:r w:rsidRPr="00BB01FB">
        <w:rPr>
          <w:rFonts w:hint="eastAsia"/>
        </w:rPr>
        <w:t>（基本財産の処分の制限）</w:t>
      </w:r>
    </w:p>
    <w:p w:rsidR="00475C9C" w:rsidRPr="00BB01FB" w:rsidRDefault="00475C9C">
      <w:pPr>
        <w:ind w:left="226" w:hanging="226"/>
        <w:rPr>
          <w:spacing w:val="8"/>
        </w:rPr>
      </w:pPr>
      <w:r w:rsidRPr="00E6136E">
        <w:rPr>
          <w:rFonts w:hint="eastAsia"/>
          <w:shd w:val="pct15" w:color="auto" w:fill="FFFFFF"/>
        </w:rPr>
        <w:t>第</w:t>
      </w:r>
      <w:r w:rsidR="00C20CBA" w:rsidRPr="00E6136E">
        <w:rPr>
          <w:rFonts w:hint="eastAsia"/>
          <w:shd w:val="pct15" w:color="auto" w:fill="FFFFFF"/>
        </w:rPr>
        <w:t>5</w:t>
      </w:r>
      <w:r w:rsidR="002874A8" w:rsidRPr="00E6136E">
        <w:rPr>
          <w:rFonts w:hint="eastAsia"/>
          <w:shd w:val="pct15" w:color="auto" w:fill="FFFFFF"/>
        </w:rPr>
        <w:t>7</w:t>
      </w:r>
      <w:r w:rsidRPr="00E6136E">
        <w:rPr>
          <w:rFonts w:hint="eastAsia"/>
          <w:shd w:val="pct15" w:color="auto" w:fill="FFFFFF"/>
        </w:rPr>
        <w:t>条</w:t>
      </w:r>
      <w:r w:rsidRPr="00BB01FB">
        <w:rPr>
          <w:rFonts w:hint="eastAsia"/>
        </w:rPr>
        <w:t xml:space="preserve">　基本財産は、これを処分してはならない。ただし、この法人の事業の遂行上やむを得ない理由があるときは、理事会</w:t>
      </w:r>
      <w:r w:rsidR="00C20CBA">
        <w:rPr>
          <w:rFonts w:hint="eastAsia"/>
        </w:rPr>
        <w:t>の決議</w:t>
      </w:r>
      <w:r w:rsidRPr="00BB01FB">
        <w:rPr>
          <w:rFonts w:hint="eastAsia"/>
        </w:rPr>
        <w:t>に</w:t>
      </w:r>
      <w:r w:rsidR="00C20CBA">
        <w:rPr>
          <w:rFonts w:hint="eastAsia"/>
        </w:rPr>
        <w:t>よっ</w:t>
      </w:r>
      <w:r w:rsidRPr="00BB01FB">
        <w:rPr>
          <w:rFonts w:hint="eastAsia"/>
        </w:rPr>
        <w:t>て、その一部に限り処分することができる。</w:t>
      </w:r>
    </w:p>
    <w:p w:rsidR="00475C9C" w:rsidRPr="00BB01FB" w:rsidRDefault="00475C9C">
      <w:pPr>
        <w:rPr>
          <w:spacing w:val="8"/>
        </w:rPr>
      </w:pPr>
      <w:r w:rsidRPr="00BB01FB">
        <w:rPr>
          <w:rFonts w:hint="eastAsia"/>
        </w:rPr>
        <w:t>（積立金の保管）</w:t>
      </w:r>
    </w:p>
    <w:p w:rsidR="00475C9C" w:rsidRPr="00BB01FB" w:rsidRDefault="00475C9C">
      <w:pPr>
        <w:ind w:left="226" w:hanging="226"/>
        <w:rPr>
          <w:spacing w:val="8"/>
        </w:rPr>
      </w:pPr>
      <w:r w:rsidRPr="00E6136E">
        <w:rPr>
          <w:rFonts w:hint="eastAsia"/>
          <w:shd w:val="pct15" w:color="auto" w:fill="FFFFFF"/>
        </w:rPr>
        <w:t>第</w:t>
      </w:r>
      <w:r w:rsidR="00E6136E" w:rsidRPr="00E6136E">
        <w:rPr>
          <w:rFonts w:hint="eastAsia"/>
          <w:shd w:val="pct15" w:color="auto" w:fill="FFFFFF"/>
        </w:rPr>
        <w:t>5</w:t>
      </w:r>
      <w:r w:rsidR="002874A8" w:rsidRPr="00E6136E">
        <w:rPr>
          <w:rFonts w:hint="eastAsia"/>
          <w:shd w:val="pct15" w:color="auto" w:fill="FFFFFF"/>
        </w:rPr>
        <w:t>8</w:t>
      </w:r>
      <w:r w:rsidRPr="00E6136E">
        <w:rPr>
          <w:rFonts w:hint="eastAsia"/>
          <w:shd w:val="pct15" w:color="auto" w:fill="FFFFFF"/>
        </w:rPr>
        <w:t>条</w:t>
      </w:r>
      <w:r w:rsidRPr="00BB01FB">
        <w:rPr>
          <w:rFonts w:hint="eastAsia"/>
        </w:rPr>
        <w:t xml:space="preserve">　基本財産及び運用財産中の積立金は、確実な有価証券を購入し、又は確実な信託銀行に信託し、又は確実な銀行に定期預金とし、若しくは定額郵便貯金として理事長が保管する。</w:t>
      </w:r>
    </w:p>
    <w:p w:rsidR="00475C9C" w:rsidRPr="00BB01FB" w:rsidRDefault="00475C9C">
      <w:pPr>
        <w:rPr>
          <w:spacing w:val="8"/>
        </w:rPr>
      </w:pPr>
      <w:r w:rsidRPr="00BB01FB">
        <w:rPr>
          <w:rFonts w:hint="eastAsia"/>
        </w:rPr>
        <w:t>（経費の支弁）</w:t>
      </w:r>
    </w:p>
    <w:p w:rsidR="00475C9C" w:rsidRPr="00BB01FB" w:rsidRDefault="00475C9C">
      <w:pPr>
        <w:ind w:left="226" w:hanging="226"/>
        <w:rPr>
          <w:spacing w:val="8"/>
        </w:rPr>
      </w:pPr>
      <w:r w:rsidRPr="00E6136E">
        <w:rPr>
          <w:rFonts w:hint="eastAsia"/>
          <w:shd w:val="pct15" w:color="auto" w:fill="FFFFFF"/>
        </w:rPr>
        <w:t>第</w:t>
      </w:r>
      <w:r w:rsidR="00E6136E" w:rsidRPr="00E6136E">
        <w:rPr>
          <w:rFonts w:hint="eastAsia"/>
          <w:shd w:val="pct15" w:color="auto" w:fill="FFFFFF"/>
        </w:rPr>
        <w:t>5</w:t>
      </w:r>
      <w:r w:rsidR="002874A8" w:rsidRPr="00E6136E">
        <w:rPr>
          <w:rFonts w:hint="eastAsia"/>
          <w:shd w:val="pct15" w:color="auto" w:fill="FFFFFF"/>
        </w:rPr>
        <w:t>9</w:t>
      </w:r>
      <w:r w:rsidRPr="00E6136E">
        <w:rPr>
          <w:rFonts w:hint="eastAsia"/>
          <w:shd w:val="pct15" w:color="auto" w:fill="FFFFFF"/>
        </w:rPr>
        <w:t>条</w:t>
      </w:r>
      <w:r w:rsidRPr="00BB01FB">
        <w:rPr>
          <w:rFonts w:hint="eastAsia"/>
        </w:rPr>
        <w:t xml:space="preserve">　この法人の設置する学校の経営に要する費用は、基本財産並びに運用財産中の不動産及び積立金から生ずる果実、</w:t>
      </w:r>
      <w:r w:rsidR="00A63297" w:rsidRPr="00BB01FB">
        <w:rPr>
          <w:rFonts w:hint="eastAsia"/>
        </w:rPr>
        <w:t>授業料収入、入学金収入、</w:t>
      </w:r>
      <w:r w:rsidRPr="00BB01FB">
        <w:rPr>
          <w:rFonts w:hint="eastAsia"/>
        </w:rPr>
        <w:t>検定料収入その他の運用財産をもって支弁する。</w:t>
      </w:r>
    </w:p>
    <w:p w:rsidR="00475C9C" w:rsidRPr="00BB01FB" w:rsidRDefault="00475C9C">
      <w:r w:rsidRPr="00BB01FB">
        <w:rPr>
          <w:rFonts w:hint="eastAsia"/>
        </w:rPr>
        <w:t>（会計）</w:t>
      </w:r>
    </w:p>
    <w:p w:rsidR="00475C9C" w:rsidRPr="00BB01FB" w:rsidRDefault="00475C9C">
      <w:r w:rsidRPr="00BB01FB">
        <w:rPr>
          <w:rFonts w:hint="eastAsia"/>
        </w:rPr>
        <w:t>第</w:t>
      </w:r>
      <w:r w:rsidR="00E6136E">
        <w:rPr>
          <w:rFonts w:hint="eastAsia"/>
        </w:rPr>
        <w:t>6</w:t>
      </w:r>
      <w:r w:rsidR="002874A8">
        <w:rPr>
          <w:rFonts w:hint="eastAsia"/>
        </w:rPr>
        <w:t>0</w:t>
      </w:r>
      <w:r w:rsidRPr="00BB01FB">
        <w:rPr>
          <w:rFonts w:hint="eastAsia"/>
        </w:rPr>
        <w:t>条　この法人の会計は、学校法人会計基準により行う。</w:t>
      </w:r>
    </w:p>
    <w:p w:rsidR="00475C9C" w:rsidRPr="00BB01FB" w:rsidRDefault="00475C9C">
      <w:pPr>
        <w:ind w:left="216" w:hangingChars="100" w:hanging="216"/>
      </w:pPr>
      <w:r w:rsidRPr="00BB01FB">
        <w:rPr>
          <w:rFonts w:hint="eastAsia"/>
        </w:rPr>
        <w:t>［２　この法人の会計は、学校の経営に関する会計（以下「学校会計」という。）及び収益事業に関する会計（以下「収益事業会計」という。）に区分するものとする。］</w:t>
      </w:r>
    </w:p>
    <w:p w:rsidR="00475C9C" w:rsidRPr="00BB01FB" w:rsidRDefault="00475C9C">
      <w:pPr>
        <w:rPr>
          <w:spacing w:val="8"/>
        </w:rPr>
      </w:pPr>
      <w:r w:rsidRPr="00BB01FB">
        <w:rPr>
          <w:rFonts w:hint="eastAsia"/>
        </w:rPr>
        <w:t>（予算外の新たな義務の負担又は権利の放棄）</w:t>
      </w:r>
    </w:p>
    <w:p w:rsidR="00475C9C" w:rsidRPr="00BB01FB" w:rsidRDefault="00475C9C">
      <w:pPr>
        <w:ind w:left="226" w:hanging="226"/>
        <w:rPr>
          <w:spacing w:val="8"/>
        </w:rPr>
      </w:pPr>
      <w:r w:rsidRPr="00E6136E">
        <w:rPr>
          <w:rFonts w:hint="eastAsia"/>
          <w:shd w:val="pct15" w:color="auto" w:fill="FFFFFF"/>
        </w:rPr>
        <w:t>第</w:t>
      </w:r>
      <w:r w:rsidR="00E6136E" w:rsidRPr="00E6136E">
        <w:rPr>
          <w:rFonts w:hint="eastAsia"/>
          <w:shd w:val="pct15" w:color="auto" w:fill="FFFFFF"/>
        </w:rPr>
        <w:t>6</w:t>
      </w:r>
      <w:r w:rsidR="00C925A7" w:rsidRPr="00E6136E">
        <w:rPr>
          <w:rFonts w:hint="eastAsia"/>
          <w:shd w:val="pct15" w:color="auto" w:fill="FFFFFF"/>
        </w:rPr>
        <w:t>1</w:t>
      </w:r>
      <w:r w:rsidRPr="00E6136E">
        <w:rPr>
          <w:rFonts w:hint="eastAsia"/>
          <w:shd w:val="pct15" w:color="auto" w:fill="FFFFFF"/>
        </w:rPr>
        <w:t>条</w:t>
      </w:r>
      <w:r w:rsidRPr="00BB01FB">
        <w:rPr>
          <w:rFonts w:hint="eastAsia"/>
        </w:rPr>
        <w:t xml:space="preserve">　予算をもって定めるものを除くほか、新たに義務の負担をし、又は権利の放棄をしようとするときは、理事会</w:t>
      </w:r>
      <w:r w:rsidR="00E6136E">
        <w:rPr>
          <w:rFonts w:hint="eastAsia"/>
        </w:rPr>
        <w:t>で決議し</w:t>
      </w:r>
      <w:r w:rsidRPr="00BB01FB">
        <w:rPr>
          <w:rFonts w:hint="eastAsia"/>
        </w:rPr>
        <w:t>なければならない。借入金（当該会計年度内の収入をもって償還する一時の借入金を除く。）についても、同様とする。</w:t>
      </w:r>
    </w:p>
    <w:p w:rsidR="00475C9C" w:rsidRPr="00BB01FB" w:rsidRDefault="00475C9C">
      <w:pPr>
        <w:rPr>
          <w:spacing w:val="8"/>
        </w:rPr>
      </w:pPr>
      <w:r w:rsidRPr="00BB01FB">
        <w:rPr>
          <w:rFonts w:hint="eastAsia"/>
        </w:rPr>
        <w:t>（</w:t>
      </w:r>
      <w:r w:rsidR="00C925A7">
        <w:rPr>
          <w:rFonts w:hint="eastAsia"/>
        </w:rPr>
        <w:t>事業報告及び</w:t>
      </w:r>
      <w:r w:rsidRPr="00BB01FB">
        <w:rPr>
          <w:rFonts w:hint="eastAsia"/>
        </w:rPr>
        <w:t>決算）</w:t>
      </w:r>
    </w:p>
    <w:p w:rsidR="00475C9C" w:rsidRDefault="00475C9C">
      <w:pPr>
        <w:ind w:left="226" w:hanging="226"/>
        <w:rPr>
          <w:color w:val="000000" w:themeColor="text1"/>
        </w:rPr>
      </w:pPr>
      <w:r w:rsidRPr="00E6136E">
        <w:rPr>
          <w:rFonts w:hint="eastAsia"/>
          <w:shd w:val="pct15" w:color="auto" w:fill="FFFFFF"/>
        </w:rPr>
        <w:t>第</w:t>
      </w:r>
      <w:r w:rsidR="00E6136E" w:rsidRPr="00E6136E">
        <w:rPr>
          <w:rFonts w:hint="eastAsia"/>
          <w:shd w:val="pct15" w:color="auto" w:fill="FFFFFF"/>
        </w:rPr>
        <w:t>6</w:t>
      </w:r>
      <w:r w:rsidR="00C925A7" w:rsidRPr="00E6136E">
        <w:rPr>
          <w:rFonts w:hint="eastAsia"/>
          <w:shd w:val="pct15" w:color="auto" w:fill="FFFFFF"/>
        </w:rPr>
        <w:t>2</w:t>
      </w:r>
      <w:r w:rsidRPr="00E6136E">
        <w:rPr>
          <w:rFonts w:hint="eastAsia"/>
          <w:shd w:val="pct15" w:color="auto" w:fill="FFFFFF"/>
        </w:rPr>
        <w:t>条</w:t>
      </w:r>
      <w:r w:rsidRPr="00BB01FB">
        <w:rPr>
          <w:rFonts w:hint="eastAsia"/>
        </w:rPr>
        <w:t xml:space="preserve">　</w:t>
      </w:r>
      <w:r w:rsidR="00EC1CC3" w:rsidRPr="00C4071F">
        <w:rPr>
          <w:rFonts w:hint="eastAsia"/>
          <w:color w:val="000000" w:themeColor="text1"/>
        </w:rPr>
        <w:t>この法人の事業報告及び決算については、毎会計年度終了後、理事長が次の書類を作成し、監事の監査を受けた上で、理事会の承認を受けなければならない。</w:t>
      </w:r>
    </w:p>
    <w:p w:rsidR="00EC1CC3" w:rsidRPr="00C4071F" w:rsidRDefault="00EC1CC3" w:rsidP="00EC1CC3">
      <w:pPr>
        <w:kinsoku w:val="0"/>
        <w:overflowPunct w:val="0"/>
        <w:rPr>
          <w:color w:val="000000" w:themeColor="text1"/>
        </w:rPr>
      </w:pPr>
      <w:r>
        <w:rPr>
          <w:rFonts w:hint="eastAsia"/>
          <w:color w:val="000000" w:themeColor="text1"/>
        </w:rPr>
        <w:t xml:space="preserve">（１）　</w:t>
      </w:r>
      <w:r w:rsidRPr="00C4071F">
        <w:rPr>
          <w:rFonts w:hint="eastAsia"/>
          <w:color w:val="000000" w:themeColor="text1"/>
        </w:rPr>
        <w:t>事業報告</w:t>
      </w:r>
    </w:p>
    <w:p w:rsidR="00EC1CC3" w:rsidRPr="00C4071F" w:rsidRDefault="00EC1CC3" w:rsidP="00EC1CC3">
      <w:pPr>
        <w:kinsoku w:val="0"/>
        <w:overflowPunct w:val="0"/>
        <w:rPr>
          <w:color w:val="000000" w:themeColor="text1"/>
        </w:rPr>
      </w:pPr>
      <w:r>
        <w:rPr>
          <w:rFonts w:hint="eastAsia"/>
          <w:color w:val="000000" w:themeColor="text1"/>
        </w:rPr>
        <w:t xml:space="preserve">（２）　</w:t>
      </w:r>
      <w:r w:rsidRPr="00C4071F">
        <w:rPr>
          <w:rFonts w:hint="eastAsia"/>
          <w:color w:val="000000" w:themeColor="text1"/>
        </w:rPr>
        <w:t>事業報告の附属明細書</w:t>
      </w:r>
    </w:p>
    <w:p w:rsidR="00EC1CC3" w:rsidRPr="00C4071F" w:rsidRDefault="00EC1CC3" w:rsidP="00EC1CC3">
      <w:pPr>
        <w:kinsoku w:val="0"/>
        <w:overflowPunct w:val="0"/>
        <w:rPr>
          <w:color w:val="000000" w:themeColor="text1"/>
        </w:rPr>
      </w:pPr>
      <w:r>
        <w:rPr>
          <w:rFonts w:hint="eastAsia"/>
          <w:color w:val="000000" w:themeColor="text1"/>
        </w:rPr>
        <w:t xml:space="preserve">（３）　</w:t>
      </w:r>
      <w:r w:rsidRPr="00C4071F">
        <w:rPr>
          <w:rFonts w:hint="eastAsia"/>
          <w:color w:val="000000" w:themeColor="text1"/>
        </w:rPr>
        <w:t>計算書類</w:t>
      </w:r>
    </w:p>
    <w:p w:rsidR="00EC1CC3" w:rsidRPr="00BB01FB" w:rsidRDefault="00EC1CC3" w:rsidP="00EC1CC3">
      <w:pPr>
        <w:ind w:left="226" w:hanging="226"/>
        <w:rPr>
          <w:spacing w:val="8"/>
        </w:rPr>
      </w:pPr>
      <w:r>
        <w:rPr>
          <w:rFonts w:hint="eastAsia"/>
          <w:color w:val="000000" w:themeColor="text1"/>
        </w:rPr>
        <w:t xml:space="preserve">（４）　</w:t>
      </w:r>
      <w:r w:rsidRPr="00C4071F">
        <w:rPr>
          <w:rFonts w:hint="eastAsia"/>
          <w:color w:val="000000" w:themeColor="text1"/>
        </w:rPr>
        <w:t>計算書類の附属明細書</w:t>
      </w:r>
    </w:p>
    <w:p w:rsidR="00EC1CC3" w:rsidRDefault="00EC1CC3">
      <w:pPr>
        <w:ind w:left="226" w:hanging="226"/>
      </w:pPr>
      <w:r>
        <w:rPr>
          <w:rFonts w:hint="eastAsia"/>
        </w:rPr>
        <w:t xml:space="preserve">（５）　</w:t>
      </w:r>
      <w:r w:rsidRPr="00C4071F">
        <w:rPr>
          <w:rFonts w:hint="eastAsia"/>
          <w:color w:val="000000" w:themeColor="text1"/>
        </w:rPr>
        <w:t>財産目録</w:t>
      </w:r>
    </w:p>
    <w:p w:rsidR="00475C9C" w:rsidRPr="00BB01FB" w:rsidRDefault="00475C9C">
      <w:pPr>
        <w:ind w:left="226" w:hanging="226"/>
        <w:rPr>
          <w:spacing w:val="8"/>
        </w:rPr>
      </w:pPr>
      <w:r w:rsidRPr="00E6136E">
        <w:rPr>
          <w:rFonts w:hint="eastAsia"/>
          <w:shd w:val="pct15" w:color="auto" w:fill="FFFFFF"/>
        </w:rPr>
        <w:t>２</w:t>
      </w:r>
      <w:r w:rsidRPr="00BB01FB">
        <w:rPr>
          <w:rFonts w:hint="eastAsia"/>
        </w:rPr>
        <w:t xml:space="preserve">　</w:t>
      </w:r>
      <w:r w:rsidR="00EC1CC3">
        <w:rPr>
          <w:rFonts w:hint="eastAsia"/>
          <w:color w:val="000000" w:themeColor="text1"/>
        </w:rPr>
        <w:t>理事長は、前項の承認を受けた書類のうち、第１号、第３号及び第５</w:t>
      </w:r>
      <w:r w:rsidR="00EC1CC3" w:rsidRPr="00C4071F">
        <w:rPr>
          <w:rFonts w:hint="eastAsia"/>
          <w:color w:val="000000" w:themeColor="text1"/>
        </w:rPr>
        <w:t>号の書類の内容を定時評議員会に報告し、その意見を聴かなければならない。</w:t>
      </w:r>
    </w:p>
    <w:p w:rsidR="00475C9C" w:rsidRPr="00BB01FB" w:rsidRDefault="00140487">
      <w:r>
        <w:rPr>
          <w:rFonts w:hint="eastAsia"/>
        </w:rPr>
        <w:t>[</w:t>
      </w:r>
      <w:r w:rsidR="00475C9C" w:rsidRPr="00E6136E">
        <w:rPr>
          <w:rFonts w:hint="eastAsia"/>
          <w:shd w:val="pct15" w:color="auto" w:fill="FFFFFF"/>
        </w:rPr>
        <w:t>３</w:t>
      </w:r>
      <w:r w:rsidR="00475C9C" w:rsidRPr="00BB01FB">
        <w:rPr>
          <w:rFonts w:hint="eastAsia"/>
        </w:rPr>
        <w:t xml:space="preserve">　収益事業会計の決算上生じた利</w:t>
      </w:r>
      <w:r>
        <w:rPr>
          <w:rFonts w:hint="eastAsia"/>
        </w:rPr>
        <w:t>益金は、その一部又は全部を学校会計に繰り入れなければならない。]</w:t>
      </w:r>
    </w:p>
    <w:p w:rsidR="00475C9C" w:rsidRPr="00BB01FB" w:rsidRDefault="00475C9C">
      <w:pPr>
        <w:rPr>
          <w:spacing w:val="8"/>
        </w:rPr>
      </w:pPr>
      <w:r w:rsidRPr="00BB01FB">
        <w:rPr>
          <w:rFonts w:hint="eastAsia"/>
        </w:rPr>
        <w:lastRenderedPageBreak/>
        <w:t>（財産目録等の備付及び閲覧）</w:t>
      </w:r>
    </w:p>
    <w:p w:rsidR="00475C9C" w:rsidRPr="00BB01FB" w:rsidRDefault="00475C9C">
      <w:pPr>
        <w:ind w:left="226" w:hanging="226"/>
        <w:rPr>
          <w:spacing w:val="8"/>
        </w:rPr>
      </w:pPr>
      <w:r w:rsidRPr="00E6136E">
        <w:rPr>
          <w:rFonts w:hint="eastAsia"/>
        </w:rPr>
        <w:t>第</w:t>
      </w:r>
      <w:r w:rsidR="00E6136E" w:rsidRPr="00E6136E">
        <w:rPr>
          <w:rFonts w:hint="eastAsia"/>
        </w:rPr>
        <w:t>6</w:t>
      </w:r>
      <w:r w:rsidR="00EC1CC3" w:rsidRPr="00E6136E">
        <w:rPr>
          <w:rFonts w:hint="eastAsia"/>
        </w:rPr>
        <w:t>3条</w:t>
      </w:r>
      <w:r w:rsidR="00EC1CC3">
        <w:rPr>
          <w:rFonts w:hint="eastAsia"/>
        </w:rPr>
        <w:t xml:space="preserve">　この法人は、毎会計年度終了後３</w:t>
      </w:r>
      <w:r w:rsidRPr="00BB01FB">
        <w:rPr>
          <w:rFonts w:hint="eastAsia"/>
        </w:rPr>
        <w:t>月以内に</w:t>
      </w:r>
      <w:r w:rsidR="00EC1CC3">
        <w:rPr>
          <w:rFonts w:hint="eastAsia"/>
        </w:rPr>
        <w:t>役員等名簿（役員</w:t>
      </w:r>
      <w:r w:rsidRPr="00BB01FB">
        <w:rPr>
          <w:rFonts w:hint="eastAsia"/>
        </w:rPr>
        <w:t>及び評議員の氏名及び住所を記載した名簿をいう。</w:t>
      </w:r>
      <w:r w:rsidR="00E6136E">
        <w:rPr>
          <w:rFonts w:hint="eastAsia"/>
          <w:color w:val="000000" w:themeColor="text1"/>
        </w:rPr>
        <w:t>以下第３</w:t>
      </w:r>
      <w:r w:rsidR="00E6136E" w:rsidRPr="00C4071F">
        <w:rPr>
          <w:rFonts w:hint="eastAsia"/>
          <w:color w:val="000000" w:themeColor="text1"/>
        </w:rPr>
        <w:t>項及び第</w:t>
      </w:r>
      <w:r w:rsidR="00E6136E">
        <w:rPr>
          <w:rFonts w:hint="eastAsia"/>
        </w:rPr>
        <w:t>69</w:t>
      </w:r>
      <w:r w:rsidR="00E6136E" w:rsidRPr="00C4071F">
        <w:rPr>
          <w:rFonts w:hint="eastAsia"/>
          <w:color w:val="000000" w:themeColor="text1"/>
        </w:rPr>
        <w:t>条第</w:t>
      </w:r>
      <w:r w:rsidR="00E6136E">
        <w:rPr>
          <w:rFonts w:hint="eastAsia"/>
          <w:color w:val="000000" w:themeColor="text1"/>
        </w:rPr>
        <w:t>２</w:t>
      </w:r>
      <w:r w:rsidR="00E6136E" w:rsidRPr="00C4071F">
        <w:rPr>
          <w:rFonts w:hint="eastAsia"/>
          <w:color w:val="000000" w:themeColor="text1"/>
        </w:rPr>
        <w:t>号において同じ。</w:t>
      </w:r>
      <w:r w:rsidRPr="00BB01FB">
        <w:rPr>
          <w:rFonts w:hint="eastAsia"/>
        </w:rPr>
        <w:t>）を作成しなければならない。</w:t>
      </w:r>
    </w:p>
    <w:p w:rsidR="00475C9C" w:rsidRPr="00BB01FB" w:rsidRDefault="00475C9C">
      <w:pPr>
        <w:ind w:left="226" w:hanging="226"/>
      </w:pPr>
      <w:r w:rsidRPr="00E6136E">
        <w:rPr>
          <w:rFonts w:hint="eastAsia"/>
        </w:rPr>
        <w:t>２</w:t>
      </w:r>
      <w:r w:rsidRPr="00BB01FB">
        <w:rPr>
          <w:rFonts w:hint="eastAsia"/>
        </w:rPr>
        <w:t xml:space="preserve">　この法人は、前</w:t>
      </w:r>
      <w:r w:rsidR="00EC1CC3">
        <w:rPr>
          <w:rFonts w:hint="eastAsia"/>
        </w:rPr>
        <w:t>条第１</w:t>
      </w:r>
      <w:r w:rsidRPr="00BB01FB">
        <w:rPr>
          <w:rFonts w:hint="eastAsia"/>
        </w:rPr>
        <w:t>項</w:t>
      </w:r>
      <w:r w:rsidR="00EC1CC3">
        <w:rPr>
          <w:rFonts w:hint="eastAsia"/>
        </w:rPr>
        <w:t>各号及び前項</w:t>
      </w:r>
      <w:r w:rsidRPr="00BB01FB">
        <w:rPr>
          <w:rFonts w:hint="eastAsia"/>
        </w:rPr>
        <w:t>の書類、監査報告、役員</w:t>
      </w:r>
      <w:r w:rsidR="00EC1CC3">
        <w:rPr>
          <w:rFonts w:hint="eastAsia"/>
        </w:rPr>
        <w:t>及び評議員</w:t>
      </w:r>
      <w:r w:rsidRPr="00BB01FB">
        <w:rPr>
          <w:rFonts w:hint="eastAsia"/>
        </w:rPr>
        <w:t>に対する報酬等の支給の基準</w:t>
      </w:r>
      <w:r w:rsidR="00EC1CC3">
        <w:rPr>
          <w:rFonts w:hint="eastAsia"/>
        </w:rPr>
        <w:t>を記載した書類並びに</w:t>
      </w:r>
      <w:r w:rsidR="00D76250">
        <w:rPr>
          <w:rFonts w:hint="eastAsia"/>
        </w:rPr>
        <w:t>寄附行為を</w:t>
      </w:r>
      <w:r w:rsidRPr="00BB01FB">
        <w:rPr>
          <w:rFonts w:hint="eastAsia"/>
        </w:rPr>
        <w:t>事務所に備えて置き、請求があった場合</w:t>
      </w:r>
      <w:r w:rsidR="00073149" w:rsidRPr="001A0BD3">
        <w:rPr>
          <w:rFonts w:hint="eastAsia"/>
        </w:rPr>
        <w:t>（役員等名簿及び寄附行為を除く書類にあっては、第４条に定める学校に在学する者その他の利害関係人から請求があった場合に限る。）</w:t>
      </w:r>
      <w:r w:rsidRPr="00BB01FB">
        <w:rPr>
          <w:rFonts w:hint="eastAsia"/>
        </w:rPr>
        <w:t>には、正当な理由がある場合を除いて、これを閲覧に供し</w:t>
      </w:r>
      <w:r w:rsidR="00EC1CC3">
        <w:rPr>
          <w:rFonts w:hint="eastAsia"/>
        </w:rPr>
        <w:t>又は</w:t>
      </w:r>
      <w:r w:rsidR="00EC1CC3" w:rsidRPr="00C4071F">
        <w:rPr>
          <w:rFonts w:ascii="Century" w:hAnsi="Century" w:hint="eastAsia"/>
          <w:color w:val="000000" w:themeColor="text1"/>
        </w:rPr>
        <w:t>これらの書類の謄本若しくは抄本を交付しなければならない。</w:t>
      </w:r>
    </w:p>
    <w:p w:rsidR="00475C9C" w:rsidRPr="00BB01FB" w:rsidRDefault="00475C9C">
      <w:pPr>
        <w:ind w:left="226" w:hanging="226"/>
      </w:pPr>
      <w:r w:rsidRPr="00E6136E">
        <w:rPr>
          <w:rFonts w:hint="eastAsia"/>
        </w:rPr>
        <w:t>３</w:t>
      </w:r>
      <w:r w:rsidRPr="00BB01FB">
        <w:rPr>
          <w:rFonts w:hint="eastAsia"/>
        </w:rPr>
        <w:t xml:space="preserve">　前項の規定にかかわらず、この法人は、役員等名簿について</w:t>
      </w:r>
      <w:r w:rsidR="00F97893" w:rsidRPr="00C4071F">
        <w:rPr>
          <w:rFonts w:ascii="Century" w:hAnsi="Century" w:hint="eastAsia"/>
          <w:color w:val="000000" w:themeColor="text1"/>
        </w:rPr>
        <w:t>評議員以外の者から</w:t>
      </w:r>
      <w:r w:rsidRPr="00BB01FB">
        <w:rPr>
          <w:rFonts w:hint="eastAsia"/>
        </w:rPr>
        <w:t>同項の請求があった場合には、役員等名簿に記載された事項中、個人の住所に係る</w:t>
      </w:r>
      <w:r w:rsidR="00D76250">
        <w:rPr>
          <w:rFonts w:hint="eastAsia"/>
        </w:rPr>
        <w:t>記載の</w:t>
      </w:r>
      <w:r w:rsidRPr="00BB01FB">
        <w:rPr>
          <w:rFonts w:hint="eastAsia"/>
        </w:rPr>
        <w:t>部分を除外して、同項の閲覧をさせ</w:t>
      </w:r>
      <w:r w:rsidR="00F97893" w:rsidRPr="00C4071F">
        <w:rPr>
          <w:rFonts w:ascii="Century" w:hAnsi="Century" w:hint="eastAsia"/>
          <w:color w:val="000000" w:themeColor="text1"/>
        </w:rPr>
        <w:t>又は交付をすることができる。</w:t>
      </w:r>
    </w:p>
    <w:p w:rsidR="00475C9C" w:rsidRPr="00BB01FB" w:rsidRDefault="00475C9C">
      <w:pPr>
        <w:rPr>
          <w:spacing w:val="8"/>
        </w:rPr>
      </w:pPr>
      <w:r w:rsidRPr="00BB01FB">
        <w:rPr>
          <w:rFonts w:hint="eastAsia"/>
        </w:rPr>
        <w:t>（資産総額の変更登記）</w:t>
      </w:r>
    </w:p>
    <w:p w:rsidR="00475C9C" w:rsidRPr="00BB01FB" w:rsidRDefault="00475C9C">
      <w:pPr>
        <w:ind w:left="226" w:hanging="226"/>
        <w:rPr>
          <w:spacing w:val="8"/>
        </w:rPr>
      </w:pPr>
      <w:r w:rsidRPr="00BB01FB">
        <w:rPr>
          <w:rFonts w:hint="eastAsia"/>
        </w:rPr>
        <w:t>第</w:t>
      </w:r>
      <w:r w:rsidR="00E6136E">
        <w:rPr>
          <w:rFonts w:hint="eastAsia"/>
        </w:rPr>
        <w:t>6</w:t>
      </w:r>
      <w:r w:rsidR="00F97893">
        <w:rPr>
          <w:rFonts w:hint="eastAsia"/>
        </w:rPr>
        <w:t>4</w:t>
      </w:r>
      <w:r w:rsidRPr="00BB01FB">
        <w:rPr>
          <w:rFonts w:hint="eastAsia"/>
        </w:rPr>
        <w:t>条　この法人の資産総額の変更は、毎会計年度末の現在により、会計年度終了後３月以内に登記しなければならない。</w:t>
      </w:r>
    </w:p>
    <w:p w:rsidR="00475C9C" w:rsidRPr="00BB01FB" w:rsidRDefault="00475C9C">
      <w:pPr>
        <w:rPr>
          <w:spacing w:val="8"/>
        </w:rPr>
      </w:pPr>
    </w:p>
    <w:p w:rsidR="00475C9C" w:rsidRDefault="00F97893" w:rsidP="00F97893">
      <w:pPr>
        <w:ind w:firstLineChars="300" w:firstLine="648"/>
      </w:pPr>
      <w:r w:rsidRPr="00BB01FB">
        <w:rPr>
          <w:rFonts w:hint="eastAsia"/>
        </w:rPr>
        <w:t>第</w:t>
      </w:r>
      <w:r w:rsidR="00E6136E">
        <w:rPr>
          <w:rFonts w:hint="eastAsia"/>
        </w:rPr>
        <w:t>10</w:t>
      </w:r>
      <w:r w:rsidRPr="00BB01FB">
        <w:rPr>
          <w:rFonts w:hint="eastAsia"/>
        </w:rPr>
        <w:t xml:space="preserve">章　</w:t>
      </w:r>
      <w:r>
        <w:rPr>
          <w:rFonts w:hint="eastAsia"/>
        </w:rPr>
        <w:t>寄附行為の変更</w:t>
      </w:r>
    </w:p>
    <w:p w:rsidR="00F97893" w:rsidRPr="00C4071F" w:rsidRDefault="00F97893" w:rsidP="00F97893">
      <w:pPr>
        <w:kinsoku w:val="0"/>
        <w:overflowPunct w:val="0"/>
        <w:ind w:leftChars="100" w:left="216"/>
        <w:rPr>
          <w:color w:val="000000" w:themeColor="text1"/>
        </w:rPr>
      </w:pPr>
      <w:r w:rsidRPr="00C4071F">
        <w:rPr>
          <w:rFonts w:hint="eastAsia"/>
          <w:color w:val="000000" w:themeColor="text1"/>
        </w:rPr>
        <w:t>（寄附行為の変更）</w:t>
      </w:r>
    </w:p>
    <w:p w:rsidR="00F97893" w:rsidRDefault="00F97893" w:rsidP="00F97893">
      <w:pPr>
        <w:ind w:left="216" w:hangingChars="100" w:hanging="216"/>
        <w:rPr>
          <w:color w:val="000000" w:themeColor="text1"/>
        </w:rPr>
      </w:pPr>
      <w:r w:rsidRPr="000B2213">
        <w:rPr>
          <w:rFonts w:hint="eastAsia"/>
          <w:color w:val="000000" w:themeColor="text1"/>
          <w:shd w:val="pct15" w:color="auto" w:fill="FFFFFF"/>
        </w:rPr>
        <w:t>第</w:t>
      </w:r>
      <w:r w:rsidR="00AA4C62" w:rsidRPr="000B2213">
        <w:rPr>
          <w:rFonts w:hint="eastAsia"/>
          <w:color w:val="000000" w:themeColor="text1"/>
          <w:shd w:val="pct15" w:color="auto" w:fill="FFFFFF"/>
        </w:rPr>
        <w:t>6</w:t>
      </w:r>
      <w:r w:rsidRPr="000B2213">
        <w:rPr>
          <w:rFonts w:hint="eastAsia"/>
          <w:color w:val="000000" w:themeColor="text1"/>
          <w:shd w:val="pct15" w:color="auto" w:fill="FFFFFF"/>
        </w:rPr>
        <w:t>5条</w:t>
      </w:r>
      <w:r w:rsidRPr="00C4071F">
        <w:rPr>
          <w:rFonts w:hint="eastAsia"/>
          <w:color w:val="000000" w:themeColor="text1"/>
        </w:rPr>
        <w:t xml:space="preserve">　この寄附行為を変更しようとするときは、理事会の決議及び評議員会の決議（私立学校法第</w:t>
      </w:r>
      <w:r w:rsidR="00AA4C62">
        <w:rPr>
          <w:rFonts w:hint="eastAsia"/>
          <w:color w:val="000000" w:themeColor="text1"/>
        </w:rPr>
        <w:t>23条第１項第１号から第３</w:t>
      </w:r>
      <w:r w:rsidRPr="00C4071F">
        <w:rPr>
          <w:rFonts w:hint="eastAsia"/>
          <w:color w:val="000000" w:themeColor="text1"/>
        </w:rPr>
        <w:t>号まで及び第</w:t>
      </w:r>
      <w:r w:rsidR="00AA4C62">
        <w:rPr>
          <w:rFonts w:hint="eastAsia"/>
          <w:color w:val="000000" w:themeColor="text1"/>
        </w:rPr>
        <w:t>５</w:t>
      </w:r>
      <w:r w:rsidRPr="00C4071F">
        <w:rPr>
          <w:rFonts w:hint="eastAsia"/>
          <w:color w:val="000000" w:themeColor="text1"/>
        </w:rPr>
        <w:t>号から第</w:t>
      </w:r>
      <w:r w:rsidR="00AA4C62">
        <w:rPr>
          <w:rFonts w:hint="eastAsia"/>
          <w:color w:val="000000" w:themeColor="text1"/>
        </w:rPr>
        <w:t>15</w:t>
      </w:r>
      <w:r w:rsidRPr="00C4071F">
        <w:rPr>
          <w:rFonts w:hint="eastAsia"/>
          <w:color w:val="000000" w:themeColor="text1"/>
        </w:rPr>
        <w:t>号に定める事項を除く寄附行為の変更にあ</w:t>
      </w:r>
      <w:r>
        <w:rPr>
          <w:rFonts w:hint="eastAsia"/>
          <w:color w:val="000000" w:themeColor="text1"/>
        </w:rPr>
        <w:t>っては、評議員会への諮問。次項において同じ。）を得て、神奈川</w:t>
      </w:r>
      <w:r w:rsidRPr="00C4071F">
        <w:rPr>
          <w:rFonts w:hint="eastAsia"/>
          <w:color w:val="000000" w:themeColor="text1"/>
        </w:rPr>
        <w:t>県知事の認可を受けなければならない。</w:t>
      </w:r>
    </w:p>
    <w:p w:rsidR="00F97893" w:rsidRDefault="00F97893" w:rsidP="00F97893">
      <w:pPr>
        <w:ind w:left="216" w:hangingChars="100" w:hanging="216"/>
      </w:pPr>
      <w:r w:rsidRPr="000B2213">
        <w:rPr>
          <w:rFonts w:hint="eastAsia"/>
          <w:color w:val="000000" w:themeColor="text1"/>
          <w:shd w:val="pct15" w:color="auto" w:fill="FFFFFF"/>
        </w:rPr>
        <w:t>２</w:t>
      </w:r>
      <w:r w:rsidRPr="00C4071F">
        <w:rPr>
          <w:rFonts w:hint="eastAsia"/>
          <w:color w:val="000000" w:themeColor="text1"/>
        </w:rPr>
        <w:t xml:space="preserve">　前項の規定にかかわらず、私立学校法施行規則に定める届出</w:t>
      </w:r>
      <w:r>
        <w:rPr>
          <w:rFonts w:hint="eastAsia"/>
          <w:color w:val="000000" w:themeColor="text1"/>
        </w:rPr>
        <w:t>事項については、理事会の決議及び評議員会の決議を得て、神奈川</w:t>
      </w:r>
      <w:r w:rsidRPr="00C4071F">
        <w:rPr>
          <w:rFonts w:hint="eastAsia"/>
          <w:color w:val="000000" w:themeColor="text1"/>
        </w:rPr>
        <w:t>県知事に届け出なければならない。</w:t>
      </w:r>
    </w:p>
    <w:p w:rsidR="00F97893" w:rsidRPr="00F97893" w:rsidRDefault="00F97893" w:rsidP="00F97893">
      <w:pPr>
        <w:rPr>
          <w:spacing w:val="8"/>
        </w:rPr>
      </w:pPr>
    </w:p>
    <w:p w:rsidR="00475C9C" w:rsidRPr="00BB01FB" w:rsidRDefault="00475C9C">
      <w:pPr>
        <w:rPr>
          <w:spacing w:val="8"/>
        </w:rPr>
      </w:pPr>
      <w:r w:rsidRPr="00BB01FB">
        <w:rPr>
          <w:rFonts w:hint="eastAsia"/>
        </w:rPr>
        <w:t xml:space="preserve">　　　</w:t>
      </w:r>
      <w:r w:rsidR="00AA4C62">
        <w:rPr>
          <w:rFonts w:hint="eastAsia"/>
        </w:rPr>
        <w:t>第11</w:t>
      </w:r>
      <w:r w:rsidRPr="00BB01FB">
        <w:rPr>
          <w:rFonts w:hint="eastAsia"/>
        </w:rPr>
        <w:t>章　解散及び合併</w:t>
      </w:r>
    </w:p>
    <w:p w:rsidR="00475C9C" w:rsidRPr="00BB01FB" w:rsidRDefault="00475C9C">
      <w:pPr>
        <w:rPr>
          <w:spacing w:val="8"/>
        </w:rPr>
      </w:pPr>
      <w:r w:rsidRPr="00BB01FB">
        <w:rPr>
          <w:rFonts w:hint="eastAsia"/>
        </w:rPr>
        <w:t>（解散）</w:t>
      </w:r>
    </w:p>
    <w:p w:rsidR="00475C9C" w:rsidRPr="00BB01FB" w:rsidRDefault="00475C9C">
      <w:pPr>
        <w:rPr>
          <w:spacing w:val="8"/>
        </w:rPr>
      </w:pPr>
      <w:r w:rsidRPr="000B2213">
        <w:rPr>
          <w:rFonts w:hint="eastAsia"/>
          <w:shd w:val="pct15" w:color="auto" w:fill="FFFFFF"/>
        </w:rPr>
        <w:t>第</w:t>
      </w:r>
      <w:r w:rsidR="00AA4C62" w:rsidRPr="000B2213">
        <w:rPr>
          <w:rFonts w:hint="eastAsia"/>
          <w:shd w:val="pct15" w:color="auto" w:fill="FFFFFF"/>
        </w:rPr>
        <w:t>6</w:t>
      </w:r>
      <w:r w:rsidR="00F97893" w:rsidRPr="000B2213">
        <w:rPr>
          <w:rFonts w:hint="eastAsia"/>
          <w:shd w:val="pct15" w:color="auto" w:fill="FFFFFF"/>
        </w:rPr>
        <w:t>6</w:t>
      </w:r>
      <w:r w:rsidRPr="000B2213">
        <w:rPr>
          <w:rFonts w:hint="eastAsia"/>
          <w:shd w:val="pct15" w:color="auto" w:fill="FFFFFF"/>
        </w:rPr>
        <w:t>条</w:t>
      </w:r>
      <w:r w:rsidRPr="00BB01FB">
        <w:rPr>
          <w:rFonts w:hint="eastAsia"/>
        </w:rPr>
        <w:t xml:space="preserve">　この法人は、次の各号に掲げる事由によって解散する。</w:t>
      </w:r>
    </w:p>
    <w:p w:rsidR="00475C9C" w:rsidRPr="00BB01FB" w:rsidRDefault="00475C9C">
      <w:pPr>
        <w:rPr>
          <w:spacing w:val="8"/>
        </w:rPr>
      </w:pPr>
      <w:r w:rsidRPr="00BB01FB">
        <w:rPr>
          <w:rFonts w:hint="eastAsia"/>
        </w:rPr>
        <w:t>（１）理事会の</w:t>
      </w:r>
      <w:r w:rsidR="000B2213">
        <w:rPr>
          <w:rFonts w:hint="eastAsia"/>
        </w:rPr>
        <w:t>決議</w:t>
      </w:r>
      <w:r w:rsidRPr="00BB01FB">
        <w:rPr>
          <w:rFonts w:hint="eastAsia"/>
        </w:rPr>
        <w:t>及び評議員会の</w:t>
      </w:r>
      <w:r w:rsidR="000B2213">
        <w:rPr>
          <w:rFonts w:hint="eastAsia"/>
        </w:rPr>
        <w:t>決議</w:t>
      </w:r>
      <w:r w:rsidR="00701D5A">
        <w:rPr>
          <w:rFonts w:hint="eastAsia"/>
        </w:rPr>
        <w:t>による決定</w:t>
      </w:r>
    </w:p>
    <w:p w:rsidR="00475C9C" w:rsidRPr="00BB01FB" w:rsidRDefault="000B2213">
      <w:pPr>
        <w:ind w:left="456" w:hangingChars="211" w:hanging="456"/>
        <w:rPr>
          <w:spacing w:val="8"/>
        </w:rPr>
      </w:pPr>
      <w:r>
        <w:rPr>
          <w:rFonts w:hint="eastAsia"/>
        </w:rPr>
        <w:t>（２）この法人の目的たる事業の成功の不能</w:t>
      </w:r>
    </w:p>
    <w:p w:rsidR="00475C9C" w:rsidRPr="00BB01FB" w:rsidRDefault="00475C9C">
      <w:pPr>
        <w:rPr>
          <w:spacing w:val="8"/>
        </w:rPr>
      </w:pPr>
      <w:r w:rsidRPr="00BB01FB">
        <w:rPr>
          <w:rFonts w:hint="eastAsia"/>
        </w:rPr>
        <w:t>（３）合併</w:t>
      </w:r>
    </w:p>
    <w:p w:rsidR="00475C9C" w:rsidRPr="00BB01FB" w:rsidRDefault="00475C9C">
      <w:pPr>
        <w:rPr>
          <w:spacing w:val="8"/>
        </w:rPr>
      </w:pPr>
      <w:r w:rsidRPr="00BB01FB">
        <w:rPr>
          <w:rFonts w:hint="eastAsia"/>
        </w:rPr>
        <w:t>（４）破産</w:t>
      </w:r>
      <w:r w:rsidR="00701D5A">
        <w:rPr>
          <w:rFonts w:hint="eastAsia"/>
        </w:rPr>
        <w:t>手続</w:t>
      </w:r>
      <w:r w:rsidR="00F97893">
        <w:rPr>
          <w:rFonts w:hint="eastAsia"/>
        </w:rPr>
        <w:t>開始の決定</w:t>
      </w:r>
    </w:p>
    <w:p w:rsidR="00475C9C" w:rsidRPr="00BB01FB" w:rsidRDefault="00475C9C">
      <w:pPr>
        <w:rPr>
          <w:spacing w:val="8"/>
        </w:rPr>
      </w:pPr>
      <w:r w:rsidRPr="00BB01FB">
        <w:rPr>
          <w:rFonts w:hint="eastAsia"/>
        </w:rPr>
        <w:t>（５）神奈川県知事の解散命令</w:t>
      </w:r>
    </w:p>
    <w:p w:rsidR="00475C9C" w:rsidRPr="00BB01FB" w:rsidRDefault="00475C9C">
      <w:pPr>
        <w:ind w:left="226" w:hanging="226"/>
        <w:rPr>
          <w:spacing w:val="8"/>
        </w:rPr>
      </w:pPr>
      <w:r w:rsidRPr="000B2213">
        <w:rPr>
          <w:rFonts w:hint="eastAsia"/>
          <w:shd w:val="pct15" w:color="auto" w:fill="FFFFFF"/>
        </w:rPr>
        <w:t>２</w:t>
      </w:r>
      <w:r w:rsidRPr="00BB01FB">
        <w:rPr>
          <w:rFonts w:hint="eastAsia"/>
        </w:rPr>
        <w:t xml:space="preserve">　前項第１号</w:t>
      </w:r>
      <w:r w:rsidR="00701D5A">
        <w:rPr>
          <w:rFonts w:hint="eastAsia"/>
        </w:rPr>
        <w:t>又は</w:t>
      </w:r>
      <w:r w:rsidR="00701D5A" w:rsidRPr="00BB01FB">
        <w:rPr>
          <w:rFonts w:hint="eastAsia"/>
        </w:rPr>
        <w:t>第２号</w:t>
      </w:r>
      <w:r w:rsidRPr="00BB01FB">
        <w:rPr>
          <w:rFonts w:hint="eastAsia"/>
        </w:rPr>
        <w:t>に掲げる事由による解散</w:t>
      </w:r>
      <w:r w:rsidR="00701D5A">
        <w:rPr>
          <w:rFonts w:hint="eastAsia"/>
        </w:rPr>
        <w:t>は、</w:t>
      </w:r>
      <w:r w:rsidRPr="00BB01FB">
        <w:rPr>
          <w:rFonts w:hint="eastAsia"/>
        </w:rPr>
        <w:t>神奈川県知事の認可を受けなければならない。</w:t>
      </w:r>
    </w:p>
    <w:p w:rsidR="00475C9C" w:rsidRPr="00BB01FB" w:rsidRDefault="00475C9C">
      <w:pPr>
        <w:rPr>
          <w:spacing w:val="8"/>
        </w:rPr>
      </w:pPr>
      <w:r w:rsidRPr="00BB01FB">
        <w:rPr>
          <w:rFonts w:hint="eastAsia"/>
        </w:rPr>
        <w:t>（残余財産の帰属者）</w:t>
      </w:r>
    </w:p>
    <w:p w:rsidR="00475C9C" w:rsidRPr="00BB01FB" w:rsidRDefault="00475C9C">
      <w:pPr>
        <w:ind w:left="226" w:hanging="226"/>
        <w:rPr>
          <w:spacing w:val="8"/>
        </w:rPr>
      </w:pPr>
      <w:r w:rsidRPr="00BB01FB">
        <w:rPr>
          <w:rFonts w:hint="eastAsia"/>
        </w:rPr>
        <w:t>第</w:t>
      </w:r>
      <w:r w:rsidR="00701D5A">
        <w:rPr>
          <w:rFonts w:hint="eastAsia"/>
        </w:rPr>
        <w:t>67</w:t>
      </w:r>
      <w:r w:rsidRPr="00BB01FB">
        <w:rPr>
          <w:rFonts w:hint="eastAsia"/>
        </w:rPr>
        <w:t>条　この法人が解散した場合（合併又は破産</w:t>
      </w:r>
      <w:r w:rsidR="00701D5A">
        <w:rPr>
          <w:rFonts w:hint="eastAsia"/>
        </w:rPr>
        <w:t>手続開始の決定</w:t>
      </w:r>
      <w:r w:rsidRPr="00BB01FB">
        <w:rPr>
          <w:rFonts w:hint="eastAsia"/>
        </w:rPr>
        <w:t>によって解散した場合を除く。）における残余財産は、</w:t>
      </w:r>
      <w:r w:rsidR="00232B8A" w:rsidRPr="00C4071F">
        <w:rPr>
          <w:rFonts w:ascii="Century" w:hAnsi="Century"/>
          <w:color w:val="000000" w:themeColor="text1"/>
        </w:rPr>
        <w:t>解散のときにおける理事会</w:t>
      </w:r>
      <w:r w:rsidR="00232B8A" w:rsidRPr="00C4071F">
        <w:rPr>
          <w:rFonts w:ascii="Century" w:hAnsi="Century" w:hint="eastAsia"/>
          <w:color w:val="000000" w:themeColor="text1"/>
        </w:rPr>
        <w:t>の決議</w:t>
      </w:r>
      <w:r w:rsidR="00232B8A" w:rsidRPr="00C4071F">
        <w:rPr>
          <w:rFonts w:ascii="Century" w:hAnsi="Century"/>
          <w:color w:val="000000" w:themeColor="text1"/>
        </w:rPr>
        <w:t>により選定した</w:t>
      </w:r>
      <w:r w:rsidRPr="00BB01FB">
        <w:rPr>
          <w:rFonts w:hint="eastAsia"/>
        </w:rPr>
        <w:t>学校法人</w:t>
      </w:r>
      <w:r w:rsidR="00291D44" w:rsidRPr="00F97893">
        <w:rPr>
          <w:rFonts w:hint="eastAsia"/>
        </w:rPr>
        <w:t>、</w:t>
      </w:r>
      <w:r w:rsidRPr="00BB01FB">
        <w:rPr>
          <w:rFonts w:hint="eastAsia"/>
        </w:rPr>
        <w:t>教育の事業を行う公益</w:t>
      </w:r>
      <w:r w:rsidR="00232B8A">
        <w:rPr>
          <w:rFonts w:hint="eastAsia"/>
        </w:rPr>
        <w:t>社団</w:t>
      </w:r>
      <w:r w:rsidRPr="00BB01FB">
        <w:rPr>
          <w:rFonts w:hint="eastAsia"/>
        </w:rPr>
        <w:t>法人</w:t>
      </w:r>
      <w:r w:rsidR="00232B8A">
        <w:rPr>
          <w:rFonts w:hint="eastAsia"/>
        </w:rPr>
        <w:t>若しくは公益財団法人</w:t>
      </w:r>
      <w:r w:rsidRPr="00BB01FB">
        <w:rPr>
          <w:rFonts w:hint="eastAsia"/>
        </w:rPr>
        <w:t>、地方公共団体又は国に帰属する。</w:t>
      </w:r>
    </w:p>
    <w:p w:rsidR="00475C9C" w:rsidRPr="00BB01FB" w:rsidRDefault="00475C9C">
      <w:pPr>
        <w:rPr>
          <w:spacing w:val="8"/>
        </w:rPr>
      </w:pPr>
      <w:r w:rsidRPr="00BB01FB">
        <w:rPr>
          <w:rFonts w:hint="eastAsia"/>
        </w:rPr>
        <w:t>（合併）</w:t>
      </w:r>
    </w:p>
    <w:p w:rsidR="00475C9C" w:rsidRPr="00BB01FB" w:rsidRDefault="00475C9C">
      <w:pPr>
        <w:ind w:left="226" w:hanging="226"/>
        <w:rPr>
          <w:spacing w:val="8"/>
        </w:rPr>
      </w:pPr>
      <w:r w:rsidRPr="00BB01FB">
        <w:rPr>
          <w:rFonts w:hint="eastAsia"/>
        </w:rPr>
        <w:lastRenderedPageBreak/>
        <w:t>第</w:t>
      </w:r>
      <w:r w:rsidR="00232B8A">
        <w:rPr>
          <w:rFonts w:hint="eastAsia"/>
        </w:rPr>
        <w:t>68</w:t>
      </w:r>
      <w:r w:rsidRPr="00BB01FB">
        <w:rPr>
          <w:rFonts w:hint="eastAsia"/>
        </w:rPr>
        <w:t>条　この法人が合併しようとするときは、理事会</w:t>
      </w:r>
      <w:r w:rsidR="00CF5B9F">
        <w:rPr>
          <w:rFonts w:hint="eastAsia"/>
        </w:rPr>
        <w:t>の決議及び評議員会</w:t>
      </w:r>
      <w:r w:rsidRPr="00BB01FB">
        <w:rPr>
          <w:rFonts w:hint="eastAsia"/>
        </w:rPr>
        <w:t>の</w:t>
      </w:r>
      <w:r w:rsidR="00CF5B9F">
        <w:rPr>
          <w:rFonts w:hint="eastAsia"/>
        </w:rPr>
        <w:t>決議を得て</w:t>
      </w:r>
      <w:r w:rsidRPr="00BB01FB">
        <w:rPr>
          <w:rFonts w:hint="eastAsia"/>
        </w:rPr>
        <w:t>神奈川県知事の認可を受けなければならない。</w:t>
      </w:r>
    </w:p>
    <w:p w:rsidR="00475C9C" w:rsidRPr="00BB01FB" w:rsidRDefault="00475C9C">
      <w:pPr>
        <w:rPr>
          <w:spacing w:val="8"/>
        </w:rPr>
      </w:pPr>
    </w:p>
    <w:p w:rsidR="00475C9C" w:rsidRDefault="00475C9C">
      <w:r w:rsidRPr="00BB01FB">
        <w:rPr>
          <w:rFonts w:hint="eastAsia"/>
        </w:rPr>
        <w:t xml:space="preserve">　　　</w:t>
      </w:r>
      <w:r w:rsidR="00F97893">
        <w:rPr>
          <w:rFonts w:hint="eastAsia"/>
        </w:rPr>
        <w:t>第</w:t>
      </w:r>
      <w:r w:rsidR="00975E48">
        <w:rPr>
          <w:rFonts w:hint="eastAsia"/>
        </w:rPr>
        <w:t>12</w:t>
      </w:r>
      <w:r w:rsidR="00F97893">
        <w:rPr>
          <w:rFonts w:hint="eastAsia"/>
        </w:rPr>
        <w:t>章　補</w:t>
      </w:r>
      <w:r w:rsidRPr="00BB01FB">
        <w:rPr>
          <w:rFonts w:hint="eastAsia"/>
        </w:rPr>
        <w:t>則</w:t>
      </w:r>
    </w:p>
    <w:p w:rsidR="00AE7B12" w:rsidRPr="00C4071F" w:rsidRDefault="00C7745F" w:rsidP="00C979FF">
      <w:pPr>
        <w:kinsoku w:val="0"/>
        <w:overflowPunct w:val="0"/>
        <w:rPr>
          <w:rFonts w:ascii="Century" w:hAnsi="Century"/>
          <w:color w:val="000000" w:themeColor="text1"/>
        </w:rPr>
      </w:pPr>
      <w:r>
        <w:rPr>
          <w:rFonts w:ascii="Century" w:hAnsi="Century" w:hint="eastAsia"/>
          <w:color w:val="000000" w:themeColor="text1"/>
        </w:rPr>
        <w:t>【</w:t>
      </w:r>
      <w:r w:rsidR="00AE7B12" w:rsidRPr="00C4071F">
        <w:rPr>
          <w:rFonts w:ascii="Century" w:hAnsi="Century" w:hint="eastAsia"/>
          <w:color w:val="000000" w:themeColor="text1"/>
        </w:rPr>
        <w:t>（情報の公表）</w:t>
      </w:r>
      <w:r w:rsidR="00C979FF">
        <w:rPr>
          <w:rFonts w:ascii="Century" w:hAnsi="Century" w:hint="eastAsia"/>
          <w:color w:val="000000" w:themeColor="text1"/>
        </w:rPr>
        <w:t>→努力義務</w:t>
      </w:r>
    </w:p>
    <w:p w:rsidR="00AE7B12" w:rsidRPr="00C4071F" w:rsidRDefault="00AE7B12" w:rsidP="00AE7B12">
      <w:pPr>
        <w:kinsoku w:val="0"/>
        <w:overflowPunct w:val="0"/>
        <w:ind w:left="216" w:hangingChars="100" w:hanging="216"/>
        <w:rPr>
          <w:rFonts w:ascii="Century" w:hAnsi="Century"/>
          <w:color w:val="000000" w:themeColor="text1"/>
        </w:rPr>
      </w:pPr>
      <w:r w:rsidRPr="00C4071F">
        <w:rPr>
          <w:rFonts w:ascii="Century" w:hAnsi="Century" w:hint="eastAsia"/>
          <w:color w:val="000000" w:themeColor="text1"/>
        </w:rPr>
        <w:t>第</w:t>
      </w:r>
      <w:r w:rsidR="002660B9">
        <w:rPr>
          <w:rFonts w:hint="eastAsia"/>
          <w:color w:val="000000" w:themeColor="text1"/>
        </w:rPr>
        <w:t>69</w:t>
      </w:r>
      <w:r w:rsidRPr="00C4071F">
        <w:rPr>
          <w:rFonts w:ascii="Century" w:hAnsi="Century"/>
          <w:color w:val="000000" w:themeColor="text1"/>
        </w:rPr>
        <w:t>条　この法人は、次の各号に掲げる</w:t>
      </w:r>
      <w:r w:rsidRPr="00C4071F">
        <w:rPr>
          <w:rFonts w:ascii="Century" w:hAnsi="Century" w:hint="eastAsia"/>
          <w:color w:val="000000" w:themeColor="text1"/>
        </w:rPr>
        <w:t>場合の区分に応じ</w:t>
      </w:r>
      <w:r w:rsidRPr="00C4071F">
        <w:rPr>
          <w:rFonts w:ascii="Century" w:hAnsi="Century"/>
          <w:color w:val="000000" w:themeColor="text1"/>
        </w:rPr>
        <w:t>、遅滞なく、インターネットの利用により</w:t>
      </w:r>
      <w:r w:rsidRPr="00C4071F">
        <w:rPr>
          <w:rFonts w:ascii="Century" w:hAnsi="Century" w:hint="eastAsia"/>
          <w:color w:val="000000" w:themeColor="text1"/>
        </w:rPr>
        <w:t>、当該各号に定める事項を</w:t>
      </w:r>
      <w:r w:rsidRPr="00C4071F">
        <w:rPr>
          <w:rFonts w:ascii="Century" w:hAnsi="Century"/>
          <w:color w:val="000000" w:themeColor="text1"/>
        </w:rPr>
        <w:t>公表しなければならない。</w:t>
      </w:r>
    </w:p>
    <w:p w:rsidR="00AE7B12" w:rsidRPr="00C4071F" w:rsidRDefault="00AE7B12" w:rsidP="00AE7B12">
      <w:pPr>
        <w:kinsoku w:val="0"/>
        <w:overflowPunct w:val="0"/>
        <w:ind w:leftChars="7" w:left="663" w:hangingChars="300" w:hanging="648"/>
        <w:rPr>
          <w:rFonts w:ascii="Century" w:hAnsi="Century"/>
          <w:color w:val="000000" w:themeColor="text1"/>
        </w:rPr>
      </w:pPr>
      <w:r>
        <w:rPr>
          <w:rFonts w:ascii="Century" w:hAnsi="Century" w:hint="eastAsia"/>
          <w:color w:val="000000" w:themeColor="text1"/>
        </w:rPr>
        <w:t xml:space="preserve">（１）　</w:t>
      </w:r>
      <w:r w:rsidRPr="00C4071F">
        <w:rPr>
          <w:rFonts w:ascii="Century" w:hAnsi="Century" w:hint="eastAsia"/>
          <w:color w:val="000000" w:themeColor="text1"/>
        </w:rPr>
        <w:t>寄附行為若しくは寄附行為変更の認可を受けたとき、又は寄附行為変更の届出をしたとき　寄附行為の内容</w:t>
      </w:r>
    </w:p>
    <w:p w:rsidR="00AE7B12" w:rsidRPr="00BB01FB" w:rsidRDefault="00AE7B12" w:rsidP="00AE7B12">
      <w:pPr>
        <w:ind w:left="648" w:hangingChars="300" w:hanging="648"/>
        <w:rPr>
          <w:spacing w:val="8"/>
        </w:rPr>
      </w:pPr>
      <w:r>
        <w:rPr>
          <w:rFonts w:ascii="Century" w:hAnsi="Century" w:hint="eastAsia"/>
          <w:color w:val="000000" w:themeColor="text1"/>
        </w:rPr>
        <w:t xml:space="preserve">（２）　</w:t>
      </w:r>
      <w:r w:rsidRPr="00C4071F">
        <w:rPr>
          <w:rFonts w:ascii="Century" w:hAnsi="Century" w:hint="eastAsia"/>
          <w:color w:val="000000" w:themeColor="text1"/>
        </w:rPr>
        <w:t>計算書類及び事業報告書並びにこれらの附属明細書、監査報告、財産目録、役員等名簿並びに役員及び評議員に対する報酬等の支給の基準を記載した書類を作成したとき　これらの書類の内容</w:t>
      </w:r>
      <w:r w:rsidR="00C7745F">
        <w:rPr>
          <w:rFonts w:ascii="Century" w:hAnsi="Century" w:hint="eastAsia"/>
          <w:color w:val="000000" w:themeColor="text1"/>
        </w:rPr>
        <w:t>】</w:t>
      </w:r>
    </w:p>
    <w:p w:rsidR="00475C9C" w:rsidRPr="00BB01FB" w:rsidRDefault="00475C9C">
      <w:pPr>
        <w:rPr>
          <w:spacing w:val="8"/>
        </w:rPr>
      </w:pPr>
      <w:r w:rsidRPr="00BB01FB">
        <w:rPr>
          <w:rFonts w:hint="eastAsia"/>
        </w:rPr>
        <w:t>（公告の方法）</w:t>
      </w:r>
    </w:p>
    <w:p w:rsidR="00475C9C" w:rsidRPr="00BB01FB" w:rsidRDefault="00475C9C" w:rsidP="00975E48">
      <w:pPr>
        <w:ind w:left="216" w:hangingChars="100" w:hanging="216"/>
        <w:rPr>
          <w:spacing w:val="8"/>
        </w:rPr>
      </w:pPr>
      <w:r w:rsidRPr="00975E48">
        <w:rPr>
          <w:rFonts w:hint="eastAsia"/>
          <w:shd w:val="pct15" w:color="auto" w:fill="FFFFFF"/>
        </w:rPr>
        <w:t>第</w:t>
      </w:r>
      <w:r w:rsidR="00C979FF" w:rsidRPr="00975E48">
        <w:rPr>
          <w:rFonts w:hint="eastAsia"/>
          <w:shd w:val="pct15" w:color="auto" w:fill="FFFFFF"/>
        </w:rPr>
        <w:t>70</w:t>
      </w:r>
      <w:r w:rsidRPr="00975E48">
        <w:rPr>
          <w:rFonts w:hint="eastAsia"/>
          <w:shd w:val="pct15" w:color="auto" w:fill="FFFFFF"/>
        </w:rPr>
        <w:t>条</w:t>
      </w:r>
      <w:r w:rsidRPr="00BB01FB">
        <w:rPr>
          <w:rFonts w:hint="eastAsia"/>
        </w:rPr>
        <w:t xml:space="preserve">　この法人の公告は、</w:t>
      </w:r>
      <w:r w:rsidR="00EC40C3" w:rsidRPr="007A1F3D">
        <w:rPr>
          <w:rFonts w:hint="eastAsia"/>
        </w:rPr>
        <w:t>この法人</w:t>
      </w:r>
      <w:r w:rsidR="00EC40C3" w:rsidRPr="00BB01FB">
        <w:rPr>
          <w:rFonts w:hint="eastAsia"/>
        </w:rPr>
        <w:t>の</w:t>
      </w:r>
      <w:r w:rsidR="00EC40C3" w:rsidRPr="007A1F3D">
        <w:rPr>
          <w:rFonts w:hint="eastAsia"/>
        </w:rPr>
        <w:t>｛</w:t>
      </w:r>
      <w:r w:rsidR="00EC40C3" w:rsidRPr="00BB01FB">
        <w:rPr>
          <w:rFonts w:hint="eastAsia"/>
        </w:rPr>
        <w:t>掲示場に掲示して</w:t>
      </w:r>
      <w:r w:rsidR="00EC40C3" w:rsidRPr="007A1F3D">
        <w:rPr>
          <w:rFonts w:hint="eastAsia"/>
        </w:rPr>
        <w:t>｝</w:t>
      </w:r>
      <w:r w:rsidR="00C7745F">
        <w:rPr>
          <w:rFonts w:hint="eastAsia"/>
        </w:rPr>
        <w:t>｛</w:t>
      </w:r>
      <w:r w:rsidR="00975E48">
        <w:rPr>
          <w:rFonts w:hint="eastAsia"/>
        </w:rPr>
        <w:t>ホームページに掲載する方法により</w:t>
      </w:r>
      <w:r w:rsidR="00C7745F">
        <w:rPr>
          <w:rFonts w:hint="eastAsia"/>
        </w:rPr>
        <w:t>｝</w:t>
      </w:r>
      <w:r w:rsidRPr="00BB01FB">
        <w:rPr>
          <w:rFonts w:hint="eastAsia"/>
        </w:rPr>
        <w:t>行う。</w:t>
      </w:r>
      <w:r w:rsidR="00C7745F">
        <w:rPr>
          <w:rFonts w:hint="eastAsia"/>
        </w:rPr>
        <w:t>｛掲示場又はホームページを選択｝</w:t>
      </w:r>
    </w:p>
    <w:p w:rsidR="00475C9C" w:rsidRPr="00BB01FB" w:rsidRDefault="00475C9C">
      <w:pPr>
        <w:rPr>
          <w:spacing w:val="8"/>
        </w:rPr>
      </w:pPr>
      <w:r w:rsidRPr="00BB01FB">
        <w:rPr>
          <w:rFonts w:hint="eastAsia"/>
        </w:rPr>
        <w:t>（施行細則）</w:t>
      </w:r>
    </w:p>
    <w:p w:rsidR="00475C9C" w:rsidRPr="00BB01FB" w:rsidRDefault="00475C9C" w:rsidP="001A2DD8">
      <w:pPr>
        <w:ind w:left="151" w:hangingChars="70" w:hanging="151"/>
      </w:pPr>
      <w:r w:rsidRPr="00BB01FB">
        <w:rPr>
          <w:rFonts w:hint="eastAsia"/>
        </w:rPr>
        <w:t>第7</w:t>
      </w:r>
      <w:r w:rsidR="00975E48">
        <w:rPr>
          <w:rFonts w:hint="eastAsia"/>
        </w:rPr>
        <w:t>1</w:t>
      </w:r>
      <w:r w:rsidRPr="00BB01FB">
        <w:rPr>
          <w:rFonts w:hint="eastAsia"/>
        </w:rPr>
        <w:t>条　この寄附行為の施行についての細則その他この法人及びこの法人の設置する学校の管理及び運営に関し必要な事項は、理事会が定める。</w:t>
      </w:r>
    </w:p>
    <w:p w:rsidR="00475C9C" w:rsidRPr="00BB01FB" w:rsidRDefault="00475C9C">
      <w:pPr>
        <w:ind w:left="432" w:hangingChars="200" w:hanging="432"/>
      </w:pPr>
    </w:p>
    <w:p w:rsidR="00D17C8A" w:rsidRPr="008319BF" w:rsidRDefault="00D17C8A" w:rsidP="00D17C8A">
      <w:pPr>
        <w:kinsoku w:val="0"/>
        <w:overflowPunct w:val="0"/>
        <w:rPr>
          <w:rFonts w:asciiTheme="majorEastAsia" w:eastAsiaTheme="majorEastAsia" w:hAnsiTheme="majorEastAsia"/>
          <w:color w:val="000000" w:themeColor="text1"/>
        </w:rPr>
      </w:pPr>
      <w:r w:rsidRPr="008319BF">
        <w:rPr>
          <w:rFonts w:asciiTheme="majorEastAsia" w:eastAsiaTheme="majorEastAsia" w:hAnsiTheme="majorEastAsia" w:hint="eastAsia"/>
          <w:color w:val="000000" w:themeColor="text1"/>
        </w:rPr>
        <w:t>（</w:t>
      </w:r>
      <w:r w:rsidR="008319BF" w:rsidRPr="008319BF">
        <w:rPr>
          <w:rFonts w:asciiTheme="majorEastAsia" w:eastAsiaTheme="majorEastAsia" w:hAnsiTheme="majorEastAsia" w:hint="eastAsia"/>
          <w:color w:val="000000" w:themeColor="text1"/>
        </w:rPr>
        <w:t>注４関係</w:t>
      </w:r>
      <w:r w:rsidRPr="008319BF">
        <w:rPr>
          <w:rFonts w:asciiTheme="majorEastAsia" w:eastAsiaTheme="majorEastAsia" w:hAnsiTheme="majorEastAsia" w:hint="eastAsia"/>
          <w:color w:val="000000" w:themeColor="text1"/>
        </w:rPr>
        <w:t>：独立した理事選任機関を置く場合）</w:t>
      </w:r>
    </w:p>
    <w:p w:rsidR="00D17C8A" w:rsidRPr="00C4071F" w:rsidRDefault="00D17C8A" w:rsidP="008319BF">
      <w:pPr>
        <w:kinsoku w:val="0"/>
        <w:overflowPunct w:val="0"/>
        <w:rPr>
          <w:color w:val="000000" w:themeColor="text1"/>
        </w:rPr>
      </w:pPr>
      <w:r w:rsidRPr="00C4071F">
        <w:rPr>
          <w:rFonts w:hint="eastAsia"/>
          <w:color w:val="000000" w:themeColor="text1"/>
        </w:rPr>
        <w:t>（理事選任機関）</w:t>
      </w:r>
    </w:p>
    <w:p w:rsidR="00D17C8A" w:rsidRPr="00C4071F" w:rsidRDefault="008319BF" w:rsidP="00D17C8A">
      <w:pPr>
        <w:kinsoku w:val="0"/>
        <w:overflowPunct w:val="0"/>
        <w:ind w:left="216" w:hangingChars="100" w:hanging="216"/>
        <w:rPr>
          <w:color w:val="000000" w:themeColor="text1"/>
        </w:rPr>
      </w:pPr>
      <w:r>
        <w:rPr>
          <w:rFonts w:hint="eastAsia"/>
          <w:color w:val="000000" w:themeColor="text1"/>
        </w:rPr>
        <w:t>第７</w:t>
      </w:r>
      <w:r w:rsidR="00D17C8A" w:rsidRPr="00C4071F">
        <w:rPr>
          <w:rFonts w:hint="eastAsia"/>
          <w:color w:val="000000" w:themeColor="text1"/>
        </w:rPr>
        <w:t>条　この法人の理事選任機関の構成員は、理事○名、評議員○名、学外有識者○名とする。</w:t>
      </w:r>
    </w:p>
    <w:p w:rsidR="00D17C8A" w:rsidRPr="00C4071F" w:rsidRDefault="00D17C8A" w:rsidP="00D17C8A">
      <w:pPr>
        <w:kinsoku w:val="0"/>
        <w:overflowPunct w:val="0"/>
        <w:ind w:left="216" w:hangingChars="100" w:hanging="216"/>
        <w:rPr>
          <w:color w:val="000000" w:themeColor="text1"/>
        </w:rPr>
      </w:pPr>
      <w:r>
        <w:rPr>
          <w:rFonts w:hint="eastAsia"/>
          <w:color w:val="000000" w:themeColor="text1"/>
        </w:rPr>
        <w:t>２</w:t>
      </w:r>
      <w:r w:rsidRPr="00C4071F">
        <w:rPr>
          <w:rFonts w:hint="eastAsia"/>
          <w:color w:val="000000" w:themeColor="text1"/>
        </w:rPr>
        <w:t xml:space="preserve">　理事選任機関の構成員は、理事選任機関選考</w:t>
      </w:r>
      <w:r>
        <w:rPr>
          <w:rFonts w:hint="eastAsia"/>
          <w:color w:val="000000" w:themeColor="text1"/>
        </w:rPr>
        <w:t>会議</w:t>
      </w:r>
      <w:r w:rsidRPr="00C4071F">
        <w:rPr>
          <w:rFonts w:hint="eastAsia"/>
          <w:color w:val="000000" w:themeColor="text1"/>
        </w:rPr>
        <w:t>の決議によって選任する。</w:t>
      </w:r>
    </w:p>
    <w:p w:rsidR="00D17C8A" w:rsidRPr="00C4071F" w:rsidRDefault="00D17C8A" w:rsidP="00D17C8A">
      <w:pPr>
        <w:kinsoku w:val="0"/>
        <w:overflowPunct w:val="0"/>
        <w:ind w:left="216" w:hangingChars="100" w:hanging="216"/>
        <w:rPr>
          <w:color w:val="000000" w:themeColor="text1"/>
        </w:rPr>
      </w:pPr>
      <w:r>
        <w:rPr>
          <w:rFonts w:hint="eastAsia"/>
          <w:color w:val="000000" w:themeColor="text1"/>
        </w:rPr>
        <w:t>３</w:t>
      </w:r>
      <w:r w:rsidRPr="00C4071F">
        <w:rPr>
          <w:rFonts w:hint="eastAsia"/>
          <w:color w:val="000000" w:themeColor="text1"/>
        </w:rPr>
        <w:t xml:space="preserve">　理事選任機関の構成員の任期は、○年とする。</w:t>
      </w:r>
    </w:p>
    <w:p w:rsidR="00D17C8A" w:rsidRPr="00C4071F" w:rsidRDefault="00D17C8A" w:rsidP="00D17C8A">
      <w:pPr>
        <w:kinsoku w:val="0"/>
        <w:overflowPunct w:val="0"/>
        <w:ind w:left="216" w:hangingChars="100" w:hanging="216"/>
        <w:rPr>
          <w:color w:val="000000" w:themeColor="text1"/>
        </w:rPr>
      </w:pPr>
      <w:r>
        <w:rPr>
          <w:rFonts w:hint="eastAsia"/>
          <w:color w:val="000000" w:themeColor="text1"/>
        </w:rPr>
        <w:t>４</w:t>
      </w:r>
      <w:r w:rsidRPr="00C4071F">
        <w:rPr>
          <w:rFonts w:hint="eastAsia"/>
          <w:color w:val="000000" w:themeColor="text1"/>
        </w:rPr>
        <w:t xml:space="preserve">　理事選任機関は、当該理事選任機関の決議によって定められた者が招集する。</w:t>
      </w:r>
    </w:p>
    <w:p w:rsidR="00D17C8A" w:rsidRPr="00C4071F" w:rsidRDefault="00D17C8A" w:rsidP="00D17C8A">
      <w:pPr>
        <w:kinsoku w:val="0"/>
        <w:overflowPunct w:val="0"/>
        <w:ind w:left="216" w:hangingChars="100" w:hanging="216"/>
        <w:rPr>
          <w:color w:val="000000" w:themeColor="text1"/>
        </w:rPr>
      </w:pPr>
      <w:r>
        <w:rPr>
          <w:rFonts w:hint="eastAsia"/>
          <w:color w:val="000000" w:themeColor="text1"/>
        </w:rPr>
        <w:t>５</w:t>
      </w:r>
      <w:r w:rsidRPr="00C4071F">
        <w:rPr>
          <w:rFonts w:hint="eastAsia"/>
          <w:color w:val="000000" w:themeColor="text1"/>
        </w:rPr>
        <w:t xml:space="preserve">　理事選任機関が理事を選任するときは、理事長に対し、評議員会の招集を求め、あらかじめ、評議員会の意見を聴かなければならない。</w:t>
      </w:r>
    </w:p>
    <w:p w:rsidR="00D17C8A" w:rsidRPr="00C4071F" w:rsidRDefault="00D17C8A" w:rsidP="00D17C8A">
      <w:pPr>
        <w:kinsoku w:val="0"/>
        <w:overflowPunct w:val="0"/>
        <w:ind w:left="216" w:hangingChars="100" w:hanging="216"/>
        <w:rPr>
          <w:color w:val="000000" w:themeColor="text1"/>
        </w:rPr>
      </w:pPr>
      <w:r>
        <w:rPr>
          <w:rFonts w:hint="eastAsia"/>
          <w:color w:val="000000" w:themeColor="text1"/>
        </w:rPr>
        <w:t>６</w:t>
      </w:r>
      <w:r w:rsidRPr="00C4071F">
        <w:rPr>
          <w:rFonts w:hint="eastAsia"/>
          <w:color w:val="000000" w:themeColor="text1"/>
        </w:rPr>
        <w:t xml:space="preserve">　理事選任機関は、前項の評議員会の意見を十分に参酌し、理事を選任しなければならない。</w:t>
      </w:r>
    </w:p>
    <w:p w:rsidR="00D17C8A" w:rsidRPr="00C4071F" w:rsidRDefault="00D17C8A" w:rsidP="00D17C8A">
      <w:pPr>
        <w:kinsoku w:val="0"/>
        <w:overflowPunct w:val="0"/>
        <w:ind w:left="216" w:hangingChars="100" w:hanging="216"/>
        <w:rPr>
          <w:color w:val="000000" w:themeColor="text1"/>
        </w:rPr>
      </w:pPr>
      <w:r>
        <w:rPr>
          <w:rFonts w:hint="eastAsia"/>
          <w:color w:val="000000" w:themeColor="text1"/>
        </w:rPr>
        <w:t>７</w:t>
      </w:r>
      <w:r w:rsidRPr="00C4071F">
        <w:rPr>
          <w:rFonts w:hint="eastAsia"/>
          <w:color w:val="000000" w:themeColor="text1"/>
        </w:rPr>
        <w:t xml:space="preserve">　理事選任機関の決議は、理事選任機関の構成員の過半数が出席し、その過半数をもって行う。</w:t>
      </w:r>
    </w:p>
    <w:p w:rsidR="00D17C8A" w:rsidRPr="00C4071F" w:rsidRDefault="00D17C8A" w:rsidP="00D17C8A">
      <w:pPr>
        <w:kinsoku w:val="0"/>
        <w:overflowPunct w:val="0"/>
        <w:ind w:left="216" w:hangingChars="100" w:hanging="216"/>
        <w:rPr>
          <w:color w:val="000000" w:themeColor="text1"/>
        </w:rPr>
      </w:pPr>
      <w:r>
        <w:rPr>
          <w:rFonts w:hint="eastAsia"/>
          <w:color w:val="000000" w:themeColor="text1"/>
        </w:rPr>
        <w:t>８</w:t>
      </w:r>
      <w:r w:rsidRPr="00C4071F">
        <w:rPr>
          <w:rFonts w:hint="eastAsia"/>
          <w:color w:val="000000" w:themeColor="text1"/>
        </w:rPr>
        <w:t xml:space="preserve">　監事又は評議員会は、理事選任機関に対し必要な報告又は求めを行おうとするときは、理事選任機関招集権者</w:t>
      </w:r>
      <w:r w:rsidR="008319BF">
        <w:rPr>
          <w:rFonts w:hint="eastAsia"/>
          <w:color w:val="000000" w:themeColor="text1"/>
        </w:rPr>
        <w:t>（第４</w:t>
      </w:r>
      <w:r>
        <w:rPr>
          <w:rFonts w:hint="eastAsia"/>
          <w:color w:val="000000" w:themeColor="text1"/>
        </w:rPr>
        <w:t>項に規定する者をいう。以下この項及び第</w:t>
      </w:r>
      <w:r w:rsidR="008319BF">
        <w:rPr>
          <w:rFonts w:hint="eastAsia"/>
          <w:color w:val="000000" w:themeColor="text1"/>
        </w:rPr>
        <w:t>29条第１項第５</w:t>
      </w:r>
      <w:r>
        <w:rPr>
          <w:rFonts w:hint="eastAsia"/>
          <w:color w:val="000000" w:themeColor="text1"/>
        </w:rPr>
        <w:t>号において同じ。）</w:t>
      </w:r>
      <w:r w:rsidRPr="00C4071F">
        <w:rPr>
          <w:rFonts w:hint="eastAsia"/>
          <w:color w:val="000000" w:themeColor="text1"/>
        </w:rPr>
        <w:t>に対し、理事選任機関の招集を請求することができる。この場合において、理事選任機関招集権者は、理事選任機関を招集しなければならない。</w:t>
      </w:r>
    </w:p>
    <w:p w:rsidR="00D17C8A" w:rsidRDefault="00D17C8A" w:rsidP="00D17C8A">
      <w:pPr>
        <w:ind w:left="216" w:hangingChars="100" w:hanging="216"/>
        <w:rPr>
          <w:color w:val="000000" w:themeColor="text1"/>
        </w:rPr>
      </w:pPr>
      <w:r>
        <w:rPr>
          <w:rFonts w:hint="eastAsia"/>
          <w:color w:val="000000" w:themeColor="text1"/>
        </w:rPr>
        <w:t>９</w:t>
      </w:r>
      <w:r w:rsidRPr="00C4071F">
        <w:rPr>
          <w:color w:val="000000" w:themeColor="text1"/>
        </w:rPr>
        <w:t xml:space="preserve">　理事選任機関の議事録その他理事選任機関の運営に関し必要な事項は、理事選任機関</w:t>
      </w:r>
      <w:r w:rsidRPr="00C4071F">
        <w:rPr>
          <w:rFonts w:hint="eastAsia"/>
          <w:color w:val="000000" w:themeColor="text1"/>
        </w:rPr>
        <w:t>運営</w:t>
      </w:r>
      <w:r w:rsidRPr="00C4071F">
        <w:rPr>
          <w:color w:val="000000" w:themeColor="text1"/>
        </w:rPr>
        <w:t>規程で定める。</w:t>
      </w:r>
    </w:p>
    <w:p w:rsidR="008319BF" w:rsidRPr="00C4071F" w:rsidRDefault="008319BF" w:rsidP="008319BF">
      <w:pPr>
        <w:kinsoku w:val="0"/>
        <w:overflowPunct w:val="0"/>
        <w:rPr>
          <w:color w:val="000000" w:themeColor="text1"/>
        </w:rPr>
      </w:pPr>
      <w:r>
        <w:rPr>
          <w:rFonts w:hint="eastAsia"/>
          <w:color w:val="000000" w:themeColor="text1"/>
        </w:rPr>
        <w:t>（</w:t>
      </w:r>
      <w:r w:rsidRPr="00C4071F">
        <w:rPr>
          <w:rFonts w:hint="eastAsia"/>
          <w:color w:val="000000" w:themeColor="text1"/>
        </w:rPr>
        <w:t>理事の選任）</w:t>
      </w:r>
    </w:p>
    <w:p w:rsidR="008319BF" w:rsidRPr="00C4071F" w:rsidRDefault="008319BF" w:rsidP="008319BF">
      <w:pPr>
        <w:kinsoku w:val="0"/>
        <w:overflowPunct w:val="0"/>
        <w:ind w:left="432" w:hangingChars="200" w:hanging="432"/>
        <w:rPr>
          <w:color w:val="000000" w:themeColor="text1"/>
        </w:rPr>
      </w:pPr>
      <w:r>
        <w:rPr>
          <w:rFonts w:hint="eastAsia"/>
          <w:color w:val="000000" w:themeColor="text1"/>
        </w:rPr>
        <w:t>第８</w:t>
      </w:r>
      <w:r w:rsidRPr="00C4071F">
        <w:rPr>
          <w:rFonts w:hint="eastAsia"/>
          <w:color w:val="000000" w:themeColor="text1"/>
        </w:rPr>
        <w:t>条　理事は、次の各号に掲げる者とする。</w:t>
      </w:r>
    </w:p>
    <w:p w:rsidR="008319BF" w:rsidRPr="00C4071F" w:rsidRDefault="008319BF" w:rsidP="008319BF">
      <w:pPr>
        <w:kinsoku w:val="0"/>
        <w:overflowPunct w:val="0"/>
        <w:ind w:left="432" w:hangingChars="200" w:hanging="432"/>
        <w:rPr>
          <w:color w:val="000000" w:themeColor="text1"/>
        </w:rPr>
      </w:pPr>
      <w:r>
        <w:rPr>
          <w:rFonts w:hint="eastAsia"/>
          <w:color w:val="000000" w:themeColor="text1"/>
        </w:rPr>
        <w:lastRenderedPageBreak/>
        <w:t>（１）</w:t>
      </w:r>
      <w:r w:rsidRPr="00C4071F">
        <w:rPr>
          <w:rFonts w:hint="eastAsia"/>
          <w:color w:val="000000" w:themeColor="text1"/>
        </w:rPr>
        <w:t xml:space="preserve">　校長のうちから</w:t>
      </w:r>
      <w:r>
        <w:rPr>
          <w:rFonts w:hint="eastAsia"/>
          <w:color w:val="000000" w:themeColor="text1"/>
        </w:rPr>
        <w:t>理事選任機関</w:t>
      </w:r>
      <w:r w:rsidRPr="00C4071F">
        <w:rPr>
          <w:rFonts w:hint="eastAsia"/>
          <w:color w:val="000000" w:themeColor="text1"/>
        </w:rPr>
        <w:t>において選任した者　　○名</w:t>
      </w:r>
    </w:p>
    <w:p w:rsidR="008319BF" w:rsidRPr="00C4071F" w:rsidRDefault="008319BF" w:rsidP="008319BF">
      <w:pPr>
        <w:kinsoku w:val="0"/>
        <w:overflowPunct w:val="0"/>
        <w:ind w:left="432" w:hangingChars="200" w:hanging="432"/>
        <w:rPr>
          <w:color w:val="000000" w:themeColor="text1"/>
        </w:rPr>
      </w:pPr>
      <w:r>
        <w:rPr>
          <w:rFonts w:hint="eastAsia"/>
          <w:color w:val="000000" w:themeColor="text1"/>
        </w:rPr>
        <w:t>（２）　前号に規定するもののほか、理事選任機関</w:t>
      </w:r>
      <w:r w:rsidRPr="00C4071F">
        <w:rPr>
          <w:rFonts w:hint="eastAsia"/>
          <w:color w:val="000000" w:themeColor="text1"/>
        </w:rPr>
        <w:t xml:space="preserve">において選任した者　　○名　</w:t>
      </w:r>
    </w:p>
    <w:p w:rsidR="008319BF" w:rsidRDefault="008319BF" w:rsidP="008319BF">
      <w:pPr>
        <w:kinsoku w:val="0"/>
        <w:overflowPunct w:val="0"/>
        <w:ind w:left="216" w:hangingChars="100" w:hanging="216"/>
      </w:pPr>
      <w:r>
        <w:rPr>
          <w:rFonts w:hint="eastAsia"/>
        </w:rPr>
        <w:t>２　前項第１号に定める理事は、その職を退いたときは理事の職を失うものとする。</w:t>
      </w:r>
    </w:p>
    <w:p w:rsidR="008319BF" w:rsidRDefault="008319BF" w:rsidP="008319BF">
      <w:pPr>
        <w:ind w:left="216" w:hangingChars="100" w:hanging="216"/>
      </w:pPr>
      <w:r>
        <w:rPr>
          <w:rFonts w:hint="eastAsia"/>
          <w:color w:val="000000" w:themeColor="text1"/>
        </w:rPr>
        <w:t>３</w:t>
      </w:r>
      <w:r w:rsidRPr="00C4071F">
        <w:rPr>
          <w:rFonts w:hint="eastAsia"/>
          <w:color w:val="000000" w:themeColor="text1"/>
        </w:rPr>
        <w:t xml:space="preserve">　理事選任機関は、理事の総数が○名を下回ることとなるときに備えて、補欠の理事を選任することができる。</w:t>
      </w:r>
    </w:p>
    <w:p w:rsidR="00D17C8A" w:rsidRDefault="00D17C8A" w:rsidP="003D1F6D">
      <w:pPr>
        <w:ind w:left="216" w:hangingChars="100" w:hanging="216"/>
      </w:pPr>
    </w:p>
    <w:p w:rsidR="008319BF" w:rsidRPr="00C4071F" w:rsidRDefault="008319BF" w:rsidP="008319BF">
      <w:pPr>
        <w:kinsoku w:val="0"/>
        <w:overflowPunct w:val="0"/>
        <w:ind w:left="216" w:hangingChars="100" w:hanging="216"/>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（注４関係</w:t>
      </w:r>
      <w:r w:rsidRPr="00C4071F">
        <w:rPr>
          <w:rFonts w:ascii="ＭＳ ゴシック" w:eastAsia="ＭＳ ゴシック" w:hAnsi="ＭＳ ゴシック" w:hint="eastAsia"/>
          <w:color w:val="000000" w:themeColor="text1"/>
        </w:rPr>
        <w:t>：理事会、評議員会及び第三者機関を理事選任機関とする場合）</w:t>
      </w:r>
    </w:p>
    <w:p w:rsidR="008319BF" w:rsidRPr="00C4071F" w:rsidRDefault="008319BF" w:rsidP="00D22E56">
      <w:pPr>
        <w:kinsoku w:val="0"/>
        <w:overflowPunct w:val="0"/>
        <w:rPr>
          <w:color w:val="000000" w:themeColor="text1"/>
        </w:rPr>
      </w:pPr>
      <w:r w:rsidRPr="00C4071F">
        <w:rPr>
          <w:rFonts w:hint="eastAsia"/>
          <w:color w:val="000000" w:themeColor="text1"/>
        </w:rPr>
        <w:t>（理事選任機関）</w:t>
      </w:r>
    </w:p>
    <w:p w:rsidR="008319BF" w:rsidRPr="00C4071F" w:rsidRDefault="0070189F" w:rsidP="008319BF">
      <w:pPr>
        <w:kinsoku w:val="0"/>
        <w:overflowPunct w:val="0"/>
        <w:rPr>
          <w:color w:val="000000" w:themeColor="text1"/>
        </w:rPr>
      </w:pPr>
      <w:r>
        <w:rPr>
          <w:rFonts w:hint="eastAsia"/>
          <w:color w:val="000000" w:themeColor="text1"/>
        </w:rPr>
        <w:t>第７</w:t>
      </w:r>
      <w:r w:rsidR="008319BF" w:rsidRPr="00C4071F">
        <w:rPr>
          <w:rFonts w:hint="eastAsia"/>
          <w:color w:val="000000" w:themeColor="text1"/>
        </w:rPr>
        <w:t>条　この法人に、次の理事選任機関を置く。</w:t>
      </w:r>
    </w:p>
    <w:p w:rsidR="008319BF" w:rsidRPr="00C4071F" w:rsidRDefault="008319BF" w:rsidP="008319BF">
      <w:pPr>
        <w:kinsoku w:val="0"/>
        <w:overflowPunct w:val="0"/>
        <w:rPr>
          <w:color w:val="000000" w:themeColor="text1"/>
        </w:rPr>
      </w:pPr>
      <w:r>
        <w:rPr>
          <w:rFonts w:hint="eastAsia"/>
          <w:color w:val="000000" w:themeColor="text1"/>
        </w:rPr>
        <w:t>（１）</w:t>
      </w:r>
      <w:r w:rsidRPr="00C4071F">
        <w:rPr>
          <w:rFonts w:hint="eastAsia"/>
          <w:color w:val="000000" w:themeColor="text1"/>
        </w:rPr>
        <w:t>理事会</w:t>
      </w:r>
    </w:p>
    <w:p w:rsidR="008319BF" w:rsidRPr="00C4071F" w:rsidRDefault="008319BF" w:rsidP="008319BF">
      <w:pPr>
        <w:kinsoku w:val="0"/>
        <w:overflowPunct w:val="0"/>
        <w:rPr>
          <w:color w:val="000000" w:themeColor="text1"/>
        </w:rPr>
      </w:pPr>
      <w:r>
        <w:rPr>
          <w:rFonts w:hint="eastAsia"/>
          <w:color w:val="000000" w:themeColor="text1"/>
        </w:rPr>
        <w:t>（２）</w:t>
      </w:r>
      <w:r w:rsidRPr="00C4071F">
        <w:rPr>
          <w:rFonts w:hint="eastAsia"/>
          <w:color w:val="000000" w:themeColor="text1"/>
        </w:rPr>
        <w:t>評議員会</w:t>
      </w:r>
    </w:p>
    <w:p w:rsidR="008319BF" w:rsidRPr="00C4071F" w:rsidRDefault="008319BF" w:rsidP="008319BF">
      <w:pPr>
        <w:kinsoku w:val="0"/>
        <w:overflowPunct w:val="0"/>
        <w:rPr>
          <w:color w:val="000000" w:themeColor="text1"/>
        </w:rPr>
      </w:pPr>
      <w:r>
        <w:rPr>
          <w:rFonts w:hint="eastAsia"/>
          <w:color w:val="000000" w:themeColor="text1"/>
        </w:rPr>
        <w:t>（３）</w:t>
      </w:r>
      <w:r w:rsidRPr="00C4071F">
        <w:rPr>
          <w:rFonts w:hint="eastAsia"/>
          <w:color w:val="000000" w:themeColor="text1"/>
        </w:rPr>
        <w:t>外部理事</w:t>
      </w:r>
      <w:r>
        <w:rPr>
          <w:rFonts w:hint="eastAsia"/>
          <w:color w:val="000000" w:themeColor="text1"/>
        </w:rPr>
        <w:t>選任</w:t>
      </w:r>
      <w:r w:rsidRPr="00C4071F">
        <w:rPr>
          <w:rFonts w:hint="eastAsia"/>
          <w:color w:val="000000" w:themeColor="text1"/>
        </w:rPr>
        <w:t>委員会</w:t>
      </w:r>
    </w:p>
    <w:p w:rsidR="008319BF" w:rsidRPr="00C4071F" w:rsidRDefault="008319BF" w:rsidP="008319BF">
      <w:pPr>
        <w:kinsoku w:val="0"/>
        <w:overflowPunct w:val="0"/>
        <w:ind w:left="216" w:hangingChars="100" w:hanging="216"/>
        <w:rPr>
          <w:color w:val="000000" w:themeColor="text1"/>
        </w:rPr>
      </w:pPr>
      <w:r w:rsidRPr="00C4071F">
        <w:rPr>
          <w:rFonts w:hint="eastAsia"/>
          <w:color w:val="000000" w:themeColor="text1"/>
        </w:rPr>
        <w:t>２　理事選任機関の構成員は、次の各号に掲げる者とする。</w:t>
      </w:r>
    </w:p>
    <w:p w:rsidR="008319BF" w:rsidRPr="00C4071F" w:rsidRDefault="008319BF" w:rsidP="008319BF">
      <w:pPr>
        <w:kinsoku w:val="0"/>
        <w:overflowPunct w:val="0"/>
        <w:rPr>
          <w:color w:val="000000" w:themeColor="text1"/>
        </w:rPr>
      </w:pPr>
      <w:r>
        <w:rPr>
          <w:rFonts w:hint="eastAsia"/>
          <w:color w:val="000000" w:themeColor="text1"/>
        </w:rPr>
        <w:t>（１）</w:t>
      </w:r>
      <w:r w:rsidRPr="00C4071F">
        <w:rPr>
          <w:rFonts w:hint="eastAsia"/>
          <w:color w:val="000000" w:themeColor="text1"/>
        </w:rPr>
        <w:t>理事会　全ての理事</w:t>
      </w:r>
    </w:p>
    <w:p w:rsidR="008319BF" w:rsidRPr="00C4071F" w:rsidRDefault="008319BF" w:rsidP="008319BF">
      <w:pPr>
        <w:kinsoku w:val="0"/>
        <w:overflowPunct w:val="0"/>
        <w:rPr>
          <w:color w:val="000000" w:themeColor="text1"/>
        </w:rPr>
      </w:pPr>
      <w:r>
        <w:rPr>
          <w:rFonts w:hint="eastAsia"/>
          <w:color w:val="000000" w:themeColor="text1"/>
        </w:rPr>
        <w:t>（２）</w:t>
      </w:r>
      <w:r w:rsidRPr="00C4071F">
        <w:rPr>
          <w:rFonts w:hint="eastAsia"/>
          <w:color w:val="000000" w:themeColor="text1"/>
        </w:rPr>
        <w:t>評議員会　全ての評議員</w:t>
      </w:r>
    </w:p>
    <w:p w:rsidR="008319BF" w:rsidRPr="00C4071F" w:rsidRDefault="008319BF" w:rsidP="008319BF">
      <w:pPr>
        <w:kinsoku w:val="0"/>
        <w:overflowPunct w:val="0"/>
        <w:rPr>
          <w:color w:val="000000" w:themeColor="text1"/>
        </w:rPr>
      </w:pPr>
      <w:r>
        <w:rPr>
          <w:rFonts w:hint="eastAsia"/>
          <w:color w:val="000000" w:themeColor="text1"/>
        </w:rPr>
        <w:t>（３）</w:t>
      </w:r>
      <w:r w:rsidRPr="00C4071F">
        <w:rPr>
          <w:rFonts w:hint="eastAsia"/>
          <w:color w:val="000000" w:themeColor="text1"/>
        </w:rPr>
        <w:t>外部理事</w:t>
      </w:r>
      <w:r>
        <w:rPr>
          <w:rFonts w:hint="eastAsia"/>
          <w:color w:val="000000" w:themeColor="text1"/>
        </w:rPr>
        <w:t>選任</w:t>
      </w:r>
      <w:r w:rsidRPr="00C4071F">
        <w:rPr>
          <w:rFonts w:hint="eastAsia"/>
          <w:color w:val="000000" w:themeColor="text1"/>
        </w:rPr>
        <w:t>委員会　学外有識者○名</w:t>
      </w:r>
    </w:p>
    <w:p w:rsidR="008319BF" w:rsidRPr="00C4071F" w:rsidRDefault="008319BF" w:rsidP="008319BF">
      <w:pPr>
        <w:kinsoku w:val="0"/>
        <w:overflowPunct w:val="0"/>
        <w:ind w:left="216" w:hangingChars="100" w:hanging="216"/>
        <w:rPr>
          <w:color w:val="000000" w:themeColor="text1"/>
        </w:rPr>
      </w:pPr>
      <w:r w:rsidRPr="00C4071F">
        <w:rPr>
          <w:rFonts w:hint="eastAsia"/>
          <w:color w:val="000000" w:themeColor="text1"/>
        </w:rPr>
        <w:t xml:space="preserve">３　</w:t>
      </w:r>
      <w:r>
        <w:rPr>
          <w:rFonts w:hint="eastAsia"/>
          <w:color w:val="000000" w:themeColor="text1"/>
        </w:rPr>
        <w:t>外部理事選任委員会</w:t>
      </w:r>
      <w:r w:rsidRPr="00C4071F">
        <w:rPr>
          <w:rFonts w:hint="eastAsia"/>
          <w:color w:val="000000" w:themeColor="text1"/>
        </w:rPr>
        <w:t>の構成員は、</w:t>
      </w:r>
      <w:r>
        <w:rPr>
          <w:rFonts w:hint="eastAsia"/>
          <w:color w:val="000000" w:themeColor="text1"/>
        </w:rPr>
        <w:t>外部理事選任委員選考会議</w:t>
      </w:r>
      <w:r w:rsidRPr="00C4071F">
        <w:rPr>
          <w:rFonts w:hint="eastAsia"/>
          <w:color w:val="000000" w:themeColor="text1"/>
        </w:rPr>
        <w:t>の決議によって選任する。</w:t>
      </w:r>
    </w:p>
    <w:p w:rsidR="008319BF" w:rsidRPr="00C4071F" w:rsidRDefault="008319BF" w:rsidP="008319BF">
      <w:pPr>
        <w:kinsoku w:val="0"/>
        <w:overflowPunct w:val="0"/>
        <w:ind w:left="216" w:hangingChars="100" w:hanging="216"/>
        <w:rPr>
          <w:color w:val="000000" w:themeColor="text1"/>
        </w:rPr>
      </w:pPr>
      <w:r w:rsidRPr="00C4071F">
        <w:rPr>
          <w:rFonts w:hint="eastAsia"/>
          <w:color w:val="000000" w:themeColor="text1"/>
        </w:rPr>
        <w:t xml:space="preserve">４　</w:t>
      </w:r>
      <w:r>
        <w:rPr>
          <w:rFonts w:hint="eastAsia"/>
          <w:color w:val="000000" w:themeColor="text1"/>
        </w:rPr>
        <w:t>外部理事選任委員会</w:t>
      </w:r>
      <w:r w:rsidRPr="00C4071F">
        <w:rPr>
          <w:rFonts w:hint="eastAsia"/>
          <w:color w:val="000000" w:themeColor="text1"/>
        </w:rPr>
        <w:t>の構成員の任期は、○年とする。</w:t>
      </w:r>
    </w:p>
    <w:p w:rsidR="008319BF" w:rsidRPr="00C4071F" w:rsidRDefault="008319BF" w:rsidP="008319BF">
      <w:pPr>
        <w:kinsoku w:val="0"/>
        <w:overflowPunct w:val="0"/>
        <w:ind w:left="216" w:hangingChars="100" w:hanging="216"/>
        <w:rPr>
          <w:color w:val="000000" w:themeColor="text1"/>
        </w:rPr>
      </w:pPr>
      <w:r w:rsidRPr="00C4071F">
        <w:rPr>
          <w:rFonts w:hint="eastAsia"/>
          <w:color w:val="000000" w:themeColor="text1"/>
        </w:rPr>
        <w:t xml:space="preserve">５　</w:t>
      </w:r>
      <w:r>
        <w:rPr>
          <w:rFonts w:hint="eastAsia"/>
          <w:color w:val="000000" w:themeColor="text1"/>
        </w:rPr>
        <w:t>外部理事専任委員会</w:t>
      </w:r>
      <w:r w:rsidRPr="00C4071F">
        <w:rPr>
          <w:rFonts w:hint="eastAsia"/>
          <w:color w:val="000000" w:themeColor="text1"/>
        </w:rPr>
        <w:t>は、</w:t>
      </w:r>
      <w:r>
        <w:rPr>
          <w:rFonts w:hint="eastAsia"/>
          <w:color w:val="000000" w:themeColor="text1"/>
        </w:rPr>
        <w:t>外部理事専任委員会</w:t>
      </w:r>
      <w:r w:rsidRPr="00C4071F">
        <w:rPr>
          <w:rFonts w:hint="eastAsia"/>
          <w:color w:val="000000" w:themeColor="text1"/>
        </w:rPr>
        <w:t>の決議によって定められた者が招集する。</w:t>
      </w:r>
    </w:p>
    <w:p w:rsidR="008319BF" w:rsidRPr="00C4071F" w:rsidRDefault="008319BF" w:rsidP="008319BF">
      <w:pPr>
        <w:kinsoku w:val="0"/>
        <w:overflowPunct w:val="0"/>
        <w:ind w:left="216" w:hangingChars="100" w:hanging="216"/>
        <w:rPr>
          <w:color w:val="000000" w:themeColor="text1"/>
        </w:rPr>
      </w:pPr>
      <w:r w:rsidRPr="00C4071F">
        <w:rPr>
          <w:rFonts w:hint="eastAsia"/>
          <w:color w:val="000000" w:themeColor="text1"/>
        </w:rPr>
        <w:t>６　評議員会以外の理事選任機関が理事を選任するときは、理事長に対し、評議員会の招集を求め、あらかじめ、評議員会の意見を聴かなければならない。</w:t>
      </w:r>
    </w:p>
    <w:p w:rsidR="008319BF" w:rsidRPr="00C4071F" w:rsidRDefault="008319BF" w:rsidP="008319BF">
      <w:pPr>
        <w:kinsoku w:val="0"/>
        <w:overflowPunct w:val="0"/>
        <w:ind w:left="216" w:hangingChars="100" w:hanging="216"/>
        <w:rPr>
          <w:color w:val="000000" w:themeColor="text1"/>
        </w:rPr>
      </w:pPr>
      <w:r w:rsidRPr="00C4071F">
        <w:rPr>
          <w:rFonts w:hint="eastAsia"/>
          <w:color w:val="000000" w:themeColor="text1"/>
        </w:rPr>
        <w:t>７　評議員会以外の理事選任機関は、前項の評議員会の意見を十分に参酌し、理事を選任しなければならない。</w:t>
      </w:r>
    </w:p>
    <w:p w:rsidR="008319BF" w:rsidRPr="00C4071F" w:rsidRDefault="008319BF" w:rsidP="008319BF">
      <w:pPr>
        <w:kinsoku w:val="0"/>
        <w:overflowPunct w:val="0"/>
        <w:ind w:left="216" w:hangingChars="100" w:hanging="216"/>
        <w:rPr>
          <w:color w:val="000000" w:themeColor="text1"/>
        </w:rPr>
      </w:pPr>
      <w:r w:rsidRPr="00C4071F">
        <w:rPr>
          <w:rFonts w:hint="eastAsia"/>
          <w:color w:val="000000" w:themeColor="text1"/>
        </w:rPr>
        <w:t xml:space="preserve">８　</w:t>
      </w:r>
      <w:r>
        <w:rPr>
          <w:rFonts w:hint="eastAsia"/>
          <w:color w:val="000000" w:themeColor="text1"/>
        </w:rPr>
        <w:t>外部理事選任委員会</w:t>
      </w:r>
      <w:r w:rsidRPr="00C4071F">
        <w:rPr>
          <w:rFonts w:hint="eastAsia"/>
          <w:color w:val="000000" w:themeColor="text1"/>
        </w:rPr>
        <w:t>の決議は、</w:t>
      </w:r>
      <w:r>
        <w:rPr>
          <w:rFonts w:hint="eastAsia"/>
          <w:color w:val="000000" w:themeColor="text1"/>
        </w:rPr>
        <w:t>外部理事選任委員会</w:t>
      </w:r>
      <w:r w:rsidRPr="00C4071F">
        <w:rPr>
          <w:rFonts w:hint="eastAsia"/>
          <w:color w:val="000000" w:themeColor="text1"/>
        </w:rPr>
        <w:t>の構成員の過半数が出席し、その過半数をもって行う。</w:t>
      </w:r>
    </w:p>
    <w:p w:rsidR="008319BF" w:rsidRPr="00C4071F" w:rsidRDefault="008319BF" w:rsidP="008319BF">
      <w:pPr>
        <w:kinsoku w:val="0"/>
        <w:overflowPunct w:val="0"/>
        <w:ind w:left="216" w:hangingChars="100" w:hanging="216"/>
        <w:rPr>
          <w:color w:val="000000" w:themeColor="text1"/>
        </w:rPr>
      </w:pPr>
      <w:r w:rsidRPr="00C4071F">
        <w:rPr>
          <w:rFonts w:hint="eastAsia"/>
          <w:color w:val="000000" w:themeColor="text1"/>
        </w:rPr>
        <w:t>９　監事又は評議員会は、理事選任機関に対し必要な報告又は求めを行おうとするときは、理事選任機関招集権者（理事会又は評議員会にあっては理事長</w:t>
      </w:r>
      <w:r>
        <w:rPr>
          <w:rFonts w:hint="eastAsia"/>
          <w:color w:val="000000" w:themeColor="text1"/>
        </w:rPr>
        <w:t>をいい、外部理事選任委員会にあっては第５項に規定する者をいう</w:t>
      </w:r>
      <w:r w:rsidRPr="00C4071F">
        <w:rPr>
          <w:rFonts w:hint="eastAsia"/>
          <w:color w:val="000000" w:themeColor="text1"/>
        </w:rPr>
        <w:t>。以下この項</w:t>
      </w:r>
      <w:r>
        <w:rPr>
          <w:rFonts w:hint="eastAsia"/>
          <w:color w:val="000000" w:themeColor="text1"/>
        </w:rPr>
        <w:t>及び第29条第１項第５号</w:t>
      </w:r>
      <w:r w:rsidRPr="00C4071F">
        <w:rPr>
          <w:rFonts w:hint="eastAsia"/>
          <w:color w:val="000000" w:themeColor="text1"/>
        </w:rPr>
        <w:t>において同じ。）に対し、理事選任機関の招集を請求することができる。この場合において、理事選任機関招集権者は、理事選任機関を招集しなければならない。</w:t>
      </w:r>
    </w:p>
    <w:p w:rsidR="008319BF" w:rsidRDefault="008319BF" w:rsidP="008319BF">
      <w:pPr>
        <w:ind w:left="216" w:hangingChars="100" w:hanging="216"/>
      </w:pPr>
      <w:r w:rsidRPr="00C4071F">
        <w:rPr>
          <w:color w:val="000000" w:themeColor="text1"/>
        </w:rPr>
        <w:t xml:space="preserve">10　</w:t>
      </w:r>
      <w:r>
        <w:rPr>
          <w:rFonts w:hint="eastAsia"/>
        </w:rPr>
        <w:t>外部理事選任委員会</w:t>
      </w:r>
      <w:r w:rsidRPr="00C4071F">
        <w:rPr>
          <w:color w:val="000000" w:themeColor="text1"/>
        </w:rPr>
        <w:t>の議事録その他</w:t>
      </w:r>
      <w:r>
        <w:rPr>
          <w:rFonts w:hint="eastAsia"/>
        </w:rPr>
        <w:t>外部理事選任委員会</w:t>
      </w:r>
      <w:r w:rsidRPr="00C4071F">
        <w:rPr>
          <w:color w:val="000000" w:themeColor="text1"/>
        </w:rPr>
        <w:t>の運営に関し必要な事項は、</w:t>
      </w:r>
      <w:r>
        <w:rPr>
          <w:rFonts w:hint="eastAsia"/>
        </w:rPr>
        <w:t>外部理事選任委員会</w:t>
      </w:r>
      <w:r w:rsidRPr="00C4071F">
        <w:rPr>
          <w:rFonts w:hint="eastAsia"/>
          <w:color w:val="000000" w:themeColor="text1"/>
        </w:rPr>
        <w:t>運営</w:t>
      </w:r>
      <w:r w:rsidRPr="00C4071F">
        <w:rPr>
          <w:color w:val="000000" w:themeColor="text1"/>
        </w:rPr>
        <w:t>規程で定める。</w:t>
      </w:r>
    </w:p>
    <w:p w:rsidR="00D22E56" w:rsidRPr="00C4071F" w:rsidRDefault="00D22E56" w:rsidP="00D22E56">
      <w:pPr>
        <w:kinsoku w:val="0"/>
        <w:overflowPunct w:val="0"/>
        <w:rPr>
          <w:color w:val="000000" w:themeColor="text1"/>
        </w:rPr>
      </w:pPr>
      <w:r w:rsidRPr="00C4071F">
        <w:rPr>
          <w:rFonts w:hint="eastAsia"/>
          <w:color w:val="000000" w:themeColor="text1"/>
        </w:rPr>
        <w:t>（理事の選任）</w:t>
      </w:r>
    </w:p>
    <w:p w:rsidR="00D22E56" w:rsidRPr="00C4071F" w:rsidRDefault="00D22E56" w:rsidP="00D22E56">
      <w:pPr>
        <w:kinsoku w:val="0"/>
        <w:overflowPunct w:val="0"/>
        <w:ind w:left="432" w:hangingChars="200" w:hanging="432"/>
        <w:rPr>
          <w:color w:val="000000" w:themeColor="text1"/>
        </w:rPr>
      </w:pPr>
      <w:r>
        <w:rPr>
          <w:rFonts w:hint="eastAsia"/>
          <w:color w:val="000000" w:themeColor="text1"/>
        </w:rPr>
        <w:t>第８</w:t>
      </w:r>
      <w:r w:rsidRPr="00C4071F">
        <w:rPr>
          <w:rFonts w:hint="eastAsia"/>
          <w:color w:val="000000" w:themeColor="text1"/>
        </w:rPr>
        <w:t>条　理事は、次の各号に掲げる者とする。</w:t>
      </w:r>
    </w:p>
    <w:p w:rsidR="00D22E56" w:rsidRPr="00C4071F" w:rsidRDefault="00D22E56" w:rsidP="00D22E56">
      <w:pPr>
        <w:kinsoku w:val="0"/>
        <w:overflowPunct w:val="0"/>
        <w:ind w:left="432" w:hangingChars="200" w:hanging="432"/>
        <w:rPr>
          <w:color w:val="000000" w:themeColor="text1"/>
        </w:rPr>
      </w:pPr>
      <w:r>
        <w:rPr>
          <w:rFonts w:hint="eastAsia"/>
          <w:color w:val="000000" w:themeColor="text1"/>
        </w:rPr>
        <w:t>（１）</w:t>
      </w:r>
      <w:r w:rsidRPr="00C4071F">
        <w:rPr>
          <w:rFonts w:hint="eastAsia"/>
          <w:color w:val="000000" w:themeColor="text1"/>
        </w:rPr>
        <w:t xml:space="preserve">　校長のうちから理事会において選任した者　　○名</w:t>
      </w:r>
    </w:p>
    <w:p w:rsidR="00D22E56" w:rsidRPr="00C4071F" w:rsidRDefault="00D22E56" w:rsidP="00D22E56">
      <w:pPr>
        <w:kinsoku w:val="0"/>
        <w:overflowPunct w:val="0"/>
        <w:rPr>
          <w:color w:val="000000" w:themeColor="text1"/>
        </w:rPr>
      </w:pPr>
      <w:r>
        <w:rPr>
          <w:rFonts w:hint="eastAsia"/>
          <w:color w:val="000000" w:themeColor="text1"/>
        </w:rPr>
        <w:t>（２）</w:t>
      </w:r>
      <w:r w:rsidRPr="00C4071F">
        <w:rPr>
          <w:rFonts w:hint="eastAsia"/>
          <w:color w:val="000000" w:themeColor="text1"/>
        </w:rPr>
        <w:t xml:space="preserve">　評議員会において選任した者　　○名</w:t>
      </w:r>
    </w:p>
    <w:p w:rsidR="00D22E56" w:rsidRPr="00C4071F" w:rsidRDefault="00D22E56" w:rsidP="00D22E56">
      <w:pPr>
        <w:kinsoku w:val="0"/>
        <w:overflowPunct w:val="0"/>
        <w:ind w:left="432" w:hangingChars="200" w:hanging="432"/>
        <w:rPr>
          <w:color w:val="000000" w:themeColor="text1"/>
        </w:rPr>
      </w:pPr>
      <w:r>
        <w:rPr>
          <w:rFonts w:hint="eastAsia"/>
          <w:color w:val="000000" w:themeColor="text1"/>
        </w:rPr>
        <w:t>（３）</w:t>
      </w:r>
      <w:r w:rsidRPr="00C4071F">
        <w:rPr>
          <w:rFonts w:hint="eastAsia"/>
          <w:color w:val="000000" w:themeColor="text1"/>
        </w:rPr>
        <w:t xml:space="preserve">　外部理事</w:t>
      </w:r>
      <w:r>
        <w:rPr>
          <w:rFonts w:hint="eastAsia"/>
          <w:color w:val="000000" w:themeColor="text1"/>
        </w:rPr>
        <w:t>選任</w:t>
      </w:r>
      <w:r w:rsidRPr="00C4071F">
        <w:rPr>
          <w:rFonts w:hint="eastAsia"/>
          <w:color w:val="000000" w:themeColor="text1"/>
        </w:rPr>
        <w:t>委員会において選任した者　○名</w:t>
      </w:r>
    </w:p>
    <w:p w:rsidR="00D22E56" w:rsidRDefault="00D22E56" w:rsidP="00D22E56">
      <w:pPr>
        <w:kinsoku w:val="0"/>
        <w:overflowPunct w:val="0"/>
        <w:ind w:left="216" w:hangingChars="100" w:hanging="216"/>
      </w:pPr>
      <w:r>
        <w:rPr>
          <w:rFonts w:hint="eastAsia"/>
        </w:rPr>
        <w:t>２　前項第１号に定める理事は、その職を退いたときは理事の職を失うものとする。</w:t>
      </w:r>
    </w:p>
    <w:p w:rsidR="008319BF" w:rsidRDefault="00D22E56" w:rsidP="00D22E56">
      <w:pPr>
        <w:ind w:left="216" w:hangingChars="100" w:hanging="216"/>
      </w:pPr>
      <w:r>
        <w:rPr>
          <w:rFonts w:hint="eastAsia"/>
          <w:color w:val="000000" w:themeColor="text1"/>
        </w:rPr>
        <w:t>３</w:t>
      </w:r>
      <w:r w:rsidRPr="00C4071F">
        <w:rPr>
          <w:rFonts w:hint="eastAsia"/>
          <w:color w:val="000000" w:themeColor="text1"/>
        </w:rPr>
        <w:t xml:space="preserve">　理事選任機関は、</w:t>
      </w:r>
      <w:r>
        <w:rPr>
          <w:rFonts w:hint="eastAsia"/>
          <w:color w:val="000000" w:themeColor="text1"/>
        </w:rPr>
        <w:t>それぞれ、</w:t>
      </w:r>
      <w:r w:rsidRPr="00C4071F">
        <w:rPr>
          <w:rFonts w:hint="eastAsia"/>
          <w:color w:val="000000" w:themeColor="text1"/>
        </w:rPr>
        <w:t>理事の数が</w:t>
      </w:r>
      <w:r>
        <w:rPr>
          <w:rFonts w:hint="eastAsia"/>
          <w:color w:val="000000" w:themeColor="text1"/>
        </w:rPr>
        <w:t>第１項各号に掲げる数</w:t>
      </w:r>
      <w:r w:rsidRPr="00C4071F">
        <w:rPr>
          <w:rFonts w:hint="eastAsia"/>
          <w:color w:val="000000" w:themeColor="text1"/>
        </w:rPr>
        <w:t>を下回ることとなるときに備えて、補欠の理事を選任することができる。</w:t>
      </w:r>
    </w:p>
    <w:p w:rsidR="008319BF" w:rsidRDefault="008319BF" w:rsidP="003D1F6D">
      <w:pPr>
        <w:ind w:left="216" w:hangingChars="100" w:hanging="216"/>
      </w:pPr>
    </w:p>
    <w:p w:rsidR="00D22E56" w:rsidRDefault="00D22E56" w:rsidP="003D1F6D">
      <w:pPr>
        <w:ind w:left="216" w:hangingChars="100" w:hanging="216"/>
      </w:pPr>
      <w:r>
        <w:rPr>
          <w:rFonts w:ascii="ＭＳ ゴシック" w:eastAsia="ＭＳ ゴシック" w:hAnsi="ＭＳ ゴシック" w:hint="eastAsia"/>
          <w:color w:val="000000" w:themeColor="text1"/>
        </w:rPr>
        <w:t>（注４関係</w:t>
      </w:r>
      <w:r w:rsidRPr="00C4071F">
        <w:rPr>
          <w:rFonts w:ascii="ＭＳ ゴシック" w:eastAsia="ＭＳ ゴシック" w:hAnsi="ＭＳ ゴシック" w:hint="eastAsia"/>
          <w:color w:val="000000" w:themeColor="text1"/>
        </w:rPr>
        <w:t>：</w:t>
      </w:r>
      <w:r w:rsidRPr="008319BF">
        <w:rPr>
          <w:rFonts w:asciiTheme="majorEastAsia" w:eastAsiaTheme="majorEastAsia" w:hAnsiTheme="majorEastAsia" w:hint="eastAsia"/>
          <w:color w:val="000000" w:themeColor="text1"/>
        </w:rPr>
        <w:t>独立した理事選任機関を置く場合</w:t>
      </w:r>
      <w:r>
        <w:rPr>
          <w:rFonts w:asciiTheme="majorEastAsia" w:eastAsiaTheme="majorEastAsia" w:hAnsiTheme="majorEastAsia" w:hint="eastAsia"/>
          <w:color w:val="000000" w:themeColor="text1"/>
        </w:rPr>
        <w:t>及び</w:t>
      </w:r>
      <w:r w:rsidRPr="00C4071F">
        <w:rPr>
          <w:rFonts w:ascii="ＭＳ ゴシック" w:eastAsia="ＭＳ ゴシック" w:hAnsi="ＭＳ ゴシック" w:hint="eastAsia"/>
          <w:color w:val="000000" w:themeColor="text1"/>
        </w:rPr>
        <w:t>理事会、評議員会及び第三者機関を理事選任機関とする場合</w:t>
      </w:r>
      <w:r>
        <w:rPr>
          <w:rFonts w:ascii="ＭＳ ゴシック" w:eastAsia="ＭＳ ゴシック" w:hAnsi="ＭＳ ゴシック" w:hint="eastAsia"/>
          <w:color w:val="000000" w:themeColor="text1"/>
        </w:rPr>
        <w:t>共通</w:t>
      </w:r>
      <w:r w:rsidRPr="00C4071F">
        <w:rPr>
          <w:rFonts w:ascii="ＭＳ ゴシック" w:eastAsia="ＭＳ ゴシック" w:hAnsi="ＭＳ ゴシック" w:hint="eastAsia"/>
          <w:color w:val="000000" w:themeColor="text1"/>
        </w:rPr>
        <w:t>）</w:t>
      </w:r>
    </w:p>
    <w:p w:rsidR="00D22E56" w:rsidRPr="00C4071F" w:rsidRDefault="00D22E56" w:rsidP="00D22E56">
      <w:pPr>
        <w:kinsoku w:val="0"/>
        <w:overflowPunct w:val="0"/>
        <w:rPr>
          <w:color w:val="000000" w:themeColor="text1"/>
        </w:rPr>
      </w:pPr>
      <w:r w:rsidRPr="00C4071F">
        <w:rPr>
          <w:rFonts w:hint="eastAsia"/>
          <w:color w:val="000000" w:themeColor="text1"/>
        </w:rPr>
        <w:t>（理事の解任及び退任）</w:t>
      </w:r>
    </w:p>
    <w:p w:rsidR="00D22E56" w:rsidRDefault="00D22E56" w:rsidP="00D22E56">
      <w:pPr>
        <w:kinsoku w:val="0"/>
        <w:overflowPunct w:val="0"/>
        <w:ind w:left="216" w:hangingChars="100" w:hanging="216"/>
      </w:pPr>
      <w:r w:rsidRPr="00C4071F">
        <w:rPr>
          <w:rFonts w:hint="eastAsia"/>
          <w:color w:val="000000" w:themeColor="text1"/>
        </w:rPr>
        <w:t>第</w:t>
      </w:r>
      <w:r>
        <w:rPr>
          <w:rFonts w:hint="eastAsia"/>
          <w:color w:val="000000" w:themeColor="text1"/>
        </w:rPr>
        <w:t>11</w:t>
      </w:r>
      <w:r w:rsidRPr="00C4071F">
        <w:rPr>
          <w:rFonts w:hint="eastAsia"/>
          <w:color w:val="000000" w:themeColor="text1"/>
        </w:rPr>
        <w:t xml:space="preserve">条　</w:t>
      </w:r>
      <w:r>
        <w:rPr>
          <w:rFonts w:hint="eastAsia"/>
          <w:color w:val="000000" w:themeColor="text1"/>
        </w:rPr>
        <w:t>（略）</w:t>
      </w:r>
    </w:p>
    <w:p w:rsidR="00D22E56" w:rsidRDefault="00D22E56" w:rsidP="003D1F6D">
      <w:pPr>
        <w:ind w:left="216" w:hangingChars="100" w:hanging="216"/>
        <w:rPr>
          <w:color w:val="000000" w:themeColor="text1"/>
        </w:rPr>
      </w:pPr>
      <w:r>
        <w:rPr>
          <w:rFonts w:hint="eastAsia"/>
        </w:rPr>
        <w:t xml:space="preserve">２　</w:t>
      </w:r>
      <w:r w:rsidRPr="00C4071F">
        <w:rPr>
          <w:rFonts w:hint="eastAsia"/>
          <w:color w:val="000000" w:themeColor="text1"/>
        </w:rPr>
        <w:t>理事が前項各号のいずれかに該当するときは、評議員会は、当該理事を選任した理事選任機関に対し、当該理事の解任を求めることができる。</w:t>
      </w:r>
    </w:p>
    <w:p w:rsidR="00D22E56" w:rsidRDefault="00D22E56" w:rsidP="003D1F6D">
      <w:pPr>
        <w:ind w:left="216" w:hangingChars="100" w:hanging="216"/>
      </w:pPr>
      <w:r>
        <w:rPr>
          <w:rFonts w:hint="eastAsia"/>
          <w:color w:val="000000" w:themeColor="text1"/>
        </w:rPr>
        <w:t xml:space="preserve">３　</w:t>
      </w:r>
      <w:r w:rsidRPr="00C4071F">
        <w:rPr>
          <w:rFonts w:hint="eastAsia"/>
          <w:color w:val="000000" w:themeColor="text1"/>
        </w:rPr>
        <w:t>前項の場合において、理事の職務の執行に関し不正の行為又は法令若しくはこの寄附行為に違反する重大な事実があったにもかかわらず、当該理事の解任を求める旨の議案が評議員会において否決されたと</w:t>
      </w:r>
      <w:r>
        <w:rPr>
          <w:rFonts w:hint="eastAsia"/>
          <w:color w:val="000000" w:themeColor="text1"/>
        </w:rPr>
        <w:t>き、又は当該理事の解任を求める旨の評議員会の決議があった日から２</w:t>
      </w:r>
      <w:r w:rsidRPr="00C4071F">
        <w:rPr>
          <w:rFonts w:hint="eastAsia"/>
          <w:color w:val="000000" w:themeColor="text1"/>
        </w:rPr>
        <w:t>週間以内に理事選任機関による解任がされなかったとき</w:t>
      </w:r>
      <w:r>
        <w:rPr>
          <w:rFonts w:hint="eastAsia"/>
          <w:color w:val="000000" w:themeColor="text1"/>
        </w:rPr>
        <w:t>は、評議員は、当該議案が否決された日又は当該決議があった日から２</w:t>
      </w:r>
      <w:r w:rsidRPr="00C4071F">
        <w:rPr>
          <w:rFonts w:hint="eastAsia"/>
          <w:color w:val="000000" w:themeColor="text1"/>
        </w:rPr>
        <w:t>週間を経過し</w:t>
      </w:r>
      <w:r>
        <w:rPr>
          <w:rFonts w:hint="eastAsia"/>
          <w:color w:val="000000" w:themeColor="text1"/>
        </w:rPr>
        <w:t>た日から30</w:t>
      </w:r>
      <w:r w:rsidRPr="00C4071F">
        <w:rPr>
          <w:rFonts w:hint="eastAsia"/>
          <w:color w:val="000000" w:themeColor="text1"/>
        </w:rPr>
        <w:t>日以内に、訴えをもって当該理事の解任を請求することができる。</w:t>
      </w:r>
    </w:p>
    <w:p w:rsidR="00D22E56" w:rsidRDefault="00D22E56" w:rsidP="003D1F6D">
      <w:pPr>
        <w:ind w:left="216" w:hangingChars="100" w:hanging="216"/>
      </w:pPr>
    </w:p>
    <w:p w:rsidR="004223BE" w:rsidRPr="00C4071F" w:rsidRDefault="004223BE" w:rsidP="004223BE">
      <w:pPr>
        <w:kinsoku w:val="0"/>
        <w:overflowPunct w:val="0"/>
        <w:ind w:left="216" w:hangingChars="100" w:hanging="216"/>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（注５関係</w:t>
      </w:r>
      <w:r w:rsidRPr="00C4071F">
        <w:rPr>
          <w:rFonts w:ascii="ＭＳ ゴシック" w:eastAsia="ＭＳ ゴシック" w:hAnsi="ＭＳ ゴシック" w:hint="eastAsia"/>
          <w:color w:val="000000" w:themeColor="text1"/>
        </w:rPr>
        <w:t>：充て職や複数の機関で評議員を選任する場合）</w:t>
      </w:r>
    </w:p>
    <w:p w:rsidR="004223BE" w:rsidRPr="00C4071F" w:rsidRDefault="004223BE" w:rsidP="004223BE">
      <w:pPr>
        <w:kinsoku w:val="0"/>
        <w:overflowPunct w:val="0"/>
        <w:ind w:firstLineChars="100" w:firstLine="216"/>
        <w:rPr>
          <w:color w:val="000000" w:themeColor="text1"/>
        </w:rPr>
      </w:pPr>
      <w:r w:rsidRPr="00C4071F">
        <w:rPr>
          <w:rFonts w:hint="eastAsia"/>
          <w:color w:val="000000" w:themeColor="text1"/>
        </w:rPr>
        <w:t>（評議員の選任）</w:t>
      </w:r>
    </w:p>
    <w:p w:rsidR="004223BE" w:rsidRPr="00C4071F" w:rsidRDefault="004223BE" w:rsidP="004223BE">
      <w:pPr>
        <w:kinsoku w:val="0"/>
        <w:overflowPunct w:val="0"/>
        <w:ind w:left="216" w:hangingChars="100" w:hanging="216"/>
        <w:rPr>
          <w:rFonts w:ascii="Century" w:hAnsi="Century"/>
          <w:color w:val="000000" w:themeColor="text1"/>
        </w:rPr>
      </w:pPr>
      <w:r>
        <w:rPr>
          <w:rFonts w:ascii="Century" w:hAnsi="Century" w:hint="eastAsia"/>
          <w:color w:val="000000" w:themeColor="text1"/>
        </w:rPr>
        <w:t>第</w:t>
      </w:r>
      <w:r w:rsidRPr="004223BE">
        <w:rPr>
          <w:rFonts w:hint="eastAsia"/>
          <w:color w:val="000000" w:themeColor="text1"/>
        </w:rPr>
        <w:t>32</w:t>
      </w:r>
      <w:r w:rsidRPr="00C4071F">
        <w:rPr>
          <w:rFonts w:ascii="Century" w:hAnsi="Century" w:hint="eastAsia"/>
          <w:color w:val="000000" w:themeColor="text1"/>
        </w:rPr>
        <w:t>条　評議員は、次の各号に掲げる者とする。</w:t>
      </w:r>
    </w:p>
    <w:p w:rsidR="004223BE" w:rsidRPr="00C4071F" w:rsidRDefault="004223BE" w:rsidP="004223BE">
      <w:pPr>
        <w:kinsoku w:val="0"/>
        <w:overflowPunct w:val="0"/>
        <w:ind w:left="648" w:hangingChars="300" w:hanging="648"/>
        <w:rPr>
          <w:rFonts w:ascii="Century" w:hAnsi="Century"/>
          <w:color w:val="000000" w:themeColor="text1"/>
        </w:rPr>
      </w:pPr>
      <w:r>
        <w:rPr>
          <w:rFonts w:ascii="Century" w:hAnsi="Century" w:hint="eastAsia"/>
          <w:color w:val="000000" w:themeColor="text1"/>
        </w:rPr>
        <w:t>（１）</w:t>
      </w:r>
      <w:r w:rsidRPr="00C4071F">
        <w:rPr>
          <w:rFonts w:ascii="Century" w:hAnsi="Century" w:hint="eastAsia"/>
          <w:color w:val="000000" w:themeColor="text1"/>
        </w:rPr>
        <w:t xml:space="preserve">　この法人の職員で評議員会において選任した者　○○名</w:t>
      </w:r>
    </w:p>
    <w:p w:rsidR="004223BE" w:rsidRPr="00C4071F" w:rsidRDefault="004223BE" w:rsidP="004223BE">
      <w:pPr>
        <w:kinsoku w:val="0"/>
        <w:overflowPunct w:val="0"/>
        <w:ind w:left="216" w:hangingChars="100" w:hanging="216"/>
        <w:rPr>
          <w:rFonts w:ascii="Century" w:hAnsi="Century"/>
          <w:dstrike/>
          <w:color w:val="000000" w:themeColor="text1"/>
        </w:rPr>
      </w:pPr>
      <w:r>
        <w:rPr>
          <w:rFonts w:ascii="Century" w:hAnsi="Century" w:hint="eastAsia"/>
          <w:color w:val="000000" w:themeColor="text1"/>
        </w:rPr>
        <w:t>（２）</w:t>
      </w:r>
      <w:r w:rsidRPr="00C4071F">
        <w:rPr>
          <w:rFonts w:ascii="Century" w:hAnsi="Century" w:hint="eastAsia"/>
          <w:color w:val="000000" w:themeColor="text1"/>
        </w:rPr>
        <w:t xml:space="preserve">　○○○○学校校長</w:t>
      </w:r>
    </w:p>
    <w:p w:rsidR="00D22E56" w:rsidRDefault="004223BE" w:rsidP="004223BE">
      <w:pPr>
        <w:ind w:left="648" w:hangingChars="300" w:hanging="648"/>
        <w:rPr>
          <w:rFonts w:ascii="Century" w:hAnsi="Century"/>
          <w:color w:val="000000" w:themeColor="text1"/>
        </w:rPr>
      </w:pPr>
      <w:r>
        <w:rPr>
          <w:rFonts w:ascii="Century" w:hAnsi="Century" w:hint="eastAsia"/>
          <w:color w:val="000000" w:themeColor="text1"/>
        </w:rPr>
        <w:t>（３）</w:t>
      </w:r>
      <w:r w:rsidRPr="00C4071F">
        <w:rPr>
          <w:rFonts w:ascii="Century" w:hAnsi="Century" w:hint="eastAsia"/>
          <w:color w:val="000000" w:themeColor="text1"/>
        </w:rPr>
        <w:t xml:space="preserve">　この法人の設置する学校を卒業した者で年齢</w:t>
      </w:r>
      <w:r w:rsidRPr="004223BE">
        <w:rPr>
          <w:rFonts w:hint="eastAsia"/>
          <w:color w:val="000000" w:themeColor="text1"/>
        </w:rPr>
        <w:t>25</w:t>
      </w:r>
      <w:r w:rsidRPr="00C4071F">
        <w:rPr>
          <w:rFonts w:ascii="Century" w:hAnsi="Century" w:hint="eastAsia"/>
          <w:color w:val="000000" w:themeColor="text1"/>
        </w:rPr>
        <w:t>年以上のもののうちから、評議員会において選任した者　○○名</w:t>
      </w:r>
    </w:p>
    <w:p w:rsidR="004223BE" w:rsidRPr="004223BE" w:rsidRDefault="004223BE" w:rsidP="004223BE">
      <w:pPr>
        <w:ind w:left="648" w:hangingChars="300" w:hanging="648"/>
      </w:pPr>
      <w:r>
        <w:rPr>
          <w:rFonts w:ascii="Century" w:hAnsi="Century" w:hint="eastAsia"/>
          <w:color w:val="000000" w:themeColor="text1"/>
        </w:rPr>
        <w:t xml:space="preserve">（４）　</w:t>
      </w:r>
      <w:r w:rsidRPr="00C4071F">
        <w:rPr>
          <w:rFonts w:ascii="Century" w:hAnsi="Century" w:hint="eastAsia"/>
          <w:color w:val="000000" w:themeColor="text1"/>
        </w:rPr>
        <w:t>学識経験者のうちから、</w:t>
      </w:r>
      <w:r>
        <w:rPr>
          <w:rFonts w:ascii="Century" w:hAnsi="Century" w:hint="eastAsia"/>
          <w:color w:val="000000" w:themeColor="text1"/>
        </w:rPr>
        <w:t>第４号</w:t>
      </w:r>
      <w:r w:rsidRPr="00C4071F">
        <w:rPr>
          <w:rFonts w:ascii="Century" w:hAnsi="Century" w:hint="eastAsia"/>
          <w:color w:val="000000" w:themeColor="text1"/>
        </w:rPr>
        <w:t>評議員</w:t>
      </w:r>
      <w:r>
        <w:rPr>
          <w:rFonts w:ascii="Century" w:hAnsi="Century" w:hint="eastAsia"/>
          <w:color w:val="000000" w:themeColor="text1"/>
        </w:rPr>
        <w:t>選任</w:t>
      </w:r>
      <w:r w:rsidRPr="00C4071F">
        <w:rPr>
          <w:rFonts w:ascii="Century" w:hAnsi="Century" w:hint="eastAsia"/>
          <w:color w:val="000000" w:themeColor="text1"/>
        </w:rPr>
        <w:t>委員会において選任した者　○○名</w:t>
      </w:r>
    </w:p>
    <w:p w:rsidR="004223BE" w:rsidRDefault="004223BE" w:rsidP="003D1F6D">
      <w:pPr>
        <w:ind w:left="216" w:hangingChars="100" w:hanging="216"/>
      </w:pPr>
      <w:r>
        <w:rPr>
          <w:rFonts w:hint="eastAsia"/>
          <w:color w:val="000000" w:themeColor="text1"/>
        </w:rPr>
        <w:t>２　前項第１</w:t>
      </w:r>
      <w:r w:rsidRPr="00C4071F">
        <w:rPr>
          <w:rFonts w:hint="eastAsia"/>
          <w:color w:val="000000" w:themeColor="text1"/>
        </w:rPr>
        <w:t>号</w:t>
      </w:r>
      <w:r>
        <w:rPr>
          <w:rFonts w:hint="eastAsia"/>
          <w:color w:val="000000" w:themeColor="text1"/>
        </w:rPr>
        <w:t>及び第２</w:t>
      </w:r>
      <w:r w:rsidRPr="00C4071F">
        <w:rPr>
          <w:rFonts w:hint="eastAsia"/>
          <w:color w:val="000000" w:themeColor="text1"/>
        </w:rPr>
        <w:t>号に定める評議員は、この法人の職員の地位を退いたときは評議員の職を失うものとする。</w:t>
      </w:r>
    </w:p>
    <w:p w:rsidR="004223BE" w:rsidRPr="004223BE" w:rsidRDefault="004223BE" w:rsidP="003D1F6D">
      <w:pPr>
        <w:ind w:left="216" w:hangingChars="100" w:hanging="216"/>
      </w:pPr>
      <w:r>
        <w:rPr>
          <w:rFonts w:hint="eastAsia"/>
          <w:color w:val="000000" w:themeColor="text1"/>
        </w:rPr>
        <w:t>３　第１項第２</w:t>
      </w:r>
      <w:r w:rsidRPr="00C4071F">
        <w:rPr>
          <w:rFonts w:hint="eastAsia"/>
          <w:color w:val="000000" w:themeColor="text1"/>
        </w:rPr>
        <w:t>号に定める評議員は、その職を退いた場合であっても、退任以後最初に招集される定時評議員会の終結の時までは、なお評議員の職を失わないものとする。</w:t>
      </w:r>
    </w:p>
    <w:p w:rsidR="004223BE" w:rsidRDefault="004223BE" w:rsidP="003D1F6D">
      <w:pPr>
        <w:ind w:left="216" w:hangingChars="100" w:hanging="216"/>
      </w:pPr>
      <w:r w:rsidRPr="00C4071F">
        <w:rPr>
          <w:rFonts w:hint="eastAsia"/>
          <w:color w:val="000000" w:themeColor="text1"/>
        </w:rPr>
        <w:t>４　第</w:t>
      </w:r>
      <w:r>
        <w:rPr>
          <w:rFonts w:hint="eastAsia"/>
          <w:color w:val="000000" w:themeColor="text1"/>
        </w:rPr>
        <w:t>４</w:t>
      </w:r>
      <w:r w:rsidRPr="00C4071F">
        <w:rPr>
          <w:rFonts w:hint="eastAsia"/>
          <w:color w:val="000000" w:themeColor="text1"/>
        </w:rPr>
        <w:t>号評議員</w:t>
      </w:r>
      <w:r>
        <w:rPr>
          <w:rFonts w:hint="eastAsia"/>
          <w:color w:val="000000" w:themeColor="text1"/>
        </w:rPr>
        <w:t>選任</w:t>
      </w:r>
      <w:r w:rsidRPr="00C4071F">
        <w:rPr>
          <w:rFonts w:hint="eastAsia"/>
          <w:color w:val="000000" w:themeColor="text1"/>
        </w:rPr>
        <w:t>委員会は、学外有識者○名で構成する。</w:t>
      </w:r>
    </w:p>
    <w:p w:rsidR="004223BE" w:rsidRDefault="004223BE" w:rsidP="003D1F6D">
      <w:pPr>
        <w:ind w:left="216" w:hangingChars="100" w:hanging="216"/>
      </w:pPr>
      <w:r>
        <w:rPr>
          <w:rFonts w:hint="eastAsia"/>
        </w:rPr>
        <w:t xml:space="preserve">５　</w:t>
      </w:r>
      <w:r w:rsidRPr="00C4071F">
        <w:rPr>
          <w:rFonts w:hint="eastAsia"/>
          <w:color w:val="000000" w:themeColor="text1"/>
        </w:rPr>
        <w:t>評議員会及び</w:t>
      </w:r>
      <w:r>
        <w:rPr>
          <w:rFonts w:hint="eastAsia"/>
          <w:color w:val="000000" w:themeColor="text1"/>
        </w:rPr>
        <w:t>第４号</w:t>
      </w:r>
      <w:r w:rsidRPr="00C4071F">
        <w:rPr>
          <w:rFonts w:hint="eastAsia"/>
          <w:color w:val="000000" w:themeColor="text1"/>
        </w:rPr>
        <w:t>評議員</w:t>
      </w:r>
      <w:r>
        <w:rPr>
          <w:rFonts w:hint="eastAsia"/>
          <w:color w:val="000000" w:themeColor="text1"/>
        </w:rPr>
        <w:t>選任</w:t>
      </w:r>
      <w:r w:rsidRPr="00C4071F">
        <w:rPr>
          <w:rFonts w:hint="eastAsia"/>
          <w:color w:val="000000" w:themeColor="text1"/>
        </w:rPr>
        <w:t>委員会は、</w:t>
      </w:r>
      <w:r>
        <w:rPr>
          <w:rFonts w:hint="eastAsia"/>
          <w:color w:val="000000" w:themeColor="text1"/>
        </w:rPr>
        <w:t>それぞれ、</w:t>
      </w:r>
      <w:r w:rsidRPr="00C4071F">
        <w:rPr>
          <w:rFonts w:hint="eastAsia"/>
          <w:color w:val="000000" w:themeColor="text1"/>
        </w:rPr>
        <w:t>評議員の数が</w:t>
      </w:r>
      <w:r>
        <w:rPr>
          <w:rFonts w:hint="eastAsia"/>
          <w:color w:val="000000" w:themeColor="text1"/>
        </w:rPr>
        <w:t>第１項各号に掲げる数</w:t>
      </w:r>
      <w:r w:rsidRPr="00C4071F">
        <w:rPr>
          <w:rFonts w:hint="eastAsia"/>
          <w:color w:val="000000" w:themeColor="text1"/>
        </w:rPr>
        <w:t>を下回ることとなるときに備えて、補欠の評議員を選任することができる。</w:t>
      </w:r>
    </w:p>
    <w:p w:rsidR="004223BE" w:rsidRDefault="004223BE" w:rsidP="003D1F6D">
      <w:pPr>
        <w:ind w:left="216" w:hangingChars="100" w:hanging="216"/>
      </w:pPr>
      <w:r w:rsidRPr="00C4071F">
        <w:rPr>
          <w:rFonts w:hint="eastAsia"/>
          <w:color w:val="000000" w:themeColor="text1"/>
        </w:rPr>
        <w:t>６　評議員の選任は、評議員の年齢、性別、職業等に著しい偏りが生じないよう配慮して行うものとする。</w:t>
      </w:r>
    </w:p>
    <w:p w:rsidR="004223BE" w:rsidRDefault="00706D38" w:rsidP="003D1F6D">
      <w:pPr>
        <w:ind w:left="216" w:hangingChars="100" w:hanging="216"/>
      </w:pPr>
      <w:r>
        <w:rPr>
          <w:rFonts w:hint="eastAsia"/>
        </w:rPr>
        <w:t xml:space="preserve">７　</w:t>
      </w:r>
      <w:r w:rsidRPr="00C4071F">
        <w:rPr>
          <w:rFonts w:hint="eastAsia"/>
          <w:color w:val="000000" w:themeColor="text1"/>
        </w:rPr>
        <w:t>法令及びこの寄附行為に定めるもののほか、評議員の選任及び解任に関し必要な事項は、評議員選任・解任規程において定める。</w:t>
      </w:r>
    </w:p>
    <w:p w:rsidR="004223BE" w:rsidRDefault="004223BE" w:rsidP="003D1F6D">
      <w:pPr>
        <w:ind w:left="216" w:hangingChars="100" w:hanging="216"/>
      </w:pPr>
    </w:p>
    <w:p w:rsidR="00944B7D" w:rsidRPr="00C4071F" w:rsidRDefault="00944B7D" w:rsidP="00944B7D">
      <w:pPr>
        <w:ind w:left="216" w:hangingChars="100" w:hanging="216"/>
        <w:rPr>
          <w:rFonts w:ascii="ＭＳ ゴシック" w:eastAsia="ＭＳ ゴシック" w:hAnsi="ＭＳ ゴシック"/>
          <w:color w:val="000000" w:themeColor="text1"/>
        </w:rPr>
      </w:pPr>
      <w:r w:rsidRPr="00C4071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注６関係</w:t>
      </w:r>
      <w:r w:rsidRPr="00C4071F">
        <w:rPr>
          <w:rFonts w:ascii="ＭＳ ゴシック" w:eastAsia="ＭＳ ゴシック" w:hAnsi="ＭＳ ゴシック" w:hint="eastAsia"/>
          <w:color w:val="000000" w:themeColor="text1"/>
        </w:rPr>
        <w:t>：理事会が丁寧に説明し、再度評議員会で決議する場合）</w:t>
      </w:r>
    </w:p>
    <w:p w:rsidR="00944B7D" w:rsidRPr="00C4071F" w:rsidRDefault="00944B7D" w:rsidP="00944B7D">
      <w:pPr>
        <w:ind w:leftChars="100" w:left="216"/>
        <w:rPr>
          <w:color w:val="000000" w:themeColor="text1"/>
        </w:rPr>
      </w:pPr>
      <w:r w:rsidRPr="00C4071F">
        <w:rPr>
          <w:rFonts w:hint="eastAsia"/>
          <w:color w:val="000000" w:themeColor="text1"/>
        </w:rPr>
        <w:t>（理事会及び評議員会の協議）</w:t>
      </w:r>
    </w:p>
    <w:p w:rsidR="00944B7D" w:rsidRPr="004223BE" w:rsidRDefault="00944B7D" w:rsidP="00944B7D">
      <w:pPr>
        <w:ind w:left="216" w:hangingChars="100" w:hanging="216"/>
      </w:pPr>
      <w:r w:rsidRPr="00C4071F">
        <w:rPr>
          <w:rFonts w:ascii="Century" w:hAnsi="Century" w:hint="eastAsia"/>
          <w:color w:val="000000" w:themeColor="text1"/>
        </w:rPr>
        <w:t>第</w:t>
      </w:r>
      <w:r w:rsidRPr="00944B7D">
        <w:rPr>
          <w:rFonts w:hint="eastAsia"/>
          <w:color w:val="000000" w:themeColor="text1"/>
        </w:rPr>
        <w:t>49</w:t>
      </w:r>
      <w:r w:rsidRPr="00C4071F">
        <w:rPr>
          <w:rFonts w:ascii="Century" w:hAnsi="Century" w:hint="eastAsia"/>
          <w:color w:val="000000" w:themeColor="text1"/>
        </w:rPr>
        <w:t>条　法令又はこの寄附行為の定めるところにより理事会の決議及び評議員会の決議を必要とする事項について理事会と評議員会の決議が異なる場合、理事長は、更に審議を尽くすために、当該事項を会議の目的である事項として、再度評議員会を招集することができる。</w:t>
      </w:r>
    </w:p>
    <w:p w:rsidR="003D1F6D" w:rsidRDefault="003D1F6D" w:rsidP="003D1F6D">
      <w:pPr>
        <w:ind w:left="216" w:hangingChars="100" w:hanging="216"/>
        <w:rPr>
          <w:rFonts w:ascii="Century" w:hAnsi="Century"/>
          <w:color w:val="000000" w:themeColor="text1"/>
        </w:rPr>
      </w:pPr>
      <w:r w:rsidRPr="00C4071F">
        <w:rPr>
          <w:rFonts w:hint="eastAsia"/>
          <w:color w:val="000000" w:themeColor="text1"/>
        </w:rPr>
        <w:t>２　全ての理事は、前項の評議員会に出席し、前項の事項に関し改めて必要な説明を行うもの</w:t>
      </w:r>
      <w:r w:rsidRPr="00C4071F">
        <w:rPr>
          <w:rFonts w:hint="eastAsia"/>
          <w:color w:val="000000" w:themeColor="text1"/>
        </w:rPr>
        <w:lastRenderedPageBreak/>
        <w:t>とする。</w:t>
      </w:r>
    </w:p>
    <w:p w:rsidR="003D1F6D" w:rsidRPr="003D1F6D" w:rsidRDefault="003D1F6D" w:rsidP="003D1F6D">
      <w:r w:rsidRPr="00C4071F">
        <w:rPr>
          <w:rFonts w:hint="eastAsia"/>
          <w:color w:val="000000" w:themeColor="text1"/>
        </w:rPr>
        <w:t>３　評議員会は、前項の理事の説明を十分に尊重して、再度決議を行わなければならない。</w:t>
      </w:r>
    </w:p>
    <w:p w:rsidR="00475C9C" w:rsidRPr="00BB01FB" w:rsidRDefault="00475C9C" w:rsidP="001A2DD8">
      <w:pPr>
        <w:ind w:left="464" w:hangingChars="200" w:hanging="464"/>
        <w:rPr>
          <w:spacing w:val="8"/>
        </w:rPr>
      </w:pPr>
    </w:p>
    <w:p w:rsidR="00475C9C" w:rsidRPr="00BB01FB" w:rsidRDefault="00475C9C" w:rsidP="001A2DD8">
      <w:pPr>
        <w:rPr>
          <w:spacing w:val="8"/>
        </w:rPr>
      </w:pPr>
      <w:r w:rsidRPr="00BB01FB">
        <w:rPr>
          <w:rFonts w:hint="eastAsia"/>
        </w:rPr>
        <w:t xml:space="preserve">　　　附　則</w:t>
      </w:r>
    </w:p>
    <w:p w:rsidR="00475C9C" w:rsidRPr="00BB01FB" w:rsidRDefault="003F2FCB" w:rsidP="001A2DD8">
      <w:pPr>
        <w:ind w:left="226" w:hanging="226"/>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3" type="#_x0000_t185" style="position:absolute;left:0;text-align:left;margin-left:14.85pt;margin-top:13.85pt;width:438.3pt;height:57pt;z-index:251682816"/>
        </w:pict>
      </w:r>
      <w:r w:rsidR="00475C9C" w:rsidRPr="00BB01FB">
        <w:rPr>
          <w:rFonts w:hint="eastAsia"/>
        </w:rPr>
        <w:t>１　この寄附行為は、神奈川県知事が認可した日（　　 年　　月　　日）から施行する。</w:t>
      </w:r>
    </w:p>
    <w:p w:rsidR="00475C9C" w:rsidRPr="00BB01FB" w:rsidRDefault="00475C9C" w:rsidP="001A2DD8">
      <w:pPr>
        <w:ind w:left="226" w:hanging="226"/>
      </w:pPr>
      <w:r w:rsidRPr="00BB01FB">
        <w:rPr>
          <w:rFonts w:hint="eastAsia"/>
        </w:rPr>
        <w:t xml:space="preserve">　　※　施行日を認可後の特定日（４月１日など）とする場合は、「　　　年　　月　　日に</w:t>
      </w:r>
    </w:p>
    <w:p w:rsidR="00475C9C" w:rsidRPr="00BB01FB" w:rsidRDefault="00475C9C" w:rsidP="001A2DD8">
      <w:pPr>
        <w:ind w:left="226" w:hanging="226"/>
      </w:pPr>
      <w:r w:rsidRPr="00BB01FB">
        <w:rPr>
          <w:rFonts w:hint="eastAsia"/>
        </w:rPr>
        <w:t xml:space="preserve">　　　神奈川県知事が認可したこの寄附行為は、　　年　　月　　日から施行する。」と規定</w:t>
      </w:r>
    </w:p>
    <w:p w:rsidR="00475C9C" w:rsidRPr="00BB01FB" w:rsidRDefault="00475C9C" w:rsidP="001A2DD8">
      <w:pPr>
        <w:ind w:left="226" w:hanging="226"/>
      </w:pPr>
      <w:r w:rsidRPr="00BB01FB">
        <w:rPr>
          <w:rFonts w:hint="eastAsia"/>
        </w:rPr>
        <w:t xml:space="preserve">　　　する。</w:t>
      </w:r>
    </w:p>
    <w:p w:rsidR="00475C9C" w:rsidRPr="00BB01FB" w:rsidRDefault="00475C9C" w:rsidP="001A2DD8">
      <w:pPr>
        <w:rPr>
          <w:spacing w:val="8"/>
        </w:rPr>
      </w:pPr>
      <w:r w:rsidRPr="00D34284">
        <w:rPr>
          <w:rFonts w:hint="eastAsia"/>
          <w:shd w:val="pct15" w:color="auto" w:fill="FFFFFF"/>
        </w:rPr>
        <w:t>２</w:t>
      </w:r>
      <w:r w:rsidRPr="00BB01FB">
        <w:rPr>
          <w:rFonts w:hint="eastAsia"/>
        </w:rPr>
        <w:t xml:space="preserve">　この法人の設立当初の役員は、次のとおりとする。</w:t>
      </w:r>
    </w:p>
    <w:p w:rsidR="00475C9C" w:rsidRPr="00BB01FB" w:rsidRDefault="00475C9C" w:rsidP="001A2DD8">
      <w:pPr>
        <w:rPr>
          <w:spacing w:val="8"/>
        </w:rPr>
      </w:pPr>
      <w:r w:rsidRPr="00BB01FB">
        <w:rPr>
          <w:rFonts w:hint="eastAsia"/>
        </w:rPr>
        <w:t xml:space="preserve">　　理事（理事長）○○○○</w:t>
      </w:r>
    </w:p>
    <w:p w:rsidR="00475C9C" w:rsidRPr="00BB01FB" w:rsidRDefault="00475C9C" w:rsidP="001A2DD8">
      <w:pPr>
        <w:rPr>
          <w:spacing w:val="8"/>
        </w:rPr>
      </w:pPr>
      <w:r w:rsidRPr="00BB01FB">
        <w:rPr>
          <w:rFonts w:hint="eastAsia"/>
        </w:rPr>
        <w:t xml:space="preserve">　　理事　　　　　○○○○</w:t>
      </w:r>
    </w:p>
    <w:p w:rsidR="00475C9C" w:rsidRPr="00BB01FB" w:rsidRDefault="00475C9C" w:rsidP="001A2DD8">
      <w:pPr>
        <w:rPr>
          <w:spacing w:val="8"/>
        </w:rPr>
      </w:pPr>
      <w:r w:rsidRPr="00BB01FB">
        <w:rPr>
          <w:rFonts w:hint="eastAsia"/>
        </w:rPr>
        <w:t xml:space="preserve">　　理事　　　　　○○○○</w:t>
      </w:r>
    </w:p>
    <w:p w:rsidR="00475C9C" w:rsidRPr="00BB01FB" w:rsidRDefault="00475C9C" w:rsidP="001A2DD8">
      <w:pPr>
        <w:rPr>
          <w:spacing w:val="8"/>
        </w:rPr>
      </w:pPr>
      <w:r w:rsidRPr="00BB01FB">
        <w:rPr>
          <w:rFonts w:hint="eastAsia"/>
        </w:rPr>
        <w:t xml:space="preserve">　　理事　　　　　○○○○</w:t>
      </w:r>
    </w:p>
    <w:p w:rsidR="00475C9C" w:rsidRPr="00BB01FB" w:rsidRDefault="00475C9C" w:rsidP="001A2DD8">
      <w:pPr>
        <w:rPr>
          <w:spacing w:val="8"/>
        </w:rPr>
      </w:pPr>
      <w:r w:rsidRPr="00BB01FB">
        <w:rPr>
          <w:rFonts w:hint="eastAsia"/>
        </w:rPr>
        <w:t xml:space="preserve">　　理事　　　　　○○○○</w:t>
      </w:r>
    </w:p>
    <w:p w:rsidR="00475C9C" w:rsidRPr="00BB01FB" w:rsidRDefault="00475C9C" w:rsidP="001A2DD8">
      <w:pPr>
        <w:rPr>
          <w:spacing w:val="8"/>
        </w:rPr>
      </w:pPr>
      <w:r w:rsidRPr="00BB01FB">
        <w:rPr>
          <w:rFonts w:hint="eastAsia"/>
        </w:rPr>
        <w:t xml:space="preserve">　　理事　　　　　○○○○</w:t>
      </w:r>
    </w:p>
    <w:p w:rsidR="00475C9C" w:rsidRPr="00BB01FB" w:rsidRDefault="00475C9C" w:rsidP="001A2DD8">
      <w:pPr>
        <w:rPr>
          <w:spacing w:val="8"/>
        </w:rPr>
      </w:pPr>
      <w:r w:rsidRPr="00BB01FB">
        <w:rPr>
          <w:rFonts w:hint="eastAsia"/>
        </w:rPr>
        <w:t xml:space="preserve">　　監事　　　　　○○○○</w:t>
      </w:r>
    </w:p>
    <w:p w:rsidR="00475C9C" w:rsidRPr="00BB01FB" w:rsidRDefault="00475C9C" w:rsidP="001A2DD8">
      <w:pPr>
        <w:rPr>
          <w:spacing w:val="8"/>
        </w:rPr>
      </w:pPr>
      <w:r w:rsidRPr="00BB01FB">
        <w:rPr>
          <w:rFonts w:hint="eastAsia"/>
        </w:rPr>
        <w:t xml:space="preserve">　　監事　　　　　○○○○</w:t>
      </w:r>
    </w:p>
    <w:p w:rsidR="006D7494" w:rsidRDefault="006D7494" w:rsidP="001A2DD8">
      <w:pPr>
        <w:pStyle w:val="a"/>
        <w:numPr>
          <w:ilvl w:val="0"/>
          <w:numId w:val="0"/>
        </w:numPr>
        <w:tabs>
          <w:tab w:val="clear" w:pos="840"/>
          <w:tab w:val="left" w:pos="202"/>
        </w:tabs>
        <w:ind w:left="202" w:hanging="202"/>
      </w:pPr>
    </w:p>
    <w:p w:rsidR="006D7494" w:rsidRPr="00BB01FB" w:rsidRDefault="006D7494" w:rsidP="006D7494">
      <w:pPr>
        <w:rPr>
          <w:spacing w:val="8"/>
        </w:rPr>
      </w:pPr>
      <w:r w:rsidRPr="00BB01FB">
        <w:rPr>
          <w:rFonts w:hint="eastAsia"/>
        </w:rPr>
        <w:t xml:space="preserve">　　　</w:t>
      </w:r>
      <w:r w:rsidRPr="00DF7667">
        <w:rPr>
          <w:rFonts w:hint="eastAsia"/>
          <w:shd w:val="pct15" w:color="auto" w:fill="FFFFFF"/>
        </w:rPr>
        <w:t>附　則</w:t>
      </w:r>
    </w:p>
    <w:p w:rsidR="006D7494" w:rsidRPr="00BB01FB" w:rsidRDefault="006D7494" w:rsidP="006D7494">
      <w:pPr>
        <w:ind w:left="226" w:hanging="226"/>
      </w:pPr>
      <w:r w:rsidRPr="00DF7667">
        <w:rPr>
          <w:rFonts w:hint="eastAsia"/>
          <w:shd w:val="pct15" w:color="auto" w:fill="FFFFFF"/>
        </w:rPr>
        <w:t>１</w:t>
      </w:r>
      <w:r>
        <w:rPr>
          <w:rFonts w:hint="eastAsia"/>
        </w:rPr>
        <w:t xml:space="preserve">　　</w:t>
      </w:r>
      <w:r w:rsidRPr="00BB01FB">
        <w:rPr>
          <w:rFonts w:hint="eastAsia"/>
        </w:rPr>
        <w:t xml:space="preserve">年　</w:t>
      </w:r>
      <w:r>
        <w:rPr>
          <w:rFonts w:hint="eastAsia"/>
        </w:rPr>
        <w:t xml:space="preserve">　</w:t>
      </w:r>
      <w:r w:rsidRPr="00BB01FB">
        <w:rPr>
          <w:rFonts w:hint="eastAsia"/>
        </w:rPr>
        <w:t xml:space="preserve">月　</w:t>
      </w:r>
      <w:r>
        <w:rPr>
          <w:rFonts w:hint="eastAsia"/>
        </w:rPr>
        <w:t xml:space="preserve">　</w:t>
      </w:r>
      <w:r w:rsidRPr="00BB01FB">
        <w:rPr>
          <w:rFonts w:hint="eastAsia"/>
        </w:rPr>
        <w:t>日に神奈川県知事が認可したこの寄附行為は、</w:t>
      </w:r>
      <w:r>
        <w:rPr>
          <w:rFonts w:hint="eastAsia"/>
        </w:rPr>
        <w:t>令和７《2025》年４</w:t>
      </w:r>
      <w:r w:rsidRPr="00BB01FB">
        <w:rPr>
          <w:rFonts w:hint="eastAsia"/>
        </w:rPr>
        <w:t>月</w:t>
      </w:r>
      <w:r>
        <w:rPr>
          <w:rFonts w:hint="eastAsia"/>
        </w:rPr>
        <w:t>１</w:t>
      </w:r>
      <w:r w:rsidRPr="00BB01FB">
        <w:rPr>
          <w:rFonts w:hint="eastAsia"/>
        </w:rPr>
        <w:t>日から施行する。</w:t>
      </w:r>
    </w:p>
    <w:p w:rsidR="00C644D7" w:rsidRDefault="00C644D7" w:rsidP="001A2DD8">
      <w:pPr>
        <w:pStyle w:val="a"/>
        <w:numPr>
          <w:ilvl w:val="0"/>
          <w:numId w:val="0"/>
        </w:numPr>
        <w:tabs>
          <w:tab w:val="clear" w:pos="840"/>
          <w:tab w:val="left" w:pos="202"/>
        </w:tabs>
        <w:ind w:left="202" w:hanging="202"/>
      </w:pPr>
    </w:p>
    <w:p w:rsidR="00795677" w:rsidRDefault="00C644D7" w:rsidP="001A2DD8">
      <w:pPr>
        <w:pStyle w:val="a"/>
        <w:numPr>
          <w:ilvl w:val="0"/>
          <w:numId w:val="0"/>
        </w:numPr>
        <w:tabs>
          <w:tab w:val="clear" w:pos="840"/>
          <w:tab w:val="left" w:pos="202"/>
        </w:tabs>
        <w:ind w:left="202" w:hanging="202"/>
      </w:pPr>
      <w:r>
        <w:rPr>
          <w:rFonts w:hint="eastAsia"/>
        </w:rPr>
        <w:t>（</w:t>
      </w:r>
      <w:r w:rsidRPr="00C4071F">
        <w:rPr>
          <w:rFonts w:hint="eastAsia"/>
          <w:color w:val="000000" w:themeColor="text1"/>
        </w:rPr>
        <w:t>理事と評議員を兼任する者がいずれかの職を辞任する場合の、経過措置の例</w:t>
      </w:r>
      <w:r>
        <w:rPr>
          <w:rFonts w:hint="eastAsia"/>
        </w:rPr>
        <w:t>）</w:t>
      </w:r>
    </w:p>
    <w:p w:rsidR="00475C9C" w:rsidRDefault="001C3864" w:rsidP="001A2DD8">
      <w:pPr>
        <w:pStyle w:val="a"/>
        <w:numPr>
          <w:ilvl w:val="0"/>
          <w:numId w:val="0"/>
        </w:numPr>
        <w:tabs>
          <w:tab w:val="clear" w:pos="840"/>
          <w:tab w:val="left" w:pos="202"/>
        </w:tabs>
        <w:ind w:left="202" w:hanging="202"/>
        <w:rPr>
          <w:color w:val="000000" w:themeColor="text1"/>
        </w:rPr>
      </w:pPr>
      <w:r>
        <w:rPr>
          <w:rFonts w:hint="eastAsia"/>
        </w:rPr>
        <w:t xml:space="preserve">２　</w:t>
      </w:r>
      <w:r w:rsidRPr="00C4071F">
        <w:rPr>
          <w:rFonts w:hint="eastAsia"/>
          <w:color w:val="000000" w:themeColor="text1"/>
        </w:rPr>
        <w:t>この寄附行為の施行の際現に在任する役員及び評議員の</w:t>
      </w:r>
      <w:r>
        <w:rPr>
          <w:rFonts w:hint="eastAsia"/>
          <w:color w:val="000000" w:themeColor="text1"/>
        </w:rPr>
        <w:t>定数、資格及び構成については、令和７</w:t>
      </w:r>
      <w:r>
        <w:rPr>
          <w:rFonts w:hint="eastAsia"/>
        </w:rPr>
        <w:t>《2025》</w:t>
      </w:r>
      <w:r w:rsidRPr="00C4071F">
        <w:rPr>
          <w:rFonts w:hint="eastAsia"/>
          <w:color w:val="000000" w:themeColor="text1"/>
        </w:rPr>
        <w:t>年度の定時評議員会の終結の時までは、なお従前の例による。この場合において、評議員のうちから、この寄附行為の定めるところにより選任された理事については、当該終結の時に、この法人と協議の上、理事又は評議員のいずれかを辞任しなければならない。</w:t>
      </w:r>
    </w:p>
    <w:p w:rsidR="00C644D7" w:rsidRDefault="00C644D7" w:rsidP="001A2DD8">
      <w:pPr>
        <w:pStyle w:val="a"/>
        <w:numPr>
          <w:ilvl w:val="0"/>
          <w:numId w:val="0"/>
        </w:numPr>
        <w:tabs>
          <w:tab w:val="clear" w:pos="840"/>
          <w:tab w:val="left" w:pos="202"/>
        </w:tabs>
        <w:ind w:left="202" w:hanging="202"/>
        <w:rPr>
          <w:color w:val="000000" w:themeColor="text1"/>
        </w:rPr>
      </w:pPr>
    </w:p>
    <w:p w:rsidR="00C644D7" w:rsidRDefault="00C644D7" w:rsidP="001A2DD8">
      <w:pPr>
        <w:pStyle w:val="a"/>
        <w:numPr>
          <w:ilvl w:val="0"/>
          <w:numId w:val="0"/>
        </w:numPr>
        <w:tabs>
          <w:tab w:val="clear" w:pos="840"/>
          <w:tab w:val="left" w:pos="202"/>
        </w:tabs>
        <w:ind w:left="202" w:hanging="202"/>
        <w:rPr>
          <w:color w:val="000000" w:themeColor="text1"/>
        </w:rPr>
      </w:pPr>
      <w:r>
        <w:rPr>
          <w:rFonts w:hint="eastAsia"/>
          <w:color w:val="000000" w:themeColor="text1"/>
        </w:rPr>
        <w:t>（</w:t>
      </w:r>
      <w:r w:rsidRPr="00C4071F">
        <w:rPr>
          <w:rFonts w:hint="eastAsia"/>
          <w:color w:val="000000" w:themeColor="text1"/>
        </w:rPr>
        <w:t>令和</w:t>
      </w:r>
      <w:r>
        <w:rPr>
          <w:rFonts w:hint="eastAsia"/>
          <w:color w:val="000000" w:themeColor="text1"/>
        </w:rPr>
        <w:t>７</w:t>
      </w:r>
      <w:r>
        <w:rPr>
          <w:rFonts w:hint="eastAsia"/>
        </w:rPr>
        <w:t>《2025》</w:t>
      </w:r>
      <w:r>
        <w:rPr>
          <w:rFonts w:hint="eastAsia"/>
          <w:color w:val="000000" w:themeColor="text1"/>
        </w:rPr>
        <w:t>年４</w:t>
      </w:r>
      <w:r w:rsidRPr="00C4071F">
        <w:rPr>
          <w:rFonts w:hint="eastAsia"/>
          <w:color w:val="000000" w:themeColor="text1"/>
        </w:rPr>
        <w:t>月</w:t>
      </w:r>
      <w:r>
        <w:rPr>
          <w:rFonts w:hint="eastAsia"/>
          <w:color w:val="000000" w:themeColor="text1"/>
        </w:rPr>
        <w:t>１</w:t>
      </w:r>
      <w:r w:rsidRPr="00C4071F">
        <w:rPr>
          <w:rFonts w:hint="eastAsia"/>
          <w:color w:val="000000" w:themeColor="text1"/>
        </w:rPr>
        <w:t>日以降令和</w:t>
      </w:r>
      <w:r>
        <w:rPr>
          <w:rFonts w:hint="eastAsia"/>
          <w:color w:val="000000" w:themeColor="text1"/>
        </w:rPr>
        <w:t>７</w:t>
      </w:r>
      <w:r>
        <w:rPr>
          <w:rFonts w:hint="eastAsia"/>
        </w:rPr>
        <w:t>《2025》</w:t>
      </w:r>
      <w:r w:rsidRPr="00C4071F">
        <w:rPr>
          <w:rFonts w:hint="eastAsia"/>
          <w:color w:val="000000" w:themeColor="text1"/>
        </w:rPr>
        <w:t>年度の定時評議員会の終結の時までに任期が満了する役員又は評議員について、令和</w:t>
      </w:r>
      <w:r>
        <w:rPr>
          <w:rFonts w:hint="eastAsia"/>
          <w:color w:val="000000" w:themeColor="text1"/>
        </w:rPr>
        <w:t>７</w:t>
      </w:r>
      <w:r>
        <w:rPr>
          <w:rFonts w:hint="eastAsia"/>
        </w:rPr>
        <w:t>《2025》</w:t>
      </w:r>
      <w:r w:rsidRPr="00C4071F">
        <w:rPr>
          <w:rFonts w:hint="eastAsia"/>
          <w:color w:val="000000" w:themeColor="text1"/>
        </w:rPr>
        <w:t>年度の定時評議員会の終結の時まで任期を伸長する場合の、経過措置の例</w:t>
      </w:r>
      <w:r>
        <w:rPr>
          <w:rFonts w:hint="eastAsia"/>
          <w:color w:val="000000" w:themeColor="text1"/>
        </w:rPr>
        <w:t>）</w:t>
      </w:r>
    </w:p>
    <w:p w:rsidR="00815D25" w:rsidRDefault="00795677" w:rsidP="001A2DD8">
      <w:pPr>
        <w:pStyle w:val="a"/>
        <w:numPr>
          <w:ilvl w:val="0"/>
          <w:numId w:val="0"/>
        </w:numPr>
        <w:tabs>
          <w:tab w:val="clear" w:pos="840"/>
          <w:tab w:val="left" w:pos="202"/>
        </w:tabs>
        <w:ind w:left="202" w:hanging="202"/>
        <w:rPr>
          <w:color w:val="000000" w:themeColor="text1"/>
        </w:rPr>
      </w:pPr>
      <w:r w:rsidRPr="00C4071F">
        <w:rPr>
          <w:rFonts w:hint="eastAsia"/>
          <w:color w:val="000000" w:themeColor="text1"/>
        </w:rPr>
        <w:t>３　この寄附行為の施行の際現に在任する役員又は評議員であって、令和</w:t>
      </w:r>
      <w:r>
        <w:rPr>
          <w:rFonts w:hint="eastAsia"/>
          <w:color w:val="000000" w:themeColor="text1"/>
        </w:rPr>
        <w:t>７</w:t>
      </w:r>
      <w:r>
        <w:rPr>
          <w:rFonts w:hint="eastAsia"/>
        </w:rPr>
        <w:t>《2025》</w:t>
      </w:r>
      <w:r w:rsidRPr="00C4071F">
        <w:rPr>
          <w:rFonts w:hint="eastAsia"/>
          <w:color w:val="000000" w:themeColor="text1"/>
        </w:rPr>
        <w:t>年度の定時評議員会の日よりも前に任期が満了するものの任期については、その終期を令和</w:t>
      </w:r>
      <w:r>
        <w:rPr>
          <w:rFonts w:hint="eastAsia"/>
          <w:color w:val="000000" w:themeColor="text1"/>
        </w:rPr>
        <w:t>７</w:t>
      </w:r>
      <w:r>
        <w:rPr>
          <w:rFonts w:hint="eastAsia"/>
        </w:rPr>
        <w:t>《2025》</w:t>
      </w:r>
      <w:r w:rsidRPr="00C4071F">
        <w:rPr>
          <w:rFonts w:hint="eastAsia"/>
          <w:color w:val="000000" w:themeColor="text1"/>
        </w:rPr>
        <w:t>年度の定時評議員会の終結の時まで伸長する。</w:t>
      </w:r>
    </w:p>
    <w:p w:rsidR="00C644D7" w:rsidRDefault="00C644D7" w:rsidP="001A2DD8">
      <w:pPr>
        <w:pStyle w:val="a"/>
        <w:numPr>
          <w:ilvl w:val="0"/>
          <w:numId w:val="0"/>
        </w:numPr>
        <w:tabs>
          <w:tab w:val="clear" w:pos="840"/>
          <w:tab w:val="left" w:pos="202"/>
        </w:tabs>
        <w:ind w:left="202" w:hanging="202"/>
      </w:pPr>
    </w:p>
    <w:p w:rsidR="0089654F" w:rsidRDefault="0089654F" w:rsidP="001A2DD8">
      <w:pPr>
        <w:pStyle w:val="a"/>
        <w:numPr>
          <w:ilvl w:val="0"/>
          <w:numId w:val="0"/>
        </w:numPr>
        <w:tabs>
          <w:tab w:val="clear" w:pos="840"/>
          <w:tab w:val="left" w:pos="202"/>
        </w:tabs>
        <w:ind w:left="240" w:hanging="240"/>
        <w:rPr>
          <w:color w:val="000000" w:themeColor="text1"/>
        </w:rPr>
      </w:pPr>
      <w:r>
        <w:rPr>
          <w:rFonts w:hint="eastAsia"/>
          <w:color w:val="000000" w:themeColor="text1"/>
        </w:rPr>
        <w:t>（</w:t>
      </w:r>
      <w:r w:rsidRPr="00C4071F">
        <w:rPr>
          <w:rFonts w:hint="eastAsia"/>
          <w:color w:val="000000" w:themeColor="text1"/>
        </w:rPr>
        <w:t>改正法の資格及び構成の要件を満</w:t>
      </w:r>
      <w:r>
        <w:rPr>
          <w:rFonts w:hint="eastAsia"/>
          <w:color w:val="000000" w:themeColor="text1"/>
        </w:rPr>
        <w:t>たす役員又は評議員の任期の終期について、任期の満了まで又は令和９</w:t>
      </w:r>
      <w:r>
        <w:rPr>
          <w:rFonts w:hint="eastAsia"/>
        </w:rPr>
        <w:t>《2027》</w:t>
      </w:r>
      <w:r w:rsidRPr="00C4071F">
        <w:rPr>
          <w:rFonts w:hint="eastAsia"/>
          <w:color w:val="000000" w:themeColor="text1"/>
        </w:rPr>
        <w:t>年</w:t>
      </w:r>
      <w:r>
        <w:rPr>
          <w:rFonts w:hint="eastAsia"/>
          <w:color w:val="000000" w:themeColor="text1"/>
        </w:rPr>
        <w:t>度</w:t>
      </w:r>
      <w:r w:rsidRPr="00C4071F">
        <w:rPr>
          <w:rFonts w:hint="eastAsia"/>
          <w:color w:val="000000" w:themeColor="text1"/>
        </w:rPr>
        <w:t>の定時評議員会の終結の時までとする場合の、経過措置の例</w:t>
      </w:r>
      <w:r>
        <w:rPr>
          <w:rFonts w:hint="eastAsia"/>
          <w:color w:val="000000" w:themeColor="text1"/>
        </w:rPr>
        <w:t>）</w:t>
      </w:r>
    </w:p>
    <w:p w:rsidR="00795677" w:rsidRDefault="00795677" w:rsidP="001A2DD8">
      <w:pPr>
        <w:pStyle w:val="a"/>
        <w:numPr>
          <w:ilvl w:val="0"/>
          <w:numId w:val="0"/>
        </w:numPr>
        <w:tabs>
          <w:tab w:val="clear" w:pos="840"/>
          <w:tab w:val="left" w:pos="202"/>
        </w:tabs>
        <w:ind w:left="240" w:hanging="240"/>
        <w:rPr>
          <w:color w:val="000000" w:themeColor="text1"/>
        </w:rPr>
      </w:pPr>
      <w:r w:rsidRPr="00C4071F">
        <w:rPr>
          <w:rFonts w:hint="eastAsia"/>
          <w:color w:val="000000" w:themeColor="text1"/>
        </w:rPr>
        <w:t>４　この寄附行為の施行の際現に在任する役員又は評議員であって、私立学校法第</w:t>
      </w:r>
      <w:r>
        <w:rPr>
          <w:rFonts w:hint="eastAsia"/>
          <w:color w:val="000000" w:themeColor="text1"/>
        </w:rPr>
        <w:t>31</w:t>
      </w:r>
      <w:r w:rsidRPr="00C4071F">
        <w:rPr>
          <w:rFonts w:hint="eastAsia"/>
          <w:color w:val="000000" w:themeColor="text1"/>
        </w:rPr>
        <w:t>条、第</w:t>
      </w:r>
      <w:r>
        <w:rPr>
          <w:rFonts w:hint="eastAsia"/>
          <w:color w:val="000000" w:themeColor="text1"/>
        </w:rPr>
        <w:t>46</w:t>
      </w:r>
      <w:r w:rsidRPr="00C4071F">
        <w:rPr>
          <w:rFonts w:hint="eastAsia"/>
          <w:color w:val="000000" w:themeColor="text1"/>
        </w:rPr>
        <w:t>条及び第</w:t>
      </w:r>
      <w:r>
        <w:rPr>
          <w:rFonts w:hint="eastAsia"/>
          <w:color w:val="000000" w:themeColor="text1"/>
        </w:rPr>
        <w:t>62</w:t>
      </w:r>
      <w:r w:rsidRPr="00C4071F">
        <w:rPr>
          <w:rFonts w:hint="eastAsia"/>
          <w:color w:val="000000" w:themeColor="text1"/>
        </w:rPr>
        <w:t>条の資格及び構成を満たすものの任期は</w:t>
      </w:r>
      <w:r>
        <w:rPr>
          <w:rFonts w:hint="eastAsia"/>
          <w:color w:val="000000" w:themeColor="text1"/>
        </w:rPr>
        <w:t>、残任期間と同一の期間とする。た</w:t>
      </w:r>
      <w:r>
        <w:rPr>
          <w:rFonts w:hint="eastAsia"/>
          <w:color w:val="000000" w:themeColor="text1"/>
        </w:rPr>
        <w:lastRenderedPageBreak/>
        <w:t>だし、当該期間の満了の時が令和９</w:t>
      </w:r>
      <w:r>
        <w:rPr>
          <w:rFonts w:hint="eastAsia"/>
        </w:rPr>
        <w:t>《2027》</w:t>
      </w:r>
      <w:r w:rsidRPr="00C4071F">
        <w:rPr>
          <w:rFonts w:hint="eastAsia"/>
          <w:color w:val="000000" w:themeColor="text1"/>
        </w:rPr>
        <w:t>年度の定時評議員会の終結の時以後である場合は、当該終結の時までとする。</w:t>
      </w:r>
    </w:p>
    <w:p w:rsidR="00795677" w:rsidRDefault="00795677" w:rsidP="001A2DD8">
      <w:pPr>
        <w:pStyle w:val="a"/>
        <w:numPr>
          <w:ilvl w:val="0"/>
          <w:numId w:val="0"/>
        </w:numPr>
        <w:tabs>
          <w:tab w:val="clear" w:pos="840"/>
          <w:tab w:val="left" w:pos="202"/>
        </w:tabs>
        <w:ind w:left="240" w:hanging="240"/>
        <w:rPr>
          <w:color w:val="000000" w:themeColor="text1"/>
        </w:rPr>
      </w:pPr>
      <w:r w:rsidRPr="00C4071F">
        <w:rPr>
          <w:rFonts w:hint="eastAsia"/>
          <w:color w:val="000000" w:themeColor="text1"/>
        </w:rPr>
        <w:t>５　前項の</w:t>
      </w:r>
      <w:r>
        <w:rPr>
          <w:rFonts w:hint="eastAsia"/>
          <w:color w:val="000000" w:themeColor="text1"/>
        </w:rPr>
        <w:t>理事</w:t>
      </w:r>
      <w:r w:rsidRPr="00C4071F">
        <w:rPr>
          <w:rFonts w:hint="eastAsia"/>
          <w:color w:val="000000" w:themeColor="text1"/>
        </w:rPr>
        <w:t>又は評議員の解任は、なお従前の例による。</w:t>
      </w:r>
    </w:p>
    <w:p w:rsidR="0089654F" w:rsidRDefault="0089654F" w:rsidP="001A2DD8">
      <w:pPr>
        <w:pStyle w:val="a"/>
        <w:numPr>
          <w:ilvl w:val="0"/>
          <w:numId w:val="0"/>
        </w:numPr>
        <w:tabs>
          <w:tab w:val="clear" w:pos="840"/>
          <w:tab w:val="left" w:pos="202"/>
        </w:tabs>
        <w:ind w:left="240" w:hanging="240"/>
        <w:rPr>
          <w:color w:val="000000" w:themeColor="text1"/>
        </w:rPr>
      </w:pPr>
    </w:p>
    <w:p w:rsidR="00795677" w:rsidRPr="00795677" w:rsidRDefault="00795677" w:rsidP="001A2DD8">
      <w:pPr>
        <w:pStyle w:val="a"/>
        <w:numPr>
          <w:ilvl w:val="0"/>
          <w:numId w:val="0"/>
        </w:numPr>
        <w:tabs>
          <w:tab w:val="clear" w:pos="840"/>
          <w:tab w:val="left" w:pos="202"/>
        </w:tabs>
        <w:ind w:left="240" w:hanging="240"/>
      </w:pPr>
      <w:r w:rsidRPr="00C4071F">
        <w:rPr>
          <w:rFonts w:hint="eastAsia"/>
          <w:color w:val="000000" w:themeColor="text1"/>
        </w:rPr>
        <w:t>６　第</w:t>
      </w:r>
      <w:r>
        <w:rPr>
          <w:rFonts w:hint="eastAsia"/>
          <w:color w:val="000000" w:themeColor="text1"/>
        </w:rPr>
        <w:t>32条第１</w:t>
      </w:r>
      <w:r w:rsidRPr="00C4071F">
        <w:rPr>
          <w:rFonts w:hint="eastAsia"/>
          <w:color w:val="000000" w:themeColor="text1"/>
        </w:rPr>
        <w:t>項</w:t>
      </w:r>
      <w:r>
        <w:rPr>
          <w:rFonts w:hint="eastAsia"/>
          <w:color w:val="000000" w:themeColor="text1"/>
        </w:rPr>
        <w:t>第２号</w:t>
      </w:r>
      <w:r w:rsidRPr="00C4071F">
        <w:rPr>
          <w:rFonts w:hint="eastAsia"/>
          <w:color w:val="000000" w:themeColor="text1"/>
        </w:rPr>
        <w:t>中「設置する学校を卒業した者」とあるのは、学校の卒業生が年齢</w:t>
      </w:r>
      <w:r>
        <w:rPr>
          <w:rFonts w:hint="eastAsia"/>
          <w:color w:val="000000" w:themeColor="text1"/>
        </w:rPr>
        <w:t>25</w:t>
      </w:r>
      <w:r w:rsidRPr="00C4071F">
        <w:rPr>
          <w:rFonts w:hint="eastAsia"/>
          <w:color w:val="000000" w:themeColor="text1"/>
        </w:rPr>
        <w:t>年以上になるまでの間、「園児児童生徒の父母」と読み替える。</w:t>
      </w:r>
    </w:p>
    <w:p w:rsidR="00795677" w:rsidRDefault="00795677" w:rsidP="001A2DD8">
      <w:pPr>
        <w:pStyle w:val="a"/>
        <w:numPr>
          <w:ilvl w:val="0"/>
          <w:numId w:val="0"/>
        </w:numPr>
        <w:tabs>
          <w:tab w:val="clear" w:pos="840"/>
          <w:tab w:val="left" w:pos="202"/>
        </w:tabs>
        <w:ind w:left="240" w:hanging="240"/>
      </w:pPr>
    </w:p>
    <w:p w:rsidR="0089654F" w:rsidRDefault="0089654F" w:rsidP="0089654F">
      <w:pPr>
        <w:pStyle w:val="a"/>
        <w:numPr>
          <w:ilvl w:val="0"/>
          <w:numId w:val="0"/>
        </w:numPr>
        <w:tabs>
          <w:tab w:val="clear" w:pos="840"/>
          <w:tab w:val="left" w:pos="202"/>
        </w:tabs>
        <w:ind w:left="202" w:hanging="202"/>
      </w:pPr>
      <w:r>
        <w:rPr>
          <w:rFonts w:hint="eastAsia"/>
        </w:rPr>
        <w:t>（</w:t>
      </w:r>
      <w:r w:rsidRPr="00C4071F">
        <w:rPr>
          <w:rFonts w:hint="eastAsia"/>
          <w:color w:val="000000" w:themeColor="text1"/>
        </w:rPr>
        <w:t>令和</w:t>
      </w:r>
      <w:r>
        <w:rPr>
          <w:rFonts w:hint="eastAsia"/>
          <w:color w:val="000000" w:themeColor="text1"/>
        </w:rPr>
        <w:t>７</w:t>
      </w:r>
      <w:r>
        <w:rPr>
          <w:rFonts w:hint="eastAsia"/>
        </w:rPr>
        <w:t>《2025》</w:t>
      </w:r>
      <w:r>
        <w:rPr>
          <w:rFonts w:hint="eastAsia"/>
          <w:color w:val="000000" w:themeColor="text1"/>
        </w:rPr>
        <w:t>年４月１</w:t>
      </w:r>
      <w:r w:rsidRPr="00C4071F">
        <w:rPr>
          <w:rFonts w:hint="eastAsia"/>
          <w:color w:val="000000" w:themeColor="text1"/>
        </w:rPr>
        <w:t>日よりも前に任期が満了する役員又は評議員の任期を、令和</w:t>
      </w:r>
      <w:r>
        <w:rPr>
          <w:rFonts w:hint="eastAsia"/>
          <w:color w:val="000000" w:themeColor="text1"/>
        </w:rPr>
        <w:t>７</w:t>
      </w:r>
      <w:r>
        <w:rPr>
          <w:rFonts w:hint="eastAsia"/>
        </w:rPr>
        <w:t>《2025》</w:t>
      </w:r>
      <w:r w:rsidRPr="00C4071F">
        <w:rPr>
          <w:rFonts w:hint="eastAsia"/>
          <w:color w:val="000000" w:themeColor="text1"/>
        </w:rPr>
        <w:t>年度の定時評議員会の終結の時まで伸長する場合の、経過措置の例</w:t>
      </w:r>
      <w:r>
        <w:rPr>
          <w:rFonts w:hint="eastAsia"/>
        </w:rPr>
        <w:t>）</w:t>
      </w:r>
    </w:p>
    <w:p w:rsidR="0089654F" w:rsidRDefault="0089654F" w:rsidP="0089654F">
      <w:pPr>
        <w:pStyle w:val="a"/>
        <w:numPr>
          <w:ilvl w:val="0"/>
          <w:numId w:val="0"/>
        </w:numPr>
        <w:tabs>
          <w:tab w:val="clear" w:pos="840"/>
          <w:tab w:val="left" w:pos="202"/>
        </w:tabs>
        <w:ind w:left="202" w:hanging="202"/>
        <w:rPr>
          <w:color w:val="000000" w:themeColor="text1"/>
        </w:rPr>
      </w:pPr>
      <w:r>
        <w:rPr>
          <w:rFonts w:hint="eastAsia"/>
        </w:rPr>
        <w:t xml:space="preserve">１　　</w:t>
      </w:r>
      <w:r w:rsidRPr="00BB01FB">
        <w:rPr>
          <w:rFonts w:hint="eastAsia"/>
        </w:rPr>
        <w:t xml:space="preserve">年　</w:t>
      </w:r>
      <w:r>
        <w:rPr>
          <w:rFonts w:hint="eastAsia"/>
        </w:rPr>
        <w:t xml:space="preserve">　</w:t>
      </w:r>
      <w:r w:rsidRPr="00BB01FB">
        <w:rPr>
          <w:rFonts w:hint="eastAsia"/>
        </w:rPr>
        <w:t xml:space="preserve">月　</w:t>
      </w:r>
      <w:r>
        <w:rPr>
          <w:rFonts w:hint="eastAsia"/>
        </w:rPr>
        <w:t xml:space="preserve">　</w:t>
      </w:r>
      <w:r w:rsidRPr="00BB01FB">
        <w:rPr>
          <w:rFonts w:hint="eastAsia"/>
        </w:rPr>
        <w:t>日に神奈川県知事が認可したこの寄附行為は、</w:t>
      </w:r>
      <w:r>
        <w:rPr>
          <w:rFonts w:hint="eastAsia"/>
        </w:rPr>
        <w:t>令和７《2025》年４</w:t>
      </w:r>
      <w:r w:rsidRPr="00BB01FB">
        <w:rPr>
          <w:rFonts w:hint="eastAsia"/>
        </w:rPr>
        <w:t>月</w:t>
      </w:r>
      <w:r>
        <w:rPr>
          <w:rFonts w:hint="eastAsia"/>
        </w:rPr>
        <w:t>１</w:t>
      </w:r>
      <w:r w:rsidRPr="00BB01FB">
        <w:rPr>
          <w:rFonts w:hint="eastAsia"/>
        </w:rPr>
        <w:t>日から施行する。</w:t>
      </w:r>
      <w:r>
        <w:rPr>
          <w:rFonts w:hint="eastAsia"/>
          <w:color w:val="000000" w:themeColor="text1"/>
        </w:rPr>
        <w:t>ただし、附則第２</w:t>
      </w:r>
      <w:r w:rsidRPr="00571FFD">
        <w:rPr>
          <w:rFonts w:hint="eastAsia"/>
          <w:color w:val="000000" w:themeColor="text1"/>
        </w:rPr>
        <w:t>項の規定は、令和○</w:t>
      </w:r>
      <w:r>
        <w:rPr>
          <w:rFonts w:hint="eastAsia"/>
        </w:rPr>
        <w:t>《20〇》</w:t>
      </w:r>
      <w:r w:rsidRPr="00571FFD">
        <w:rPr>
          <w:rFonts w:hint="eastAsia"/>
          <w:color w:val="000000" w:themeColor="text1"/>
        </w:rPr>
        <w:t>年○月○日から施行する。</w:t>
      </w:r>
    </w:p>
    <w:p w:rsidR="0089654F" w:rsidRDefault="0089654F" w:rsidP="0089654F">
      <w:pPr>
        <w:pStyle w:val="a"/>
        <w:numPr>
          <w:ilvl w:val="0"/>
          <w:numId w:val="0"/>
        </w:numPr>
        <w:tabs>
          <w:tab w:val="clear" w:pos="840"/>
          <w:tab w:val="left" w:pos="202"/>
        </w:tabs>
        <w:ind w:left="240" w:hanging="240"/>
        <w:rPr>
          <w:color w:val="000000" w:themeColor="text1"/>
        </w:rPr>
      </w:pPr>
      <w:r>
        <w:rPr>
          <w:rFonts w:hint="eastAsia"/>
          <w:color w:val="000000" w:themeColor="text1"/>
        </w:rPr>
        <w:t xml:space="preserve">２　</w:t>
      </w:r>
      <w:r w:rsidRPr="00571FFD">
        <w:rPr>
          <w:rFonts w:hint="eastAsia"/>
          <w:color w:val="000000" w:themeColor="text1"/>
        </w:rPr>
        <w:t>令和○</w:t>
      </w:r>
      <w:r>
        <w:rPr>
          <w:rFonts w:hint="eastAsia"/>
        </w:rPr>
        <w:t>《20〇》</w:t>
      </w:r>
      <w:r w:rsidRPr="00571FFD">
        <w:rPr>
          <w:rFonts w:hint="eastAsia"/>
          <w:color w:val="000000" w:themeColor="text1"/>
        </w:rPr>
        <w:t>年○月○日</w:t>
      </w:r>
      <w:r>
        <w:rPr>
          <w:rFonts w:hint="eastAsia"/>
          <w:color w:val="000000" w:themeColor="text1"/>
        </w:rPr>
        <w:t>に在任する役員又は評議員であって、令和</w:t>
      </w:r>
      <w:r>
        <w:rPr>
          <w:rFonts w:hint="eastAsia"/>
        </w:rPr>
        <w:t>７《2025》</w:t>
      </w:r>
      <w:r w:rsidRPr="00571FFD">
        <w:rPr>
          <w:rFonts w:hint="eastAsia"/>
          <w:color w:val="000000" w:themeColor="text1"/>
        </w:rPr>
        <w:t>年度の定時評議員会の日よりも前に任期が満了するものの任期については、その終期を令和</w:t>
      </w:r>
      <w:r>
        <w:rPr>
          <w:rFonts w:hint="eastAsia"/>
        </w:rPr>
        <w:t>７《2025》</w:t>
      </w:r>
      <w:r w:rsidRPr="00C4071F">
        <w:rPr>
          <w:rFonts w:hint="eastAsia"/>
          <w:color w:val="000000" w:themeColor="text1"/>
        </w:rPr>
        <w:t>年度の定時評議員会の終結の時まで伸長する。</w:t>
      </w:r>
    </w:p>
    <w:p w:rsidR="0089654F" w:rsidRPr="0089654F" w:rsidRDefault="0089654F" w:rsidP="0089654F">
      <w:pPr>
        <w:pStyle w:val="a"/>
        <w:numPr>
          <w:ilvl w:val="0"/>
          <w:numId w:val="0"/>
        </w:numPr>
        <w:tabs>
          <w:tab w:val="clear" w:pos="840"/>
          <w:tab w:val="left" w:pos="202"/>
        </w:tabs>
        <w:ind w:left="240" w:hanging="240"/>
      </w:pPr>
    </w:p>
    <w:p w:rsidR="00475C9C" w:rsidRPr="00BB01FB" w:rsidRDefault="00475C9C" w:rsidP="001A2DD8">
      <w:pPr>
        <w:pStyle w:val="a"/>
        <w:numPr>
          <w:ilvl w:val="0"/>
          <w:numId w:val="0"/>
        </w:numPr>
        <w:tabs>
          <w:tab w:val="clear" w:pos="840"/>
          <w:tab w:val="left" w:pos="202"/>
        </w:tabs>
        <w:ind w:left="240" w:hanging="240"/>
      </w:pPr>
      <w:r w:rsidRPr="00BB01FB">
        <w:rPr>
          <w:rFonts w:hint="eastAsia"/>
        </w:rPr>
        <w:t>※　以下、改正の</w:t>
      </w:r>
      <w:r w:rsidR="004D2AF9" w:rsidRPr="006154BD">
        <w:rPr>
          <w:rFonts w:hint="eastAsia"/>
        </w:rPr>
        <w:t>たびに</w:t>
      </w:r>
      <w:r w:rsidRPr="00BB01FB">
        <w:rPr>
          <w:rFonts w:hint="eastAsia"/>
        </w:rPr>
        <w:t>附則を追記してください。</w:t>
      </w:r>
    </w:p>
    <w:p w:rsidR="00475C9C" w:rsidRDefault="00475C9C">
      <w:pPr>
        <w:widowControl/>
        <w:jc w:val="left"/>
        <w:rPr>
          <w:szCs w:val="22"/>
        </w:rPr>
      </w:pPr>
    </w:p>
    <w:sectPr w:rsidR="00475C9C" w:rsidSect="00AF0F91">
      <w:footerReference w:type="even" r:id="rId8"/>
      <w:footerReference w:type="default" r:id="rId9"/>
      <w:headerReference w:type="first" r:id="rId10"/>
      <w:footerReference w:type="first" r:id="rId11"/>
      <w:pgSz w:w="11906" w:h="16838" w:code="9"/>
      <w:pgMar w:top="1134" w:right="1418" w:bottom="1134" w:left="1418" w:header="0" w:footer="680" w:gutter="0"/>
      <w:pgNumType w:fmt="numberInDash" w:start="1"/>
      <w:cols w:space="425"/>
      <w:titlePg/>
      <w:docGrid w:type="linesAndChars" w:linePitch="364"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9BF" w:rsidRDefault="008319BF">
      <w:r>
        <w:separator/>
      </w:r>
    </w:p>
  </w:endnote>
  <w:endnote w:type="continuationSeparator" w:id="0">
    <w:p w:rsidR="008319BF" w:rsidRDefault="008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BF" w:rsidRDefault="008319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- 242 -</w:t>
    </w:r>
    <w:r>
      <w:rPr>
        <w:rStyle w:val="a5"/>
      </w:rPr>
      <w:fldChar w:fldCharType="end"/>
    </w:r>
  </w:p>
  <w:p w:rsidR="008319BF" w:rsidRDefault="008319B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BF" w:rsidRDefault="008319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2FCB">
      <w:rPr>
        <w:rStyle w:val="a5"/>
        <w:noProof/>
      </w:rPr>
      <w:t>- 18 -</w:t>
    </w:r>
    <w:r>
      <w:rPr>
        <w:rStyle w:val="a5"/>
      </w:rPr>
      <w:fldChar w:fldCharType="end"/>
    </w:r>
  </w:p>
  <w:p w:rsidR="008319BF" w:rsidRDefault="008319BF">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BF" w:rsidRDefault="008319BF">
    <w:pPr>
      <w:pStyle w:val="a4"/>
    </w:pPr>
    <w:r>
      <w:rPr>
        <w:rFonts w:ascii="Times New Roman" w:hAnsi="Times New Roman"/>
        <w:kern w:val="0"/>
        <w:szCs w:val="21"/>
      </w:rPr>
      <w:tab/>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3F2FCB">
      <w:rPr>
        <w:noProof/>
        <w:kern w:val="0"/>
        <w:szCs w:val="21"/>
      </w:rPr>
      <w:t>- 1 -</w:t>
    </w:r>
    <w:r>
      <w:rPr>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9BF" w:rsidRDefault="008319BF">
      <w:r>
        <w:separator/>
      </w:r>
    </w:p>
  </w:footnote>
  <w:footnote w:type="continuationSeparator" w:id="0">
    <w:p w:rsidR="008319BF" w:rsidRDefault="00831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31" w:rsidRDefault="00025231" w:rsidP="0002523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FullWidth"/>
      <w:pStyle w:val="a"/>
      <w:lvlText w:val="第%1条"/>
      <w:lvlJc w:val="left"/>
      <w:pPr>
        <w:tabs>
          <w:tab w:val="num" w:pos="960"/>
        </w:tabs>
        <w:ind w:left="960" w:hanging="840"/>
      </w:pPr>
      <w:rPr>
        <w:rFonts w:hint="eastAsia"/>
      </w:rPr>
    </w:lvl>
  </w:abstractNum>
  <w:abstractNum w:abstractNumId="1" w15:restartNumberingAfterBreak="0">
    <w:nsid w:val="00000003"/>
    <w:multiLevelType w:val="singleLevel"/>
    <w:tmpl w:val="00000000"/>
    <w:lvl w:ilvl="0">
      <w:start w:val="2"/>
      <w:numFmt w:val="decimalFullWidth"/>
      <w:lvlText w:val="第%1章"/>
      <w:lvlJc w:val="left"/>
      <w:pPr>
        <w:tabs>
          <w:tab w:val="num" w:pos="1560"/>
        </w:tabs>
        <w:ind w:left="1560" w:hanging="960"/>
      </w:pPr>
      <w:rPr>
        <w:rFonts w:hint="eastAsia"/>
      </w:rPr>
    </w:lvl>
  </w:abstractNum>
  <w:abstractNum w:abstractNumId="2" w15:restartNumberingAfterBreak="0">
    <w:nsid w:val="00000004"/>
    <w:multiLevelType w:val="singleLevel"/>
    <w:tmpl w:val="2872038A"/>
    <w:lvl w:ilvl="0">
      <w:start w:val="1"/>
      <w:numFmt w:val="decimalFullWidth"/>
      <w:lvlText w:val="（%1）"/>
      <w:lvlJc w:val="left"/>
      <w:pPr>
        <w:tabs>
          <w:tab w:val="num" w:pos="900"/>
        </w:tabs>
        <w:ind w:left="900" w:hanging="660"/>
      </w:pPr>
      <w:rPr>
        <w:rFonts w:hint="eastAsia"/>
        <w:lang w:val="en-US"/>
      </w:rPr>
    </w:lvl>
  </w:abstractNum>
  <w:abstractNum w:abstractNumId="3" w15:restartNumberingAfterBreak="0">
    <w:nsid w:val="00000005"/>
    <w:multiLevelType w:val="singleLevel"/>
    <w:tmpl w:val="1448765E"/>
    <w:lvl w:ilvl="0">
      <w:start w:val="10"/>
      <w:numFmt w:val="decimal"/>
      <w:lvlText w:val="第%1条"/>
      <w:lvlJc w:val="left"/>
      <w:pPr>
        <w:tabs>
          <w:tab w:val="num" w:pos="1200"/>
        </w:tabs>
        <w:ind w:left="1200" w:hanging="840"/>
      </w:pPr>
      <w:rPr>
        <w:rFonts w:hint="eastAsia"/>
      </w:rPr>
    </w:lvl>
  </w:abstractNum>
  <w:abstractNum w:abstractNumId="4" w15:restartNumberingAfterBreak="0">
    <w:nsid w:val="00000007"/>
    <w:multiLevelType w:val="singleLevel"/>
    <w:tmpl w:val="00000000"/>
    <w:lvl w:ilvl="0">
      <w:start w:val="4"/>
      <w:numFmt w:val="decimalFullWidth"/>
      <w:lvlText w:val="第%1章"/>
      <w:lvlJc w:val="left"/>
      <w:pPr>
        <w:tabs>
          <w:tab w:val="num" w:pos="1100"/>
        </w:tabs>
        <w:ind w:left="1100" w:hanging="980"/>
      </w:pPr>
      <w:rPr>
        <w:rFonts w:hint="eastAsia"/>
      </w:rPr>
    </w:lvl>
  </w:abstractNum>
  <w:abstractNum w:abstractNumId="5" w15:restartNumberingAfterBreak="0">
    <w:nsid w:val="0E4B7FCD"/>
    <w:multiLevelType w:val="hybridMultilevel"/>
    <w:tmpl w:val="8D6AB47A"/>
    <w:lvl w:ilvl="0" w:tplc="DA8229F8">
      <w:start w:val="7"/>
      <w:numFmt w:val="decimalFullWidth"/>
      <w:lvlText w:val="第%1章"/>
      <w:lvlJc w:val="left"/>
      <w:pPr>
        <w:tabs>
          <w:tab w:val="num" w:pos="1326"/>
        </w:tabs>
        <w:ind w:left="1326" w:hanging="720"/>
      </w:pPr>
      <w:rPr>
        <w:rFonts w:hint="eastAsia"/>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6" w15:restartNumberingAfterBreak="0">
    <w:nsid w:val="14DD14B1"/>
    <w:multiLevelType w:val="hybridMultilevel"/>
    <w:tmpl w:val="DB3AD680"/>
    <w:lvl w:ilvl="0" w:tplc="70980792">
      <w:start w:val="19"/>
      <w:numFmt w:val="decimal"/>
      <w:lvlText w:val="第%1条"/>
      <w:lvlJc w:val="left"/>
      <w:pPr>
        <w:tabs>
          <w:tab w:val="num" w:pos="1016"/>
        </w:tabs>
        <w:ind w:left="1016" w:hanging="1005"/>
      </w:pPr>
      <w:rPr>
        <w:rFonts w:hint="eastAsia"/>
      </w:rPr>
    </w:lvl>
    <w:lvl w:ilvl="1" w:tplc="04090017" w:tentative="1">
      <w:start w:val="1"/>
      <w:numFmt w:val="aiueoFullWidth"/>
      <w:lvlText w:val="(%2)"/>
      <w:lvlJc w:val="left"/>
      <w:pPr>
        <w:tabs>
          <w:tab w:val="num" w:pos="851"/>
        </w:tabs>
        <w:ind w:left="851" w:hanging="420"/>
      </w:pPr>
    </w:lvl>
    <w:lvl w:ilvl="2" w:tplc="04090011" w:tentative="1">
      <w:start w:val="1"/>
      <w:numFmt w:val="decimalEnclosedCircle"/>
      <w:lvlText w:val="%3"/>
      <w:lvlJc w:val="left"/>
      <w:pPr>
        <w:tabs>
          <w:tab w:val="num" w:pos="1271"/>
        </w:tabs>
        <w:ind w:left="1271" w:hanging="420"/>
      </w:pPr>
    </w:lvl>
    <w:lvl w:ilvl="3" w:tplc="0409000F" w:tentative="1">
      <w:start w:val="1"/>
      <w:numFmt w:val="decimal"/>
      <w:lvlText w:val="%4."/>
      <w:lvlJc w:val="left"/>
      <w:pPr>
        <w:tabs>
          <w:tab w:val="num" w:pos="1691"/>
        </w:tabs>
        <w:ind w:left="1691" w:hanging="420"/>
      </w:pPr>
    </w:lvl>
    <w:lvl w:ilvl="4" w:tplc="04090017" w:tentative="1">
      <w:start w:val="1"/>
      <w:numFmt w:val="aiueoFullWidth"/>
      <w:lvlText w:val="(%5)"/>
      <w:lvlJc w:val="left"/>
      <w:pPr>
        <w:tabs>
          <w:tab w:val="num" w:pos="2111"/>
        </w:tabs>
        <w:ind w:left="2111" w:hanging="420"/>
      </w:pPr>
    </w:lvl>
    <w:lvl w:ilvl="5" w:tplc="04090011" w:tentative="1">
      <w:start w:val="1"/>
      <w:numFmt w:val="decimalEnclosedCircle"/>
      <w:lvlText w:val="%6"/>
      <w:lvlJc w:val="left"/>
      <w:pPr>
        <w:tabs>
          <w:tab w:val="num" w:pos="2531"/>
        </w:tabs>
        <w:ind w:left="2531" w:hanging="420"/>
      </w:pPr>
    </w:lvl>
    <w:lvl w:ilvl="6" w:tplc="0409000F" w:tentative="1">
      <w:start w:val="1"/>
      <w:numFmt w:val="decimal"/>
      <w:lvlText w:val="%7."/>
      <w:lvlJc w:val="left"/>
      <w:pPr>
        <w:tabs>
          <w:tab w:val="num" w:pos="2951"/>
        </w:tabs>
        <w:ind w:left="2951" w:hanging="420"/>
      </w:pPr>
    </w:lvl>
    <w:lvl w:ilvl="7" w:tplc="04090017" w:tentative="1">
      <w:start w:val="1"/>
      <w:numFmt w:val="aiueoFullWidth"/>
      <w:lvlText w:val="(%8)"/>
      <w:lvlJc w:val="left"/>
      <w:pPr>
        <w:tabs>
          <w:tab w:val="num" w:pos="3371"/>
        </w:tabs>
        <w:ind w:left="3371" w:hanging="420"/>
      </w:pPr>
    </w:lvl>
    <w:lvl w:ilvl="8" w:tplc="04090011" w:tentative="1">
      <w:start w:val="1"/>
      <w:numFmt w:val="decimalEnclosedCircle"/>
      <w:lvlText w:val="%9"/>
      <w:lvlJc w:val="left"/>
      <w:pPr>
        <w:tabs>
          <w:tab w:val="num" w:pos="3791"/>
        </w:tabs>
        <w:ind w:left="3791" w:hanging="420"/>
      </w:pPr>
    </w:lvl>
  </w:abstractNum>
  <w:abstractNum w:abstractNumId="7" w15:restartNumberingAfterBreak="0">
    <w:nsid w:val="1A4E6639"/>
    <w:multiLevelType w:val="hybridMultilevel"/>
    <w:tmpl w:val="DD4C419E"/>
    <w:lvl w:ilvl="0" w:tplc="AE72DE68">
      <w:start w:val="8"/>
      <w:numFmt w:val="decimalFullWidth"/>
      <w:lvlText w:val="第%1章"/>
      <w:lvlJc w:val="left"/>
      <w:pPr>
        <w:tabs>
          <w:tab w:val="num" w:pos="1425"/>
        </w:tabs>
        <w:ind w:left="1425" w:hanging="81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8" w15:restartNumberingAfterBreak="0">
    <w:nsid w:val="1EC775AC"/>
    <w:multiLevelType w:val="hybridMultilevel"/>
    <w:tmpl w:val="E5F80006"/>
    <w:lvl w:ilvl="0" w:tplc="287EF5B4">
      <w:start w:val="5"/>
      <w:numFmt w:val="decimalFullWidth"/>
      <w:lvlText w:val="第%1条"/>
      <w:lvlJc w:val="left"/>
      <w:pPr>
        <w:tabs>
          <w:tab w:val="num" w:pos="885"/>
        </w:tabs>
        <w:ind w:left="885" w:hanging="885"/>
      </w:pPr>
      <w:rPr>
        <w:rFonts w:hint="eastAsia"/>
        <w:shd w:val="clear" w:color="auto" w:fill="auto"/>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0506469"/>
    <w:multiLevelType w:val="hybridMultilevel"/>
    <w:tmpl w:val="C3DAF9C8"/>
    <w:lvl w:ilvl="0" w:tplc="8E0E5762">
      <w:start w:val="9"/>
      <w:numFmt w:val="decimalFullWidth"/>
      <w:lvlText w:val="第%1章"/>
      <w:lvlJc w:val="left"/>
      <w:pPr>
        <w:tabs>
          <w:tab w:val="num" w:pos="1425"/>
        </w:tabs>
        <w:ind w:left="1425" w:hanging="81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0" w15:restartNumberingAfterBreak="0">
    <w:nsid w:val="240631E4"/>
    <w:multiLevelType w:val="hybridMultilevel"/>
    <w:tmpl w:val="008068FE"/>
    <w:lvl w:ilvl="0" w:tplc="BD367B14">
      <w:start w:val="7"/>
      <w:numFmt w:val="decimalFullWidth"/>
      <w:lvlText w:val="第%1条"/>
      <w:lvlJc w:val="left"/>
      <w:pPr>
        <w:tabs>
          <w:tab w:val="num" w:pos="720"/>
        </w:tabs>
        <w:ind w:left="720" w:hanging="720"/>
      </w:pPr>
      <w:rPr>
        <w:rFonts w:hint="eastAsia"/>
      </w:rPr>
    </w:lvl>
    <w:lvl w:ilvl="1" w:tplc="5638FF62">
      <w:start w:val="4"/>
      <w:numFmt w:val="decimalFullWidth"/>
      <w:lvlText w:val="第%2章"/>
      <w:lvlJc w:val="left"/>
      <w:pPr>
        <w:tabs>
          <w:tab w:val="num" w:pos="1140"/>
        </w:tabs>
        <w:ind w:left="1140" w:hanging="720"/>
      </w:pPr>
      <w:rPr>
        <w:rFonts w:hint="eastAsia"/>
      </w:rPr>
    </w:lvl>
    <w:lvl w:ilvl="2" w:tplc="6C8A4574">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AA4895"/>
    <w:multiLevelType w:val="hybridMultilevel"/>
    <w:tmpl w:val="C5CCBA34"/>
    <w:lvl w:ilvl="0" w:tplc="EA1E26E6">
      <w:start w:val="5"/>
      <w:numFmt w:val="decimalFullWidth"/>
      <w:lvlText w:val="第%1章"/>
      <w:lvlJc w:val="left"/>
      <w:pPr>
        <w:tabs>
          <w:tab w:val="num" w:pos="1431"/>
        </w:tabs>
        <w:ind w:left="1431" w:hanging="825"/>
      </w:pPr>
      <w:rPr>
        <w:rFonts w:hint="eastAsia"/>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12" w15:restartNumberingAfterBreak="0">
    <w:nsid w:val="2C81198E"/>
    <w:multiLevelType w:val="hybridMultilevel"/>
    <w:tmpl w:val="002028EA"/>
    <w:lvl w:ilvl="0" w:tplc="D7764B6C">
      <w:start w:val="3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723333"/>
    <w:multiLevelType w:val="hybridMultilevel"/>
    <w:tmpl w:val="BFE0A72A"/>
    <w:lvl w:ilvl="0" w:tplc="04090001">
      <w:start w:val="1"/>
      <w:numFmt w:val="bullet"/>
      <w:lvlText w:val=""/>
      <w:lvlJc w:val="left"/>
      <w:pPr>
        <w:tabs>
          <w:tab w:val="num" w:pos="180"/>
        </w:tabs>
        <w:ind w:left="180" w:hanging="420"/>
      </w:pPr>
      <w:rPr>
        <w:rFonts w:ascii="Wingdings" w:hAnsi="Wingdings" w:hint="default"/>
      </w:rPr>
    </w:lvl>
    <w:lvl w:ilvl="1" w:tplc="0409000F">
      <w:start w:val="1"/>
      <w:numFmt w:val="decimal"/>
      <w:lvlText w:val="%2."/>
      <w:lvlJc w:val="left"/>
      <w:pPr>
        <w:tabs>
          <w:tab w:val="num" w:pos="600"/>
        </w:tabs>
        <w:ind w:left="600" w:hanging="420"/>
      </w:pPr>
    </w:lvl>
    <w:lvl w:ilvl="2" w:tplc="0409000D"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B" w:tentative="1">
      <w:start w:val="1"/>
      <w:numFmt w:val="bullet"/>
      <w:lvlText w:val=""/>
      <w:lvlJc w:val="left"/>
      <w:pPr>
        <w:tabs>
          <w:tab w:val="num" w:pos="1860"/>
        </w:tabs>
        <w:ind w:left="1860" w:hanging="420"/>
      </w:pPr>
      <w:rPr>
        <w:rFonts w:ascii="Wingdings" w:hAnsi="Wingdings" w:hint="default"/>
      </w:rPr>
    </w:lvl>
    <w:lvl w:ilvl="5" w:tplc="0409000D"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B" w:tentative="1">
      <w:start w:val="1"/>
      <w:numFmt w:val="bullet"/>
      <w:lvlText w:val=""/>
      <w:lvlJc w:val="left"/>
      <w:pPr>
        <w:tabs>
          <w:tab w:val="num" w:pos="3120"/>
        </w:tabs>
        <w:ind w:left="3120" w:hanging="420"/>
      </w:pPr>
      <w:rPr>
        <w:rFonts w:ascii="Wingdings" w:hAnsi="Wingdings" w:hint="default"/>
      </w:rPr>
    </w:lvl>
    <w:lvl w:ilvl="8" w:tplc="0409000D" w:tentative="1">
      <w:start w:val="1"/>
      <w:numFmt w:val="bullet"/>
      <w:lvlText w:val=""/>
      <w:lvlJc w:val="left"/>
      <w:pPr>
        <w:tabs>
          <w:tab w:val="num" w:pos="3540"/>
        </w:tabs>
        <w:ind w:left="3540" w:hanging="420"/>
      </w:pPr>
      <w:rPr>
        <w:rFonts w:ascii="Wingdings" w:hAnsi="Wingdings" w:hint="default"/>
      </w:rPr>
    </w:lvl>
  </w:abstractNum>
  <w:abstractNum w:abstractNumId="14" w15:restartNumberingAfterBreak="0">
    <w:nsid w:val="328E2007"/>
    <w:multiLevelType w:val="hybridMultilevel"/>
    <w:tmpl w:val="430483D0"/>
    <w:lvl w:ilvl="0" w:tplc="D5DA9308">
      <w:start w:val="10"/>
      <w:numFmt w:val="decimal"/>
      <w:lvlText w:val="%1"/>
      <w:lvlJc w:val="left"/>
      <w:pPr>
        <w:tabs>
          <w:tab w:val="num" w:pos="689"/>
        </w:tabs>
        <w:ind w:left="689" w:hanging="465"/>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5" w15:restartNumberingAfterBreak="0">
    <w:nsid w:val="36C443BF"/>
    <w:multiLevelType w:val="hybridMultilevel"/>
    <w:tmpl w:val="D2827566"/>
    <w:lvl w:ilvl="0" w:tplc="953CB268">
      <w:start w:val="1"/>
      <w:numFmt w:val="decimal"/>
      <w:lvlText w:val="(%1)"/>
      <w:lvlJc w:val="left"/>
      <w:pPr>
        <w:tabs>
          <w:tab w:val="num" w:pos="701"/>
        </w:tabs>
        <w:ind w:left="701" w:hanging="360"/>
      </w:pPr>
      <w:rPr>
        <w:rFonts w:hint="eastAsia"/>
      </w:rPr>
    </w:lvl>
    <w:lvl w:ilvl="1" w:tplc="04090017" w:tentative="1">
      <w:start w:val="1"/>
      <w:numFmt w:val="aiueoFullWidth"/>
      <w:lvlText w:val="(%2)"/>
      <w:lvlJc w:val="left"/>
      <w:pPr>
        <w:tabs>
          <w:tab w:val="num" w:pos="1181"/>
        </w:tabs>
        <w:ind w:left="1181" w:hanging="420"/>
      </w:pPr>
    </w:lvl>
    <w:lvl w:ilvl="2" w:tplc="04090011" w:tentative="1">
      <w:start w:val="1"/>
      <w:numFmt w:val="decimalEnclosedCircle"/>
      <w:lvlText w:val="%3"/>
      <w:lvlJc w:val="left"/>
      <w:pPr>
        <w:tabs>
          <w:tab w:val="num" w:pos="1601"/>
        </w:tabs>
        <w:ind w:left="1601" w:hanging="420"/>
      </w:pPr>
    </w:lvl>
    <w:lvl w:ilvl="3" w:tplc="0409000F" w:tentative="1">
      <w:start w:val="1"/>
      <w:numFmt w:val="decimal"/>
      <w:lvlText w:val="%4."/>
      <w:lvlJc w:val="left"/>
      <w:pPr>
        <w:tabs>
          <w:tab w:val="num" w:pos="2021"/>
        </w:tabs>
        <w:ind w:left="2021" w:hanging="420"/>
      </w:pPr>
    </w:lvl>
    <w:lvl w:ilvl="4" w:tplc="04090017" w:tentative="1">
      <w:start w:val="1"/>
      <w:numFmt w:val="aiueoFullWidth"/>
      <w:lvlText w:val="(%5)"/>
      <w:lvlJc w:val="left"/>
      <w:pPr>
        <w:tabs>
          <w:tab w:val="num" w:pos="2441"/>
        </w:tabs>
        <w:ind w:left="2441" w:hanging="420"/>
      </w:pPr>
    </w:lvl>
    <w:lvl w:ilvl="5" w:tplc="04090011" w:tentative="1">
      <w:start w:val="1"/>
      <w:numFmt w:val="decimalEnclosedCircle"/>
      <w:lvlText w:val="%6"/>
      <w:lvlJc w:val="left"/>
      <w:pPr>
        <w:tabs>
          <w:tab w:val="num" w:pos="2861"/>
        </w:tabs>
        <w:ind w:left="2861" w:hanging="420"/>
      </w:pPr>
    </w:lvl>
    <w:lvl w:ilvl="6" w:tplc="0409000F" w:tentative="1">
      <w:start w:val="1"/>
      <w:numFmt w:val="decimal"/>
      <w:lvlText w:val="%7."/>
      <w:lvlJc w:val="left"/>
      <w:pPr>
        <w:tabs>
          <w:tab w:val="num" w:pos="3281"/>
        </w:tabs>
        <w:ind w:left="3281" w:hanging="420"/>
      </w:pPr>
    </w:lvl>
    <w:lvl w:ilvl="7" w:tplc="04090017" w:tentative="1">
      <w:start w:val="1"/>
      <w:numFmt w:val="aiueoFullWidth"/>
      <w:lvlText w:val="(%8)"/>
      <w:lvlJc w:val="left"/>
      <w:pPr>
        <w:tabs>
          <w:tab w:val="num" w:pos="3701"/>
        </w:tabs>
        <w:ind w:left="3701" w:hanging="420"/>
      </w:pPr>
    </w:lvl>
    <w:lvl w:ilvl="8" w:tplc="04090011" w:tentative="1">
      <w:start w:val="1"/>
      <w:numFmt w:val="decimalEnclosedCircle"/>
      <w:lvlText w:val="%9"/>
      <w:lvlJc w:val="left"/>
      <w:pPr>
        <w:tabs>
          <w:tab w:val="num" w:pos="4121"/>
        </w:tabs>
        <w:ind w:left="4121" w:hanging="420"/>
      </w:pPr>
    </w:lvl>
  </w:abstractNum>
  <w:abstractNum w:abstractNumId="16" w15:restartNumberingAfterBreak="0">
    <w:nsid w:val="3CED0643"/>
    <w:multiLevelType w:val="hybridMultilevel"/>
    <w:tmpl w:val="45E4B032"/>
    <w:lvl w:ilvl="0" w:tplc="410848B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ED04CF2"/>
    <w:multiLevelType w:val="hybridMultilevel"/>
    <w:tmpl w:val="4FEED578"/>
    <w:lvl w:ilvl="0" w:tplc="DA660FA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3D961F5"/>
    <w:multiLevelType w:val="hybridMultilevel"/>
    <w:tmpl w:val="9782DE42"/>
    <w:lvl w:ilvl="0" w:tplc="7C4ABD3E">
      <w:start w:val="23"/>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D03568D"/>
    <w:multiLevelType w:val="hybridMultilevel"/>
    <w:tmpl w:val="67CA1696"/>
    <w:lvl w:ilvl="0" w:tplc="8488B474">
      <w:start w:val="10"/>
      <w:numFmt w:val="decimal"/>
      <w:lvlText w:val="%1"/>
      <w:lvlJc w:val="left"/>
      <w:pPr>
        <w:tabs>
          <w:tab w:val="num" w:pos="1830"/>
        </w:tabs>
        <w:ind w:left="1830" w:hanging="39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20" w15:restartNumberingAfterBreak="0">
    <w:nsid w:val="6E96483B"/>
    <w:multiLevelType w:val="hybridMultilevel"/>
    <w:tmpl w:val="36468670"/>
    <w:lvl w:ilvl="0" w:tplc="79F04772">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CDB229B"/>
    <w:multiLevelType w:val="hybridMultilevel"/>
    <w:tmpl w:val="37DC4864"/>
    <w:lvl w:ilvl="0" w:tplc="BDF26154">
      <w:start w:val="10"/>
      <w:numFmt w:val="bullet"/>
      <w:lvlText w:val="○"/>
      <w:lvlJc w:val="left"/>
      <w:pPr>
        <w:tabs>
          <w:tab w:val="num" w:pos="585"/>
        </w:tabs>
        <w:ind w:left="585" w:hanging="360"/>
      </w:pPr>
      <w:rPr>
        <w:rFonts w:ascii="Times New Roman" w:eastAsia="ＭＳ 明朝"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2" w15:restartNumberingAfterBreak="0">
    <w:nsid w:val="7E695CA0"/>
    <w:multiLevelType w:val="hybridMultilevel"/>
    <w:tmpl w:val="22E2B4F4"/>
    <w:lvl w:ilvl="0" w:tplc="FFFFFFFF">
      <w:start w:val="47"/>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19"/>
  </w:num>
  <w:num w:numId="2">
    <w:abstractNumId w:val="21"/>
  </w:num>
  <w:num w:numId="3">
    <w:abstractNumId w:val="14"/>
  </w:num>
  <w:num w:numId="4">
    <w:abstractNumId w:val="0"/>
  </w:num>
  <w:num w:numId="5">
    <w:abstractNumId w:val="1"/>
  </w:num>
  <w:num w:numId="6">
    <w:abstractNumId w:val="2"/>
  </w:num>
  <w:num w:numId="7">
    <w:abstractNumId w:val="20"/>
  </w:num>
  <w:num w:numId="8">
    <w:abstractNumId w:val="10"/>
  </w:num>
  <w:num w:numId="9">
    <w:abstractNumId w:val="11"/>
  </w:num>
  <w:num w:numId="10">
    <w:abstractNumId w:val="9"/>
  </w:num>
  <w:num w:numId="11">
    <w:abstractNumId w:val="3"/>
  </w:num>
  <w:num w:numId="12">
    <w:abstractNumId w:val="4"/>
  </w:num>
  <w:num w:numId="13">
    <w:abstractNumId w:val="7"/>
  </w:num>
  <w:num w:numId="14">
    <w:abstractNumId w:val="5"/>
  </w:num>
  <w:num w:numId="15">
    <w:abstractNumId w:val="13"/>
  </w:num>
  <w:num w:numId="16">
    <w:abstractNumId w:val="16"/>
  </w:num>
  <w:num w:numId="17">
    <w:abstractNumId w:val="6"/>
  </w:num>
  <w:num w:numId="18">
    <w:abstractNumId w:val="17"/>
  </w:num>
  <w:num w:numId="19">
    <w:abstractNumId w:val="8"/>
  </w:num>
  <w:num w:numId="20">
    <w:abstractNumId w:val="22"/>
  </w:num>
  <w:num w:numId="21">
    <w:abstractNumId w:val="18"/>
  </w:num>
  <w:num w:numId="22">
    <w:abstractNumId w:val="12"/>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hideSpellingErrors/>
  <w:proofState w:spelling="clean" w:grammar="dirty"/>
  <w:defaultTabStop w:val="851"/>
  <w:drawingGridHorizontalSpacing w:val="108"/>
  <w:drawingGridVerticalSpacing w:val="182"/>
  <w:displayHorizontalDrawingGridEvery w:val="0"/>
  <w:displayVerticalDrawingGridEvery w:val="2"/>
  <w:characterSpacingControl w:val="compressPunctuation"/>
  <w:noLineBreaksAfter w:lang="ja-JP" w:val="$([\{£¥‘“〈《「『【〔＄（［｛｢￥"/>
  <w:noLineBreaksBefore w:lang="ja-JP" w:val="!%),.:;?]}¢°’”‰′″℃、。々〉》」』】〕゛゜ゝゞ・ヽヾ！％），．：；？］｝｡｣､･ﾞﾟ"/>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1C"/>
    <w:rsid w:val="0001349C"/>
    <w:rsid w:val="00021A3E"/>
    <w:rsid w:val="00022FDE"/>
    <w:rsid w:val="000234A8"/>
    <w:rsid w:val="00025231"/>
    <w:rsid w:val="00031CCE"/>
    <w:rsid w:val="00041BE7"/>
    <w:rsid w:val="00061F0D"/>
    <w:rsid w:val="000622BE"/>
    <w:rsid w:val="00073149"/>
    <w:rsid w:val="00075712"/>
    <w:rsid w:val="00091D1C"/>
    <w:rsid w:val="000B2213"/>
    <w:rsid w:val="000B4704"/>
    <w:rsid w:val="000B5EDF"/>
    <w:rsid w:val="000C69DC"/>
    <w:rsid w:val="000D5315"/>
    <w:rsid w:val="000E2EE9"/>
    <w:rsid w:val="000F4B29"/>
    <w:rsid w:val="000F726B"/>
    <w:rsid w:val="00113E2B"/>
    <w:rsid w:val="00114E2A"/>
    <w:rsid w:val="00115B8E"/>
    <w:rsid w:val="00116BE6"/>
    <w:rsid w:val="001239AB"/>
    <w:rsid w:val="0012403F"/>
    <w:rsid w:val="00140487"/>
    <w:rsid w:val="0015465F"/>
    <w:rsid w:val="001552E1"/>
    <w:rsid w:val="001708DA"/>
    <w:rsid w:val="00173604"/>
    <w:rsid w:val="00184664"/>
    <w:rsid w:val="00184674"/>
    <w:rsid w:val="0018673D"/>
    <w:rsid w:val="00197FAF"/>
    <w:rsid w:val="001A2DD8"/>
    <w:rsid w:val="001C3864"/>
    <w:rsid w:val="001C5A1C"/>
    <w:rsid w:val="001D5B9F"/>
    <w:rsid w:val="001F2FD2"/>
    <w:rsid w:val="001F7A37"/>
    <w:rsid w:val="002215FB"/>
    <w:rsid w:val="00232B8A"/>
    <w:rsid w:val="00242F06"/>
    <w:rsid w:val="0024386C"/>
    <w:rsid w:val="0024629A"/>
    <w:rsid w:val="00260306"/>
    <w:rsid w:val="0026100C"/>
    <w:rsid w:val="00262619"/>
    <w:rsid w:val="0026447A"/>
    <w:rsid w:val="002660B9"/>
    <w:rsid w:val="00273BC7"/>
    <w:rsid w:val="002874A8"/>
    <w:rsid w:val="00291D44"/>
    <w:rsid w:val="00291EAB"/>
    <w:rsid w:val="002A7B4C"/>
    <w:rsid w:val="00301D38"/>
    <w:rsid w:val="003050D3"/>
    <w:rsid w:val="00307E32"/>
    <w:rsid w:val="003232E9"/>
    <w:rsid w:val="00325CD1"/>
    <w:rsid w:val="0039034D"/>
    <w:rsid w:val="00392780"/>
    <w:rsid w:val="003953BE"/>
    <w:rsid w:val="003963EE"/>
    <w:rsid w:val="003A2166"/>
    <w:rsid w:val="003B5354"/>
    <w:rsid w:val="003C6505"/>
    <w:rsid w:val="003D1F6D"/>
    <w:rsid w:val="003F05C3"/>
    <w:rsid w:val="003F2FCB"/>
    <w:rsid w:val="004060ED"/>
    <w:rsid w:val="00414152"/>
    <w:rsid w:val="004223BE"/>
    <w:rsid w:val="00475C9C"/>
    <w:rsid w:val="00477775"/>
    <w:rsid w:val="004837C7"/>
    <w:rsid w:val="004A1E2B"/>
    <w:rsid w:val="004C48EF"/>
    <w:rsid w:val="004D1652"/>
    <w:rsid w:val="004D2AF9"/>
    <w:rsid w:val="004D73C2"/>
    <w:rsid w:val="00507EB2"/>
    <w:rsid w:val="00541557"/>
    <w:rsid w:val="005439CD"/>
    <w:rsid w:val="00547F18"/>
    <w:rsid w:val="00562B99"/>
    <w:rsid w:val="005673E7"/>
    <w:rsid w:val="005940A9"/>
    <w:rsid w:val="00595A7A"/>
    <w:rsid w:val="005A297B"/>
    <w:rsid w:val="005C4D9E"/>
    <w:rsid w:val="005C6975"/>
    <w:rsid w:val="005F355C"/>
    <w:rsid w:val="006154BD"/>
    <w:rsid w:val="006163DA"/>
    <w:rsid w:val="0062026C"/>
    <w:rsid w:val="00652D1D"/>
    <w:rsid w:val="006634E4"/>
    <w:rsid w:val="00665CBA"/>
    <w:rsid w:val="00674484"/>
    <w:rsid w:val="00682859"/>
    <w:rsid w:val="00684D06"/>
    <w:rsid w:val="00686EF7"/>
    <w:rsid w:val="006A4966"/>
    <w:rsid w:val="006D7494"/>
    <w:rsid w:val="006E04ED"/>
    <w:rsid w:val="0070189F"/>
    <w:rsid w:val="00701D5A"/>
    <w:rsid w:val="00706D38"/>
    <w:rsid w:val="00710F41"/>
    <w:rsid w:val="00713EAD"/>
    <w:rsid w:val="00724BAD"/>
    <w:rsid w:val="00726BF8"/>
    <w:rsid w:val="00735B6A"/>
    <w:rsid w:val="00755143"/>
    <w:rsid w:val="007627CF"/>
    <w:rsid w:val="007856D1"/>
    <w:rsid w:val="00790EEB"/>
    <w:rsid w:val="00795677"/>
    <w:rsid w:val="00795B12"/>
    <w:rsid w:val="007A642A"/>
    <w:rsid w:val="007B4DBA"/>
    <w:rsid w:val="007D1D73"/>
    <w:rsid w:val="007D23A8"/>
    <w:rsid w:val="007D5A10"/>
    <w:rsid w:val="007D62F9"/>
    <w:rsid w:val="007F1707"/>
    <w:rsid w:val="0081410B"/>
    <w:rsid w:val="00814DC9"/>
    <w:rsid w:val="00815D25"/>
    <w:rsid w:val="008319BF"/>
    <w:rsid w:val="008319E6"/>
    <w:rsid w:val="008339F6"/>
    <w:rsid w:val="00835377"/>
    <w:rsid w:val="00846966"/>
    <w:rsid w:val="00853532"/>
    <w:rsid w:val="00862E44"/>
    <w:rsid w:val="00875594"/>
    <w:rsid w:val="00891C91"/>
    <w:rsid w:val="008941B2"/>
    <w:rsid w:val="0089654F"/>
    <w:rsid w:val="008A6E41"/>
    <w:rsid w:val="008B6690"/>
    <w:rsid w:val="008C6E4E"/>
    <w:rsid w:val="008D53ED"/>
    <w:rsid w:val="008F34E0"/>
    <w:rsid w:val="00907A23"/>
    <w:rsid w:val="0091353F"/>
    <w:rsid w:val="009217B7"/>
    <w:rsid w:val="00944B7D"/>
    <w:rsid w:val="00975E48"/>
    <w:rsid w:val="00997109"/>
    <w:rsid w:val="009B4B9D"/>
    <w:rsid w:val="009C5F43"/>
    <w:rsid w:val="00A075BA"/>
    <w:rsid w:val="00A27E3C"/>
    <w:rsid w:val="00A30A8F"/>
    <w:rsid w:val="00A63297"/>
    <w:rsid w:val="00A70809"/>
    <w:rsid w:val="00A73F8F"/>
    <w:rsid w:val="00A91525"/>
    <w:rsid w:val="00A92CD4"/>
    <w:rsid w:val="00AA4C62"/>
    <w:rsid w:val="00AE2AE7"/>
    <w:rsid w:val="00AE7B12"/>
    <w:rsid w:val="00AF0F91"/>
    <w:rsid w:val="00B246AA"/>
    <w:rsid w:val="00B350ED"/>
    <w:rsid w:val="00B4056D"/>
    <w:rsid w:val="00B47144"/>
    <w:rsid w:val="00B57A63"/>
    <w:rsid w:val="00B60321"/>
    <w:rsid w:val="00B61E00"/>
    <w:rsid w:val="00B7039C"/>
    <w:rsid w:val="00B7581E"/>
    <w:rsid w:val="00B77B25"/>
    <w:rsid w:val="00B92492"/>
    <w:rsid w:val="00B92FCC"/>
    <w:rsid w:val="00B93B19"/>
    <w:rsid w:val="00B93DC5"/>
    <w:rsid w:val="00BA019E"/>
    <w:rsid w:val="00BB1B53"/>
    <w:rsid w:val="00BB6B49"/>
    <w:rsid w:val="00BC01DF"/>
    <w:rsid w:val="00BC5C22"/>
    <w:rsid w:val="00BE1AB1"/>
    <w:rsid w:val="00BF4EBF"/>
    <w:rsid w:val="00C126E0"/>
    <w:rsid w:val="00C2097E"/>
    <w:rsid w:val="00C20CBA"/>
    <w:rsid w:val="00C24BD6"/>
    <w:rsid w:val="00C25C52"/>
    <w:rsid w:val="00C644D7"/>
    <w:rsid w:val="00C761E2"/>
    <w:rsid w:val="00C7745F"/>
    <w:rsid w:val="00C925A7"/>
    <w:rsid w:val="00C95E49"/>
    <w:rsid w:val="00C979FF"/>
    <w:rsid w:val="00CA07D4"/>
    <w:rsid w:val="00CA27F3"/>
    <w:rsid w:val="00CB0C44"/>
    <w:rsid w:val="00CC19D5"/>
    <w:rsid w:val="00CC1CDB"/>
    <w:rsid w:val="00CC77C0"/>
    <w:rsid w:val="00CE2F2D"/>
    <w:rsid w:val="00CE41EE"/>
    <w:rsid w:val="00CE748B"/>
    <w:rsid w:val="00CF5B9F"/>
    <w:rsid w:val="00D17C8A"/>
    <w:rsid w:val="00D20F1E"/>
    <w:rsid w:val="00D22E56"/>
    <w:rsid w:val="00D25129"/>
    <w:rsid w:val="00D34284"/>
    <w:rsid w:val="00D3496A"/>
    <w:rsid w:val="00D57893"/>
    <w:rsid w:val="00D76250"/>
    <w:rsid w:val="00D93504"/>
    <w:rsid w:val="00DC4477"/>
    <w:rsid w:val="00DD0776"/>
    <w:rsid w:val="00DE62C1"/>
    <w:rsid w:val="00DF7667"/>
    <w:rsid w:val="00E267E1"/>
    <w:rsid w:val="00E376D3"/>
    <w:rsid w:val="00E6136E"/>
    <w:rsid w:val="00E72C6B"/>
    <w:rsid w:val="00E75CA4"/>
    <w:rsid w:val="00E76D94"/>
    <w:rsid w:val="00E76F4A"/>
    <w:rsid w:val="00E84885"/>
    <w:rsid w:val="00E92A72"/>
    <w:rsid w:val="00EC1CC3"/>
    <w:rsid w:val="00EC40C3"/>
    <w:rsid w:val="00ED28CB"/>
    <w:rsid w:val="00ED38C5"/>
    <w:rsid w:val="00EE1934"/>
    <w:rsid w:val="00EF7F05"/>
    <w:rsid w:val="00F3128E"/>
    <w:rsid w:val="00F43423"/>
    <w:rsid w:val="00F66F66"/>
    <w:rsid w:val="00F97893"/>
    <w:rsid w:val="00FA0C83"/>
    <w:rsid w:val="00FF1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5:chartTrackingRefBased/>
  <w15:docId w15:val="{117E53A6-1D14-4239-87A1-7B1762CE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hAnsi="ＭＳ 明朝"/>
      <w:kern w:val="2"/>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252"/>
        <w:tab w:val="right" w:pos="8504"/>
      </w:tabs>
      <w:snapToGrid w:val="0"/>
    </w:pPr>
  </w:style>
  <w:style w:type="character" w:styleId="a5">
    <w:name w:val="page number"/>
    <w:basedOn w:val="a1"/>
    <w:semiHidden/>
  </w:style>
  <w:style w:type="paragraph" w:styleId="a6">
    <w:name w:val="header"/>
    <w:basedOn w:val="a0"/>
    <w:semiHidden/>
    <w:pPr>
      <w:tabs>
        <w:tab w:val="center" w:pos="4252"/>
        <w:tab w:val="right" w:pos="8504"/>
      </w:tabs>
      <w:snapToGrid w:val="0"/>
    </w:pPr>
  </w:style>
  <w:style w:type="paragraph" w:styleId="a7">
    <w:name w:val="Body Text Indent"/>
    <w:basedOn w:val="a0"/>
    <w:link w:val="a8"/>
    <w:rsid w:val="00091D1C"/>
    <w:pPr>
      <w:tabs>
        <w:tab w:val="left" w:pos="360"/>
        <w:tab w:val="left" w:pos="909"/>
      </w:tabs>
      <w:spacing w:line="180" w:lineRule="atLeast"/>
      <w:ind w:left="810" w:hangingChars="400" w:hanging="810"/>
    </w:pPr>
  </w:style>
  <w:style w:type="character" w:customStyle="1" w:styleId="a8">
    <w:name w:val="本文インデント (文字)"/>
    <w:basedOn w:val="a1"/>
    <w:link w:val="a7"/>
    <w:rsid w:val="00091D1C"/>
    <w:rPr>
      <w:rFonts w:ascii="ＭＳ 明朝" w:hAnsi="ＭＳ 明朝"/>
      <w:kern w:val="2"/>
      <w:sz w:val="22"/>
    </w:rPr>
  </w:style>
  <w:style w:type="paragraph" w:customStyle="1" w:styleId="a9">
    <w:name w:val="章"/>
    <w:basedOn w:val="a0"/>
    <w:rsid w:val="00091D1C"/>
    <w:pPr>
      <w:tabs>
        <w:tab w:val="left" w:pos="600"/>
      </w:tabs>
      <w:spacing w:line="180" w:lineRule="atLeast"/>
      <w:ind w:left="600" w:hanging="480"/>
    </w:pPr>
    <w:rPr>
      <w:rFonts w:hAnsi="Times"/>
    </w:rPr>
  </w:style>
  <w:style w:type="paragraph" w:customStyle="1" w:styleId="a">
    <w:name w:val="条"/>
    <w:basedOn w:val="a0"/>
    <w:rsid w:val="00091D1C"/>
    <w:pPr>
      <w:numPr>
        <w:numId w:val="4"/>
      </w:numPr>
      <w:tabs>
        <w:tab w:val="left" w:pos="840"/>
      </w:tabs>
      <w:spacing w:line="180" w:lineRule="atLeast"/>
    </w:pPr>
    <w:rPr>
      <w:rFonts w:hAnsi="Times"/>
    </w:rPr>
  </w:style>
  <w:style w:type="paragraph" w:customStyle="1" w:styleId="aa">
    <w:name w:val="（）タイトル"/>
    <w:basedOn w:val="a0"/>
    <w:rsid w:val="00091D1C"/>
    <w:pPr>
      <w:tabs>
        <w:tab w:val="left" w:pos="840"/>
      </w:tabs>
      <w:spacing w:line="180" w:lineRule="atLeast"/>
      <w:ind w:left="240" w:hanging="240"/>
    </w:pPr>
    <w:rPr>
      <w:rFonts w:hAnsi="Times"/>
    </w:rPr>
  </w:style>
  <w:style w:type="paragraph" w:styleId="2">
    <w:name w:val="Body Text Indent 2"/>
    <w:basedOn w:val="a0"/>
    <w:link w:val="20"/>
    <w:semiHidden/>
    <w:rsid w:val="00CC19D5"/>
    <w:pPr>
      <w:ind w:leftChars="500" w:left="1320" w:hangingChars="100" w:hanging="220"/>
    </w:pPr>
    <w:rPr>
      <w:rFonts w:hAnsi="Century"/>
      <w:szCs w:val="24"/>
    </w:rPr>
  </w:style>
  <w:style w:type="character" w:customStyle="1" w:styleId="20">
    <w:name w:val="本文インデント 2 (文字)"/>
    <w:basedOn w:val="a1"/>
    <w:link w:val="2"/>
    <w:semiHidden/>
    <w:rsid w:val="00CC19D5"/>
    <w:rPr>
      <w:rFonts w:ascii="ＭＳ 明朝" w:hAnsi="Century"/>
      <w:kern w:val="2"/>
      <w:sz w:val="22"/>
      <w:szCs w:val="24"/>
    </w:rPr>
  </w:style>
  <w:style w:type="paragraph" w:customStyle="1" w:styleId="ab">
    <w:name w:val="一太郎８/９"/>
    <w:rsid w:val="000B4704"/>
    <w:pPr>
      <w:widowControl w:val="0"/>
      <w:wordWrap w:val="0"/>
      <w:autoSpaceDE w:val="0"/>
      <w:autoSpaceDN w:val="0"/>
      <w:adjustRightInd w:val="0"/>
      <w:spacing w:line="327" w:lineRule="atLeast"/>
      <w:jc w:val="both"/>
    </w:pPr>
    <w:rPr>
      <w:rFonts w:ascii="ＭＳ 明朝" w:hAnsi="Century"/>
      <w:spacing w:val="18"/>
      <w:sz w:val="22"/>
      <w:szCs w:val="22"/>
    </w:rPr>
  </w:style>
  <w:style w:type="paragraph" w:styleId="ac">
    <w:name w:val="Balloon Text"/>
    <w:basedOn w:val="a0"/>
    <w:link w:val="ad"/>
    <w:uiPriority w:val="99"/>
    <w:semiHidden/>
    <w:unhideWhenUsed/>
    <w:rsid w:val="00CE748B"/>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CE748B"/>
    <w:rPr>
      <w:rFonts w:asciiTheme="majorHAnsi" w:eastAsiaTheme="majorEastAsia" w:hAnsiTheme="majorHAnsi" w:cstheme="majorBidi"/>
      <w:kern w:val="2"/>
      <w:sz w:val="18"/>
      <w:szCs w:val="18"/>
    </w:rPr>
  </w:style>
  <w:style w:type="paragraph" w:styleId="ae">
    <w:name w:val="List Paragraph"/>
    <w:basedOn w:val="a0"/>
    <w:uiPriority w:val="34"/>
    <w:qFormat/>
    <w:rsid w:val="000D53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65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2876E-1373-444D-B499-52EE7505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18</Pages>
  <Words>17225</Words>
  <Characters>1063</Characters>
  <Application>Microsoft Office Word</Application>
  <DocSecurity>0</DocSecurity>
  <Lines>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vt:lpstr>
    </vt:vector>
  </TitlesOfParts>
  <Company>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学事振興課　加藤清隆</dc:creator>
  <cp:keywords/>
  <cp:lastModifiedBy>user</cp:lastModifiedBy>
  <cp:revision>94</cp:revision>
  <cp:lastPrinted>2024-02-02T06:57:00Z</cp:lastPrinted>
  <dcterms:created xsi:type="dcterms:W3CDTF">2020-11-20T08:51:00Z</dcterms:created>
  <dcterms:modified xsi:type="dcterms:W3CDTF">2024-02-14T04:12:00Z</dcterms:modified>
</cp:coreProperties>
</file>